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DB" w:rsidRDefault="008F494A" w:rsidP="002F34D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</w:rPr>
      </w:pPr>
      <w:r>
        <w:rPr>
          <w:rFonts w:ascii="Times New Roman" w:hAnsi="Times New Roman" w:cs="Times New Roman"/>
          <w:noProof/>
          <w:color w:val="auto"/>
          <w:sz w:val="32"/>
        </w:rPr>
        <w:drawing>
          <wp:inline distT="0" distB="0" distL="0" distR="0">
            <wp:extent cx="9251950" cy="7138024"/>
            <wp:effectExtent l="0" t="0" r="6350" b="6350"/>
            <wp:docPr id="1" name="Рисунок 1" descr="E:\EPSCAN\001\EPSON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PSCAN\001\EPSON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138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CDB" w:rsidRPr="009A3CDE" w:rsidRDefault="00530CDB" w:rsidP="00530CD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3CDE">
        <w:rPr>
          <w:rFonts w:ascii="Times New Roman" w:hAnsi="Times New Roman" w:cs="Times New Roman"/>
          <w:b/>
          <w:sz w:val="20"/>
          <w:szCs w:val="20"/>
        </w:rPr>
        <w:lastRenderedPageBreak/>
        <w:t>Пояснительная записка</w:t>
      </w:r>
    </w:p>
    <w:p w:rsidR="00530CDB" w:rsidRPr="009A3CDE" w:rsidRDefault="00530CDB" w:rsidP="00530CDB">
      <w:pPr>
        <w:spacing w:after="0"/>
        <w:ind w:firstLine="708"/>
        <w:rPr>
          <w:rFonts w:ascii="Times New Roman" w:eastAsia="Times New Roman" w:hAnsi="Times New Roman" w:cs="Times New Roman"/>
          <w:color w:val="1D1B11"/>
          <w:sz w:val="20"/>
          <w:szCs w:val="20"/>
        </w:rPr>
      </w:pPr>
      <w:r w:rsidRPr="009A3C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A3CDE">
        <w:rPr>
          <w:rFonts w:ascii="Times New Roman" w:eastAsia="Times New Roman" w:hAnsi="Times New Roman" w:cs="Times New Roman"/>
          <w:color w:val="1D1B11"/>
          <w:sz w:val="20"/>
          <w:szCs w:val="20"/>
        </w:rPr>
        <w:t xml:space="preserve">Адаптированная рабочая программа по </w:t>
      </w:r>
      <w:r w:rsidRPr="009A3CDE">
        <w:rPr>
          <w:rFonts w:ascii="Times New Roman" w:hAnsi="Times New Roman" w:cs="Times New Roman"/>
          <w:color w:val="1D1B11"/>
          <w:sz w:val="20"/>
          <w:szCs w:val="20"/>
        </w:rPr>
        <w:t>литературному чтению</w:t>
      </w:r>
      <w:r w:rsidRPr="009A3CDE">
        <w:rPr>
          <w:rFonts w:ascii="Times New Roman" w:eastAsia="Times New Roman" w:hAnsi="Times New Roman" w:cs="Times New Roman"/>
          <w:color w:val="1D1B11"/>
          <w:sz w:val="20"/>
          <w:szCs w:val="20"/>
        </w:rPr>
        <w:t xml:space="preserve">  разработана на основе примерных программ по учебным предметам Федерального госуда</w:t>
      </w:r>
      <w:r w:rsidRPr="009A3CDE">
        <w:rPr>
          <w:rFonts w:ascii="Times New Roman" w:eastAsia="Times New Roman" w:hAnsi="Times New Roman" w:cs="Times New Roman"/>
          <w:color w:val="1D1B11"/>
          <w:sz w:val="20"/>
          <w:szCs w:val="20"/>
        </w:rPr>
        <w:t>р</w:t>
      </w:r>
      <w:r w:rsidRPr="009A3CDE">
        <w:rPr>
          <w:rFonts w:ascii="Times New Roman" w:eastAsia="Times New Roman" w:hAnsi="Times New Roman" w:cs="Times New Roman"/>
          <w:color w:val="1D1B11"/>
          <w:sz w:val="20"/>
          <w:szCs w:val="20"/>
        </w:rPr>
        <w:t>ственного образовательного стандарта начального общего образования,</w:t>
      </w:r>
      <w:r>
        <w:rPr>
          <w:rFonts w:ascii="Times New Roman" w:eastAsia="Times New Roman" w:hAnsi="Times New Roman" w:cs="Times New Roman"/>
          <w:color w:val="1D1B11"/>
          <w:sz w:val="20"/>
          <w:szCs w:val="20"/>
        </w:rPr>
        <w:t xml:space="preserve"> </w:t>
      </w:r>
      <w:r w:rsidRPr="009A3CDE">
        <w:rPr>
          <w:rFonts w:ascii="Times New Roman" w:eastAsia="Times New Roman" w:hAnsi="Times New Roman" w:cs="Times New Roman"/>
          <w:color w:val="1D1B11"/>
          <w:sz w:val="20"/>
          <w:szCs w:val="20"/>
        </w:rPr>
        <w:t>М. Просвещение, 2011г, программы курса «</w:t>
      </w:r>
      <w:r w:rsidRPr="009A3CDE">
        <w:rPr>
          <w:rFonts w:ascii="Times New Roman" w:hAnsi="Times New Roman" w:cs="Times New Roman"/>
          <w:color w:val="1D1B11"/>
          <w:sz w:val="20"/>
          <w:szCs w:val="20"/>
        </w:rPr>
        <w:t>Литературное чтение</w:t>
      </w:r>
      <w:r w:rsidRPr="009A3CDE">
        <w:rPr>
          <w:rFonts w:ascii="Times New Roman" w:eastAsia="Times New Roman" w:hAnsi="Times New Roman" w:cs="Times New Roman"/>
          <w:color w:val="1D1B11"/>
          <w:sz w:val="20"/>
          <w:szCs w:val="20"/>
        </w:rPr>
        <w:t>» (авторы Л.Ф. Климанова, В.Г. Горецкий, М.В. Голованова), концепции и программ для начальных классов «Школа России», М. Просвещение, 2010г.</w:t>
      </w:r>
      <w:proofErr w:type="gramStart"/>
      <w:r w:rsidRPr="009A3CDE">
        <w:rPr>
          <w:rFonts w:ascii="Times New Roman" w:eastAsia="Times New Roman" w:hAnsi="Times New Roman" w:cs="Times New Roman"/>
          <w:color w:val="1D1B11"/>
          <w:sz w:val="20"/>
          <w:szCs w:val="20"/>
        </w:rPr>
        <w:t xml:space="preserve"> .</w:t>
      </w:r>
      <w:proofErr w:type="gramEnd"/>
    </w:p>
    <w:p w:rsidR="00530CDB" w:rsidRDefault="00530CDB" w:rsidP="00530C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1D1B11"/>
          <w:sz w:val="20"/>
          <w:szCs w:val="20"/>
        </w:rPr>
      </w:pPr>
      <w:r w:rsidRPr="009A3CDE">
        <w:rPr>
          <w:rFonts w:ascii="Times New Roman" w:eastAsia="Times New Roman" w:hAnsi="Times New Roman" w:cs="Times New Roman"/>
          <w:color w:val="1D1B11"/>
          <w:sz w:val="20"/>
          <w:szCs w:val="20"/>
        </w:rPr>
        <w:tab/>
      </w:r>
      <w:r w:rsidRPr="009A3CDE">
        <w:rPr>
          <w:rFonts w:ascii="Times New Roman" w:hAnsi="Times New Roman" w:cs="Times New Roman"/>
          <w:sz w:val="20"/>
          <w:szCs w:val="20"/>
        </w:rPr>
        <w:t xml:space="preserve"> Программа </w:t>
      </w:r>
      <w:r w:rsidRPr="009A3CDE">
        <w:rPr>
          <w:rFonts w:ascii="Times New Roman" w:hAnsi="Times New Roman" w:cs="Times New Roman"/>
          <w:i/>
          <w:sz w:val="20"/>
          <w:szCs w:val="20"/>
        </w:rPr>
        <w:t xml:space="preserve">составлена </w:t>
      </w:r>
      <w:r w:rsidRPr="009A3CDE">
        <w:rPr>
          <w:rFonts w:ascii="Times New Roman" w:hAnsi="Times New Roman" w:cs="Times New Roman"/>
          <w:b/>
          <w:i/>
          <w:sz w:val="20"/>
          <w:szCs w:val="20"/>
        </w:rPr>
        <w:t xml:space="preserve">с учетом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особенностей </w:t>
      </w:r>
      <w:r w:rsidRPr="009A3CDE">
        <w:rPr>
          <w:rFonts w:ascii="Times New Roman" w:hAnsi="Times New Roman" w:cs="Times New Roman"/>
          <w:b/>
          <w:i/>
          <w:sz w:val="20"/>
          <w:szCs w:val="20"/>
        </w:rPr>
        <w:t>двух обучающихся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с </w:t>
      </w:r>
      <w:r w:rsidRPr="009A3CDE">
        <w:rPr>
          <w:rFonts w:ascii="Times New Roman" w:hAnsi="Times New Roman" w:cs="Times New Roman"/>
          <w:b/>
          <w:i/>
          <w:sz w:val="20"/>
          <w:szCs w:val="20"/>
        </w:rPr>
        <w:t xml:space="preserve"> ограниченны</w:t>
      </w:r>
      <w:r>
        <w:rPr>
          <w:rFonts w:ascii="Times New Roman" w:hAnsi="Times New Roman" w:cs="Times New Roman"/>
          <w:b/>
          <w:i/>
          <w:sz w:val="20"/>
          <w:szCs w:val="20"/>
        </w:rPr>
        <w:t>ми</w:t>
      </w:r>
      <w:r w:rsidRPr="009A3CDE">
        <w:rPr>
          <w:rFonts w:ascii="Times New Roman" w:hAnsi="Times New Roman" w:cs="Times New Roman"/>
          <w:b/>
          <w:i/>
          <w:sz w:val="20"/>
          <w:szCs w:val="20"/>
        </w:rPr>
        <w:t xml:space="preserve"> возможност</w:t>
      </w:r>
      <w:r>
        <w:rPr>
          <w:rFonts w:ascii="Times New Roman" w:hAnsi="Times New Roman" w:cs="Times New Roman"/>
          <w:b/>
          <w:i/>
          <w:sz w:val="20"/>
          <w:szCs w:val="20"/>
        </w:rPr>
        <w:t>ям</w:t>
      </w:r>
      <w:r w:rsidRPr="009A3CDE">
        <w:rPr>
          <w:rFonts w:ascii="Times New Roman" w:hAnsi="Times New Roman" w:cs="Times New Roman"/>
          <w:b/>
          <w:i/>
          <w:sz w:val="20"/>
          <w:szCs w:val="20"/>
        </w:rPr>
        <w:t>и здоровья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(</w:t>
      </w:r>
      <w:r w:rsidRPr="009A3CDE">
        <w:rPr>
          <w:rFonts w:ascii="Times New Roman" w:eastAsia="Times New Roman" w:hAnsi="Times New Roman" w:cs="Times New Roman"/>
          <w:b/>
          <w:i/>
          <w:color w:val="1D1B11"/>
          <w:sz w:val="20"/>
          <w:szCs w:val="20"/>
        </w:rPr>
        <w:t>задержк</w:t>
      </w:r>
      <w:r>
        <w:rPr>
          <w:rFonts w:ascii="Times New Roman" w:eastAsia="Times New Roman" w:hAnsi="Times New Roman" w:cs="Times New Roman"/>
          <w:b/>
          <w:i/>
          <w:color w:val="1D1B11"/>
          <w:sz w:val="20"/>
          <w:szCs w:val="20"/>
        </w:rPr>
        <w:t>а</w:t>
      </w:r>
      <w:r w:rsidRPr="009A3CDE">
        <w:rPr>
          <w:rFonts w:ascii="Times New Roman" w:eastAsia="Times New Roman" w:hAnsi="Times New Roman" w:cs="Times New Roman"/>
          <w:b/>
          <w:i/>
          <w:color w:val="1D1B11"/>
          <w:sz w:val="20"/>
          <w:szCs w:val="20"/>
        </w:rPr>
        <w:t xml:space="preserve"> психического развития вариант ФГОС НОО ОВЗ – 7.1 и  7.2</w:t>
      </w:r>
      <w:r>
        <w:rPr>
          <w:rFonts w:ascii="Times New Roman" w:eastAsia="Times New Roman" w:hAnsi="Times New Roman" w:cs="Times New Roman"/>
          <w:b/>
          <w:i/>
          <w:color w:val="1D1B11"/>
          <w:sz w:val="20"/>
          <w:szCs w:val="20"/>
        </w:rPr>
        <w:t>.)</w:t>
      </w:r>
    </w:p>
    <w:p w:rsidR="00530CDB" w:rsidRDefault="00530CDB" w:rsidP="00530C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1D1B11"/>
          <w:sz w:val="20"/>
          <w:szCs w:val="20"/>
        </w:rPr>
      </w:pPr>
      <w:r w:rsidRPr="009A3CDE">
        <w:rPr>
          <w:rFonts w:ascii="Times New Roman" w:eastAsia="Times New Roman" w:hAnsi="Times New Roman" w:cs="Times New Roman"/>
          <w:b/>
          <w:i/>
          <w:color w:val="1D1B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1D1B11"/>
          <w:sz w:val="20"/>
          <w:szCs w:val="20"/>
        </w:rPr>
        <w:t>Данные обучающиеся имеют:</w:t>
      </w:r>
    </w:p>
    <w:p w:rsidR="00530CDB" w:rsidRPr="00DA2939" w:rsidRDefault="00530CDB" w:rsidP="00530C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A2939">
        <w:rPr>
          <w:rFonts w:ascii="Times New Roman" w:eastAsia="Times New Roman" w:hAnsi="Times New Roman" w:cs="Times New Roman"/>
          <w:i/>
          <w:sz w:val="20"/>
          <w:szCs w:val="20"/>
        </w:rPr>
        <w:t>Незрелость эмоционально-волевой сферы; ребенку очень сложно сделать над собой волевое усилие, заставить себя выполнить что-либо.</w:t>
      </w:r>
    </w:p>
    <w:p w:rsidR="00530CDB" w:rsidRPr="00DA2939" w:rsidRDefault="00530CDB" w:rsidP="00530C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A2939">
        <w:rPr>
          <w:rFonts w:ascii="Times New Roman" w:eastAsia="Times New Roman" w:hAnsi="Times New Roman" w:cs="Times New Roman"/>
          <w:i/>
          <w:sz w:val="20"/>
          <w:szCs w:val="20"/>
        </w:rPr>
        <w:t>Нарушение внимания: его неустойчивость, сниженная концентрация, повышенная отвлекаемость. Нарушения внимания могут сопровождаться повышенной двигательной и речевой активностью.</w:t>
      </w:r>
    </w:p>
    <w:p w:rsidR="00530CDB" w:rsidRPr="00DA2939" w:rsidRDefault="00530CDB" w:rsidP="00530C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A2939">
        <w:rPr>
          <w:rFonts w:ascii="Times New Roman" w:eastAsia="Times New Roman" w:hAnsi="Times New Roman" w:cs="Times New Roman"/>
          <w:i/>
          <w:sz w:val="20"/>
          <w:szCs w:val="20"/>
        </w:rPr>
        <w:t xml:space="preserve">Нарушения восприятия выражается в затруднении построения целостного образа. Ребенку может быть </w:t>
      </w:r>
      <w:proofErr w:type="gramStart"/>
      <w:r w:rsidRPr="00DA2939">
        <w:rPr>
          <w:rFonts w:ascii="Times New Roman" w:eastAsia="Times New Roman" w:hAnsi="Times New Roman" w:cs="Times New Roman"/>
          <w:i/>
          <w:sz w:val="20"/>
          <w:szCs w:val="20"/>
        </w:rPr>
        <w:t>сложно</w:t>
      </w:r>
      <w:proofErr w:type="gramEnd"/>
      <w:r w:rsidRPr="00DA2939">
        <w:rPr>
          <w:rFonts w:ascii="Times New Roman" w:eastAsia="Times New Roman" w:hAnsi="Times New Roman" w:cs="Times New Roman"/>
          <w:i/>
          <w:sz w:val="20"/>
          <w:szCs w:val="20"/>
        </w:rPr>
        <w:t xml:space="preserve"> узнать известные ему предметы в незнакомом ракурсе. Такая структурность восприятия является причиной недостаточности, ограниченности, знаний об окружающем мире. Также страдает скорость воспри</w:t>
      </w:r>
      <w:r w:rsidRPr="00DA2939">
        <w:rPr>
          <w:rFonts w:ascii="Times New Roman" w:eastAsia="Times New Roman" w:hAnsi="Times New Roman" w:cs="Times New Roman"/>
          <w:i/>
          <w:sz w:val="20"/>
          <w:szCs w:val="20"/>
        </w:rPr>
        <w:t>я</w:t>
      </w:r>
      <w:r w:rsidRPr="00DA2939">
        <w:rPr>
          <w:rFonts w:ascii="Times New Roman" w:eastAsia="Times New Roman" w:hAnsi="Times New Roman" w:cs="Times New Roman"/>
          <w:i/>
          <w:sz w:val="20"/>
          <w:szCs w:val="20"/>
        </w:rPr>
        <w:t>тия и ориентировка в пространстве.</w:t>
      </w:r>
    </w:p>
    <w:p w:rsidR="00530CDB" w:rsidRPr="00DA2939" w:rsidRDefault="00530CDB" w:rsidP="00530C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A2939">
        <w:rPr>
          <w:rFonts w:ascii="Times New Roman" w:eastAsia="Times New Roman" w:hAnsi="Times New Roman" w:cs="Times New Roman"/>
          <w:i/>
          <w:sz w:val="20"/>
          <w:szCs w:val="20"/>
        </w:rPr>
        <w:t>Особенности памяти: дети значительно лучше запоминают наглядный материал (неречевой), чем вербальный.</w:t>
      </w:r>
    </w:p>
    <w:p w:rsidR="00530CDB" w:rsidRPr="00DA2939" w:rsidRDefault="00530CDB" w:rsidP="00530C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A2939">
        <w:rPr>
          <w:rFonts w:ascii="Times New Roman" w:eastAsia="Times New Roman" w:hAnsi="Times New Roman" w:cs="Times New Roman"/>
          <w:i/>
          <w:sz w:val="20"/>
          <w:szCs w:val="20"/>
        </w:rPr>
        <w:t xml:space="preserve">Проблемы </w:t>
      </w:r>
      <w:proofErr w:type="gramStart"/>
      <w:r w:rsidRPr="00DA2939">
        <w:rPr>
          <w:rFonts w:ascii="Times New Roman" w:eastAsia="Times New Roman" w:hAnsi="Times New Roman" w:cs="Times New Roman"/>
          <w:i/>
          <w:sz w:val="20"/>
          <w:szCs w:val="20"/>
        </w:rPr>
        <w:t>системного</w:t>
      </w:r>
      <w:proofErr w:type="gramEnd"/>
      <w:r w:rsidRPr="00DA2939">
        <w:rPr>
          <w:rFonts w:ascii="Times New Roman" w:eastAsia="Times New Roman" w:hAnsi="Times New Roman" w:cs="Times New Roman"/>
          <w:i/>
          <w:sz w:val="20"/>
          <w:szCs w:val="20"/>
        </w:rPr>
        <w:t xml:space="preserve"> недоразвитие речи – нарушение ее лексико-грамматической стороны.</w:t>
      </w:r>
    </w:p>
    <w:p w:rsidR="00530CDB" w:rsidRPr="00DA2939" w:rsidRDefault="00530CDB" w:rsidP="00530C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A2939">
        <w:rPr>
          <w:rFonts w:ascii="Times New Roman" w:eastAsia="Times New Roman" w:hAnsi="Times New Roman" w:cs="Times New Roman"/>
          <w:i/>
          <w:sz w:val="20"/>
          <w:szCs w:val="20"/>
        </w:rPr>
        <w:t xml:space="preserve">Отставание в развитии всех форм мышления. </w:t>
      </w:r>
    </w:p>
    <w:p w:rsidR="00530CDB" w:rsidRPr="00DA2939" w:rsidRDefault="00530CDB" w:rsidP="00530C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gramStart"/>
      <w:r w:rsidRPr="00DA2939">
        <w:rPr>
          <w:rFonts w:ascii="Times New Roman" w:eastAsia="Times New Roman" w:hAnsi="Times New Roman" w:cs="Times New Roman"/>
          <w:i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DA2939">
        <w:rPr>
          <w:rFonts w:ascii="Times New Roman" w:eastAsia="Times New Roman" w:hAnsi="Times New Roman" w:cs="Times New Roman"/>
          <w:i/>
          <w:sz w:val="20"/>
          <w:szCs w:val="20"/>
        </w:rPr>
        <w:t>владение</w:t>
      </w:r>
      <w:proofErr w:type="gramEnd"/>
      <w:r w:rsidRPr="00DA2939">
        <w:rPr>
          <w:rFonts w:ascii="Times New Roman" w:eastAsia="Times New Roman" w:hAnsi="Times New Roman" w:cs="Times New Roman"/>
          <w:i/>
          <w:sz w:val="20"/>
          <w:szCs w:val="20"/>
        </w:rPr>
        <w:t xml:space="preserve"> в полной мере всеми необходимыми для выполнения школьных заданий интеллектуальными операциями (анализ, синтез, обобщение, сравнение, а</w:t>
      </w:r>
      <w:r w:rsidRPr="00DA2939">
        <w:rPr>
          <w:rFonts w:ascii="Times New Roman" w:eastAsia="Times New Roman" w:hAnsi="Times New Roman" w:cs="Times New Roman"/>
          <w:i/>
          <w:sz w:val="20"/>
          <w:szCs w:val="20"/>
        </w:rPr>
        <w:t>б</w:t>
      </w:r>
      <w:r w:rsidRPr="00DA2939">
        <w:rPr>
          <w:rFonts w:ascii="Times New Roman" w:eastAsia="Times New Roman" w:hAnsi="Times New Roman" w:cs="Times New Roman"/>
          <w:i/>
          <w:sz w:val="20"/>
          <w:szCs w:val="20"/>
        </w:rPr>
        <w:t>страгирование)</w:t>
      </w:r>
    </w:p>
    <w:p w:rsidR="00530CDB" w:rsidRPr="00DA2939" w:rsidRDefault="00530CDB" w:rsidP="00530C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A2939">
        <w:rPr>
          <w:rFonts w:ascii="Times New Roman" w:eastAsia="Times New Roman" w:hAnsi="Times New Roman" w:cs="Times New Roman"/>
          <w:i/>
          <w:sz w:val="20"/>
          <w:szCs w:val="20"/>
        </w:rPr>
        <w:t>Ослабленное здоровье из-за постоянного проявления хронических заболеваний, повышенная утомляемость.</w:t>
      </w:r>
    </w:p>
    <w:p w:rsidR="00530CDB" w:rsidRPr="009A3CDE" w:rsidRDefault="00530CDB" w:rsidP="00530C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3CDE"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r w:rsidRPr="009A3CDE">
        <w:rPr>
          <w:rFonts w:ascii="Times New Roman" w:eastAsia="Times New Roman" w:hAnsi="Times New Roman" w:cs="Times New Roman"/>
          <w:b/>
          <w:sz w:val="20"/>
          <w:szCs w:val="20"/>
        </w:rPr>
        <w:t>Цели курса</w:t>
      </w:r>
      <w:r w:rsidRPr="009A3CDE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530CDB" w:rsidRPr="009A3CDE" w:rsidRDefault="00530CDB" w:rsidP="00530CDB">
      <w:pPr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3CDE">
        <w:rPr>
          <w:rFonts w:ascii="Times New Roman" w:eastAsia="Times New Roman" w:hAnsi="Times New Roman" w:cs="Times New Roman"/>
          <w:sz w:val="20"/>
          <w:szCs w:val="20"/>
        </w:rPr>
        <w:t>— овладение осознанным, правильным, беглым и вырази</w:t>
      </w:r>
      <w:r w:rsidRPr="009A3CDE">
        <w:rPr>
          <w:rFonts w:ascii="Times New Roman" w:eastAsia="Times New Roman" w:hAnsi="Times New Roman" w:cs="Times New Roman"/>
          <w:sz w:val="20"/>
          <w:szCs w:val="20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9A3CDE">
        <w:rPr>
          <w:rFonts w:ascii="Times New Roman" w:eastAsia="Times New Roman" w:hAnsi="Times New Roman" w:cs="Times New Roman"/>
          <w:sz w:val="20"/>
          <w:szCs w:val="20"/>
        </w:rPr>
        <w:softHyphen/>
        <w:t>дами текстов; развитие интереса к чтению и книге; формиро</w:t>
      </w:r>
      <w:r w:rsidRPr="009A3CDE">
        <w:rPr>
          <w:rFonts w:ascii="Times New Roman" w:eastAsia="Times New Roman" w:hAnsi="Times New Roman" w:cs="Times New Roman"/>
          <w:sz w:val="20"/>
          <w:szCs w:val="20"/>
        </w:rPr>
        <w:softHyphen/>
        <w:t>вание читательского кр</w:t>
      </w:r>
      <w:r w:rsidRPr="009A3CDE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9A3CDE">
        <w:rPr>
          <w:rFonts w:ascii="Times New Roman" w:eastAsia="Times New Roman" w:hAnsi="Times New Roman" w:cs="Times New Roman"/>
          <w:sz w:val="20"/>
          <w:szCs w:val="20"/>
        </w:rPr>
        <w:t>гозора и приобретение опыта в выборе книг и самостоятельной читательской деятельности;</w:t>
      </w:r>
    </w:p>
    <w:p w:rsidR="00530CDB" w:rsidRPr="009A3CDE" w:rsidRDefault="00530CDB" w:rsidP="00530CDB">
      <w:pPr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3CDE">
        <w:rPr>
          <w:rFonts w:ascii="Times New Roman" w:eastAsia="Times New Roman" w:hAnsi="Times New Roman" w:cs="Times New Roman"/>
          <w:sz w:val="20"/>
          <w:szCs w:val="20"/>
        </w:rPr>
        <w:t>— развитие художественно-творческих и познавательных способностей, эмоциональной отзывчивости при чтении художе</w:t>
      </w:r>
      <w:r w:rsidRPr="009A3CDE">
        <w:rPr>
          <w:rFonts w:ascii="Times New Roman" w:eastAsia="Times New Roman" w:hAnsi="Times New Roman" w:cs="Times New Roman"/>
          <w:sz w:val="20"/>
          <w:szCs w:val="20"/>
        </w:rPr>
        <w:softHyphen/>
        <w:t>ственных произведений; формирование эстетического отноше</w:t>
      </w:r>
      <w:r w:rsidRPr="009A3CDE">
        <w:rPr>
          <w:rFonts w:ascii="Times New Roman" w:eastAsia="Times New Roman" w:hAnsi="Times New Roman" w:cs="Times New Roman"/>
          <w:sz w:val="20"/>
          <w:szCs w:val="20"/>
        </w:rPr>
        <w:softHyphen/>
        <w:t>ния к слову и умения понимать художественное произведение;</w:t>
      </w:r>
    </w:p>
    <w:p w:rsidR="00530CDB" w:rsidRPr="009A3CDE" w:rsidRDefault="00530CDB" w:rsidP="00530C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3CDE">
        <w:rPr>
          <w:rFonts w:ascii="Times New Roman" w:eastAsia="Times New Roman" w:hAnsi="Times New Roman" w:cs="Times New Roman"/>
          <w:sz w:val="20"/>
          <w:szCs w:val="20"/>
        </w:rPr>
        <w:t>— обогащение нравственного опыта младших школьников средствами художественной литературы; формирование нрав</w:t>
      </w:r>
      <w:r w:rsidRPr="009A3CDE">
        <w:rPr>
          <w:rFonts w:ascii="Times New Roman" w:eastAsia="Times New Roman" w:hAnsi="Times New Roman" w:cs="Times New Roman"/>
          <w:sz w:val="20"/>
          <w:szCs w:val="20"/>
        </w:rPr>
        <w:softHyphen/>
        <w:t>ственных представлений о добре, дружбе, правде и ответствен</w:t>
      </w:r>
      <w:r w:rsidRPr="009A3CDE">
        <w:rPr>
          <w:rFonts w:ascii="Times New Roman" w:eastAsia="Times New Roman" w:hAnsi="Times New Roman" w:cs="Times New Roman"/>
          <w:sz w:val="20"/>
          <w:szCs w:val="20"/>
        </w:rPr>
        <w:softHyphen/>
        <w:t>ности; воспитание интереса и уважения к отечественной куль</w:t>
      </w:r>
      <w:r w:rsidRPr="009A3CDE">
        <w:rPr>
          <w:rFonts w:ascii="Times New Roman" w:eastAsia="Times New Roman" w:hAnsi="Times New Roman" w:cs="Times New Roman"/>
          <w:sz w:val="20"/>
          <w:szCs w:val="20"/>
        </w:rPr>
        <w:softHyphen/>
        <w:t>туре и культуре народов многонациональной России и других стран.</w:t>
      </w:r>
    </w:p>
    <w:p w:rsidR="00530CDB" w:rsidRPr="009A3CDE" w:rsidRDefault="00530CDB" w:rsidP="00530C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3CDE">
        <w:rPr>
          <w:rFonts w:ascii="Times New Roman" w:eastAsia="Times New Roman" w:hAnsi="Times New Roman" w:cs="Times New Roman"/>
          <w:b/>
          <w:sz w:val="20"/>
          <w:szCs w:val="20"/>
        </w:rPr>
        <w:t>Задачи:</w:t>
      </w:r>
    </w:p>
    <w:p w:rsidR="00530CDB" w:rsidRPr="009A3CDE" w:rsidRDefault="00530CDB" w:rsidP="00530C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3CDE">
        <w:rPr>
          <w:rFonts w:ascii="Times New Roman" w:eastAsia="Times New Roman" w:hAnsi="Times New Roman" w:cs="Times New Roman"/>
          <w:b/>
          <w:sz w:val="20"/>
          <w:szCs w:val="20"/>
        </w:rPr>
        <w:t>Обучающие</w:t>
      </w:r>
    </w:p>
    <w:p w:rsidR="00530CDB" w:rsidRPr="009A3CDE" w:rsidRDefault="00530CDB" w:rsidP="00530C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A3CDE">
        <w:rPr>
          <w:rFonts w:ascii="Times New Roman" w:eastAsia="Times New Roman" w:hAnsi="Times New Roman" w:cs="Times New Roman"/>
          <w:i/>
          <w:sz w:val="20"/>
          <w:szCs w:val="20"/>
        </w:rPr>
        <w:t>- познакомить учащихся с доступными их возрасту художе</w:t>
      </w:r>
      <w:r w:rsidRPr="009A3CDE">
        <w:rPr>
          <w:rFonts w:ascii="Times New Roman" w:eastAsia="Times New Roman" w:hAnsi="Times New Roman" w:cs="Times New Roman"/>
          <w:i/>
          <w:sz w:val="20"/>
          <w:szCs w:val="20"/>
        </w:rPr>
        <w:softHyphen/>
        <w:t>ственными произведениями;</w:t>
      </w:r>
    </w:p>
    <w:p w:rsidR="00530CDB" w:rsidRPr="009A3CDE" w:rsidRDefault="00530CDB" w:rsidP="00530C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A3CDE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9A3CDE">
        <w:rPr>
          <w:rFonts w:ascii="Times New Roman" w:eastAsia="Times New Roman" w:hAnsi="Times New Roman" w:cs="Times New Roman"/>
          <w:i/>
          <w:sz w:val="20"/>
          <w:szCs w:val="20"/>
        </w:rPr>
        <w:t>фор</w:t>
      </w:r>
      <w:r w:rsidRPr="009A3CDE">
        <w:rPr>
          <w:rFonts w:ascii="Times New Roman" w:eastAsia="Times New Roman" w:hAnsi="Times New Roman" w:cs="Times New Roman"/>
          <w:i/>
          <w:sz w:val="20"/>
          <w:szCs w:val="20"/>
        </w:rPr>
        <w:softHyphen/>
        <w:t>мирование навыка чтения и других видов речевой деятельно</w:t>
      </w:r>
      <w:r w:rsidRPr="009A3CDE">
        <w:rPr>
          <w:rFonts w:ascii="Times New Roman" w:eastAsia="Times New Roman" w:hAnsi="Times New Roman" w:cs="Times New Roman"/>
          <w:i/>
          <w:sz w:val="20"/>
          <w:szCs w:val="20"/>
        </w:rPr>
        <w:softHyphen/>
        <w:t>сти учащихся;</w:t>
      </w:r>
    </w:p>
    <w:p w:rsidR="00530CDB" w:rsidRPr="009A3CDE" w:rsidRDefault="00530CDB" w:rsidP="00530CDB">
      <w:pPr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A3CDE">
        <w:rPr>
          <w:rFonts w:ascii="Times New Roman" w:eastAsia="Times New Roman" w:hAnsi="Times New Roman" w:cs="Times New Roman"/>
          <w:i/>
          <w:sz w:val="20"/>
          <w:szCs w:val="20"/>
        </w:rPr>
        <w:t>-  помочь овладеть осознанным и выразительным чтением, чтением текстов про себя, научить ориентироваться в книге, использовать её для расширения своих знаний об окру</w:t>
      </w:r>
      <w:r w:rsidRPr="009A3CDE">
        <w:rPr>
          <w:rFonts w:ascii="Times New Roman" w:eastAsia="Times New Roman" w:hAnsi="Times New Roman" w:cs="Times New Roman"/>
          <w:i/>
          <w:sz w:val="20"/>
          <w:szCs w:val="20"/>
        </w:rPr>
        <w:softHyphen/>
        <w:t>жающем мире;</w:t>
      </w:r>
    </w:p>
    <w:p w:rsidR="00530CDB" w:rsidRPr="009A3CDE" w:rsidRDefault="00530CDB" w:rsidP="00530C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3CDE">
        <w:rPr>
          <w:rFonts w:ascii="Times New Roman" w:eastAsia="Times New Roman" w:hAnsi="Times New Roman" w:cs="Times New Roman"/>
          <w:b/>
          <w:sz w:val="20"/>
          <w:szCs w:val="20"/>
        </w:rPr>
        <w:t xml:space="preserve">- </w:t>
      </w:r>
      <w:r w:rsidRPr="009A3CDE">
        <w:rPr>
          <w:rFonts w:ascii="Times New Roman" w:eastAsia="Times New Roman" w:hAnsi="Times New Roman" w:cs="Times New Roman"/>
          <w:sz w:val="20"/>
          <w:szCs w:val="20"/>
        </w:rPr>
        <w:t>формировать умение составлять диалоги, высказывать собственное мнение, строить монолог в соответствии с речевой задачей, работать с различ</w:t>
      </w:r>
      <w:r w:rsidRPr="009A3CDE">
        <w:rPr>
          <w:rFonts w:ascii="Times New Roman" w:eastAsia="Times New Roman" w:hAnsi="Times New Roman" w:cs="Times New Roman"/>
          <w:sz w:val="20"/>
          <w:szCs w:val="20"/>
        </w:rPr>
        <w:softHyphen/>
        <w:t>ными видами текстов, самостоятельно пользоваться справочным аппаратом учебника, находить информацию в словарях, спра</w:t>
      </w:r>
      <w:r w:rsidRPr="009A3CDE">
        <w:rPr>
          <w:rFonts w:ascii="Times New Roman" w:eastAsia="Times New Roman" w:hAnsi="Times New Roman" w:cs="Times New Roman"/>
          <w:sz w:val="20"/>
          <w:szCs w:val="20"/>
        </w:rPr>
        <w:softHyphen/>
        <w:t>вочниках и энциклопедиях;</w:t>
      </w:r>
    </w:p>
    <w:p w:rsidR="00530CDB" w:rsidRPr="009A3CDE" w:rsidRDefault="00530CDB" w:rsidP="00530CDB">
      <w:pPr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3CDE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9A3CDE">
        <w:rPr>
          <w:rFonts w:ascii="Times New Roman" w:eastAsia="Times New Roman" w:hAnsi="Times New Roman" w:cs="Times New Roman"/>
          <w:i/>
          <w:sz w:val="20"/>
          <w:szCs w:val="20"/>
        </w:rPr>
        <w:t>формировать потребность в постоянном чтении книг, владеть техникой чтения и приёмами рабо</w:t>
      </w:r>
      <w:r w:rsidRPr="009A3CDE">
        <w:rPr>
          <w:rFonts w:ascii="Times New Roman" w:eastAsia="Times New Roman" w:hAnsi="Times New Roman" w:cs="Times New Roman"/>
          <w:i/>
          <w:sz w:val="20"/>
          <w:szCs w:val="20"/>
        </w:rPr>
        <w:softHyphen/>
        <w:t>ты с текстом, пониманием прочитанного и прослушанного произведения, знанием книг, умением их самостоятельно выбрать и оценить</w:t>
      </w:r>
      <w:r w:rsidRPr="009A3CDE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530CDB" w:rsidRPr="009A3CDE" w:rsidRDefault="00530CDB" w:rsidP="00530C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3CDE">
        <w:rPr>
          <w:rFonts w:ascii="Times New Roman" w:eastAsia="Times New Roman" w:hAnsi="Times New Roman" w:cs="Times New Roman"/>
          <w:b/>
          <w:sz w:val="20"/>
          <w:szCs w:val="20"/>
        </w:rPr>
        <w:t>Воспитательные</w:t>
      </w:r>
    </w:p>
    <w:p w:rsidR="00530CDB" w:rsidRPr="009A3CDE" w:rsidRDefault="00530CDB" w:rsidP="00530C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A3CDE">
        <w:rPr>
          <w:rFonts w:ascii="Times New Roman" w:eastAsia="Times New Roman" w:hAnsi="Times New Roman" w:cs="Times New Roman"/>
          <w:b/>
          <w:sz w:val="20"/>
          <w:szCs w:val="20"/>
        </w:rPr>
        <w:t xml:space="preserve">- </w:t>
      </w:r>
      <w:r w:rsidRPr="009A3CDE">
        <w:rPr>
          <w:rFonts w:ascii="Times New Roman" w:eastAsia="Times New Roman" w:hAnsi="Times New Roman" w:cs="Times New Roman"/>
          <w:i/>
          <w:sz w:val="20"/>
          <w:szCs w:val="20"/>
        </w:rPr>
        <w:t>формирование личных качеств, соответствующих национальным и общечеловеческим ценно</w:t>
      </w:r>
      <w:r w:rsidRPr="009A3CDE">
        <w:rPr>
          <w:rFonts w:ascii="Times New Roman" w:eastAsia="Times New Roman" w:hAnsi="Times New Roman" w:cs="Times New Roman"/>
          <w:i/>
          <w:sz w:val="20"/>
          <w:szCs w:val="20"/>
        </w:rPr>
        <w:softHyphen/>
        <w:t>стям;</w:t>
      </w:r>
    </w:p>
    <w:p w:rsidR="00530CDB" w:rsidRPr="009A3CDE" w:rsidRDefault="00530CDB" w:rsidP="00530C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9A3CDE">
        <w:rPr>
          <w:rFonts w:ascii="Times New Roman" w:eastAsia="Times New Roman" w:hAnsi="Times New Roman" w:cs="Times New Roman"/>
          <w:b/>
          <w:i/>
          <w:sz w:val="20"/>
          <w:szCs w:val="20"/>
        </w:rPr>
        <w:t>Развивающие</w:t>
      </w:r>
    </w:p>
    <w:p w:rsidR="00530CDB" w:rsidRPr="009A3CDE" w:rsidRDefault="00530CDB" w:rsidP="00530C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3CDE">
        <w:rPr>
          <w:rFonts w:ascii="Times New Roman" w:eastAsia="Times New Roman" w:hAnsi="Times New Roman" w:cs="Times New Roman"/>
          <w:sz w:val="20"/>
          <w:szCs w:val="20"/>
        </w:rPr>
        <w:t>- развитие у школьников умения соотносить свои поступки с этическими прин</w:t>
      </w:r>
      <w:r w:rsidRPr="009A3CDE">
        <w:rPr>
          <w:rFonts w:ascii="Times New Roman" w:eastAsia="Times New Roman" w:hAnsi="Times New Roman" w:cs="Times New Roman"/>
          <w:sz w:val="20"/>
          <w:szCs w:val="20"/>
        </w:rPr>
        <w:softHyphen/>
        <w:t>ципами поведения культурного человека, формировать навыки доброжелательного сотрудничества;</w:t>
      </w:r>
    </w:p>
    <w:p w:rsidR="00530CDB" w:rsidRPr="009A3CDE" w:rsidRDefault="00530CDB" w:rsidP="00530C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A3CDE">
        <w:rPr>
          <w:rFonts w:ascii="Times New Roman" w:eastAsia="Times New Roman" w:hAnsi="Times New Roman" w:cs="Times New Roman"/>
          <w:b/>
          <w:sz w:val="20"/>
          <w:szCs w:val="20"/>
        </w:rPr>
        <w:t xml:space="preserve">- </w:t>
      </w:r>
      <w:r w:rsidRPr="009A3CDE">
        <w:rPr>
          <w:rFonts w:ascii="Times New Roman" w:eastAsia="Times New Roman" w:hAnsi="Times New Roman" w:cs="Times New Roman"/>
          <w:i/>
          <w:sz w:val="20"/>
          <w:szCs w:val="20"/>
        </w:rPr>
        <w:t>развивать</w:t>
      </w:r>
      <w:r w:rsidRPr="009A3CD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9A3CDE">
        <w:rPr>
          <w:rFonts w:ascii="Times New Roman" w:eastAsia="Times New Roman" w:hAnsi="Times New Roman" w:cs="Times New Roman"/>
          <w:i/>
          <w:sz w:val="20"/>
          <w:szCs w:val="20"/>
        </w:rPr>
        <w:t>интерес учащих</w:t>
      </w:r>
      <w:r w:rsidRPr="009A3CDE">
        <w:rPr>
          <w:rFonts w:ascii="Times New Roman" w:eastAsia="Times New Roman" w:hAnsi="Times New Roman" w:cs="Times New Roman"/>
          <w:i/>
          <w:sz w:val="20"/>
          <w:szCs w:val="20"/>
        </w:rPr>
        <w:softHyphen/>
        <w:t>ся к чтению художественных произведений;</w:t>
      </w:r>
    </w:p>
    <w:p w:rsidR="00530CDB" w:rsidRDefault="00530CDB" w:rsidP="00530CDB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A3CDE">
        <w:rPr>
          <w:rFonts w:ascii="Times New Roman" w:eastAsia="Times New Roman" w:hAnsi="Times New Roman" w:cs="Times New Roman"/>
          <w:i/>
          <w:sz w:val="20"/>
          <w:szCs w:val="20"/>
        </w:rPr>
        <w:t xml:space="preserve">- развивать умение </w:t>
      </w:r>
      <w:r w:rsidRPr="009A3CDE">
        <w:rPr>
          <w:rFonts w:ascii="Times New Roman" w:hAnsi="Times New Roman" w:cs="Times New Roman"/>
          <w:i/>
          <w:sz w:val="20"/>
          <w:szCs w:val="20"/>
        </w:rPr>
        <w:t>чувствовать красоту поэтического слова, ценить образность словесного искусства.</w:t>
      </w:r>
    </w:p>
    <w:p w:rsidR="00530CDB" w:rsidRDefault="00530CDB" w:rsidP="00530CDB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30CDB" w:rsidRDefault="00530CDB" w:rsidP="00530CDB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30CDB" w:rsidRPr="0071147D" w:rsidRDefault="00530CDB" w:rsidP="00530CDB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sz w:val="20"/>
          <w:szCs w:val="20"/>
        </w:rPr>
      </w:pPr>
      <w:r w:rsidRPr="0071147D">
        <w:rPr>
          <w:b/>
          <w:bCs/>
          <w:i/>
          <w:sz w:val="20"/>
          <w:szCs w:val="20"/>
        </w:rPr>
        <w:t>Коррекционная работа</w:t>
      </w:r>
    </w:p>
    <w:p w:rsidR="00530CDB" w:rsidRPr="0071147D" w:rsidRDefault="00530CDB" w:rsidP="00530CD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0"/>
          <w:szCs w:val="20"/>
        </w:rPr>
      </w:pPr>
      <w:r w:rsidRPr="0071147D">
        <w:rPr>
          <w:i/>
          <w:sz w:val="20"/>
          <w:szCs w:val="20"/>
        </w:rPr>
        <w:lastRenderedPageBreak/>
        <w:t>Адаптация программы основана на психофизиологических особенностях детей с ОВЗ, характеризующихся конкретным типом восприятия учебного материала (осмысливают фрагментарно, воспринимают лишь часть материала), снижением интеллектуальной деятельности, слабым развитием операции анализа и синтеза, преобладанием наглядно-образного мышления, замедленным темпом мышления, низким уровнем работоспособности. Ученики с ОВЗ нуждаются в специальных образ</w:t>
      </w:r>
      <w:r w:rsidRPr="0071147D">
        <w:rPr>
          <w:i/>
          <w:sz w:val="20"/>
          <w:szCs w:val="20"/>
        </w:rPr>
        <w:t>о</w:t>
      </w:r>
      <w:r w:rsidRPr="0071147D">
        <w:rPr>
          <w:i/>
          <w:sz w:val="20"/>
          <w:szCs w:val="20"/>
        </w:rPr>
        <w:t>вательных условиях. Специальные образовательные условия включают:</w:t>
      </w:r>
    </w:p>
    <w:p w:rsidR="00530CDB" w:rsidRPr="0071147D" w:rsidRDefault="00530CDB" w:rsidP="00530CDB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i/>
          <w:sz w:val="20"/>
          <w:szCs w:val="20"/>
        </w:rPr>
      </w:pPr>
      <w:r w:rsidRPr="0071147D">
        <w:rPr>
          <w:i/>
          <w:sz w:val="20"/>
          <w:szCs w:val="20"/>
        </w:rPr>
        <w:t>индивидуализацию подхода при обучении;</w:t>
      </w:r>
    </w:p>
    <w:p w:rsidR="00530CDB" w:rsidRPr="0071147D" w:rsidRDefault="00530CDB" w:rsidP="00530CDB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i/>
          <w:sz w:val="20"/>
          <w:szCs w:val="20"/>
        </w:rPr>
      </w:pPr>
      <w:r w:rsidRPr="0071147D">
        <w:rPr>
          <w:i/>
          <w:sz w:val="20"/>
          <w:szCs w:val="20"/>
        </w:rPr>
        <w:t>создание ситуации успеха;</w:t>
      </w:r>
    </w:p>
    <w:p w:rsidR="00530CDB" w:rsidRPr="0071147D" w:rsidRDefault="00530CDB" w:rsidP="00530CDB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i/>
          <w:sz w:val="20"/>
          <w:szCs w:val="20"/>
        </w:rPr>
      </w:pPr>
      <w:r w:rsidRPr="0071147D">
        <w:rPr>
          <w:i/>
          <w:sz w:val="20"/>
          <w:szCs w:val="20"/>
        </w:rPr>
        <w:t>предотвращение наступления утомления чередованием умственной и практической деятельности;</w:t>
      </w:r>
    </w:p>
    <w:p w:rsidR="00530CDB" w:rsidRPr="0071147D" w:rsidRDefault="00530CDB" w:rsidP="00530CDB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i/>
          <w:sz w:val="20"/>
          <w:szCs w:val="20"/>
        </w:rPr>
      </w:pPr>
      <w:r w:rsidRPr="0071147D">
        <w:rPr>
          <w:i/>
          <w:sz w:val="20"/>
          <w:szCs w:val="20"/>
        </w:rPr>
        <w:t>осуществление своевременной обратной связи между учеником и учителем;</w:t>
      </w:r>
    </w:p>
    <w:p w:rsidR="00530CDB" w:rsidRPr="0071147D" w:rsidRDefault="00530CDB" w:rsidP="00530CDB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i/>
          <w:sz w:val="20"/>
          <w:szCs w:val="20"/>
        </w:rPr>
      </w:pPr>
      <w:r w:rsidRPr="0071147D">
        <w:rPr>
          <w:i/>
          <w:sz w:val="20"/>
          <w:szCs w:val="20"/>
        </w:rPr>
        <w:t>приёмы обучения базируются на особенностях обучающихся воспринимать и воспроизводить материал на репродуктивном уровне: алгоритмизация, выполнение работы по образцу;</w:t>
      </w:r>
    </w:p>
    <w:p w:rsidR="00530CDB" w:rsidRPr="0071147D" w:rsidRDefault="00530CDB" w:rsidP="00530CDB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i/>
          <w:sz w:val="20"/>
          <w:szCs w:val="20"/>
        </w:rPr>
      </w:pPr>
      <w:r w:rsidRPr="0071147D">
        <w:rPr>
          <w:i/>
          <w:sz w:val="20"/>
          <w:szCs w:val="20"/>
        </w:rPr>
        <w:t xml:space="preserve">активное использование методических приёмов </w:t>
      </w:r>
      <w:proofErr w:type="spellStart"/>
      <w:r w:rsidRPr="0071147D">
        <w:rPr>
          <w:i/>
          <w:sz w:val="20"/>
          <w:szCs w:val="20"/>
        </w:rPr>
        <w:t>деятельностного</w:t>
      </w:r>
      <w:proofErr w:type="spellEnd"/>
      <w:r w:rsidRPr="0071147D">
        <w:rPr>
          <w:i/>
          <w:sz w:val="20"/>
          <w:szCs w:val="20"/>
        </w:rPr>
        <w:t xml:space="preserve"> подхода к обучению;</w:t>
      </w:r>
    </w:p>
    <w:p w:rsidR="00530CDB" w:rsidRPr="0071147D" w:rsidRDefault="00530CDB" w:rsidP="00530CDB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i/>
          <w:sz w:val="20"/>
          <w:szCs w:val="20"/>
        </w:rPr>
      </w:pPr>
      <w:r w:rsidRPr="0071147D">
        <w:rPr>
          <w:i/>
          <w:sz w:val="20"/>
          <w:szCs w:val="20"/>
        </w:rPr>
        <w:t>использование нестандартных форм контроля;</w:t>
      </w:r>
    </w:p>
    <w:p w:rsidR="00530CDB" w:rsidRPr="0071147D" w:rsidRDefault="00530CDB" w:rsidP="00530CDB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i/>
          <w:sz w:val="20"/>
          <w:szCs w:val="20"/>
        </w:rPr>
      </w:pPr>
      <w:r w:rsidRPr="0071147D">
        <w:rPr>
          <w:i/>
          <w:sz w:val="20"/>
          <w:szCs w:val="20"/>
        </w:rPr>
        <w:t>система оценки знаний, умений и навыков отражает и ситуативный успех ученика с учётом степени мыслительной деятельности, интеллектуальной активности обучающихся;</w:t>
      </w:r>
    </w:p>
    <w:p w:rsidR="00530CDB" w:rsidRPr="0071147D" w:rsidRDefault="00530CDB" w:rsidP="00530CDB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i/>
          <w:sz w:val="20"/>
          <w:szCs w:val="20"/>
        </w:rPr>
      </w:pPr>
      <w:r w:rsidRPr="0071147D">
        <w:rPr>
          <w:i/>
          <w:sz w:val="20"/>
          <w:szCs w:val="20"/>
        </w:rPr>
        <w:t>учёт рекомендаций, указанных в индивидуальных коррекционно-образовательных маршрутах (ИКОМ).</w:t>
      </w:r>
    </w:p>
    <w:p w:rsidR="00530CDB" w:rsidRPr="0071147D" w:rsidRDefault="00530CDB" w:rsidP="00530CDB">
      <w:pPr>
        <w:pStyle w:val="a5"/>
        <w:shd w:val="clear" w:color="auto" w:fill="FFFFFF"/>
        <w:spacing w:before="0" w:beforeAutospacing="0" w:after="0" w:afterAutospacing="0"/>
        <w:rPr>
          <w:i/>
          <w:sz w:val="20"/>
          <w:szCs w:val="20"/>
        </w:rPr>
      </w:pPr>
      <w:r w:rsidRPr="0071147D">
        <w:rPr>
          <w:i/>
          <w:sz w:val="20"/>
          <w:szCs w:val="20"/>
        </w:rPr>
        <w:t xml:space="preserve">Теоретический материал подаётся в несколько упрощённом виде, но в предельно развёрнутой форме. Значительное место занимает практическая деятельность </w:t>
      </w:r>
      <w:proofErr w:type="gramStart"/>
      <w:r w:rsidRPr="0071147D">
        <w:rPr>
          <w:i/>
          <w:sz w:val="20"/>
          <w:szCs w:val="20"/>
        </w:rPr>
        <w:t>об</w:t>
      </w:r>
      <w:r w:rsidRPr="0071147D">
        <w:rPr>
          <w:i/>
          <w:sz w:val="20"/>
          <w:szCs w:val="20"/>
        </w:rPr>
        <w:t>у</w:t>
      </w:r>
      <w:r w:rsidRPr="0071147D">
        <w:rPr>
          <w:i/>
          <w:sz w:val="20"/>
          <w:szCs w:val="20"/>
        </w:rPr>
        <w:t>чающихся</w:t>
      </w:r>
      <w:proofErr w:type="gramEnd"/>
      <w:r w:rsidRPr="0071147D">
        <w:rPr>
          <w:i/>
          <w:sz w:val="20"/>
          <w:szCs w:val="20"/>
        </w:rPr>
        <w:t xml:space="preserve">: работа со схемами, таблицами и т.д. Систематически повторяется </w:t>
      </w:r>
      <w:proofErr w:type="gramStart"/>
      <w:r w:rsidRPr="0071147D">
        <w:rPr>
          <w:i/>
          <w:sz w:val="20"/>
          <w:szCs w:val="20"/>
        </w:rPr>
        <w:t>пройденный</w:t>
      </w:r>
      <w:proofErr w:type="gramEnd"/>
      <w:r w:rsidRPr="0071147D">
        <w:rPr>
          <w:i/>
          <w:sz w:val="20"/>
          <w:szCs w:val="20"/>
        </w:rPr>
        <w:t xml:space="preserve"> материала для закрепления и полноценного усвоения нового. Используемый словарный материал уточняется, пополняется и расширяется. Дети значительно лучше запоминают наглядный материал, чем вербальный, поэтому на уроках акти</w:t>
      </w:r>
      <w:r w:rsidRPr="0071147D">
        <w:rPr>
          <w:i/>
          <w:sz w:val="20"/>
          <w:szCs w:val="20"/>
        </w:rPr>
        <w:t>в</w:t>
      </w:r>
      <w:r w:rsidRPr="0071147D">
        <w:rPr>
          <w:i/>
          <w:sz w:val="20"/>
          <w:szCs w:val="20"/>
        </w:rPr>
        <w:t>но используются средства информационных и коммуникационных технологий.</w:t>
      </w:r>
    </w:p>
    <w:p w:rsidR="00530CDB" w:rsidRDefault="00530CDB" w:rsidP="00530CDB">
      <w:pPr>
        <w:pStyle w:val="a5"/>
        <w:shd w:val="clear" w:color="auto" w:fill="FFFFFF"/>
        <w:spacing w:before="0" w:beforeAutospacing="0" w:after="0" w:afterAutospacing="0"/>
        <w:rPr>
          <w:i/>
          <w:sz w:val="20"/>
          <w:szCs w:val="20"/>
        </w:rPr>
      </w:pPr>
      <w:r w:rsidRPr="0071147D">
        <w:rPr>
          <w:i/>
          <w:sz w:val="20"/>
          <w:szCs w:val="20"/>
        </w:rPr>
        <w:t>Ряд вопросов, которые являются наиболее сложными для усвоения и не определяются как планируемые результаты, могут изучаться в ознакомительном порядке, т.е. не являются обязательными для усвоения обучающимися.</w:t>
      </w:r>
    </w:p>
    <w:p w:rsidR="00530CDB" w:rsidRPr="0071147D" w:rsidRDefault="00530CDB" w:rsidP="00530CDB">
      <w:pPr>
        <w:pStyle w:val="a5"/>
        <w:shd w:val="clear" w:color="auto" w:fill="FFFFFF"/>
        <w:spacing w:before="0" w:beforeAutospacing="0" w:after="0" w:afterAutospacing="0"/>
        <w:rPr>
          <w:i/>
          <w:sz w:val="20"/>
          <w:szCs w:val="20"/>
        </w:rPr>
      </w:pPr>
    </w:p>
    <w:p w:rsidR="00530CDB" w:rsidRDefault="00530CDB" w:rsidP="00530CDB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/>
          <w:sz w:val="20"/>
          <w:szCs w:val="20"/>
        </w:rPr>
      </w:pPr>
    </w:p>
    <w:p w:rsidR="00530CDB" w:rsidRPr="0071147D" w:rsidRDefault="00530CDB" w:rsidP="00530CDB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sz w:val="20"/>
          <w:szCs w:val="20"/>
        </w:rPr>
      </w:pPr>
      <w:r w:rsidRPr="0071147D">
        <w:rPr>
          <w:b/>
          <w:bCs/>
          <w:i/>
          <w:sz w:val="20"/>
          <w:szCs w:val="20"/>
        </w:rPr>
        <w:t>Использование приёмов коррекционной педагогики на уроках:</w:t>
      </w:r>
    </w:p>
    <w:p w:rsidR="00530CDB" w:rsidRPr="0071147D" w:rsidRDefault="00530CDB" w:rsidP="00530CDB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i/>
          <w:sz w:val="20"/>
          <w:szCs w:val="20"/>
        </w:rPr>
      </w:pPr>
      <w:r w:rsidRPr="0071147D">
        <w:rPr>
          <w:i/>
          <w:sz w:val="20"/>
          <w:szCs w:val="20"/>
        </w:rPr>
        <w:t>наглядные опоры в обучении; алгоритмы, схемы, шаблоны;</w:t>
      </w:r>
    </w:p>
    <w:p w:rsidR="00530CDB" w:rsidRPr="0071147D" w:rsidRDefault="00530CDB" w:rsidP="00530CDB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i/>
          <w:sz w:val="20"/>
          <w:szCs w:val="20"/>
        </w:rPr>
      </w:pPr>
      <w:r w:rsidRPr="0071147D">
        <w:rPr>
          <w:i/>
          <w:sz w:val="20"/>
          <w:szCs w:val="20"/>
        </w:rPr>
        <w:t>поэтапное формирование умственных действий;</w:t>
      </w:r>
    </w:p>
    <w:p w:rsidR="00530CDB" w:rsidRPr="0071147D" w:rsidRDefault="00530CDB" w:rsidP="00530CDB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i/>
          <w:sz w:val="20"/>
          <w:szCs w:val="20"/>
        </w:rPr>
      </w:pPr>
      <w:r w:rsidRPr="0071147D">
        <w:rPr>
          <w:i/>
          <w:sz w:val="20"/>
          <w:szCs w:val="20"/>
        </w:rPr>
        <w:t>опережающее консультирование по трудным темам, т.е. пропедевтика;</w:t>
      </w:r>
    </w:p>
    <w:p w:rsidR="00530CDB" w:rsidRPr="0071147D" w:rsidRDefault="00530CDB" w:rsidP="00530CDB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i/>
          <w:sz w:val="20"/>
          <w:szCs w:val="20"/>
        </w:rPr>
      </w:pPr>
      <w:r w:rsidRPr="0071147D">
        <w:rPr>
          <w:i/>
          <w:sz w:val="20"/>
          <w:szCs w:val="20"/>
        </w:rPr>
        <w:t>безусловное принятие ребёнка, игнорирование некоторых негативных поступков;</w:t>
      </w:r>
    </w:p>
    <w:p w:rsidR="00530CDB" w:rsidRPr="0071147D" w:rsidRDefault="00530CDB" w:rsidP="00530CDB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i/>
          <w:sz w:val="20"/>
          <w:szCs w:val="20"/>
        </w:rPr>
      </w:pPr>
      <w:r w:rsidRPr="0071147D">
        <w:rPr>
          <w:i/>
          <w:sz w:val="20"/>
          <w:szCs w:val="20"/>
        </w:rPr>
        <w:t>обеспечение ребёнку успеха в доступных ему видах деятельности.</w:t>
      </w:r>
    </w:p>
    <w:p w:rsidR="00530CDB" w:rsidRDefault="00530CDB" w:rsidP="00530CDB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30CDB" w:rsidRPr="009A3CDE" w:rsidRDefault="00530CDB" w:rsidP="00530CDB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30CDB" w:rsidRDefault="00530CDB" w:rsidP="00530CD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30CDB" w:rsidRPr="009A3CDE" w:rsidRDefault="00530CDB" w:rsidP="00530CDB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9A3CDE">
        <w:rPr>
          <w:rFonts w:ascii="Times New Roman" w:hAnsi="Times New Roman" w:cs="Times New Roman"/>
          <w:b/>
          <w:sz w:val="20"/>
          <w:szCs w:val="20"/>
        </w:rPr>
        <w:t>Основные направления коррекционной работы</w:t>
      </w:r>
      <w:r>
        <w:rPr>
          <w:rFonts w:ascii="Times New Roman" w:hAnsi="Times New Roman" w:cs="Times New Roman"/>
          <w:b/>
          <w:sz w:val="20"/>
          <w:szCs w:val="20"/>
        </w:rPr>
        <w:t xml:space="preserve"> на уроках литературного чтения</w:t>
      </w:r>
      <w:r w:rsidRPr="009A3CDE">
        <w:rPr>
          <w:rFonts w:ascii="Times New Roman" w:hAnsi="Times New Roman" w:cs="Times New Roman"/>
          <w:b/>
          <w:sz w:val="20"/>
          <w:szCs w:val="20"/>
        </w:rPr>
        <w:t>:</w:t>
      </w:r>
    </w:p>
    <w:p w:rsidR="00530CDB" w:rsidRPr="009A3CDE" w:rsidRDefault="00530CDB" w:rsidP="00530CDB">
      <w:pPr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A3CDE">
        <w:rPr>
          <w:rFonts w:ascii="Times New Roman" w:hAnsi="Times New Roman" w:cs="Times New Roman"/>
          <w:sz w:val="20"/>
          <w:szCs w:val="20"/>
        </w:rPr>
        <w:t xml:space="preserve">обогащение словарного запаса; </w:t>
      </w:r>
    </w:p>
    <w:p w:rsidR="00530CDB" w:rsidRPr="009A3CDE" w:rsidRDefault="00530CDB" w:rsidP="00530CDB">
      <w:pPr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A3CDE">
        <w:rPr>
          <w:rFonts w:ascii="Times New Roman" w:hAnsi="Times New Roman" w:cs="Times New Roman"/>
          <w:sz w:val="20"/>
          <w:szCs w:val="20"/>
        </w:rPr>
        <w:t xml:space="preserve">развитие и совершенствование грамматического оформления связной речи </w:t>
      </w:r>
    </w:p>
    <w:p w:rsidR="00530CDB" w:rsidRPr="009A3CDE" w:rsidRDefault="00530CDB" w:rsidP="00530CDB">
      <w:pPr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A3CDE">
        <w:rPr>
          <w:rFonts w:ascii="Times New Roman" w:hAnsi="Times New Roman" w:cs="Times New Roman"/>
          <w:sz w:val="20"/>
          <w:szCs w:val="20"/>
        </w:rPr>
        <w:t xml:space="preserve">развитие психических и познавательных процессов </w:t>
      </w:r>
    </w:p>
    <w:p w:rsidR="00530CDB" w:rsidRPr="009A3CDE" w:rsidRDefault="00530CDB" w:rsidP="00530CDB">
      <w:pPr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A3CDE">
        <w:rPr>
          <w:rFonts w:ascii="Times New Roman" w:hAnsi="Times New Roman" w:cs="Times New Roman"/>
          <w:sz w:val="20"/>
          <w:szCs w:val="20"/>
        </w:rPr>
        <w:t xml:space="preserve">формирование полноценных учебных умений: </w:t>
      </w:r>
    </w:p>
    <w:p w:rsidR="00530CDB" w:rsidRPr="009A3CDE" w:rsidRDefault="00530CDB" w:rsidP="00530CDB">
      <w:pPr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A3CDE">
        <w:rPr>
          <w:rFonts w:ascii="Times New Roman" w:hAnsi="Times New Roman" w:cs="Times New Roman"/>
          <w:sz w:val="20"/>
          <w:szCs w:val="20"/>
        </w:rPr>
        <w:t xml:space="preserve">планирование предстоящей деятельности: </w:t>
      </w:r>
    </w:p>
    <w:p w:rsidR="00530CDB" w:rsidRPr="009A3CDE" w:rsidRDefault="00530CDB" w:rsidP="00530CDB">
      <w:pPr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A3CDE">
        <w:rPr>
          <w:rFonts w:ascii="Times New Roman" w:hAnsi="Times New Roman" w:cs="Times New Roman"/>
          <w:sz w:val="20"/>
          <w:szCs w:val="20"/>
        </w:rPr>
        <w:t xml:space="preserve">принятие учебной задачи; </w:t>
      </w:r>
    </w:p>
    <w:p w:rsidR="00530CDB" w:rsidRPr="009A3CDE" w:rsidRDefault="00530CDB" w:rsidP="00530CDB">
      <w:pPr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A3CDE">
        <w:rPr>
          <w:rFonts w:ascii="Times New Roman" w:hAnsi="Times New Roman" w:cs="Times New Roman"/>
          <w:sz w:val="20"/>
          <w:szCs w:val="20"/>
        </w:rPr>
        <w:t xml:space="preserve">активное осмысление материала. </w:t>
      </w:r>
    </w:p>
    <w:p w:rsidR="00530CDB" w:rsidRPr="009A3CDE" w:rsidRDefault="00530CDB" w:rsidP="00530CDB">
      <w:pPr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A3CDE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9A3CDE">
        <w:rPr>
          <w:rFonts w:ascii="Times New Roman" w:hAnsi="Times New Roman" w:cs="Times New Roman"/>
          <w:sz w:val="20"/>
          <w:szCs w:val="20"/>
        </w:rPr>
        <w:t xml:space="preserve"> ходом своей деятельности (от умения работать с образцами до умения пользоваться специальными при</w:t>
      </w:r>
      <w:r>
        <w:rPr>
          <w:rFonts w:ascii="Times New Roman" w:hAnsi="Times New Roman" w:cs="Times New Roman"/>
          <w:sz w:val="20"/>
          <w:szCs w:val="20"/>
        </w:rPr>
        <w:t>ё</w:t>
      </w:r>
      <w:r w:rsidRPr="009A3CDE">
        <w:rPr>
          <w:rFonts w:ascii="Times New Roman" w:hAnsi="Times New Roman" w:cs="Times New Roman"/>
          <w:sz w:val="20"/>
          <w:szCs w:val="20"/>
        </w:rPr>
        <w:t xml:space="preserve">мами самоконтроля); работать в определенном темпе; </w:t>
      </w:r>
    </w:p>
    <w:p w:rsidR="00530CDB" w:rsidRPr="009A3CDE" w:rsidRDefault="00530CDB" w:rsidP="00530CDB">
      <w:pPr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A3CDE">
        <w:rPr>
          <w:rFonts w:ascii="Times New Roman" w:hAnsi="Times New Roman" w:cs="Times New Roman"/>
          <w:sz w:val="20"/>
          <w:szCs w:val="20"/>
        </w:rPr>
        <w:t xml:space="preserve">применение знаний в новых ситуациях; </w:t>
      </w:r>
    </w:p>
    <w:p w:rsidR="00530CDB" w:rsidRPr="009A3CDE" w:rsidRDefault="00530CDB" w:rsidP="00530CDB">
      <w:pPr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A3CDE">
        <w:rPr>
          <w:rFonts w:ascii="Times New Roman" w:hAnsi="Times New Roman" w:cs="Times New Roman"/>
          <w:sz w:val="20"/>
          <w:szCs w:val="20"/>
        </w:rPr>
        <w:t xml:space="preserve">анализ, оценка продуктивности собственной деятельности. </w:t>
      </w:r>
    </w:p>
    <w:p w:rsidR="00530CDB" w:rsidRPr="009A3CDE" w:rsidRDefault="00530CDB" w:rsidP="00530CDB">
      <w:pPr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A3CDE">
        <w:rPr>
          <w:rFonts w:ascii="Times New Roman" w:hAnsi="Times New Roman" w:cs="Times New Roman"/>
          <w:sz w:val="20"/>
          <w:szCs w:val="20"/>
        </w:rPr>
        <w:t xml:space="preserve">развитие и совершенствование коммуникативной готовности к обучению: </w:t>
      </w:r>
    </w:p>
    <w:p w:rsidR="00530CDB" w:rsidRPr="009A3CDE" w:rsidRDefault="00530CDB" w:rsidP="00530CDB">
      <w:pPr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A3CDE">
        <w:rPr>
          <w:rFonts w:ascii="Times New Roman" w:hAnsi="Times New Roman" w:cs="Times New Roman"/>
          <w:sz w:val="20"/>
          <w:szCs w:val="20"/>
        </w:rPr>
        <w:t>умения внимательно слушать и слышать учителя, не переключаясь на посторонние воздействия; подчинять свои действия его инструкциям;</w:t>
      </w:r>
    </w:p>
    <w:p w:rsidR="00530CDB" w:rsidRPr="009A3CDE" w:rsidRDefault="00530CDB" w:rsidP="00530CDB">
      <w:pPr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A3CDE">
        <w:rPr>
          <w:rFonts w:ascii="Times New Roman" w:hAnsi="Times New Roman" w:cs="Times New Roman"/>
          <w:sz w:val="20"/>
          <w:szCs w:val="20"/>
        </w:rPr>
        <w:lastRenderedPageBreak/>
        <w:t xml:space="preserve">умения целенаправленно и последовательно выполнять учебные действия и адекватно реагировать на контроль и оценки учителя. </w:t>
      </w:r>
    </w:p>
    <w:p w:rsidR="00530CDB" w:rsidRPr="009A3CDE" w:rsidRDefault="00530CDB" w:rsidP="00530CDB">
      <w:pPr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A3CDE">
        <w:rPr>
          <w:rFonts w:ascii="Times New Roman" w:hAnsi="Times New Roman" w:cs="Times New Roman"/>
          <w:sz w:val="20"/>
          <w:szCs w:val="20"/>
        </w:rPr>
        <w:t>формирование коммуникативных умений и навыков, адекватных ситуации учебной деятельности: ответы на вопросы в точном соответствии с инструкцией, заданием;</w:t>
      </w:r>
    </w:p>
    <w:p w:rsidR="00530CDB" w:rsidRPr="009A3CDE" w:rsidRDefault="00530CDB" w:rsidP="00530CDB">
      <w:pPr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3CDE">
        <w:rPr>
          <w:rFonts w:ascii="Times New Roman" w:hAnsi="Times New Roman" w:cs="Times New Roman"/>
          <w:sz w:val="20"/>
          <w:szCs w:val="20"/>
        </w:rPr>
        <w:t>соблюдение речевого этикета при общении.</w:t>
      </w:r>
    </w:p>
    <w:p w:rsidR="00530CDB" w:rsidRPr="009A3CDE" w:rsidRDefault="00530CDB" w:rsidP="00530CDB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0CDB" w:rsidRDefault="00530CDB" w:rsidP="00530CDB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30CDB" w:rsidRDefault="00530CDB" w:rsidP="00530CDB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30CDB" w:rsidRDefault="00530CDB" w:rsidP="00530CDB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30CDB" w:rsidRDefault="00530CDB" w:rsidP="00530CDB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3CDE">
        <w:rPr>
          <w:rFonts w:ascii="Times New Roman" w:hAnsi="Times New Roman" w:cs="Times New Roman"/>
          <w:b/>
          <w:sz w:val="20"/>
          <w:szCs w:val="20"/>
        </w:rPr>
        <w:t>Место курса «Литературное чтение» в учебном плане</w:t>
      </w:r>
    </w:p>
    <w:p w:rsidR="00530CDB" w:rsidRPr="009A3CDE" w:rsidRDefault="00530CDB" w:rsidP="00530CDB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30CDB" w:rsidRDefault="00530CDB" w:rsidP="00530CDB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3CDE">
        <w:rPr>
          <w:rFonts w:ascii="Times New Roman" w:hAnsi="Times New Roman" w:cs="Times New Roman"/>
          <w:sz w:val="20"/>
          <w:szCs w:val="20"/>
        </w:rPr>
        <w:t>Во 2 классе на изучение литературного чтения отводится 136 часов (4 часа в неделю).</w:t>
      </w:r>
    </w:p>
    <w:p w:rsidR="00530CDB" w:rsidRPr="009A3CDE" w:rsidRDefault="00530CDB" w:rsidP="00530CDB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0CDB" w:rsidRPr="009A3CDE" w:rsidRDefault="00530CDB" w:rsidP="00530CDB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A3CDE">
        <w:rPr>
          <w:rFonts w:ascii="Times New Roman" w:hAnsi="Times New Roman" w:cs="Times New Roman"/>
          <w:b/>
          <w:sz w:val="20"/>
          <w:szCs w:val="20"/>
        </w:rPr>
        <w:t>Описание ценностных ориентиров содержания учебного предмета</w:t>
      </w:r>
    </w:p>
    <w:p w:rsidR="00530CDB" w:rsidRPr="009A3CDE" w:rsidRDefault="00530CDB" w:rsidP="00530CDB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A3CDE">
        <w:rPr>
          <w:rFonts w:ascii="Times New Roman" w:hAnsi="Times New Roman" w:cs="Times New Roman"/>
          <w:b/>
          <w:sz w:val="20"/>
          <w:szCs w:val="20"/>
        </w:rPr>
        <w:t>Ценность жизни</w:t>
      </w:r>
      <w:r w:rsidRPr="009A3CDE">
        <w:rPr>
          <w:rFonts w:ascii="Times New Roman" w:hAnsi="Times New Roman" w:cs="Times New Roman"/>
          <w:sz w:val="20"/>
          <w:szCs w:val="20"/>
        </w:rPr>
        <w:t xml:space="preserve"> – признание человеческой жизни величайшей ценностью, что реализуется в отношении к другим людям и к природе.</w:t>
      </w:r>
    </w:p>
    <w:p w:rsidR="00530CDB" w:rsidRPr="009A3CDE" w:rsidRDefault="00530CDB" w:rsidP="00530CDB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A3CDE">
        <w:rPr>
          <w:rFonts w:ascii="Times New Roman" w:hAnsi="Times New Roman" w:cs="Times New Roman"/>
          <w:b/>
          <w:sz w:val="20"/>
          <w:szCs w:val="20"/>
        </w:rPr>
        <w:t xml:space="preserve">Ценность добра – </w:t>
      </w:r>
      <w:r w:rsidRPr="009A3CDE">
        <w:rPr>
          <w:rFonts w:ascii="Times New Roman" w:hAnsi="Times New Roman" w:cs="Times New Roman"/>
          <w:sz w:val="20"/>
          <w:szCs w:val="20"/>
        </w:rPr>
        <w:t xml:space="preserve">направленность на развитие и сохранение жизни через </w:t>
      </w:r>
      <w:proofErr w:type="gramStart"/>
      <w:r w:rsidRPr="009A3CDE">
        <w:rPr>
          <w:rFonts w:ascii="Times New Roman" w:hAnsi="Times New Roman" w:cs="Times New Roman"/>
          <w:sz w:val="20"/>
          <w:szCs w:val="20"/>
        </w:rPr>
        <w:t>сострадание</w:t>
      </w:r>
      <w:proofErr w:type="gramEnd"/>
      <w:r w:rsidRPr="009A3CDE">
        <w:rPr>
          <w:rFonts w:ascii="Times New Roman" w:hAnsi="Times New Roman" w:cs="Times New Roman"/>
          <w:sz w:val="20"/>
          <w:szCs w:val="20"/>
        </w:rPr>
        <w:t xml:space="preserve"> и милосердие как проявление любви.</w:t>
      </w:r>
    </w:p>
    <w:p w:rsidR="00530CDB" w:rsidRPr="009A3CDE" w:rsidRDefault="00530CDB" w:rsidP="00530CDB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A3CDE">
        <w:rPr>
          <w:rFonts w:ascii="Times New Roman" w:hAnsi="Times New Roman" w:cs="Times New Roman"/>
          <w:b/>
          <w:sz w:val="20"/>
          <w:szCs w:val="20"/>
        </w:rPr>
        <w:t xml:space="preserve">Ценность свободы, чести и достоинства </w:t>
      </w:r>
      <w:r w:rsidRPr="009A3CDE">
        <w:rPr>
          <w:rFonts w:ascii="Times New Roman" w:hAnsi="Times New Roman" w:cs="Times New Roman"/>
          <w:sz w:val="20"/>
          <w:szCs w:val="20"/>
        </w:rPr>
        <w:t>как основа современных принципов и правил межличностных отношений.</w:t>
      </w:r>
    </w:p>
    <w:p w:rsidR="00530CDB" w:rsidRPr="009A3CDE" w:rsidRDefault="00530CDB" w:rsidP="00530CDB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A3CDE">
        <w:rPr>
          <w:rFonts w:ascii="Times New Roman" w:hAnsi="Times New Roman" w:cs="Times New Roman"/>
          <w:b/>
          <w:sz w:val="20"/>
          <w:szCs w:val="20"/>
        </w:rPr>
        <w:t xml:space="preserve">Ценность природы </w:t>
      </w:r>
      <w:r w:rsidRPr="009A3CDE">
        <w:rPr>
          <w:rFonts w:ascii="Times New Roman" w:hAnsi="Times New Roman" w:cs="Times New Roman"/>
          <w:sz w:val="20"/>
          <w:szCs w:val="20"/>
        </w:rPr>
        <w:t>основывается на общечеловеческой ценности</w:t>
      </w:r>
      <w:r w:rsidRPr="009A3CD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A3CDE">
        <w:rPr>
          <w:rFonts w:ascii="Times New Roman" w:hAnsi="Times New Roman" w:cs="Times New Roman"/>
          <w:sz w:val="20"/>
          <w:szCs w:val="20"/>
        </w:rPr>
        <w:t>жизни, на осознании себя частью природного мира. Любовь к природе – это и бережное отн</w:t>
      </w:r>
      <w:r w:rsidRPr="009A3CDE">
        <w:rPr>
          <w:rFonts w:ascii="Times New Roman" w:hAnsi="Times New Roman" w:cs="Times New Roman"/>
          <w:sz w:val="20"/>
          <w:szCs w:val="20"/>
        </w:rPr>
        <w:t>о</w:t>
      </w:r>
      <w:r w:rsidRPr="009A3CDE">
        <w:rPr>
          <w:rFonts w:ascii="Times New Roman" w:hAnsi="Times New Roman" w:cs="Times New Roman"/>
          <w:sz w:val="20"/>
          <w:szCs w:val="20"/>
        </w:rPr>
        <w:t>шение к ней как среде обитания человека, и переживание чувства её красоты, гармонии, совершенства. Воспитание любви и бережное отношение к природе через тексты художественных и научно-популярных произведений литературы.</w:t>
      </w:r>
    </w:p>
    <w:p w:rsidR="00530CDB" w:rsidRPr="009A3CDE" w:rsidRDefault="00530CDB" w:rsidP="00530CDB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A3CDE">
        <w:rPr>
          <w:rFonts w:ascii="Times New Roman" w:hAnsi="Times New Roman" w:cs="Times New Roman"/>
          <w:b/>
          <w:sz w:val="20"/>
          <w:szCs w:val="20"/>
        </w:rPr>
        <w:t xml:space="preserve">Ценность красоты и гармонии – </w:t>
      </w:r>
      <w:r w:rsidRPr="009A3CDE">
        <w:rPr>
          <w:rFonts w:ascii="Times New Roman" w:hAnsi="Times New Roman" w:cs="Times New Roman"/>
          <w:sz w:val="20"/>
          <w:szCs w:val="20"/>
        </w:rPr>
        <w:t xml:space="preserve">основа эстетического воспитания через приобщение ребёнка к литературе как виду искусства. </w:t>
      </w:r>
    </w:p>
    <w:p w:rsidR="00530CDB" w:rsidRPr="009A3CDE" w:rsidRDefault="00530CDB" w:rsidP="00530CDB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A3CDE">
        <w:rPr>
          <w:rFonts w:ascii="Times New Roman" w:hAnsi="Times New Roman" w:cs="Times New Roman"/>
          <w:b/>
          <w:sz w:val="20"/>
          <w:szCs w:val="20"/>
        </w:rPr>
        <w:t xml:space="preserve">Ценность истины – </w:t>
      </w:r>
      <w:r w:rsidRPr="009A3CDE">
        <w:rPr>
          <w:rFonts w:ascii="Times New Roman" w:hAnsi="Times New Roman" w:cs="Times New Roman"/>
          <w:sz w:val="20"/>
          <w:szCs w:val="20"/>
        </w:rPr>
        <w:t xml:space="preserve">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само </w:t>
      </w:r>
      <w:proofErr w:type="gramStart"/>
      <w:r w:rsidRPr="009A3CDE">
        <w:rPr>
          <w:rFonts w:ascii="Times New Roman" w:hAnsi="Times New Roman" w:cs="Times New Roman"/>
          <w:sz w:val="20"/>
          <w:szCs w:val="20"/>
        </w:rPr>
        <w:t>-п</w:t>
      </w:r>
      <w:proofErr w:type="gramEnd"/>
      <w:r w:rsidRPr="009A3CDE">
        <w:rPr>
          <w:rFonts w:ascii="Times New Roman" w:hAnsi="Times New Roman" w:cs="Times New Roman"/>
          <w:sz w:val="20"/>
          <w:szCs w:val="20"/>
        </w:rPr>
        <w:t xml:space="preserve">ознание как ценность – одна из задач образования, в том числе литературного. </w:t>
      </w:r>
    </w:p>
    <w:p w:rsidR="00530CDB" w:rsidRPr="009A3CDE" w:rsidRDefault="00530CDB" w:rsidP="00530CDB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A3CDE">
        <w:rPr>
          <w:rFonts w:ascii="Times New Roman" w:hAnsi="Times New Roman" w:cs="Times New Roman"/>
          <w:b/>
          <w:sz w:val="20"/>
          <w:szCs w:val="20"/>
        </w:rPr>
        <w:t xml:space="preserve">Ценность семьи. </w:t>
      </w:r>
      <w:r w:rsidRPr="009A3CDE">
        <w:rPr>
          <w:rFonts w:ascii="Times New Roman" w:hAnsi="Times New Roman" w:cs="Times New Roman"/>
          <w:sz w:val="20"/>
          <w:szCs w:val="20"/>
        </w:rPr>
        <w:t>Семья – первая и самая значимая для развития социальная и образовательная среда. Содержание литературного образования способствует фо</w:t>
      </w:r>
      <w:r w:rsidRPr="009A3CDE">
        <w:rPr>
          <w:rFonts w:ascii="Times New Roman" w:hAnsi="Times New Roman" w:cs="Times New Roman"/>
          <w:sz w:val="20"/>
          <w:szCs w:val="20"/>
        </w:rPr>
        <w:t>р</w:t>
      </w:r>
      <w:r w:rsidRPr="009A3CDE">
        <w:rPr>
          <w:rFonts w:ascii="Times New Roman" w:hAnsi="Times New Roman" w:cs="Times New Roman"/>
          <w:sz w:val="20"/>
          <w:szCs w:val="20"/>
        </w:rPr>
        <w:t xml:space="preserve">мированию эмоционально-позитивного отношения к семье, </w:t>
      </w:r>
      <w:proofErr w:type="gramStart"/>
      <w:r w:rsidRPr="009A3CDE">
        <w:rPr>
          <w:rFonts w:ascii="Times New Roman" w:hAnsi="Times New Roman" w:cs="Times New Roman"/>
          <w:sz w:val="20"/>
          <w:szCs w:val="20"/>
        </w:rPr>
        <w:t>близким</w:t>
      </w:r>
      <w:proofErr w:type="gramEnd"/>
      <w:r w:rsidRPr="009A3CDE">
        <w:rPr>
          <w:rFonts w:ascii="Times New Roman" w:hAnsi="Times New Roman" w:cs="Times New Roman"/>
          <w:sz w:val="20"/>
          <w:szCs w:val="20"/>
        </w:rPr>
        <w:t>, чувства любви, благодарности, взаимной ответственности.</w:t>
      </w:r>
    </w:p>
    <w:p w:rsidR="00530CDB" w:rsidRPr="009A3CDE" w:rsidRDefault="00530CDB" w:rsidP="00530CDB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A3CDE">
        <w:rPr>
          <w:rFonts w:ascii="Times New Roman" w:hAnsi="Times New Roman" w:cs="Times New Roman"/>
          <w:b/>
          <w:sz w:val="20"/>
          <w:szCs w:val="20"/>
        </w:rPr>
        <w:t xml:space="preserve">Ценность труда и творчества. </w:t>
      </w:r>
      <w:r w:rsidRPr="009A3CDE">
        <w:rPr>
          <w:rFonts w:ascii="Times New Roman" w:hAnsi="Times New Roman" w:cs="Times New Roman"/>
          <w:sz w:val="20"/>
          <w:szCs w:val="20"/>
        </w:rPr>
        <w:t>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</w:t>
      </w:r>
      <w:r w:rsidRPr="009A3CDE">
        <w:rPr>
          <w:rFonts w:ascii="Times New Roman" w:hAnsi="Times New Roman" w:cs="Times New Roman"/>
          <w:sz w:val="20"/>
          <w:szCs w:val="20"/>
        </w:rPr>
        <w:t>м</w:t>
      </w:r>
      <w:r w:rsidRPr="009A3CDE">
        <w:rPr>
          <w:rFonts w:ascii="Times New Roman" w:hAnsi="Times New Roman" w:cs="Times New Roman"/>
          <w:sz w:val="20"/>
          <w:szCs w:val="20"/>
        </w:rPr>
        <w:t>лённость,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530CDB" w:rsidRPr="009A3CDE" w:rsidRDefault="00530CDB" w:rsidP="00530CDB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A3CDE">
        <w:rPr>
          <w:rFonts w:ascii="Times New Roman" w:hAnsi="Times New Roman" w:cs="Times New Roman"/>
          <w:b/>
          <w:sz w:val="20"/>
          <w:szCs w:val="20"/>
        </w:rPr>
        <w:t xml:space="preserve">Ценность гражданственности – </w:t>
      </w:r>
      <w:r w:rsidRPr="009A3CDE">
        <w:rPr>
          <w:rFonts w:ascii="Times New Roman" w:hAnsi="Times New Roman" w:cs="Times New Roman"/>
          <w:sz w:val="20"/>
          <w:szCs w:val="20"/>
        </w:rPr>
        <w:t>осознание себя как члена общества, народа,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530CDB" w:rsidRPr="009A3CDE" w:rsidRDefault="00530CDB" w:rsidP="00530CDB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A3CDE">
        <w:rPr>
          <w:rFonts w:ascii="Times New Roman" w:hAnsi="Times New Roman" w:cs="Times New Roman"/>
          <w:b/>
          <w:sz w:val="20"/>
          <w:szCs w:val="20"/>
        </w:rPr>
        <w:t xml:space="preserve">Ценность патриотизма. </w:t>
      </w:r>
      <w:r w:rsidRPr="009A3CDE">
        <w:rPr>
          <w:rFonts w:ascii="Times New Roman" w:hAnsi="Times New Roman" w:cs="Times New Roman"/>
          <w:sz w:val="20"/>
          <w:szCs w:val="20"/>
        </w:rPr>
        <w:t>Любовь к России, активный интерес к её прошлому и настоящему, готовность служить ей.</w:t>
      </w:r>
    </w:p>
    <w:p w:rsidR="00530CDB" w:rsidRPr="009A3CDE" w:rsidRDefault="00530CDB" w:rsidP="00530CDB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9A3CDE">
        <w:rPr>
          <w:rFonts w:ascii="Times New Roman" w:hAnsi="Times New Roman" w:cs="Times New Roman"/>
          <w:b/>
          <w:sz w:val="20"/>
          <w:szCs w:val="20"/>
        </w:rPr>
        <w:t xml:space="preserve">Ценность человечества. </w:t>
      </w:r>
      <w:r w:rsidRPr="009A3CDE">
        <w:rPr>
          <w:rFonts w:ascii="Times New Roman" w:hAnsi="Times New Roman" w:cs="Times New Roman"/>
          <w:sz w:val="20"/>
          <w:szCs w:val="20"/>
        </w:rPr>
        <w:t>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530CDB" w:rsidRPr="009A3CDE" w:rsidRDefault="00530CDB" w:rsidP="00530CDB">
      <w:pPr>
        <w:pStyle w:val="Style5"/>
        <w:widowControl/>
        <w:ind w:left="540"/>
        <w:jc w:val="center"/>
        <w:rPr>
          <w:rStyle w:val="FontStyle12"/>
          <w:b/>
        </w:rPr>
      </w:pPr>
      <w:r w:rsidRPr="009A3CDE">
        <w:rPr>
          <w:rStyle w:val="FontStyle12"/>
          <w:b/>
        </w:rPr>
        <w:t>Содержание программы</w:t>
      </w:r>
    </w:p>
    <w:p w:rsidR="00530CDB" w:rsidRPr="009A3CDE" w:rsidRDefault="00530CDB" w:rsidP="00530CDB">
      <w:pPr>
        <w:pStyle w:val="Style6"/>
        <w:widowControl/>
        <w:ind w:left="540"/>
        <w:jc w:val="center"/>
        <w:rPr>
          <w:rStyle w:val="FontStyle13"/>
        </w:rPr>
      </w:pPr>
      <w:r w:rsidRPr="009A3CDE">
        <w:rPr>
          <w:rStyle w:val="FontStyle13"/>
        </w:rPr>
        <w:t>Виды речевой и читательской деятельности</w:t>
      </w:r>
    </w:p>
    <w:p w:rsidR="00530CDB" w:rsidRPr="009A3CDE" w:rsidRDefault="00530CDB" w:rsidP="00530CDB">
      <w:pPr>
        <w:pStyle w:val="Style7"/>
        <w:widowControl/>
        <w:ind w:left="540"/>
        <w:jc w:val="center"/>
        <w:rPr>
          <w:rStyle w:val="FontStyle13"/>
          <w:b/>
          <w:i/>
        </w:rPr>
      </w:pPr>
      <w:r w:rsidRPr="009A3CDE">
        <w:rPr>
          <w:rStyle w:val="FontStyle13"/>
          <w:b/>
          <w:i/>
        </w:rPr>
        <w:t>Умение слушать (</w:t>
      </w:r>
      <w:proofErr w:type="spellStart"/>
      <w:r w:rsidRPr="009A3CDE">
        <w:rPr>
          <w:rStyle w:val="FontStyle13"/>
          <w:b/>
          <w:i/>
        </w:rPr>
        <w:t>аудирование</w:t>
      </w:r>
      <w:proofErr w:type="spellEnd"/>
      <w:r w:rsidRPr="009A3CDE">
        <w:rPr>
          <w:rStyle w:val="FontStyle13"/>
          <w:b/>
          <w:i/>
        </w:rPr>
        <w:t>)</w:t>
      </w:r>
    </w:p>
    <w:p w:rsidR="00530CDB" w:rsidRPr="009A3CDE" w:rsidRDefault="00530CDB" w:rsidP="00530CDB">
      <w:pPr>
        <w:pStyle w:val="Style4"/>
        <w:widowControl/>
        <w:spacing w:line="240" w:lineRule="auto"/>
        <w:ind w:left="540" w:firstLine="0"/>
        <w:rPr>
          <w:rStyle w:val="FontStyle11"/>
          <w:rFonts w:ascii="Times New Roman" w:hAnsi="Times New Roman" w:cs="Times New Roman"/>
          <w:b w:val="0"/>
        </w:rPr>
      </w:pPr>
      <w:r w:rsidRPr="009A3CDE">
        <w:rPr>
          <w:rStyle w:val="FontStyle11"/>
          <w:rFonts w:ascii="Times New Roman" w:hAnsi="Times New Roman" w:cs="Times New Roman"/>
          <w:b w:val="0"/>
        </w:rPr>
        <w:t>Восприятие на слух звучащей речи (высказывание собесед</w:t>
      </w:r>
      <w:r w:rsidRPr="009A3CDE">
        <w:rPr>
          <w:rStyle w:val="FontStyle11"/>
          <w:rFonts w:ascii="Times New Roman" w:hAnsi="Times New Roman" w:cs="Times New Roman"/>
          <w:b w:val="0"/>
        </w:rPr>
        <w:softHyphen/>
        <w:t xml:space="preserve">ника, слушание различных текстов). </w:t>
      </w:r>
      <w:proofErr w:type="gramStart"/>
      <w:r w:rsidRPr="009A3CDE">
        <w:rPr>
          <w:rStyle w:val="FontStyle11"/>
          <w:rFonts w:ascii="Times New Roman" w:hAnsi="Times New Roman" w:cs="Times New Roman"/>
          <w:b w:val="0"/>
        </w:rPr>
        <w:t>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Pr="009A3CDE">
        <w:rPr>
          <w:rStyle w:val="FontStyle11"/>
          <w:rFonts w:ascii="Times New Roman" w:hAnsi="Times New Roman" w:cs="Times New Roman"/>
          <w:b w:val="0"/>
        </w:rPr>
        <w:softHyphen/>
        <w:t>довательности событий, осознание цели речевого высказыва</w:t>
      </w:r>
      <w:r w:rsidRPr="009A3CDE">
        <w:rPr>
          <w:rStyle w:val="FontStyle11"/>
          <w:rFonts w:ascii="Times New Roman" w:hAnsi="Times New Roman" w:cs="Times New Roman"/>
          <w:b w:val="0"/>
        </w:rPr>
        <w:softHyphen/>
        <w:t>ния, умение задавать вопросы по прослушанному учебному, научно-познавательному и художественному произведениям.</w:t>
      </w:r>
      <w:proofErr w:type="gramEnd"/>
    </w:p>
    <w:p w:rsidR="00530CDB" w:rsidRPr="009A3CDE" w:rsidRDefault="00530CDB" w:rsidP="00530CDB">
      <w:pPr>
        <w:pStyle w:val="Style4"/>
        <w:widowControl/>
        <w:ind w:firstLine="293"/>
        <w:rPr>
          <w:rStyle w:val="FontStyle11"/>
          <w:rFonts w:ascii="Times New Roman" w:hAnsi="Times New Roman" w:cs="Times New Roman"/>
          <w:b w:val="0"/>
          <w:i/>
        </w:rPr>
      </w:pPr>
      <w:r w:rsidRPr="009A3CDE">
        <w:rPr>
          <w:rStyle w:val="FontStyle11"/>
          <w:rFonts w:ascii="Times New Roman" w:hAnsi="Times New Roman" w:cs="Times New Roman"/>
          <w:b w:val="0"/>
          <w:i/>
        </w:rPr>
        <w:t>Развитие умения наблюдать за выразительностью речи, за особенностью авторского стиля.</w:t>
      </w:r>
    </w:p>
    <w:p w:rsidR="00530CDB" w:rsidRPr="009A3CDE" w:rsidRDefault="00530CDB" w:rsidP="00530CDB">
      <w:pPr>
        <w:pStyle w:val="Style8"/>
        <w:widowControl/>
        <w:jc w:val="center"/>
        <w:rPr>
          <w:rStyle w:val="FontStyle13"/>
          <w:b/>
          <w:i/>
        </w:rPr>
      </w:pPr>
      <w:r w:rsidRPr="009A3CDE">
        <w:rPr>
          <w:rStyle w:val="FontStyle13"/>
          <w:b/>
          <w:i/>
        </w:rPr>
        <w:t>Чтение</w:t>
      </w:r>
    </w:p>
    <w:p w:rsidR="00530CDB" w:rsidRPr="009A3CDE" w:rsidRDefault="00530CDB" w:rsidP="00530CDB">
      <w:pPr>
        <w:pStyle w:val="Style4"/>
        <w:widowControl/>
        <w:ind w:firstLine="317"/>
        <w:rPr>
          <w:rStyle w:val="FontStyle11"/>
          <w:rFonts w:ascii="Times New Roman" w:hAnsi="Times New Roman" w:cs="Times New Roman"/>
          <w:b w:val="0"/>
          <w:i/>
        </w:rPr>
      </w:pPr>
      <w:r w:rsidRPr="009A3CDE">
        <w:rPr>
          <w:rStyle w:val="FontStyle14"/>
          <w:b/>
          <w:i w:val="0"/>
        </w:rPr>
        <w:t>Чтение вслух</w:t>
      </w:r>
      <w:r w:rsidRPr="009A3CDE">
        <w:rPr>
          <w:rStyle w:val="FontStyle14"/>
        </w:rPr>
        <w:t xml:space="preserve">. </w:t>
      </w:r>
      <w:r w:rsidRPr="009A3CDE">
        <w:rPr>
          <w:rStyle w:val="FontStyle11"/>
          <w:rFonts w:ascii="Times New Roman" w:hAnsi="Times New Roman" w:cs="Times New Roman"/>
          <w:b w:val="0"/>
          <w:i/>
        </w:rPr>
        <w:t>Ориентация на развитие речевой культуры учащихся и формирование у них коммуникативно-речевых уме</w:t>
      </w:r>
      <w:r w:rsidRPr="009A3CDE">
        <w:rPr>
          <w:rStyle w:val="FontStyle11"/>
          <w:rFonts w:ascii="Times New Roman" w:hAnsi="Times New Roman" w:cs="Times New Roman"/>
          <w:b w:val="0"/>
          <w:i/>
        </w:rPr>
        <w:softHyphen/>
        <w:t>ний и навыков.</w:t>
      </w:r>
    </w:p>
    <w:p w:rsidR="00530CDB" w:rsidRPr="009A3CDE" w:rsidRDefault="00530CDB" w:rsidP="00530CDB">
      <w:pPr>
        <w:pStyle w:val="Style1"/>
        <w:widowControl/>
        <w:spacing w:line="250" w:lineRule="exact"/>
        <w:jc w:val="both"/>
        <w:rPr>
          <w:rStyle w:val="FontStyle13"/>
        </w:rPr>
      </w:pPr>
      <w:r w:rsidRPr="009A3CDE">
        <w:rPr>
          <w:rStyle w:val="FontStyle11"/>
          <w:rFonts w:ascii="Times New Roman" w:hAnsi="Times New Roman" w:cs="Times New Roman"/>
          <w:b w:val="0"/>
          <w:i/>
        </w:rPr>
        <w:t xml:space="preserve">Постепенный переход от </w:t>
      </w:r>
      <w:proofErr w:type="gramStart"/>
      <w:r w:rsidRPr="009A3CDE">
        <w:rPr>
          <w:rStyle w:val="FontStyle11"/>
          <w:rFonts w:ascii="Times New Roman" w:hAnsi="Times New Roman" w:cs="Times New Roman"/>
          <w:b w:val="0"/>
          <w:i/>
        </w:rPr>
        <w:t>слогового</w:t>
      </w:r>
      <w:proofErr w:type="gramEnd"/>
      <w:r w:rsidRPr="009A3CDE">
        <w:rPr>
          <w:rStyle w:val="FontStyle11"/>
          <w:rFonts w:ascii="Times New Roman" w:hAnsi="Times New Roman" w:cs="Times New Roman"/>
          <w:b w:val="0"/>
          <w:i/>
        </w:rPr>
        <w:t xml:space="preserve"> к плавному, осмысленно</w:t>
      </w:r>
      <w:r w:rsidRPr="009A3CDE">
        <w:rPr>
          <w:rStyle w:val="FontStyle11"/>
          <w:rFonts w:ascii="Times New Roman" w:hAnsi="Times New Roman" w:cs="Times New Roman"/>
          <w:b w:val="0"/>
          <w:i/>
        </w:rPr>
        <w:softHyphen/>
        <w:t>му, правильному чтению целыми словами вслух. Темп чтения, позволяющий</w:t>
      </w:r>
      <w:r w:rsidRPr="009A3CDE">
        <w:rPr>
          <w:rStyle w:val="FontStyle11"/>
          <w:rFonts w:ascii="Times New Roman" w:hAnsi="Times New Roman" w:cs="Times New Roman"/>
          <w:b w:val="0"/>
        </w:rPr>
        <w:t xml:space="preserve"> </w:t>
      </w:r>
      <w:r w:rsidRPr="009A3CDE">
        <w:rPr>
          <w:rStyle w:val="FontStyle11"/>
          <w:rFonts w:ascii="Times New Roman" w:hAnsi="Times New Roman" w:cs="Times New Roman"/>
          <w:b w:val="0"/>
          <w:i/>
        </w:rPr>
        <w:t>осознать текст</w:t>
      </w:r>
      <w:r w:rsidRPr="009A3CDE">
        <w:rPr>
          <w:rStyle w:val="FontStyle11"/>
          <w:rFonts w:ascii="Times New Roman" w:hAnsi="Times New Roman" w:cs="Times New Roman"/>
          <w:b w:val="0"/>
        </w:rPr>
        <w:t>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 w:rsidRPr="009A3CDE">
        <w:rPr>
          <w:rStyle w:val="FontStyle11"/>
          <w:rFonts w:ascii="Times New Roman" w:hAnsi="Times New Roman" w:cs="Times New Roman"/>
          <w:b w:val="0"/>
        </w:rPr>
        <w:softHyphen/>
        <w:t>ных по виду и типу текстов, передача их с помощью интониро</w:t>
      </w:r>
      <w:r w:rsidRPr="009A3CDE">
        <w:rPr>
          <w:rStyle w:val="FontStyle11"/>
          <w:rFonts w:ascii="Times New Roman" w:hAnsi="Times New Roman" w:cs="Times New Roman"/>
          <w:b w:val="0"/>
        </w:rPr>
        <w:softHyphen/>
        <w:t>вания. Развитие поэтического слуха. Воспитание эстетической отзывчивости на произведение. Умение самостоятельно подго</w:t>
      </w:r>
      <w:r w:rsidRPr="009A3CDE">
        <w:rPr>
          <w:rStyle w:val="FontStyle13"/>
        </w:rPr>
        <w:t>товиться к выразительному чтению небольшого текста (выбрать тон и темп чтения, определить логические ударения и паузы).</w:t>
      </w:r>
    </w:p>
    <w:p w:rsidR="00530CDB" w:rsidRPr="009A3CDE" w:rsidRDefault="00530CDB" w:rsidP="00530CDB">
      <w:pPr>
        <w:pStyle w:val="Style2"/>
        <w:widowControl/>
        <w:ind w:firstLine="307"/>
        <w:rPr>
          <w:rStyle w:val="FontStyle13"/>
        </w:rPr>
      </w:pPr>
      <w:r w:rsidRPr="009A3CDE">
        <w:rPr>
          <w:rStyle w:val="FontStyle11"/>
          <w:rFonts w:ascii="Times New Roman" w:hAnsi="Times New Roman" w:cs="Times New Roman"/>
        </w:rPr>
        <w:lastRenderedPageBreak/>
        <w:t>Чтение про себя</w:t>
      </w:r>
      <w:r w:rsidRPr="009A3CDE">
        <w:rPr>
          <w:rStyle w:val="FontStyle11"/>
          <w:rFonts w:ascii="Times New Roman" w:hAnsi="Times New Roman" w:cs="Times New Roman"/>
          <w:i/>
        </w:rPr>
        <w:t>.</w:t>
      </w:r>
      <w:r w:rsidRPr="009A3CDE">
        <w:rPr>
          <w:rStyle w:val="FontStyle11"/>
          <w:rFonts w:ascii="Times New Roman" w:hAnsi="Times New Roman" w:cs="Times New Roman"/>
        </w:rPr>
        <w:t xml:space="preserve"> </w:t>
      </w:r>
      <w:r w:rsidRPr="009A3CDE">
        <w:rPr>
          <w:rStyle w:val="FontStyle13"/>
        </w:rPr>
        <w:t>Осознание смысла произведения при чте</w:t>
      </w:r>
      <w:r w:rsidRPr="009A3CDE">
        <w:rPr>
          <w:rStyle w:val="FontStyle13"/>
        </w:rPr>
        <w:softHyphen/>
        <w:t>нии про себя (доступных по объёму и жанру произведений). Определение вида чтения (изучающее, ознакомительное, выбо</w:t>
      </w:r>
      <w:r w:rsidRPr="009A3CDE">
        <w:rPr>
          <w:rStyle w:val="FontStyle13"/>
        </w:rPr>
        <w:softHyphen/>
        <w:t>рочное), умение находить в тексте необходимую информацию, понимание её особенностей.</w:t>
      </w:r>
    </w:p>
    <w:p w:rsidR="00530CDB" w:rsidRPr="009A3CDE" w:rsidRDefault="00530CDB" w:rsidP="00530CDB">
      <w:pPr>
        <w:pStyle w:val="Style3"/>
        <w:widowControl/>
        <w:jc w:val="center"/>
        <w:rPr>
          <w:rStyle w:val="FontStyle12"/>
          <w:b/>
          <w:i/>
        </w:rPr>
      </w:pPr>
      <w:r w:rsidRPr="009A3CDE">
        <w:rPr>
          <w:rStyle w:val="FontStyle12"/>
          <w:b/>
          <w:i/>
        </w:rPr>
        <w:t>Работа с разными видами текста</w:t>
      </w:r>
    </w:p>
    <w:p w:rsidR="00530CDB" w:rsidRPr="009A3CDE" w:rsidRDefault="00530CDB" w:rsidP="00530CDB">
      <w:pPr>
        <w:pStyle w:val="Style2"/>
        <w:widowControl/>
        <w:ind w:firstLine="288"/>
        <w:rPr>
          <w:rStyle w:val="FontStyle13"/>
        </w:rPr>
      </w:pPr>
      <w:r w:rsidRPr="009A3CDE">
        <w:rPr>
          <w:rStyle w:val="FontStyle13"/>
          <w:i/>
        </w:rPr>
        <w:t>Общее представление о разных видах текста: художествен</w:t>
      </w:r>
      <w:r w:rsidRPr="009A3CDE">
        <w:rPr>
          <w:rStyle w:val="FontStyle13"/>
          <w:i/>
        </w:rPr>
        <w:softHyphen/>
        <w:t>ном, учебном, научно-популярном — и их сравнение</w:t>
      </w:r>
      <w:r w:rsidRPr="009A3CDE">
        <w:rPr>
          <w:rStyle w:val="FontStyle13"/>
        </w:rPr>
        <w:t>. Определе</w:t>
      </w:r>
      <w:r w:rsidRPr="009A3CDE">
        <w:rPr>
          <w:rStyle w:val="FontStyle13"/>
        </w:rPr>
        <w:softHyphen/>
        <w:t>ние целей создания этих видов текста. Умение ориентировать</w:t>
      </w:r>
      <w:r w:rsidRPr="009A3CDE">
        <w:rPr>
          <w:rStyle w:val="FontStyle13"/>
        </w:rPr>
        <w:softHyphen/>
        <w:t>ся в нравственном содержании художественных произведений, осознавать сущность поведения героев.</w:t>
      </w:r>
    </w:p>
    <w:p w:rsidR="00530CDB" w:rsidRPr="009A3CDE" w:rsidRDefault="00530CDB" w:rsidP="00530CDB">
      <w:pPr>
        <w:pStyle w:val="Style2"/>
        <w:widowControl/>
        <w:ind w:firstLine="283"/>
        <w:rPr>
          <w:rStyle w:val="FontStyle13"/>
          <w:i/>
        </w:rPr>
      </w:pPr>
      <w:r w:rsidRPr="009A3CDE">
        <w:rPr>
          <w:rStyle w:val="FontStyle13"/>
          <w:i/>
        </w:rPr>
        <w:t>Практическое освоение умения отличать текст от набора предложений. Прогнозирование содержания книги по её на</w:t>
      </w:r>
      <w:r w:rsidRPr="009A3CDE">
        <w:rPr>
          <w:rStyle w:val="FontStyle13"/>
          <w:i/>
        </w:rPr>
        <w:softHyphen/>
        <w:t>званию и оформлению.</w:t>
      </w:r>
    </w:p>
    <w:p w:rsidR="00530CDB" w:rsidRPr="009A3CDE" w:rsidRDefault="00530CDB" w:rsidP="00530CDB">
      <w:pPr>
        <w:pStyle w:val="Style2"/>
        <w:widowControl/>
        <w:ind w:firstLine="283"/>
        <w:rPr>
          <w:rStyle w:val="FontStyle13"/>
          <w:i/>
        </w:rPr>
      </w:pPr>
      <w:r w:rsidRPr="009A3CDE">
        <w:rPr>
          <w:rStyle w:val="FontStyle13"/>
        </w:rPr>
        <w:t>Самостоятельное определение темы и главной мысли про</w:t>
      </w:r>
      <w:r w:rsidRPr="009A3CDE">
        <w:rPr>
          <w:rStyle w:val="FontStyle13"/>
        </w:rPr>
        <w:softHyphen/>
        <w:t xml:space="preserve">изведения по вопросам и самостоятельное деление текста на смысловые части, их </w:t>
      </w:r>
      <w:proofErr w:type="spellStart"/>
      <w:r w:rsidRPr="009A3CDE">
        <w:rPr>
          <w:rStyle w:val="FontStyle13"/>
        </w:rPr>
        <w:t>озаглавливание</w:t>
      </w:r>
      <w:proofErr w:type="spellEnd"/>
      <w:r w:rsidRPr="009A3CDE">
        <w:rPr>
          <w:rStyle w:val="FontStyle13"/>
        </w:rPr>
        <w:t xml:space="preserve">. </w:t>
      </w:r>
      <w:r w:rsidRPr="009A3CDE">
        <w:rPr>
          <w:rStyle w:val="FontStyle13"/>
          <w:i/>
        </w:rPr>
        <w:t>Умение работать с раз</w:t>
      </w:r>
      <w:r w:rsidRPr="009A3CDE">
        <w:rPr>
          <w:rStyle w:val="FontStyle13"/>
          <w:i/>
        </w:rPr>
        <w:softHyphen/>
        <w:t>ными видами информации.</w:t>
      </w:r>
    </w:p>
    <w:p w:rsidR="00530CDB" w:rsidRPr="009A3CDE" w:rsidRDefault="00530CDB" w:rsidP="00530CDB">
      <w:pPr>
        <w:pStyle w:val="Style2"/>
        <w:widowControl/>
        <w:ind w:firstLine="278"/>
        <w:rPr>
          <w:rStyle w:val="FontStyle13"/>
        </w:rPr>
      </w:pPr>
      <w:r w:rsidRPr="009A3CDE">
        <w:rPr>
          <w:rStyle w:val="FontStyle13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530CDB" w:rsidRPr="009A3CDE" w:rsidRDefault="00530CDB" w:rsidP="00530CDB">
      <w:pPr>
        <w:pStyle w:val="Style4"/>
        <w:widowControl/>
        <w:jc w:val="center"/>
        <w:rPr>
          <w:rStyle w:val="FontStyle12"/>
          <w:b/>
          <w:i/>
        </w:rPr>
      </w:pPr>
      <w:r w:rsidRPr="009A3CDE">
        <w:rPr>
          <w:rStyle w:val="FontStyle12"/>
          <w:b/>
          <w:i/>
        </w:rPr>
        <w:t>Библиографическая культура</w:t>
      </w:r>
    </w:p>
    <w:p w:rsidR="00530CDB" w:rsidRPr="009A3CDE" w:rsidRDefault="00530CDB" w:rsidP="00530CDB">
      <w:pPr>
        <w:pStyle w:val="Style2"/>
        <w:widowControl/>
        <w:rPr>
          <w:rStyle w:val="FontStyle13"/>
        </w:rPr>
      </w:pPr>
      <w:r w:rsidRPr="009A3CDE">
        <w:rPr>
          <w:rStyle w:val="FontStyle13"/>
        </w:rPr>
        <w:t>Книга как особый вид искусства. Книга как источник не</w:t>
      </w:r>
      <w:r w:rsidRPr="009A3CDE">
        <w:rPr>
          <w:rStyle w:val="FontStyle13"/>
        </w:rPr>
        <w:softHyphen/>
        <w:t>обходимых знаний. Общее представление о первых книгах на Руси, начало книгопечатания. Книга учебная, художественная, справочная. Элементы книги: содержание или оглавление, ти</w:t>
      </w:r>
      <w:r w:rsidRPr="009A3CDE">
        <w:rPr>
          <w:rStyle w:val="FontStyle13"/>
        </w:rPr>
        <w:softHyphen/>
        <w:t>тульный лист, аннотация, иллюстрации.</w:t>
      </w:r>
    </w:p>
    <w:p w:rsidR="00530CDB" w:rsidRPr="009A3CDE" w:rsidRDefault="00530CDB" w:rsidP="00530CDB">
      <w:pPr>
        <w:pStyle w:val="Style2"/>
        <w:widowControl/>
        <w:ind w:firstLine="0"/>
        <w:rPr>
          <w:rStyle w:val="FontStyle13"/>
        </w:rPr>
      </w:pPr>
      <w:r w:rsidRPr="009A3CDE">
        <w:rPr>
          <w:rStyle w:val="FontStyle13"/>
        </w:rPr>
        <w:t>Умение самостоятельно составить аннотацию.</w:t>
      </w:r>
    </w:p>
    <w:p w:rsidR="00530CDB" w:rsidRPr="009A3CDE" w:rsidRDefault="00530CDB" w:rsidP="00530CDB">
      <w:pPr>
        <w:pStyle w:val="Style2"/>
        <w:widowControl/>
        <w:ind w:firstLine="302"/>
        <w:rPr>
          <w:rStyle w:val="FontStyle13"/>
        </w:rPr>
      </w:pPr>
      <w:r w:rsidRPr="009A3CDE">
        <w:rPr>
          <w:rStyle w:val="FontStyle13"/>
        </w:rPr>
        <w:t>Виды информации в книге: научная, художественная (с опо</w:t>
      </w:r>
      <w:r w:rsidRPr="009A3CDE">
        <w:rPr>
          <w:rStyle w:val="FontStyle13"/>
        </w:rPr>
        <w:softHyphen/>
        <w:t>рой на внешние показатели книги), её справочно-иллюстративный материал.</w:t>
      </w:r>
    </w:p>
    <w:p w:rsidR="00530CDB" w:rsidRPr="009A3CDE" w:rsidRDefault="00530CDB" w:rsidP="00530CDB">
      <w:pPr>
        <w:pStyle w:val="Style2"/>
        <w:widowControl/>
        <w:ind w:firstLine="283"/>
        <w:rPr>
          <w:rStyle w:val="FontStyle13"/>
        </w:rPr>
      </w:pPr>
      <w:proofErr w:type="gramStart"/>
      <w:r w:rsidRPr="009A3CDE">
        <w:rPr>
          <w:rStyle w:val="FontStyle13"/>
        </w:rPr>
        <w:t>Типы книг (изданий): книга-произведение, книга-сборник, собрание сочинений, периодическая печать, справочные изда</w:t>
      </w:r>
      <w:r w:rsidRPr="009A3CDE">
        <w:rPr>
          <w:rStyle w:val="FontStyle13"/>
        </w:rPr>
        <w:softHyphen/>
        <w:t>ния (справочники, словари, энциклопедии).</w:t>
      </w:r>
      <w:proofErr w:type="gramEnd"/>
    </w:p>
    <w:p w:rsidR="00530CDB" w:rsidRPr="009A3CDE" w:rsidRDefault="00530CDB" w:rsidP="00530CDB">
      <w:pPr>
        <w:pStyle w:val="Style2"/>
        <w:widowControl/>
        <w:spacing w:line="254" w:lineRule="exact"/>
        <w:ind w:firstLine="283"/>
        <w:rPr>
          <w:rStyle w:val="FontStyle13"/>
          <w:i/>
        </w:rPr>
      </w:pPr>
      <w:r w:rsidRPr="009A3CDE">
        <w:rPr>
          <w:rStyle w:val="FontStyle13"/>
          <w:i/>
        </w:rPr>
        <w:t>Самостоятельный выбор книг на основе рекомендательного списка, алфавитного и тематического каталога. Самостоятель</w:t>
      </w:r>
      <w:r w:rsidRPr="009A3CDE">
        <w:rPr>
          <w:rStyle w:val="FontStyle13"/>
          <w:i/>
        </w:rPr>
        <w:softHyphen/>
        <w:t>ное пользование соответствующими возрасту словарями и дру</w:t>
      </w:r>
      <w:r w:rsidRPr="009A3CDE">
        <w:rPr>
          <w:rStyle w:val="FontStyle13"/>
          <w:i/>
        </w:rPr>
        <w:softHyphen/>
        <w:t>гой справочной литературой.</w:t>
      </w:r>
    </w:p>
    <w:p w:rsidR="00530CDB" w:rsidRPr="009A3CDE" w:rsidRDefault="00530CDB" w:rsidP="00530CDB">
      <w:pPr>
        <w:pStyle w:val="Style5"/>
        <w:widowControl/>
        <w:jc w:val="center"/>
        <w:rPr>
          <w:rStyle w:val="FontStyle12"/>
          <w:b/>
          <w:i/>
        </w:rPr>
      </w:pPr>
      <w:r w:rsidRPr="009A3CDE">
        <w:rPr>
          <w:rStyle w:val="FontStyle12"/>
          <w:b/>
          <w:i/>
        </w:rPr>
        <w:t>Работа с текстом художественного произведения</w:t>
      </w:r>
    </w:p>
    <w:p w:rsidR="00530CDB" w:rsidRPr="009A3CDE" w:rsidRDefault="00530CDB" w:rsidP="00530CDB">
      <w:pPr>
        <w:pStyle w:val="Style2"/>
        <w:widowControl/>
        <w:ind w:firstLine="288"/>
        <w:rPr>
          <w:rStyle w:val="FontStyle13"/>
          <w:i/>
        </w:rPr>
      </w:pPr>
      <w:r w:rsidRPr="009A3CDE">
        <w:rPr>
          <w:rStyle w:val="FontStyle13"/>
          <w:i/>
        </w:rPr>
        <w:t>Определение особенностей художественного текста: свое</w:t>
      </w:r>
      <w:r w:rsidRPr="009A3CDE">
        <w:rPr>
          <w:rStyle w:val="FontStyle13"/>
          <w:i/>
        </w:rPr>
        <w:softHyphen/>
        <w:t>образие выразительных средств языка (с помощью учителя). Понимание заглавия произведения, его адекватное соотнесение с содержанием.</w:t>
      </w:r>
    </w:p>
    <w:p w:rsidR="00530CDB" w:rsidRPr="009A3CDE" w:rsidRDefault="00530CDB" w:rsidP="00530CDB">
      <w:pPr>
        <w:pStyle w:val="Style2"/>
        <w:widowControl/>
        <w:ind w:firstLine="288"/>
        <w:rPr>
          <w:rStyle w:val="FontStyle13"/>
        </w:rPr>
      </w:pPr>
      <w:r w:rsidRPr="009A3CDE">
        <w:rPr>
          <w:rStyle w:val="FontStyle13"/>
        </w:rPr>
        <w:t>Понимание нравственно-эстетического содержания про</w:t>
      </w:r>
      <w:r w:rsidRPr="009A3CDE">
        <w:rPr>
          <w:rStyle w:val="FontStyle13"/>
        </w:rPr>
        <w:softHyphen/>
        <w:t>читанного произведения,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</w:t>
      </w:r>
      <w:r w:rsidRPr="009A3CDE">
        <w:rPr>
          <w:rStyle w:val="FontStyle13"/>
        </w:rPr>
        <w:softHyphen/>
        <w:t>ре народов России). Схожесть тем и героев в фольклоре разных народов. Самостоятельное воспроизведение текста с использованием выразительных средств языка (синонимов, антонимов, сравнений, эпитетов), последовательное воспро</w:t>
      </w:r>
      <w:r w:rsidRPr="009A3CDE">
        <w:rPr>
          <w:rStyle w:val="FontStyle13"/>
        </w:rPr>
        <w:softHyphen/>
        <w:t>изведение эпизодов с использованием специфической для данного произведения лексики (по вопросам учителя), рас</w:t>
      </w:r>
      <w:r w:rsidRPr="009A3CDE">
        <w:rPr>
          <w:rStyle w:val="FontStyle13"/>
        </w:rPr>
        <w:softHyphen/>
        <w:t>сказ по иллюстрациям, пересказ.</w:t>
      </w:r>
    </w:p>
    <w:p w:rsidR="00530CDB" w:rsidRPr="009A3CDE" w:rsidRDefault="00530CDB" w:rsidP="00530CDB">
      <w:pPr>
        <w:pStyle w:val="Style2"/>
        <w:widowControl/>
        <w:ind w:firstLine="278"/>
        <w:rPr>
          <w:rStyle w:val="FontStyle13"/>
        </w:rPr>
      </w:pPr>
      <w:r w:rsidRPr="009A3CDE">
        <w:rPr>
          <w:rStyle w:val="FontStyle13"/>
        </w:rPr>
        <w:t>Характеристика героя произведения с использованием худо</w:t>
      </w:r>
      <w:r w:rsidRPr="009A3CDE">
        <w:rPr>
          <w:rStyle w:val="FontStyle13"/>
        </w:rPr>
        <w:softHyphen/>
        <w:t>жественно-выразительных средств данного текста. Нахождение в тексте слов и выражений, характеризующих героя и собы</w:t>
      </w:r>
      <w:r w:rsidRPr="009A3CDE">
        <w:rPr>
          <w:rStyle w:val="FontStyle13"/>
        </w:rPr>
        <w:softHyphen/>
        <w:t>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</w:t>
      </w:r>
      <w:r w:rsidRPr="009A3CDE">
        <w:rPr>
          <w:rStyle w:val="FontStyle13"/>
        </w:rPr>
        <w:softHyphen/>
        <w:t>тер, выраженные через поступки и речь. Выявление авторского отношения к герою на основе анализа текста, авторских помет, имён героев.</w:t>
      </w:r>
    </w:p>
    <w:p w:rsidR="00530CDB" w:rsidRPr="009A3CDE" w:rsidRDefault="00530CDB" w:rsidP="00530CDB">
      <w:pPr>
        <w:pStyle w:val="Style2"/>
        <w:widowControl/>
        <w:rPr>
          <w:rStyle w:val="FontStyle13"/>
          <w:i/>
        </w:rPr>
      </w:pPr>
      <w:r w:rsidRPr="009A3CDE">
        <w:rPr>
          <w:rStyle w:val="FontStyle13"/>
          <w:i/>
        </w:rPr>
        <w:t xml:space="preserve">Освоение разных видов пересказа художественного текста: </w:t>
      </w:r>
      <w:proofErr w:type="gramStart"/>
      <w:r w:rsidRPr="009A3CDE">
        <w:rPr>
          <w:rStyle w:val="FontStyle13"/>
          <w:i/>
        </w:rPr>
        <w:t>подробный</w:t>
      </w:r>
      <w:proofErr w:type="gramEnd"/>
      <w:r w:rsidRPr="009A3CDE">
        <w:rPr>
          <w:rStyle w:val="FontStyle13"/>
          <w:i/>
        </w:rPr>
        <w:t>, выборочный и краткий (передача основных мыс</w:t>
      </w:r>
      <w:r w:rsidRPr="009A3CDE">
        <w:rPr>
          <w:rStyle w:val="FontStyle13"/>
          <w:i/>
        </w:rPr>
        <w:softHyphen/>
        <w:t>лей).</w:t>
      </w:r>
    </w:p>
    <w:p w:rsidR="00530CDB" w:rsidRPr="009A3CDE" w:rsidRDefault="00530CDB" w:rsidP="00530CDB">
      <w:pPr>
        <w:pStyle w:val="Style2"/>
        <w:widowControl/>
        <w:ind w:firstLine="312"/>
        <w:rPr>
          <w:rStyle w:val="FontStyle13"/>
        </w:rPr>
      </w:pPr>
      <w:proofErr w:type="gramStart"/>
      <w:r w:rsidRPr="009A3CDE">
        <w:rPr>
          <w:rStyle w:val="FontStyle13"/>
        </w:rPr>
        <w:t>Подробный пересказ текста (деление текста на части, опре</w:t>
      </w:r>
      <w:r w:rsidRPr="009A3CDE">
        <w:rPr>
          <w:rStyle w:val="FontStyle13"/>
        </w:rPr>
        <w:softHyphen/>
        <w:t xml:space="preserve">деление главной мысли каждой части и всего текста, </w:t>
      </w:r>
      <w:proofErr w:type="spellStart"/>
      <w:r w:rsidRPr="009A3CDE">
        <w:rPr>
          <w:rStyle w:val="FontStyle13"/>
        </w:rPr>
        <w:t>озаглавли</w:t>
      </w:r>
      <w:r w:rsidRPr="009A3CDE">
        <w:rPr>
          <w:rStyle w:val="FontStyle13"/>
        </w:rPr>
        <w:softHyphen/>
        <w:t>вание</w:t>
      </w:r>
      <w:proofErr w:type="spellEnd"/>
      <w:r w:rsidRPr="009A3CDE">
        <w:rPr>
          <w:rStyle w:val="FontStyle13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9A3CDE">
        <w:rPr>
          <w:rStyle w:val="FontStyle13"/>
        </w:rPr>
        <w:t>озаглавли</w:t>
      </w:r>
      <w:r w:rsidRPr="009A3CDE">
        <w:rPr>
          <w:rStyle w:val="FontStyle13"/>
        </w:rPr>
        <w:softHyphen/>
        <w:t>вание</w:t>
      </w:r>
      <w:proofErr w:type="spellEnd"/>
      <w:r w:rsidRPr="009A3CDE">
        <w:rPr>
          <w:rStyle w:val="FontStyle13"/>
        </w:rPr>
        <w:t>; план (в виде назывных предложений из текста, в виде вопросов, в виде самостоятельно сформулированных высказы</w:t>
      </w:r>
      <w:r w:rsidRPr="009A3CDE">
        <w:rPr>
          <w:rStyle w:val="FontStyle13"/>
        </w:rPr>
        <w:softHyphen/>
        <w:t>ваний) и на его основе подробный пересказ всего текста.</w:t>
      </w:r>
      <w:proofErr w:type="gramEnd"/>
    </w:p>
    <w:p w:rsidR="00530CDB" w:rsidRPr="009A3CDE" w:rsidRDefault="00530CDB" w:rsidP="00530CDB">
      <w:pPr>
        <w:pStyle w:val="Style1"/>
        <w:widowControl/>
        <w:spacing w:line="250" w:lineRule="exact"/>
        <w:jc w:val="both"/>
        <w:rPr>
          <w:rStyle w:val="FontStyle12"/>
        </w:rPr>
      </w:pPr>
      <w:r w:rsidRPr="009A3CDE">
        <w:rPr>
          <w:rStyle w:val="FontStyle12"/>
        </w:rPr>
        <w:t>Самостоятельный выборочный пересказ по заданному фраг</w:t>
      </w:r>
      <w:r w:rsidRPr="009A3CDE">
        <w:rPr>
          <w:rStyle w:val="FontStyle12"/>
        </w:rPr>
        <w:softHyphen/>
        <w:t>менту: характеристика героя произведения (выбор слов, вы</w:t>
      </w:r>
      <w:r w:rsidRPr="009A3CDE">
        <w:rPr>
          <w:rStyle w:val="FontStyle12"/>
        </w:rPr>
        <w:softHyphen/>
        <w:t>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</w:t>
      </w:r>
      <w:r w:rsidRPr="009A3CDE">
        <w:rPr>
          <w:rStyle w:val="FontStyle12"/>
        </w:rPr>
        <w:softHyphen/>
        <w:t>ступков героев.</w:t>
      </w:r>
    </w:p>
    <w:p w:rsidR="00530CDB" w:rsidRPr="009A3CDE" w:rsidRDefault="00530CDB" w:rsidP="00530CDB">
      <w:pPr>
        <w:pStyle w:val="Style1"/>
        <w:widowControl/>
        <w:spacing w:line="250" w:lineRule="exact"/>
        <w:ind w:firstLine="293"/>
        <w:jc w:val="both"/>
        <w:rPr>
          <w:rStyle w:val="FontStyle12"/>
          <w:i/>
        </w:rPr>
      </w:pPr>
      <w:r w:rsidRPr="009A3CDE">
        <w:rPr>
          <w:rStyle w:val="FontStyle12"/>
        </w:rPr>
        <w:t xml:space="preserve">Развитие наблюдательности при чтении поэтических текстов. </w:t>
      </w:r>
      <w:r w:rsidRPr="009A3CDE">
        <w:rPr>
          <w:rStyle w:val="FontStyle12"/>
          <w:i/>
        </w:rPr>
        <w:t>Развитие умения предвосхищать (предвидеть) ход развития сю</w:t>
      </w:r>
      <w:r w:rsidRPr="009A3CDE">
        <w:rPr>
          <w:rStyle w:val="FontStyle12"/>
          <w:i/>
        </w:rPr>
        <w:softHyphen/>
        <w:t>жета, последовательности событий.</w:t>
      </w:r>
    </w:p>
    <w:p w:rsidR="00530CDB" w:rsidRPr="009A3CDE" w:rsidRDefault="00530CDB" w:rsidP="00530CDB">
      <w:pPr>
        <w:pStyle w:val="Style2"/>
        <w:widowControl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530CDB" w:rsidRPr="009A3CDE" w:rsidRDefault="00530CDB" w:rsidP="00530CDB">
      <w:pPr>
        <w:pStyle w:val="Style2"/>
        <w:widowControl/>
        <w:jc w:val="center"/>
        <w:rPr>
          <w:rStyle w:val="FontStyle11"/>
          <w:rFonts w:ascii="Times New Roman" w:hAnsi="Times New Roman" w:cs="Times New Roman"/>
          <w:i/>
        </w:rPr>
      </w:pPr>
      <w:r w:rsidRPr="009A3CDE">
        <w:rPr>
          <w:rStyle w:val="FontStyle11"/>
          <w:rFonts w:ascii="Times New Roman" w:hAnsi="Times New Roman" w:cs="Times New Roman"/>
          <w:i/>
        </w:rPr>
        <w:t>Работа с научно-популярным, учебным и другими текстами</w:t>
      </w:r>
    </w:p>
    <w:p w:rsidR="00530CDB" w:rsidRPr="009A3CDE" w:rsidRDefault="00530CDB" w:rsidP="00530CDB">
      <w:pPr>
        <w:pStyle w:val="Style1"/>
        <w:widowControl/>
        <w:spacing w:line="250" w:lineRule="exact"/>
        <w:ind w:firstLine="293"/>
        <w:jc w:val="both"/>
        <w:rPr>
          <w:rStyle w:val="FontStyle12"/>
        </w:rPr>
      </w:pPr>
      <w:r w:rsidRPr="009A3CDE">
        <w:rPr>
          <w:rStyle w:val="FontStyle12"/>
        </w:rPr>
        <w:t>Понимание заглавия произведения, адекватное соотнесе</w:t>
      </w:r>
      <w:r w:rsidRPr="009A3CDE">
        <w:rPr>
          <w:rStyle w:val="FontStyle12"/>
        </w:rPr>
        <w:softHyphen/>
        <w:t>ние с его содержанием. Определение особенностей учебного и научно-популярного текстов (передача информации). Знаком</w:t>
      </w:r>
      <w:r w:rsidRPr="009A3CDE">
        <w:rPr>
          <w:rStyle w:val="FontStyle12"/>
        </w:rPr>
        <w:softHyphen/>
        <w:t>ство с простейшими приёмами анализа различных видов тек</w:t>
      </w:r>
      <w:r w:rsidRPr="009A3CDE">
        <w:rPr>
          <w:rStyle w:val="FontStyle12"/>
        </w:rPr>
        <w:softHyphen/>
        <w:t xml:space="preserve">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9A3CDE">
        <w:rPr>
          <w:rStyle w:val="FontStyle12"/>
        </w:rPr>
        <w:t>микротем</w:t>
      </w:r>
      <w:proofErr w:type="spellEnd"/>
      <w:r w:rsidRPr="009A3CDE">
        <w:rPr>
          <w:rStyle w:val="FontStyle12"/>
        </w:rPr>
        <w:t>. Ключевые или опорные слова. Построение алгорит</w:t>
      </w:r>
      <w:r w:rsidRPr="009A3CDE">
        <w:rPr>
          <w:rStyle w:val="FontStyle12"/>
        </w:rPr>
        <w:softHyphen/>
        <w:t xml:space="preserve">ма деятельности по воспроизведению текста. Воспроизведение текста с опорой на ключевые слова, модель, схему. Подробный пересказ текста/ Краткий пересказ текста (выделение главного в содержании текста). </w:t>
      </w:r>
    </w:p>
    <w:p w:rsidR="00530CDB" w:rsidRPr="009A3CDE" w:rsidRDefault="00530CDB" w:rsidP="00530CDB">
      <w:pPr>
        <w:pStyle w:val="Style3"/>
        <w:widowControl/>
        <w:jc w:val="center"/>
        <w:rPr>
          <w:rStyle w:val="FontStyle11"/>
          <w:rFonts w:ascii="Times New Roman" w:hAnsi="Times New Roman" w:cs="Times New Roman"/>
        </w:rPr>
      </w:pPr>
      <w:r w:rsidRPr="009A3CDE">
        <w:rPr>
          <w:rStyle w:val="FontStyle11"/>
          <w:rFonts w:ascii="Times New Roman" w:hAnsi="Times New Roman" w:cs="Times New Roman"/>
        </w:rPr>
        <w:t>Умение говорить (культура речевого общения)</w:t>
      </w:r>
    </w:p>
    <w:p w:rsidR="00530CDB" w:rsidRPr="009A3CDE" w:rsidRDefault="00530CDB" w:rsidP="00530CDB">
      <w:pPr>
        <w:pStyle w:val="Style1"/>
        <w:widowControl/>
        <w:spacing w:line="250" w:lineRule="exact"/>
        <w:jc w:val="both"/>
        <w:rPr>
          <w:rStyle w:val="FontStyle12"/>
        </w:rPr>
      </w:pPr>
      <w:r w:rsidRPr="009A3CDE">
        <w:rPr>
          <w:rStyle w:val="FontStyle12"/>
          <w:i/>
        </w:rPr>
        <w:lastRenderedPageBreak/>
        <w:t>Осознание диалога как вида речи</w:t>
      </w:r>
      <w:r w:rsidRPr="009A3CDE">
        <w:rPr>
          <w:rStyle w:val="FontStyle12"/>
        </w:rPr>
        <w:t>. Особенности диалогиче</w:t>
      </w:r>
      <w:r w:rsidRPr="009A3CDE">
        <w:rPr>
          <w:rStyle w:val="FontStyle12"/>
        </w:rPr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Pr="009A3CDE">
        <w:rPr>
          <w:rStyle w:val="FontStyle12"/>
        </w:rPr>
        <w:softHyphen/>
        <w:t>слушивать, не перебивая, собеседника и в вежливой форме вы</w:t>
      </w:r>
      <w:r w:rsidRPr="009A3CDE">
        <w:rPr>
          <w:rStyle w:val="FontStyle12"/>
        </w:rPr>
        <w:softHyphen/>
        <w:t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530CDB" w:rsidRPr="009A3CDE" w:rsidRDefault="00530CDB" w:rsidP="00530CDB">
      <w:pPr>
        <w:pStyle w:val="Style1"/>
        <w:widowControl/>
        <w:spacing w:line="250" w:lineRule="exact"/>
        <w:ind w:firstLine="298"/>
        <w:jc w:val="both"/>
        <w:rPr>
          <w:rStyle w:val="FontStyle12"/>
        </w:rPr>
      </w:pPr>
      <w:r w:rsidRPr="009A3CDE">
        <w:rPr>
          <w:rStyle w:val="FontStyle12"/>
        </w:rPr>
        <w:t>Работа со словом (распознавать прямое и переносное зна</w:t>
      </w:r>
      <w:r w:rsidRPr="009A3CDE">
        <w:rPr>
          <w:rStyle w:val="FontStyle12"/>
        </w:rPr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:rsidR="00530CDB" w:rsidRPr="009A3CDE" w:rsidRDefault="00530CDB" w:rsidP="00530CDB">
      <w:pPr>
        <w:pStyle w:val="Style1"/>
        <w:widowControl/>
        <w:spacing w:line="250" w:lineRule="exact"/>
        <w:jc w:val="both"/>
        <w:rPr>
          <w:rStyle w:val="FontStyle12"/>
        </w:rPr>
      </w:pPr>
      <w:r w:rsidRPr="009A3CDE">
        <w:rPr>
          <w:rStyle w:val="FontStyle12"/>
        </w:rPr>
        <w:t>Умение построить монологическое речевое высказывание не</w:t>
      </w:r>
      <w:r w:rsidRPr="009A3CDE">
        <w:rPr>
          <w:rStyle w:val="FontStyle12"/>
        </w:rPr>
        <w:softHyphen/>
        <w:t>большого объёма с опорой на авторский текст, по предложен</w:t>
      </w:r>
      <w:r w:rsidRPr="009A3CDE">
        <w:rPr>
          <w:rStyle w:val="FontStyle12"/>
        </w:rPr>
        <w:softHyphen/>
        <w:t>ной теме или в форме ответа на вопрос. Формирование грам</w:t>
      </w:r>
      <w:r w:rsidRPr="009A3CDE">
        <w:rPr>
          <w:rStyle w:val="FontStyle12"/>
        </w:rPr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 w:rsidRPr="009A3CDE">
        <w:rPr>
          <w:rStyle w:val="FontStyle12"/>
        </w:rPr>
        <w:softHyphen/>
        <w:t>сказывании. Передача содержания прочитанного или прослу</w:t>
      </w:r>
      <w:r w:rsidRPr="009A3CDE">
        <w:rPr>
          <w:rStyle w:val="FontStyle12"/>
        </w:rPr>
        <w:softHyphen/>
        <w:t xml:space="preserve">шанного с учётом специфики научно-популярного, учебного и художественного текстов. </w:t>
      </w:r>
      <w:proofErr w:type="gramStart"/>
      <w:r w:rsidRPr="009A3CDE">
        <w:rPr>
          <w:rStyle w:val="FontStyle12"/>
        </w:rPr>
        <w:t>Передача впечатлений (из повседнев</w:t>
      </w:r>
      <w:r w:rsidRPr="009A3CDE">
        <w:rPr>
          <w:rStyle w:val="FontStyle12"/>
        </w:rPr>
        <w:softHyphen/>
        <w:t>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 w:rsidRPr="009A3CDE">
        <w:rPr>
          <w:rStyle w:val="FontStyle12"/>
        </w:rPr>
        <w:t xml:space="preserve"> Самостоятельное построение плана собственного высказыва</w:t>
      </w:r>
      <w:r w:rsidRPr="009A3CDE">
        <w:rPr>
          <w:rStyle w:val="FontStyle12"/>
        </w:rPr>
        <w:softHyphen/>
        <w:t>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530CDB" w:rsidRPr="009A3CDE" w:rsidRDefault="00530CDB" w:rsidP="00530CDB">
      <w:pPr>
        <w:pStyle w:val="Style1"/>
        <w:widowControl/>
        <w:spacing w:line="250" w:lineRule="exact"/>
        <w:ind w:firstLine="274"/>
        <w:jc w:val="both"/>
        <w:rPr>
          <w:rStyle w:val="FontStyle12"/>
        </w:rPr>
      </w:pPr>
      <w:r w:rsidRPr="009A3CDE">
        <w:rPr>
          <w:rStyle w:val="FontStyle12"/>
        </w:rPr>
        <w:t>Устное сочинение как продолжение прочитанного произ</w:t>
      </w:r>
      <w:r w:rsidRPr="009A3CDE">
        <w:rPr>
          <w:rStyle w:val="FontStyle12"/>
        </w:rPr>
        <w:softHyphen/>
        <w:t>ведения, отдельных его сюжетных линий, короткий рассказ по рисункам либо на заданную тему.</w:t>
      </w:r>
    </w:p>
    <w:p w:rsidR="00530CDB" w:rsidRPr="009A3CDE" w:rsidRDefault="00530CDB" w:rsidP="00530CDB">
      <w:pPr>
        <w:pStyle w:val="Style4"/>
        <w:widowControl/>
        <w:jc w:val="center"/>
        <w:rPr>
          <w:rStyle w:val="FontStyle11"/>
          <w:rFonts w:ascii="Times New Roman" w:hAnsi="Times New Roman" w:cs="Times New Roman"/>
        </w:rPr>
      </w:pPr>
      <w:r w:rsidRPr="009A3CDE">
        <w:rPr>
          <w:rStyle w:val="FontStyle11"/>
          <w:rFonts w:ascii="Times New Roman" w:hAnsi="Times New Roman" w:cs="Times New Roman"/>
        </w:rPr>
        <w:t>Письмо (культура письменной речи)</w:t>
      </w:r>
    </w:p>
    <w:p w:rsidR="00530CDB" w:rsidRPr="009A3CDE" w:rsidRDefault="00530CDB" w:rsidP="00530CDB">
      <w:pPr>
        <w:pStyle w:val="Style1"/>
        <w:widowControl/>
        <w:spacing w:line="250" w:lineRule="exact"/>
        <w:ind w:firstLine="298"/>
        <w:jc w:val="both"/>
        <w:rPr>
          <w:rStyle w:val="FontStyle12"/>
        </w:rPr>
      </w:pPr>
      <w:proofErr w:type="gramStart"/>
      <w:r w:rsidRPr="009A3CDE">
        <w:rPr>
          <w:rStyle w:val="FontStyle12"/>
        </w:rPr>
        <w:t>Нормы письменной речи: соответствие содержания заголо</w:t>
      </w:r>
      <w:r w:rsidRPr="009A3CDE">
        <w:rPr>
          <w:rStyle w:val="FontStyle12"/>
        </w:rPr>
        <w:softHyphen/>
        <w:t>вку (отражение темы, места действия, характеров героев), ис</w:t>
      </w:r>
      <w:r w:rsidRPr="009A3CDE">
        <w:rPr>
          <w:rStyle w:val="FontStyle12"/>
        </w:rPr>
        <w:softHyphen/>
        <w:t>пользование в письменной речи выразительных средств языка (синонимы, антонимы, сравнения) в мини-сочинениях (пове</w:t>
      </w:r>
      <w:r w:rsidRPr="009A3CDE">
        <w:rPr>
          <w:rStyle w:val="FontStyle12"/>
        </w:rPr>
        <w:softHyphen/>
        <w:t>ствование, описание, рассуждение), рассказ на заданную тему, отзыв о прочитанной книге.</w:t>
      </w:r>
      <w:proofErr w:type="gramEnd"/>
    </w:p>
    <w:p w:rsidR="00530CDB" w:rsidRPr="009A3CDE" w:rsidRDefault="00530CDB" w:rsidP="00530CDB">
      <w:pPr>
        <w:pStyle w:val="Style5"/>
        <w:widowControl/>
        <w:jc w:val="center"/>
        <w:rPr>
          <w:rStyle w:val="FontStyle11"/>
          <w:rFonts w:ascii="Times New Roman" w:hAnsi="Times New Roman" w:cs="Times New Roman"/>
        </w:rPr>
      </w:pPr>
      <w:r w:rsidRPr="009A3CDE">
        <w:rPr>
          <w:rStyle w:val="FontStyle11"/>
          <w:rFonts w:ascii="Times New Roman" w:hAnsi="Times New Roman" w:cs="Times New Roman"/>
        </w:rPr>
        <w:t>Круг детского чтения</w:t>
      </w:r>
    </w:p>
    <w:p w:rsidR="00530CDB" w:rsidRPr="009A3CDE" w:rsidRDefault="00530CDB" w:rsidP="00530CDB">
      <w:pPr>
        <w:pStyle w:val="Style1"/>
        <w:widowControl/>
        <w:spacing w:line="250" w:lineRule="exact"/>
        <w:ind w:firstLine="283"/>
        <w:jc w:val="both"/>
        <w:rPr>
          <w:rStyle w:val="FontStyle12"/>
          <w:i/>
        </w:rPr>
      </w:pPr>
      <w:r w:rsidRPr="009A3CDE">
        <w:rPr>
          <w:rStyle w:val="FontStyle12"/>
          <w:i/>
        </w:rPr>
        <w:t>Знакомство с культурно-историческим наследием России, с общечеловеческими ценностями.</w:t>
      </w:r>
    </w:p>
    <w:p w:rsidR="00530CDB" w:rsidRPr="009A3CDE" w:rsidRDefault="00530CDB" w:rsidP="00530CDB">
      <w:pPr>
        <w:pStyle w:val="Style1"/>
        <w:widowControl/>
        <w:spacing w:line="250" w:lineRule="exact"/>
        <w:ind w:firstLine="298"/>
        <w:jc w:val="both"/>
        <w:rPr>
          <w:rStyle w:val="FontStyle12"/>
        </w:rPr>
      </w:pPr>
      <w:r w:rsidRPr="009A3CDE">
        <w:rPr>
          <w:rStyle w:val="FontStyle12"/>
        </w:rPr>
        <w:t>Произведения устного народного творчества разных на</w:t>
      </w:r>
      <w:r w:rsidRPr="009A3CDE">
        <w:rPr>
          <w:rStyle w:val="FontStyle12"/>
        </w:rPr>
        <w:softHyphen/>
        <w:t>родов (малые фольклорные жанры, народные сказки о жи</w:t>
      </w:r>
      <w:r w:rsidRPr="009A3CDE">
        <w:rPr>
          <w:rStyle w:val="FontStyle12"/>
        </w:rPr>
        <w:softHyphen/>
        <w:t xml:space="preserve">вотных, бытовые и волшебные сказки народов России и зарубежных стран). </w:t>
      </w:r>
      <w:proofErr w:type="gramStart"/>
      <w:r w:rsidRPr="009A3CDE">
        <w:rPr>
          <w:rStyle w:val="FontStyle12"/>
        </w:rPr>
        <w:t>Знакомство с творчеством А. С. Пушки</w:t>
      </w:r>
      <w:r w:rsidRPr="009A3CDE">
        <w:rPr>
          <w:rStyle w:val="FontStyle12"/>
        </w:rPr>
        <w:softHyphen/>
        <w:t xml:space="preserve">на, </w:t>
      </w:r>
      <w:proofErr w:type="spellStart"/>
      <w:r w:rsidRPr="009A3CDE">
        <w:rPr>
          <w:rStyle w:val="FontStyle12"/>
        </w:rPr>
        <w:t>М.Ю.Лермонтова</w:t>
      </w:r>
      <w:proofErr w:type="spellEnd"/>
      <w:r w:rsidRPr="009A3CDE">
        <w:rPr>
          <w:rStyle w:val="FontStyle12"/>
        </w:rPr>
        <w:t xml:space="preserve">, </w:t>
      </w:r>
      <w:proofErr w:type="spellStart"/>
      <w:r w:rsidRPr="009A3CDE">
        <w:rPr>
          <w:rStyle w:val="FontStyle12"/>
        </w:rPr>
        <w:t>Л.Н.Толстого</w:t>
      </w:r>
      <w:proofErr w:type="spellEnd"/>
      <w:r w:rsidRPr="009A3CDE">
        <w:rPr>
          <w:rStyle w:val="FontStyle12"/>
        </w:rPr>
        <w:t xml:space="preserve">, </w:t>
      </w:r>
      <w:proofErr w:type="spellStart"/>
      <w:r w:rsidRPr="009A3CDE">
        <w:rPr>
          <w:rStyle w:val="FontStyle12"/>
        </w:rPr>
        <w:t>А.П.Чехова</w:t>
      </w:r>
      <w:proofErr w:type="spellEnd"/>
      <w:r w:rsidRPr="009A3CDE">
        <w:rPr>
          <w:rStyle w:val="FontStyle12"/>
        </w:rPr>
        <w:t xml:space="preserve"> и дру</w:t>
      </w:r>
      <w:r w:rsidRPr="009A3CDE">
        <w:rPr>
          <w:rStyle w:val="FontStyle12"/>
        </w:rPr>
        <w:softHyphen/>
        <w:t>гих классиков отечественной литературы XIX—XX вв., клас</w:t>
      </w:r>
      <w:r w:rsidRPr="009A3CDE">
        <w:rPr>
          <w:rStyle w:val="FontStyle12"/>
        </w:rPr>
        <w:softHyphen/>
        <w:t xml:space="preserve">сиков детской литературы, знакомство с произведениями современной отечественной </w:t>
      </w:r>
      <w:r w:rsidRPr="009A3CDE">
        <w:rPr>
          <w:rStyle w:val="FontStyle12"/>
          <w:spacing w:val="30"/>
        </w:rPr>
        <w:t>(с</w:t>
      </w:r>
      <w:r w:rsidRPr="009A3CDE">
        <w:rPr>
          <w:rStyle w:val="FontStyle12"/>
        </w:rPr>
        <w:t xml:space="preserve"> учётом многонациональною</w:t>
      </w:r>
      <w:r>
        <w:rPr>
          <w:rStyle w:val="FontStyle12"/>
        </w:rPr>
        <w:t xml:space="preserve"> </w:t>
      </w:r>
      <w:r w:rsidRPr="009A3CDE">
        <w:rPr>
          <w:rStyle w:val="FontStyle12"/>
        </w:rPr>
        <w:t>характера России) и зарубежной литературы, доступными для восприятия младших школьников.</w:t>
      </w:r>
      <w:proofErr w:type="gramEnd"/>
    </w:p>
    <w:p w:rsidR="00530CDB" w:rsidRPr="009A3CDE" w:rsidRDefault="00530CDB" w:rsidP="00530CDB">
      <w:pPr>
        <w:pStyle w:val="Style2"/>
        <w:widowControl/>
        <w:rPr>
          <w:rStyle w:val="FontStyle12"/>
        </w:rPr>
      </w:pPr>
      <w:r w:rsidRPr="009A3CDE">
        <w:rPr>
          <w:rStyle w:val="FontStyle12"/>
        </w:rPr>
        <w:t>Тематика чтения обогащена введением в круг чтения млад</w:t>
      </w:r>
      <w:r w:rsidRPr="009A3CDE">
        <w:rPr>
          <w:rStyle w:val="FontStyle12"/>
        </w:rPr>
        <w:softHyphen/>
        <w:t>ших школьников мифов Древней Греции, житийной литературы и произведений о защитниках Отечества.</w:t>
      </w:r>
    </w:p>
    <w:p w:rsidR="00530CDB" w:rsidRPr="009A3CDE" w:rsidRDefault="00530CDB" w:rsidP="00530CDB">
      <w:pPr>
        <w:pStyle w:val="Style2"/>
        <w:widowControl/>
        <w:ind w:firstLine="288"/>
        <w:rPr>
          <w:rStyle w:val="FontStyle12"/>
          <w:i/>
        </w:rPr>
      </w:pPr>
      <w:r w:rsidRPr="009A3CDE">
        <w:rPr>
          <w:rStyle w:val="FontStyle12"/>
          <w:i/>
        </w:rPr>
        <w:t>Книги разных видов:</w:t>
      </w:r>
    </w:p>
    <w:p w:rsidR="00530CDB" w:rsidRPr="009A3CDE" w:rsidRDefault="00530CDB" w:rsidP="00530CDB">
      <w:pPr>
        <w:pStyle w:val="Style2"/>
        <w:widowControl/>
        <w:ind w:firstLine="288"/>
        <w:rPr>
          <w:rStyle w:val="FontStyle12"/>
          <w:i/>
        </w:rPr>
      </w:pPr>
      <w:r w:rsidRPr="009A3CDE">
        <w:rPr>
          <w:rStyle w:val="FontStyle12"/>
          <w:i/>
        </w:rPr>
        <w:t>художественная, историческая, при</w:t>
      </w:r>
      <w:r w:rsidRPr="009A3CDE">
        <w:rPr>
          <w:rStyle w:val="FontStyle12"/>
          <w:i/>
        </w:rPr>
        <w:softHyphen/>
        <w:t>ключенческая, фантастическая, научно-популярная, справочно-энциклопедическая литература, детские периодические издания.</w:t>
      </w:r>
    </w:p>
    <w:p w:rsidR="00530CDB" w:rsidRPr="009A3CDE" w:rsidRDefault="00530CDB" w:rsidP="00530CDB">
      <w:pPr>
        <w:pStyle w:val="Style2"/>
        <w:widowControl/>
        <w:ind w:firstLine="288"/>
        <w:rPr>
          <w:rStyle w:val="FontStyle12"/>
          <w:i/>
        </w:rPr>
      </w:pPr>
      <w:r w:rsidRPr="009A3CDE">
        <w:rPr>
          <w:rStyle w:val="FontStyle12"/>
          <w:i/>
        </w:rPr>
        <w:t>Основные темы детского чтения:</w:t>
      </w:r>
    </w:p>
    <w:p w:rsidR="00530CDB" w:rsidRPr="009A3CDE" w:rsidRDefault="00530CDB" w:rsidP="00530CDB">
      <w:pPr>
        <w:pStyle w:val="Style2"/>
        <w:widowControl/>
        <w:ind w:firstLine="288"/>
        <w:rPr>
          <w:rStyle w:val="FontStyle12"/>
          <w:i/>
        </w:rPr>
      </w:pPr>
      <w:r w:rsidRPr="009A3CDE">
        <w:rPr>
          <w:rStyle w:val="FontStyle12"/>
          <w:i/>
        </w:rPr>
        <w:t xml:space="preserve"> фольклор разных народов,</w:t>
      </w:r>
    </w:p>
    <w:p w:rsidR="00530CDB" w:rsidRPr="009A3CDE" w:rsidRDefault="00530CDB" w:rsidP="00530CDB">
      <w:pPr>
        <w:pStyle w:val="Style2"/>
        <w:widowControl/>
        <w:ind w:firstLine="288"/>
        <w:rPr>
          <w:rStyle w:val="FontStyle12"/>
          <w:i/>
        </w:rPr>
      </w:pPr>
      <w:r w:rsidRPr="009A3CDE">
        <w:rPr>
          <w:rStyle w:val="FontStyle12"/>
          <w:i/>
        </w:rPr>
        <w:t xml:space="preserve"> произведения о Родине,</w:t>
      </w:r>
    </w:p>
    <w:p w:rsidR="00530CDB" w:rsidRPr="009A3CDE" w:rsidRDefault="00530CDB" w:rsidP="00530CDB">
      <w:pPr>
        <w:pStyle w:val="Style2"/>
        <w:widowControl/>
        <w:ind w:firstLine="288"/>
        <w:rPr>
          <w:rStyle w:val="FontStyle12"/>
          <w:i/>
        </w:rPr>
      </w:pPr>
      <w:r w:rsidRPr="009A3CDE">
        <w:rPr>
          <w:rStyle w:val="FontStyle12"/>
          <w:i/>
        </w:rPr>
        <w:t xml:space="preserve"> природе, детях, братьях наших мень</w:t>
      </w:r>
      <w:r w:rsidRPr="009A3CDE">
        <w:rPr>
          <w:rStyle w:val="FontStyle12"/>
          <w:i/>
        </w:rPr>
        <w:softHyphen/>
        <w:t>ших, добре, дружбе, честности, юмористические произведения.</w:t>
      </w:r>
    </w:p>
    <w:p w:rsidR="00530CDB" w:rsidRPr="009A3CDE" w:rsidRDefault="00530CDB" w:rsidP="00530CDB">
      <w:pPr>
        <w:pStyle w:val="Style3"/>
        <w:widowControl/>
        <w:jc w:val="center"/>
        <w:rPr>
          <w:rStyle w:val="FontStyle13"/>
          <w:b/>
        </w:rPr>
      </w:pPr>
      <w:r w:rsidRPr="009A3CDE">
        <w:rPr>
          <w:rStyle w:val="FontStyle11"/>
          <w:rFonts w:ascii="Times New Roman" w:hAnsi="Times New Roman" w:cs="Times New Roman"/>
        </w:rPr>
        <w:t>Литературоведческая пропедевтика</w:t>
      </w:r>
      <w:r>
        <w:rPr>
          <w:rStyle w:val="FontStyle11"/>
          <w:rFonts w:ascii="Times New Roman" w:hAnsi="Times New Roman" w:cs="Times New Roman"/>
        </w:rPr>
        <w:t xml:space="preserve">  </w:t>
      </w:r>
      <w:r w:rsidRPr="009A3CDE">
        <w:rPr>
          <w:rStyle w:val="FontStyle13"/>
          <w:b/>
        </w:rPr>
        <w:t>(практическое освоение)</w:t>
      </w:r>
    </w:p>
    <w:p w:rsidR="00530CDB" w:rsidRPr="009A3CDE" w:rsidRDefault="00530CDB" w:rsidP="00530CDB">
      <w:pPr>
        <w:pStyle w:val="Style2"/>
        <w:widowControl/>
        <w:ind w:firstLine="288"/>
        <w:rPr>
          <w:rStyle w:val="FontStyle12"/>
          <w:i/>
        </w:rPr>
      </w:pPr>
      <w:r w:rsidRPr="009A3CDE">
        <w:rPr>
          <w:rStyle w:val="FontStyle12"/>
          <w:i/>
        </w:rPr>
        <w:t>Нахождение в тексте художественного произведения (с помо</w:t>
      </w:r>
      <w:r w:rsidRPr="009A3CDE">
        <w:rPr>
          <w:rStyle w:val="FontStyle12"/>
          <w:i/>
        </w:rPr>
        <w:softHyphen/>
        <w:t>щью учителя) средств выразительности: синонимов, антонимов, эпитетов, сравнений, метафор и осмысление их значения.</w:t>
      </w:r>
    </w:p>
    <w:p w:rsidR="00530CDB" w:rsidRPr="009A3CDE" w:rsidRDefault="00530CDB" w:rsidP="00530CDB">
      <w:pPr>
        <w:pStyle w:val="Style2"/>
        <w:widowControl/>
        <w:ind w:firstLine="307"/>
        <w:rPr>
          <w:rStyle w:val="FontStyle12"/>
          <w:i/>
        </w:rPr>
      </w:pPr>
      <w:r w:rsidRPr="009A3CDE">
        <w:rPr>
          <w:rStyle w:val="FontStyle12"/>
          <w:i/>
        </w:rPr>
        <w:t>Первоначальная ориентировка в литературных понятиях:</w:t>
      </w:r>
    </w:p>
    <w:p w:rsidR="00530CDB" w:rsidRPr="009A3CDE" w:rsidRDefault="00530CDB" w:rsidP="00530CDB">
      <w:pPr>
        <w:pStyle w:val="Style2"/>
        <w:widowControl/>
        <w:ind w:firstLine="307"/>
        <w:rPr>
          <w:rStyle w:val="FontStyle12"/>
          <w:i/>
        </w:rPr>
      </w:pPr>
      <w:r w:rsidRPr="009A3CDE">
        <w:rPr>
          <w:rStyle w:val="FontStyle12"/>
          <w:i/>
        </w:rPr>
        <w:t xml:space="preserve"> ху</w:t>
      </w:r>
      <w:r w:rsidRPr="009A3CDE">
        <w:rPr>
          <w:rStyle w:val="FontStyle12"/>
          <w:i/>
        </w:rPr>
        <w:softHyphen/>
        <w:t>дожественное произведение, искусство слова, автор (рассказчик), сюжет (последовательность событий), тема. Герой произведения: его портрет, речь, поступки, мысли, отношение автора к герою.</w:t>
      </w:r>
    </w:p>
    <w:p w:rsidR="00530CDB" w:rsidRPr="009A3CDE" w:rsidRDefault="00530CDB" w:rsidP="00530CDB">
      <w:pPr>
        <w:pStyle w:val="Style2"/>
        <w:widowControl/>
        <w:ind w:firstLine="278"/>
        <w:rPr>
          <w:rStyle w:val="FontStyle12"/>
        </w:rPr>
      </w:pPr>
      <w:proofErr w:type="gramStart"/>
      <w:r w:rsidRPr="009A3CDE">
        <w:rPr>
          <w:rStyle w:val="FontStyle12"/>
        </w:rPr>
        <w:t>Общее представление об особенностях построения разных видов рассказывания: повествования (рассказ), описания (пей</w:t>
      </w:r>
      <w:r w:rsidRPr="009A3CDE">
        <w:rPr>
          <w:rStyle w:val="FontStyle12"/>
        </w:rPr>
        <w:softHyphen/>
        <w:t>заж, портрет, интерьер), рассуждения (монолог героя, диалог героев).</w:t>
      </w:r>
      <w:proofErr w:type="gramEnd"/>
    </w:p>
    <w:p w:rsidR="00530CDB" w:rsidRPr="009A3CDE" w:rsidRDefault="00530CDB" w:rsidP="00530CDB">
      <w:pPr>
        <w:pStyle w:val="Style2"/>
        <w:widowControl/>
        <w:ind w:firstLine="283"/>
        <w:rPr>
          <w:rStyle w:val="FontStyle12"/>
        </w:rPr>
      </w:pPr>
      <w:r w:rsidRPr="009A3CDE">
        <w:rPr>
          <w:rStyle w:val="FontStyle12"/>
        </w:rPr>
        <w:t>Сравнение прозаической и стихотворной речи (узнавание, различение), выделение особенностей стихотворного произве</w:t>
      </w:r>
      <w:r w:rsidRPr="009A3CDE">
        <w:rPr>
          <w:rStyle w:val="FontStyle12"/>
        </w:rPr>
        <w:softHyphen/>
        <w:t>дения (ритм, рифма).</w:t>
      </w:r>
    </w:p>
    <w:p w:rsidR="00530CDB" w:rsidRPr="009A3CDE" w:rsidRDefault="00530CDB" w:rsidP="00530CDB">
      <w:pPr>
        <w:pStyle w:val="Style2"/>
        <w:widowControl/>
        <w:ind w:firstLine="278"/>
        <w:rPr>
          <w:rStyle w:val="FontStyle12"/>
        </w:rPr>
      </w:pPr>
      <w:r w:rsidRPr="009A3CDE">
        <w:rPr>
          <w:rStyle w:val="FontStyle12"/>
        </w:rPr>
        <w:t>Фольклорные и авторские художественные произведения (их различение).</w:t>
      </w:r>
    </w:p>
    <w:p w:rsidR="00530CDB" w:rsidRPr="009A3CDE" w:rsidRDefault="00530CDB" w:rsidP="00530CDB">
      <w:pPr>
        <w:pStyle w:val="Style2"/>
        <w:widowControl/>
        <w:ind w:firstLine="278"/>
        <w:rPr>
          <w:rStyle w:val="FontStyle12"/>
        </w:rPr>
      </w:pPr>
      <w:r w:rsidRPr="009A3CDE">
        <w:rPr>
          <w:rStyle w:val="FontStyle12"/>
        </w:rPr>
        <w:t xml:space="preserve">Жанровое разнообразие произведений. </w:t>
      </w:r>
      <w:proofErr w:type="gramStart"/>
      <w:r w:rsidRPr="009A3CDE">
        <w:rPr>
          <w:rStyle w:val="FontStyle12"/>
        </w:rPr>
        <w:t xml:space="preserve">Малые фольклорные формы (колыбельные песни, </w:t>
      </w:r>
      <w:proofErr w:type="spellStart"/>
      <w:r w:rsidRPr="009A3CDE">
        <w:rPr>
          <w:rStyle w:val="FontStyle12"/>
        </w:rPr>
        <w:t>потешки</w:t>
      </w:r>
      <w:proofErr w:type="spellEnd"/>
      <w:r w:rsidRPr="009A3CDE">
        <w:rPr>
          <w:rStyle w:val="FontStyle12"/>
        </w:rPr>
        <w:t>, пословицы, поговорки, загадки): узнавание, различение, определение основного смыс</w:t>
      </w:r>
      <w:r w:rsidRPr="009A3CDE">
        <w:rPr>
          <w:rStyle w:val="FontStyle12"/>
        </w:rPr>
        <w:softHyphen/>
        <w:t>ла.</w:t>
      </w:r>
      <w:proofErr w:type="gramEnd"/>
      <w:r w:rsidRPr="009A3CDE">
        <w:rPr>
          <w:rStyle w:val="FontStyle12"/>
        </w:rPr>
        <w:t xml:space="preserve"> Сказки о животных, бытовые, волшебные. Художественные особенности сказок: лексика, построение (композиция). Лите</w:t>
      </w:r>
      <w:r w:rsidRPr="009A3CDE">
        <w:rPr>
          <w:rStyle w:val="FontStyle12"/>
        </w:rPr>
        <w:softHyphen/>
        <w:t>ратурная (авторская) сказка.</w:t>
      </w:r>
    </w:p>
    <w:p w:rsidR="00530CDB" w:rsidRPr="009A3CDE" w:rsidRDefault="00530CDB" w:rsidP="00530CDB">
      <w:pPr>
        <w:pStyle w:val="Style2"/>
        <w:widowControl/>
        <w:ind w:firstLine="298"/>
        <w:rPr>
          <w:rStyle w:val="FontStyle12"/>
          <w:i/>
        </w:rPr>
      </w:pPr>
      <w:r w:rsidRPr="009A3CDE">
        <w:rPr>
          <w:rStyle w:val="FontStyle12"/>
          <w:i/>
        </w:rPr>
        <w:t>Рассказ, стихотворение, басня — общее представление о жан</w:t>
      </w:r>
      <w:r w:rsidRPr="009A3CDE">
        <w:rPr>
          <w:rStyle w:val="FontStyle12"/>
          <w:i/>
        </w:rPr>
        <w:softHyphen/>
        <w:t>ре, наблюдение за особенностями построения и выразительны</w:t>
      </w:r>
      <w:r w:rsidRPr="009A3CDE">
        <w:rPr>
          <w:rStyle w:val="FontStyle12"/>
          <w:i/>
        </w:rPr>
        <w:softHyphen/>
        <w:t>ми средствами.</w:t>
      </w:r>
    </w:p>
    <w:p w:rsidR="00530CDB" w:rsidRPr="009A3CDE" w:rsidRDefault="00530CDB" w:rsidP="00530CDB">
      <w:pPr>
        <w:pStyle w:val="Style5"/>
        <w:widowControl/>
        <w:jc w:val="both"/>
        <w:rPr>
          <w:rStyle w:val="FontStyle12"/>
        </w:rPr>
      </w:pPr>
      <w:r w:rsidRPr="009A3CDE">
        <w:rPr>
          <w:rStyle w:val="FontStyle11"/>
          <w:rFonts w:ascii="Times New Roman" w:hAnsi="Times New Roman" w:cs="Times New Roman"/>
          <w:b w:val="0"/>
        </w:rPr>
        <w:t xml:space="preserve">Творческая деятельность обучающихся </w:t>
      </w:r>
      <w:r w:rsidRPr="009A3CDE">
        <w:rPr>
          <w:rStyle w:val="FontStyle12"/>
        </w:rPr>
        <w:t>(на основе литературных произведений)</w:t>
      </w:r>
    </w:p>
    <w:p w:rsidR="00530CDB" w:rsidRPr="009A3CDE" w:rsidRDefault="00530CDB" w:rsidP="00530CDB">
      <w:pPr>
        <w:pStyle w:val="Style2"/>
        <w:widowControl/>
        <w:ind w:firstLine="293"/>
        <w:rPr>
          <w:rStyle w:val="FontStyle12"/>
        </w:rPr>
      </w:pPr>
      <w:proofErr w:type="gramStart"/>
      <w:r w:rsidRPr="009A3CDE">
        <w:rPr>
          <w:rStyle w:val="FontStyle12"/>
        </w:rPr>
        <w:t>Интерпретация текста литературного произведения в творче</w:t>
      </w:r>
      <w:r w:rsidRPr="009A3CDE">
        <w:rPr>
          <w:rStyle w:val="FontStyle12"/>
        </w:rPr>
        <w:softHyphen/>
        <w:t xml:space="preserve">ской деятельности учащихся: чтение по ролям, </w:t>
      </w:r>
      <w:proofErr w:type="spellStart"/>
      <w:r w:rsidRPr="009A3CDE">
        <w:rPr>
          <w:rStyle w:val="FontStyle12"/>
        </w:rPr>
        <w:t>инсценирование</w:t>
      </w:r>
      <w:proofErr w:type="spellEnd"/>
      <w:r w:rsidRPr="009A3CDE">
        <w:rPr>
          <w:rStyle w:val="FontStyle12"/>
        </w:rPr>
        <w:t>, драматизация, устное словесное рисование, знакомство с раз</w:t>
      </w:r>
      <w:r w:rsidRPr="009A3CDE">
        <w:rPr>
          <w:rStyle w:val="FontStyle12"/>
        </w:rPr>
        <w:softHyphen/>
        <w:t>личными способами работы с деформированным текстом и ис</w:t>
      </w:r>
      <w:r w:rsidRPr="009A3CDE">
        <w:rPr>
          <w:rStyle w:val="FontStyle12"/>
        </w:rPr>
        <w:softHyphen/>
        <w:t>пользование их (установление причинно-следственных связей, последовательности событий, изложение с элементами сочине</w:t>
      </w:r>
      <w:r w:rsidRPr="009A3CDE">
        <w:rPr>
          <w:rStyle w:val="FontStyle12"/>
        </w:rPr>
        <w:softHyphen/>
        <w:t>ния, создание собственного текста на основе художественного произведения (текст по аналогии), репродукций картин худож</w:t>
      </w:r>
      <w:r w:rsidRPr="009A3CDE">
        <w:rPr>
          <w:rStyle w:val="FontStyle12"/>
        </w:rPr>
        <w:softHyphen/>
        <w:t>ников, по серии иллюстраций к произведению или на основе личного опыта).</w:t>
      </w:r>
      <w:proofErr w:type="gramEnd"/>
      <w:r w:rsidRPr="009A3CDE">
        <w:rPr>
          <w:rStyle w:val="FontStyle12"/>
        </w:rPr>
        <w:t xml:space="preserve"> </w:t>
      </w:r>
      <w:r w:rsidRPr="009A3CDE">
        <w:rPr>
          <w:rStyle w:val="FontStyle12"/>
          <w:i/>
        </w:rPr>
        <w:t>Развитие умения различать состояние природы в различные времена года, настроение людей, оформлять свои впечатления в устной или письменной речи</w:t>
      </w:r>
      <w:r w:rsidRPr="009A3CDE">
        <w:rPr>
          <w:rStyle w:val="FontStyle12"/>
        </w:rPr>
        <w:t>. Сравнивать свои тексты с художественными текстами-описаниями, находить ли</w:t>
      </w:r>
      <w:r w:rsidRPr="009A3CDE">
        <w:rPr>
          <w:rStyle w:val="FontStyle12"/>
        </w:rPr>
        <w:softHyphen/>
        <w:t>тературные произведения, созвучные своему эмоциональному настрою, объяснять свой выбор.</w:t>
      </w:r>
    </w:p>
    <w:p w:rsidR="00530CDB" w:rsidRPr="009A3CDE" w:rsidRDefault="00530CDB" w:rsidP="00530CDB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3CDE">
        <w:rPr>
          <w:rFonts w:ascii="Times New Roman" w:hAnsi="Times New Roman" w:cs="Times New Roman"/>
          <w:b/>
          <w:sz w:val="20"/>
          <w:szCs w:val="20"/>
        </w:rPr>
        <w:t>Формы организации учебного процесса</w:t>
      </w:r>
    </w:p>
    <w:p w:rsidR="00530CDB" w:rsidRPr="009A3CDE" w:rsidRDefault="00530CDB" w:rsidP="00530CDB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3CDE">
        <w:rPr>
          <w:rFonts w:ascii="Times New Roman" w:hAnsi="Times New Roman" w:cs="Times New Roman"/>
          <w:sz w:val="20"/>
          <w:szCs w:val="20"/>
        </w:rPr>
        <w:t>урок</w:t>
      </w:r>
    </w:p>
    <w:p w:rsidR="00530CDB" w:rsidRPr="009A3CDE" w:rsidRDefault="00530CDB" w:rsidP="00530CDB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3CDE">
        <w:rPr>
          <w:rFonts w:ascii="Times New Roman" w:hAnsi="Times New Roman" w:cs="Times New Roman"/>
          <w:sz w:val="20"/>
          <w:szCs w:val="20"/>
        </w:rPr>
        <w:t>проектная деятельность</w:t>
      </w:r>
    </w:p>
    <w:p w:rsidR="00530CDB" w:rsidRPr="009A3CDE" w:rsidRDefault="00530CDB" w:rsidP="00530CDB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3CDE">
        <w:rPr>
          <w:rFonts w:ascii="Times New Roman" w:hAnsi="Times New Roman" w:cs="Times New Roman"/>
          <w:sz w:val="20"/>
          <w:szCs w:val="20"/>
        </w:rPr>
        <w:t>групповая работа</w:t>
      </w:r>
    </w:p>
    <w:p w:rsidR="00530CDB" w:rsidRPr="009A3CDE" w:rsidRDefault="00530CDB" w:rsidP="00530CDB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3CDE">
        <w:rPr>
          <w:rFonts w:ascii="Times New Roman" w:hAnsi="Times New Roman" w:cs="Times New Roman"/>
          <w:sz w:val="20"/>
          <w:szCs w:val="20"/>
        </w:rPr>
        <w:lastRenderedPageBreak/>
        <w:t>работа в парах</w:t>
      </w:r>
    </w:p>
    <w:p w:rsidR="00530CDB" w:rsidRPr="009A3CDE" w:rsidRDefault="00530CDB" w:rsidP="00530CDB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A3CDE">
        <w:rPr>
          <w:rFonts w:ascii="Times New Roman" w:hAnsi="Times New Roman" w:cs="Times New Roman"/>
          <w:b/>
          <w:sz w:val="20"/>
          <w:szCs w:val="20"/>
        </w:rPr>
        <w:t>Типы уроков</w:t>
      </w:r>
    </w:p>
    <w:p w:rsidR="00530CDB" w:rsidRPr="009A3CDE" w:rsidRDefault="00530CDB" w:rsidP="00530CDB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3CDE">
        <w:rPr>
          <w:rFonts w:ascii="Times New Roman" w:hAnsi="Times New Roman" w:cs="Times New Roman"/>
          <w:sz w:val="20"/>
          <w:szCs w:val="20"/>
        </w:rPr>
        <w:t>- урок изучения новых знаний</w:t>
      </w:r>
    </w:p>
    <w:p w:rsidR="00530CDB" w:rsidRPr="009A3CDE" w:rsidRDefault="00530CDB" w:rsidP="00530CDB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3CDE">
        <w:rPr>
          <w:rFonts w:ascii="Times New Roman" w:hAnsi="Times New Roman" w:cs="Times New Roman"/>
          <w:sz w:val="20"/>
          <w:szCs w:val="20"/>
        </w:rPr>
        <w:t xml:space="preserve">- «открытие» новых знаний </w:t>
      </w:r>
    </w:p>
    <w:p w:rsidR="00530CDB" w:rsidRPr="009A3CDE" w:rsidRDefault="00530CDB" w:rsidP="00530CDB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3CDE">
        <w:rPr>
          <w:rFonts w:ascii="Times New Roman" w:hAnsi="Times New Roman" w:cs="Times New Roman"/>
          <w:sz w:val="20"/>
          <w:szCs w:val="20"/>
        </w:rPr>
        <w:t>- комбинированный урок</w:t>
      </w:r>
    </w:p>
    <w:p w:rsidR="00530CDB" w:rsidRPr="009A3CDE" w:rsidRDefault="00530CDB" w:rsidP="00530CDB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3CDE">
        <w:rPr>
          <w:rFonts w:ascii="Times New Roman" w:hAnsi="Times New Roman" w:cs="Times New Roman"/>
          <w:sz w:val="20"/>
          <w:szCs w:val="20"/>
        </w:rPr>
        <w:t xml:space="preserve">- обобщение и систематизация </w:t>
      </w:r>
      <w:proofErr w:type="gramStart"/>
      <w:r w:rsidRPr="009A3CDE">
        <w:rPr>
          <w:rFonts w:ascii="Times New Roman" w:hAnsi="Times New Roman" w:cs="Times New Roman"/>
          <w:sz w:val="20"/>
          <w:szCs w:val="20"/>
        </w:rPr>
        <w:t>изученного</w:t>
      </w:r>
      <w:proofErr w:type="gramEnd"/>
    </w:p>
    <w:p w:rsidR="00530CDB" w:rsidRPr="009A3CDE" w:rsidRDefault="00530CDB" w:rsidP="00530CDB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3CDE">
        <w:rPr>
          <w:rFonts w:ascii="Times New Roman" w:hAnsi="Times New Roman" w:cs="Times New Roman"/>
          <w:sz w:val="20"/>
          <w:szCs w:val="20"/>
        </w:rPr>
        <w:t>- проверка и коррекция знаний и умений</w:t>
      </w:r>
    </w:p>
    <w:p w:rsidR="00530CDB" w:rsidRPr="009A3CDE" w:rsidRDefault="00530CDB" w:rsidP="00530CDB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3CDE">
        <w:rPr>
          <w:rFonts w:ascii="Times New Roman" w:hAnsi="Times New Roman" w:cs="Times New Roman"/>
          <w:b/>
          <w:sz w:val="20"/>
          <w:szCs w:val="20"/>
        </w:rPr>
        <w:t>Требования к уровню подготовки учащихся</w:t>
      </w:r>
    </w:p>
    <w:p w:rsidR="00530CDB" w:rsidRPr="009A3CDE" w:rsidRDefault="00530CDB" w:rsidP="00530CDB">
      <w:pPr>
        <w:pStyle w:val="Style2"/>
        <w:widowControl/>
        <w:spacing w:line="250" w:lineRule="exact"/>
        <w:ind w:firstLine="278"/>
        <w:rPr>
          <w:rFonts w:ascii="Times New Roman" w:hAnsi="Times New Roman" w:cs="Times New Roman"/>
          <w:sz w:val="20"/>
          <w:szCs w:val="20"/>
        </w:rPr>
      </w:pPr>
      <w:r w:rsidRPr="009A3CDE">
        <w:rPr>
          <w:rStyle w:val="FontStyle13"/>
        </w:rPr>
        <w:t>Реализация программы обеспечивает достижение выпускни</w:t>
      </w:r>
      <w:r w:rsidRPr="009A3CDE">
        <w:rPr>
          <w:rStyle w:val="FontStyle13"/>
        </w:rPr>
        <w:softHyphen/>
        <w:t xml:space="preserve">ками начальной школы следующих личностных, </w:t>
      </w:r>
      <w:proofErr w:type="spellStart"/>
      <w:r w:rsidRPr="009A3CDE">
        <w:rPr>
          <w:rStyle w:val="FontStyle13"/>
        </w:rPr>
        <w:t>метапредметных</w:t>
      </w:r>
      <w:proofErr w:type="spellEnd"/>
      <w:r w:rsidRPr="009A3CDE">
        <w:rPr>
          <w:rStyle w:val="FontStyle13"/>
        </w:rPr>
        <w:t xml:space="preserve"> и предметных результатов.</w:t>
      </w:r>
    </w:p>
    <w:p w:rsidR="00530CDB" w:rsidRPr="009A3CDE" w:rsidRDefault="00530CDB" w:rsidP="00530CDB">
      <w:pPr>
        <w:pStyle w:val="Style1"/>
        <w:widowControl/>
        <w:jc w:val="both"/>
        <w:rPr>
          <w:rStyle w:val="FontStyle11"/>
          <w:rFonts w:ascii="Times New Roman" w:hAnsi="Times New Roman" w:cs="Times New Roman"/>
        </w:rPr>
      </w:pPr>
      <w:r w:rsidRPr="009A3CDE">
        <w:rPr>
          <w:rStyle w:val="FontStyle11"/>
          <w:rFonts w:ascii="Times New Roman" w:hAnsi="Times New Roman" w:cs="Times New Roman"/>
        </w:rPr>
        <w:t>Личностные результаты:</w:t>
      </w:r>
    </w:p>
    <w:p w:rsidR="00530CDB" w:rsidRPr="009A3CDE" w:rsidRDefault="00530CDB" w:rsidP="00530CDB">
      <w:pPr>
        <w:pStyle w:val="Style4"/>
        <w:widowControl/>
        <w:numPr>
          <w:ilvl w:val="0"/>
          <w:numId w:val="4"/>
        </w:numPr>
        <w:tabs>
          <w:tab w:val="left" w:pos="590"/>
        </w:tabs>
        <w:ind w:firstLine="288"/>
        <w:rPr>
          <w:rStyle w:val="FontStyle13"/>
          <w:i/>
        </w:rPr>
      </w:pPr>
      <w:r w:rsidRPr="009A3CDE">
        <w:rPr>
          <w:rStyle w:val="FontStyle13"/>
          <w:i/>
        </w:rPr>
        <w:t>формирование чувства гордости за свою Родину, её исто</w:t>
      </w:r>
      <w:r w:rsidRPr="009A3CDE">
        <w:rPr>
          <w:rStyle w:val="FontStyle13"/>
          <w:i/>
        </w:rPr>
        <w:softHyphen/>
        <w:t xml:space="preserve">рию, российский народ, становление </w:t>
      </w:r>
      <w:proofErr w:type="gramStart"/>
      <w:r w:rsidRPr="009A3CDE">
        <w:rPr>
          <w:rStyle w:val="FontStyle13"/>
          <w:i/>
        </w:rPr>
        <w:t>гуманистических</w:t>
      </w:r>
      <w:proofErr w:type="gramEnd"/>
      <w:r w:rsidRPr="009A3CDE">
        <w:rPr>
          <w:rStyle w:val="FontStyle13"/>
          <w:i/>
        </w:rPr>
        <w:t xml:space="preserve"> и де</w:t>
      </w:r>
      <w:r w:rsidRPr="009A3CDE">
        <w:rPr>
          <w:rStyle w:val="FontStyle13"/>
          <w:i/>
        </w:rPr>
        <w:softHyphen/>
        <w:t>мократических ценностных ориентации многонационального российского общества;</w:t>
      </w:r>
    </w:p>
    <w:p w:rsidR="00530CDB" w:rsidRPr="009A3CDE" w:rsidRDefault="00530CDB" w:rsidP="00530CDB">
      <w:pPr>
        <w:pStyle w:val="Style4"/>
        <w:widowControl/>
        <w:numPr>
          <w:ilvl w:val="0"/>
          <w:numId w:val="4"/>
        </w:numPr>
        <w:tabs>
          <w:tab w:val="left" w:pos="590"/>
        </w:tabs>
        <w:ind w:firstLine="288"/>
        <w:rPr>
          <w:rStyle w:val="FontStyle13"/>
          <w:i/>
        </w:rPr>
      </w:pPr>
      <w:r w:rsidRPr="009A3CDE">
        <w:rPr>
          <w:rStyle w:val="FontStyle13"/>
          <w:i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530CDB" w:rsidRPr="009A3CDE" w:rsidRDefault="00530CDB" w:rsidP="00530CDB">
      <w:pPr>
        <w:pStyle w:val="Style4"/>
        <w:widowControl/>
        <w:numPr>
          <w:ilvl w:val="0"/>
          <w:numId w:val="4"/>
        </w:numPr>
        <w:tabs>
          <w:tab w:val="left" w:pos="590"/>
        </w:tabs>
        <w:ind w:firstLine="288"/>
        <w:rPr>
          <w:rStyle w:val="FontStyle13"/>
        </w:rPr>
      </w:pPr>
      <w:r w:rsidRPr="009A3CDE">
        <w:rPr>
          <w:rStyle w:val="FontStyle13"/>
        </w:rPr>
        <w:t>воспитание художественно-эстетического вкуса, эстетиче</w:t>
      </w:r>
      <w:r w:rsidRPr="009A3CDE">
        <w:rPr>
          <w:rStyle w:val="FontStyle13"/>
        </w:rPr>
        <w:softHyphen/>
        <w:t>ских потребностей, ценностей и чувств на основе опыта слу</w:t>
      </w:r>
      <w:r w:rsidRPr="009A3CDE">
        <w:rPr>
          <w:rStyle w:val="FontStyle13"/>
        </w:rPr>
        <w:softHyphen/>
        <w:t>шания и заучивания наизусть произведений художественной литературы;</w:t>
      </w:r>
    </w:p>
    <w:p w:rsidR="00530CDB" w:rsidRPr="009A3CDE" w:rsidRDefault="00530CDB" w:rsidP="00530CDB">
      <w:pPr>
        <w:pStyle w:val="Style4"/>
        <w:widowControl/>
        <w:numPr>
          <w:ilvl w:val="0"/>
          <w:numId w:val="4"/>
        </w:numPr>
        <w:tabs>
          <w:tab w:val="left" w:pos="590"/>
        </w:tabs>
        <w:ind w:firstLine="288"/>
        <w:rPr>
          <w:rStyle w:val="FontStyle13"/>
          <w:i/>
        </w:rPr>
      </w:pPr>
      <w:r w:rsidRPr="009A3CDE">
        <w:rPr>
          <w:rStyle w:val="FontStyle13"/>
          <w:i/>
        </w:rPr>
        <w:t>развитие этических чувств, доброжелательности и эмо</w:t>
      </w:r>
      <w:r w:rsidRPr="009A3CDE">
        <w:rPr>
          <w:rStyle w:val="FontStyle13"/>
          <w:i/>
        </w:rPr>
        <w:softHyphen/>
        <w:t>ционально-нравственной отзывчивости, понимания и сопере</w:t>
      </w:r>
      <w:r w:rsidRPr="009A3CDE">
        <w:rPr>
          <w:rStyle w:val="FontStyle13"/>
          <w:i/>
        </w:rPr>
        <w:softHyphen/>
        <w:t>живания чувствам других людей;</w:t>
      </w:r>
    </w:p>
    <w:p w:rsidR="00530CDB" w:rsidRPr="009A3CDE" w:rsidRDefault="00530CDB" w:rsidP="00530CDB">
      <w:pPr>
        <w:pStyle w:val="Style4"/>
        <w:widowControl/>
        <w:numPr>
          <w:ilvl w:val="0"/>
          <w:numId w:val="4"/>
        </w:numPr>
        <w:tabs>
          <w:tab w:val="left" w:pos="590"/>
        </w:tabs>
        <w:ind w:firstLine="288"/>
        <w:rPr>
          <w:rStyle w:val="FontStyle13"/>
          <w:i/>
        </w:rPr>
      </w:pPr>
      <w:r w:rsidRPr="009A3CDE">
        <w:rPr>
          <w:rStyle w:val="FontStyle13"/>
          <w:i/>
        </w:rPr>
        <w:t>формирование уважительного отношения к иному мне</w:t>
      </w:r>
      <w:r w:rsidRPr="009A3CDE">
        <w:rPr>
          <w:rStyle w:val="FontStyle13"/>
          <w:i/>
        </w:rPr>
        <w:softHyphen/>
        <w:t>нию, истории и культуре других народов, выработка умения тер</w:t>
      </w:r>
      <w:r w:rsidRPr="009A3CDE">
        <w:rPr>
          <w:rStyle w:val="FontStyle13"/>
          <w:i/>
        </w:rPr>
        <w:softHyphen/>
        <w:t>пимо относиться к людям иной национальной принадлежности;</w:t>
      </w:r>
    </w:p>
    <w:p w:rsidR="00530CDB" w:rsidRPr="009A3CDE" w:rsidRDefault="00530CDB" w:rsidP="00530CDB">
      <w:pPr>
        <w:pStyle w:val="Style4"/>
        <w:widowControl/>
        <w:numPr>
          <w:ilvl w:val="0"/>
          <w:numId w:val="4"/>
        </w:numPr>
        <w:tabs>
          <w:tab w:val="left" w:pos="590"/>
        </w:tabs>
        <w:ind w:firstLine="288"/>
        <w:rPr>
          <w:rStyle w:val="FontStyle13"/>
        </w:rPr>
      </w:pPr>
      <w:r w:rsidRPr="009A3CDE">
        <w:rPr>
          <w:rStyle w:val="FontStyle13"/>
          <w:i/>
        </w:rPr>
        <w:t>овладение начальными навыками адаптации к школе, к школьному коллективу</w:t>
      </w:r>
      <w:r w:rsidRPr="009A3CDE">
        <w:rPr>
          <w:rStyle w:val="FontStyle13"/>
        </w:rPr>
        <w:t>;</w:t>
      </w:r>
    </w:p>
    <w:p w:rsidR="00530CDB" w:rsidRPr="009A3CDE" w:rsidRDefault="00530CDB" w:rsidP="00530CDB">
      <w:pPr>
        <w:pStyle w:val="Style4"/>
        <w:widowControl/>
        <w:numPr>
          <w:ilvl w:val="0"/>
          <w:numId w:val="4"/>
        </w:numPr>
        <w:tabs>
          <w:tab w:val="left" w:pos="590"/>
        </w:tabs>
        <w:ind w:firstLine="288"/>
        <w:rPr>
          <w:rStyle w:val="FontStyle13"/>
          <w:i/>
        </w:rPr>
      </w:pPr>
      <w:r w:rsidRPr="009A3CDE">
        <w:rPr>
          <w:rStyle w:val="FontStyle13"/>
          <w:i/>
        </w:rPr>
        <w:t>принятие и освоение социальной роли обучающегося, развитие мотивов учебной деятельности и формирование лич</w:t>
      </w:r>
      <w:r w:rsidRPr="009A3CDE">
        <w:rPr>
          <w:rStyle w:val="FontStyle13"/>
          <w:i/>
        </w:rPr>
        <w:softHyphen/>
        <w:t>ностного смысла учения;</w:t>
      </w:r>
    </w:p>
    <w:p w:rsidR="00530CDB" w:rsidRPr="009A3CDE" w:rsidRDefault="00530CDB" w:rsidP="00530CDB">
      <w:pPr>
        <w:pStyle w:val="Style4"/>
        <w:widowControl/>
        <w:numPr>
          <w:ilvl w:val="0"/>
          <w:numId w:val="4"/>
        </w:numPr>
        <w:tabs>
          <w:tab w:val="left" w:pos="590"/>
        </w:tabs>
        <w:ind w:firstLine="288"/>
        <w:rPr>
          <w:rStyle w:val="FontStyle13"/>
          <w:i/>
        </w:rPr>
      </w:pPr>
      <w:r w:rsidRPr="009A3CDE">
        <w:rPr>
          <w:rStyle w:val="FontStyle13"/>
          <w:i/>
        </w:rPr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530CDB" w:rsidRPr="009A3CDE" w:rsidRDefault="00530CDB" w:rsidP="00530CDB">
      <w:pPr>
        <w:pStyle w:val="Style3"/>
        <w:widowControl/>
        <w:jc w:val="both"/>
        <w:rPr>
          <w:rStyle w:val="FontStyle12"/>
        </w:rPr>
      </w:pPr>
      <w:r w:rsidRPr="009A3CDE">
        <w:rPr>
          <w:rStyle w:val="FontStyle12"/>
        </w:rPr>
        <w:t>Курс литературного чтения вводится после завершения обучения грамоте.</w:t>
      </w:r>
    </w:p>
    <w:p w:rsidR="00530CDB" w:rsidRPr="009A3CDE" w:rsidRDefault="00530CDB" w:rsidP="00530CDB">
      <w:pPr>
        <w:pStyle w:val="Style4"/>
        <w:widowControl/>
        <w:tabs>
          <w:tab w:val="left" w:pos="581"/>
        </w:tabs>
        <w:jc w:val="left"/>
        <w:rPr>
          <w:rStyle w:val="FontStyle11"/>
          <w:rFonts w:ascii="Times New Roman" w:hAnsi="Times New Roman" w:cs="Times New Roman"/>
        </w:rPr>
      </w:pPr>
      <w:r w:rsidRPr="009A3CDE">
        <w:rPr>
          <w:rStyle w:val="FontStyle13"/>
        </w:rPr>
        <w:t>9)</w:t>
      </w:r>
      <w:r w:rsidRPr="009A3CDE">
        <w:rPr>
          <w:rStyle w:val="FontStyle13"/>
        </w:rPr>
        <w:tab/>
      </w:r>
      <w:r w:rsidRPr="009A3CDE">
        <w:rPr>
          <w:rStyle w:val="FontStyle13"/>
          <w:i/>
        </w:rPr>
        <w:t xml:space="preserve">развитие навыков сотрудничества </w:t>
      </w:r>
      <w:proofErr w:type="gramStart"/>
      <w:r w:rsidRPr="009A3CDE">
        <w:rPr>
          <w:rStyle w:val="FontStyle13"/>
          <w:i/>
        </w:rPr>
        <w:t>со</w:t>
      </w:r>
      <w:proofErr w:type="gramEnd"/>
      <w:r w:rsidRPr="009A3CDE">
        <w:rPr>
          <w:rStyle w:val="FontStyle13"/>
          <w:i/>
        </w:rPr>
        <w:t xml:space="preserve"> взрослыми и сверстниками в разных социальных ситуациях, умения избегать</w:t>
      </w:r>
      <w:r w:rsidRPr="009A3CDE">
        <w:rPr>
          <w:rStyle w:val="FontStyle13"/>
          <w:i/>
        </w:rPr>
        <w:br/>
        <w:t>конфликтов и находить выходы из спорных ситуаций, умения сравнивать поступки героев литературных произведений со</w:t>
      </w:r>
      <w:r w:rsidRPr="009A3CDE">
        <w:rPr>
          <w:rStyle w:val="FontStyle13"/>
          <w:i/>
        </w:rPr>
        <w:br/>
        <w:t>своими собственными поступками, осмысливать поступки героев;</w:t>
      </w:r>
      <w:r w:rsidRPr="009A3CDE">
        <w:rPr>
          <w:rStyle w:val="FontStyle13"/>
          <w:i/>
        </w:rPr>
        <w:br/>
      </w:r>
      <w:r w:rsidRPr="009A3CDE">
        <w:rPr>
          <w:rStyle w:val="FontStyle13"/>
        </w:rPr>
        <w:t>10)</w:t>
      </w:r>
      <w:r w:rsidRPr="009A3CDE">
        <w:rPr>
          <w:rStyle w:val="FontStyle13"/>
        </w:rPr>
        <w:tab/>
        <w:t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  <w:r w:rsidRPr="009A3CDE">
        <w:rPr>
          <w:rStyle w:val="FontStyle13"/>
        </w:rPr>
        <w:br/>
      </w:r>
      <w:proofErr w:type="spellStart"/>
      <w:r w:rsidRPr="009A3CDE">
        <w:rPr>
          <w:rStyle w:val="FontStyle11"/>
          <w:rFonts w:ascii="Times New Roman" w:hAnsi="Times New Roman" w:cs="Times New Roman"/>
        </w:rPr>
        <w:t>Метапредметные</w:t>
      </w:r>
      <w:proofErr w:type="spellEnd"/>
      <w:r w:rsidRPr="009A3CDE">
        <w:rPr>
          <w:rStyle w:val="FontStyle11"/>
          <w:rFonts w:ascii="Times New Roman" w:hAnsi="Times New Roman" w:cs="Times New Roman"/>
        </w:rPr>
        <w:t xml:space="preserve"> результаты:</w:t>
      </w:r>
    </w:p>
    <w:p w:rsidR="00530CDB" w:rsidRPr="009A3CDE" w:rsidRDefault="00530CDB" w:rsidP="00530CDB">
      <w:pPr>
        <w:pStyle w:val="Style4"/>
        <w:widowControl/>
        <w:numPr>
          <w:ilvl w:val="0"/>
          <w:numId w:val="3"/>
        </w:numPr>
        <w:tabs>
          <w:tab w:val="left" w:pos="586"/>
        </w:tabs>
        <w:rPr>
          <w:rStyle w:val="FontStyle13"/>
          <w:i/>
        </w:rPr>
      </w:pPr>
      <w:r w:rsidRPr="009A3CDE">
        <w:rPr>
          <w:rStyle w:val="FontStyle13"/>
          <w:i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530CDB" w:rsidRPr="009A3CDE" w:rsidRDefault="00530CDB" w:rsidP="00530CDB">
      <w:pPr>
        <w:pStyle w:val="Style4"/>
        <w:widowControl/>
        <w:numPr>
          <w:ilvl w:val="0"/>
          <w:numId w:val="3"/>
        </w:numPr>
        <w:tabs>
          <w:tab w:val="left" w:pos="586"/>
        </w:tabs>
        <w:rPr>
          <w:rStyle w:val="FontStyle13"/>
        </w:rPr>
      </w:pPr>
      <w:r w:rsidRPr="009A3CDE">
        <w:rPr>
          <w:rStyle w:val="FontStyle13"/>
          <w:i/>
        </w:rPr>
        <w:t>освоение способами решения проблем творческого и по</w:t>
      </w:r>
      <w:r w:rsidRPr="009A3CDE">
        <w:rPr>
          <w:rStyle w:val="FontStyle13"/>
          <w:i/>
        </w:rPr>
        <w:softHyphen/>
        <w:t>искового характера</w:t>
      </w:r>
      <w:r w:rsidRPr="009A3CDE">
        <w:rPr>
          <w:rStyle w:val="FontStyle13"/>
        </w:rPr>
        <w:t>;</w:t>
      </w:r>
    </w:p>
    <w:p w:rsidR="00530CDB" w:rsidRPr="009A3CDE" w:rsidRDefault="00530CDB" w:rsidP="00530CDB">
      <w:pPr>
        <w:pStyle w:val="Style4"/>
        <w:widowControl/>
        <w:numPr>
          <w:ilvl w:val="0"/>
          <w:numId w:val="3"/>
        </w:numPr>
        <w:tabs>
          <w:tab w:val="left" w:pos="586"/>
        </w:tabs>
        <w:rPr>
          <w:rStyle w:val="FontStyle13"/>
        </w:rPr>
      </w:pPr>
      <w:r w:rsidRPr="009A3CDE">
        <w:rPr>
          <w:rStyle w:val="FontStyle13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9A3CDE">
        <w:rPr>
          <w:rStyle w:val="FontStyle13"/>
        </w:rPr>
        <w:softHyphen/>
        <w:t>фективные способы достижения результата;</w:t>
      </w:r>
    </w:p>
    <w:p w:rsidR="00530CDB" w:rsidRPr="009A3CDE" w:rsidRDefault="00530CDB" w:rsidP="00530CDB">
      <w:pPr>
        <w:pStyle w:val="Style4"/>
        <w:widowControl/>
        <w:numPr>
          <w:ilvl w:val="0"/>
          <w:numId w:val="3"/>
        </w:numPr>
        <w:tabs>
          <w:tab w:val="left" w:pos="586"/>
        </w:tabs>
        <w:rPr>
          <w:rStyle w:val="FontStyle13"/>
          <w:i/>
        </w:rPr>
      </w:pPr>
      <w:r w:rsidRPr="009A3CDE">
        <w:rPr>
          <w:rStyle w:val="FontStyle13"/>
          <w:i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30CDB" w:rsidRPr="009A3CDE" w:rsidRDefault="00530CDB" w:rsidP="00530CDB">
      <w:pPr>
        <w:pStyle w:val="Style4"/>
        <w:widowControl/>
        <w:numPr>
          <w:ilvl w:val="0"/>
          <w:numId w:val="3"/>
        </w:numPr>
        <w:tabs>
          <w:tab w:val="left" w:pos="586"/>
        </w:tabs>
        <w:rPr>
          <w:rStyle w:val="FontStyle13"/>
          <w:i/>
        </w:rPr>
      </w:pPr>
      <w:r w:rsidRPr="009A3CDE">
        <w:rPr>
          <w:rStyle w:val="FontStyle13"/>
          <w:i/>
        </w:rPr>
        <w:t>использование знаково-символических сре</w:t>
      </w:r>
      <w:proofErr w:type="gramStart"/>
      <w:r w:rsidRPr="009A3CDE">
        <w:rPr>
          <w:rStyle w:val="FontStyle13"/>
          <w:i/>
        </w:rPr>
        <w:t>дств пр</w:t>
      </w:r>
      <w:proofErr w:type="gramEnd"/>
      <w:r w:rsidRPr="009A3CDE">
        <w:rPr>
          <w:rStyle w:val="FontStyle13"/>
          <w:i/>
        </w:rPr>
        <w:t>едстав</w:t>
      </w:r>
      <w:r w:rsidRPr="009A3CDE">
        <w:rPr>
          <w:rStyle w:val="FontStyle13"/>
          <w:i/>
        </w:rPr>
        <w:softHyphen/>
        <w:t>ления информации о книгах;</w:t>
      </w:r>
    </w:p>
    <w:p w:rsidR="00530CDB" w:rsidRPr="009A3CDE" w:rsidRDefault="00530CDB" w:rsidP="00530CDB">
      <w:pPr>
        <w:pStyle w:val="Style4"/>
        <w:widowControl/>
        <w:numPr>
          <w:ilvl w:val="0"/>
          <w:numId w:val="3"/>
        </w:numPr>
        <w:tabs>
          <w:tab w:val="left" w:pos="586"/>
        </w:tabs>
        <w:rPr>
          <w:rStyle w:val="FontStyle13"/>
        </w:rPr>
      </w:pPr>
      <w:r w:rsidRPr="009A3CDE">
        <w:rPr>
          <w:rStyle w:val="FontStyle13"/>
        </w:rPr>
        <w:t>активное использование речевых сре</w:t>
      </w:r>
      <w:proofErr w:type="gramStart"/>
      <w:r w:rsidRPr="009A3CDE">
        <w:rPr>
          <w:rStyle w:val="FontStyle13"/>
        </w:rPr>
        <w:t>дств дл</w:t>
      </w:r>
      <w:proofErr w:type="gramEnd"/>
      <w:r w:rsidRPr="009A3CDE">
        <w:rPr>
          <w:rStyle w:val="FontStyle13"/>
        </w:rPr>
        <w:t>я решения коммуникативных и познавательных задач;</w:t>
      </w:r>
    </w:p>
    <w:p w:rsidR="00530CDB" w:rsidRPr="009A3CDE" w:rsidRDefault="00530CDB" w:rsidP="00530CDB">
      <w:pPr>
        <w:pStyle w:val="Style4"/>
        <w:widowControl/>
        <w:numPr>
          <w:ilvl w:val="0"/>
          <w:numId w:val="3"/>
        </w:numPr>
        <w:tabs>
          <w:tab w:val="left" w:pos="586"/>
        </w:tabs>
        <w:rPr>
          <w:rStyle w:val="FontStyle13"/>
          <w:i/>
        </w:rPr>
      </w:pPr>
      <w:r w:rsidRPr="009A3CDE">
        <w:rPr>
          <w:rStyle w:val="FontStyle13"/>
          <w:i/>
        </w:rPr>
        <w:t>использование различных способов поиска учебной ин</w:t>
      </w:r>
      <w:r w:rsidRPr="009A3CDE">
        <w:rPr>
          <w:rStyle w:val="FontStyle13"/>
          <w:i/>
        </w:rPr>
        <w:softHyphen/>
        <w:t>формации в справочниках, словарях, энциклопедиях и интер</w:t>
      </w:r>
      <w:r w:rsidRPr="009A3CDE">
        <w:rPr>
          <w:rStyle w:val="FontStyle13"/>
          <w:i/>
        </w:rPr>
        <w:softHyphen/>
        <w:t>претации информации в соответствии с коммуникативными и познавательными задачами;</w:t>
      </w:r>
    </w:p>
    <w:p w:rsidR="00530CDB" w:rsidRPr="009A3CDE" w:rsidRDefault="00530CDB" w:rsidP="00530CDB">
      <w:pPr>
        <w:pStyle w:val="Style4"/>
        <w:widowControl/>
        <w:numPr>
          <w:ilvl w:val="0"/>
          <w:numId w:val="3"/>
        </w:numPr>
        <w:tabs>
          <w:tab w:val="left" w:pos="586"/>
        </w:tabs>
        <w:rPr>
          <w:rStyle w:val="FontStyle13"/>
          <w:i/>
        </w:rPr>
      </w:pPr>
      <w:proofErr w:type="gramStart"/>
      <w:r w:rsidRPr="009A3CDE">
        <w:rPr>
          <w:rStyle w:val="FontStyle13"/>
          <w:i/>
        </w:rPr>
        <w:t>овладение навыками смыслового чтения текстов в соот</w:t>
      </w:r>
      <w:r w:rsidRPr="009A3CDE">
        <w:rPr>
          <w:rStyle w:val="FontStyle13"/>
          <w:i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9A3CDE">
        <w:rPr>
          <w:rStyle w:val="FontStyle13"/>
          <w:i/>
        </w:rPr>
        <w:softHyphen/>
        <w:t>ставления текстов в устной и письменной формах;</w:t>
      </w:r>
      <w:proofErr w:type="gramEnd"/>
    </w:p>
    <w:p w:rsidR="00530CDB" w:rsidRPr="009A3CDE" w:rsidRDefault="00530CDB" w:rsidP="00530CDB">
      <w:pPr>
        <w:pStyle w:val="Style4"/>
        <w:widowControl/>
        <w:numPr>
          <w:ilvl w:val="0"/>
          <w:numId w:val="3"/>
        </w:numPr>
        <w:tabs>
          <w:tab w:val="left" w:pos="586"/>
        </w:tabs>
        <w:rPr>
          <w:rStyle w:val="FontStyle13"/>
        </w:rPr>
      </w:pPr>
      <w:r w:rsidRPr="009A3CDE">
        <w:rPr>
          <w:rStyle w:val="FontStyle13"/>
        </w:rPr>
        <w:t>овладение логическими действиями сравнения, анализа, синтеза, обобщения, классификации по родовидовым призна</w:t>
      </w:r>
      <w:r w:rsidRPr="009A3CDE">
        <w:rPr>
          <w:rStyle w:val="FontStyle13"/>
        </w:rPr>
        <w:softHyphen/>
        <w:t>кам, установления причинно-следственных связей, построения рассуждений;</w:t>
      </w:r>
    </w:p>
    <w:p w:rsidR="00530CDB" w:rsidRPr="009A3CDE" w:rsidRDefault="00530CDB" w:rsidP="00530CDB">
      <w:pPr>
        <w:pStyle w:val="Style4"/>
        <w:widowControl/>
        <w:numPr>
          <w:ilvl w:val="0"/>
          <w:numId w:val="3"/>
        </w:numPr>
        <w:tabs>
          <w:tab w:val="left" w:pos="677"/>
        </w:tabs>
        <w:rPr>
          <w:rStyle w:val="FontStyle13"/>
          <w:i/>
        </w:rPr>
      </w:pPr>
      <w:r w:rsidRPr="009A3CDE">
        <w:rPr>
          <w:rStyle w:val="FontStyle13"/>
          <w:i/>
        </w:rPr>
        <w:t>готовность слушать собеседника и вести диалог.</w:t>
      </w:r>
    </w:p>
    <w:p w:rsidR="00530CDB" w:rsidRPr="009A3CDE" w:rsidRDefault="00530CDB" w:rsidP="00530CDB">
      <w:pPr>
        <w:pStyle w:val="Style4"/>
        <w:widowControl/>
        <w:numPr>
          <w:ilvl w:val="0"/>
          <w:numId w:val="3"/>
        </w:numPr>
        <w:tabs>
          <w:tab w:val="left" w:pos="677"/>
        </w:tabs>
        <w:rPr>
          <w:rStyle w:val="FontStyle13"/>
        </w:rPr>
      </w:pPr>
      <w:r w:rsidRPr="009A3CDE">
        <w:rPr>
          <w:rStyle w:val="FontStyle13"/>
          <w:i/>
        </w:rPr>
        <w:t xml:space="preserve"> </w:t>
      </w:r>
      <w:r w:rsidRPr="009A3CDE">
        <w:rPr>
          <w:rStyle w:val="FontStyle13"/>
        </w:rPr>
        <w:t>овладение логическими действиями сравнения, анализа, синтеза, обобщения, классификации по родовидовым призна</w:t>
      </w:r>
      <w:r w:rsidRPr="009A3CDE">
        <w:rPr>
          <w:rStyle w:val="FontStyle13"/>
        </w:rPr>
        <w:softHyphen/>
        <w:t>кам, установления причинно-следственных связей, построения рассуждений;</w:t>
      </w:r>
    </w:p>
    <w:p w:rsidR="00530CDB" w:rsidRPr="009A3CDE" w:rsidRDefault="00530CDB" w:rsidP="00530CDB">
      <w:pPr>
        <w:pStyle w:val="Style2"/>
        <w:widowControl/>
        <w:numPr>
          <w:ilvl w:val="0"/>
          <w:numId w:val="3"/>
        </w:numPr>
        <w:tabs>
          <w:tab w:val="left" w:pos="677"/>
        </w:tabs>
        <w:spacing w:line="250" w:lineRule="exact"/>
        <w:rPr>
          <w:rStyle w:val="FontStyle11"/>
          <w:rFonts w:ascii="Times New Roman" w:hAnsi="Times New Roman" w:cs="Times New Roman"/>
          <w:b w:val="0"/>
          <w:i/>
        </w:rPr>
      </w:pPr>
      <w:r w:rsidRPr="009A3CDE">
        <w:rPr>
          <w:rStyle w:val="FontStyle11"/>
          <w:rFonts w:ascii="Times New Roman" w:hAnsi="Times New Roman" w:cs="Times New Roman"/>
          <w:b w:val="0"/>
          <w:i/>
        </w:rPr>
        <w:lastRenderedPageBreak/>
        <w:t>умение договариваться о распределении ролей в совмест</w:t>
      </w:r>
      <w:r w:rsidRPr="009A3CDE">
        <w:rPr>
          <w:rStyle w:val="FontStyle11"/>
          <w:rFonts w:ascii="Times New Roman" w:hAnsi="Times New Roman" w:cs="Times New Roman"/>
          <w:b w:val="0"/>
          <w:i/>
        </w:rPr>
        <w:softHyphen/>
        <w:t xml:space="preserve">ной деятельности, осуществлять взаимный контроль в </w:t>
      </w:r>
      <w:proofErr w:type="gramStart"/>
      <w:r w:rsidRPr="009A3CDE">
        <w:rPr>
          <w:rStyle w:val="FontStyle11"/>
          <w:rFonts w:ascii="Times New Roman" w:hAnsi="Times New Roman" w:cs="Times New Roman"/>
          <w:b w:val="0"/>
          <w:i/>
        </w:rPr>
        <w:t>совмест</w:t>
      </w:r>
      <w:r w:rsidRPr="009A3CDE">
        <w:rPr>
          <w:rStyle w:val="FontStyle11"/>
          <w:rFonts w:ascii="Times New Roman" w:hAnsi="Times New Roman" w:cs="Times New Roman"/>
          <w:b w:val="0"/>
          <w:i/>
        </w:rPr>
        <w:softHyphen/>
        <w:t>ной-деятельности</w:t>
      </w:r>
      <w:proofErr w:type="gramEnd"/>
      <w:r w:rsidRPr="009A3CDE">
        <w:rPr>
          <w:rStyle w:val="FontStyle11"/>
          <w:rFonts w:ascii="Times New Roman" w:hAnsi="Times New Roman" w:cs="Times New Roman"/>
          <w:b w:val="0"/>
          <w:i/>
        </w:rPr>
        <w:t>, общей цели и путей её достижения, осмыс</w:t>
      </w:r>
      <w:r w:rsidRPr="009A3CDE">
        <w:rPr>
          <w:rStyle w:val="FontStyle11"/>
          <w:rFonts w:ascii="Times New Roman" w:hAnsi="Times New Roman" w:cs="Times New Roman"/>
          <w:b w:val="0"/>
          <w:i/>
        </w:rPr>
        <w:softHyphen/>
        <w:t>ливать собственное поведение и поведение окружающих;</w:t>
      </w:r>
    </w:p>
    <w:p w:rsidR="00530CDB" w:rsidRPr="009A3CDE" w:rsidRDefault="00530CDB" w:rsidP="00530CDB">
      <w:pPr>
        <w:pStyle w:val="Style2"/>
        <w:widowControl/>
        <w:tabs>
          <w:tab w:val="left" w:pos="677"/>
        </w:tabs>
        <w:spacing w:line="250" w:lineRule="exact"/>
        <w:ind w:firstLine="0"/>
        <w:rPr>
          <w:rStyle w:val="FontStyle11"/>
          <w:rFonts w:ascii="Times New Roman" w:hAnsi="Times New Roman" w:cs="Times New Roman"/>
          <w:b w:val="0"/>
        </w:rPr>
      </w:pPr>
      <w:r w:rsidRPr="009A3CDE">
        <w:rPr>
          <w:rStyle w:val="FontStyle11"/>
          <w:rFonts w:ascii="Times New Roman" w:hAnsi="Times New Roman" w:cs="Times New Roman"/>
          <w:b w:val="0"/>
        </w:rPr>
        <w:t>13)готовность конструктивно разрешать конфликты посред</w:t>
      </w:r>
      <w:r w:rsidRPr="009A3CDE">
        <w:rPr>
          <w:rStyle w:val="FontStyle11"/>
          <w:rFonts w:ascii="Times New Roman" w:hAnsi="Times New Roman" w:cs="Times New Roman"/>
          <w:b w:val="0"/>
        </w:rPr>
        <w:softHyphen/>
        <w:t>ством учёта интересов сторон и сотрудничества.</w:t>
      </w:r>
    </w:p>
    <w:p w:rsidR="00530CDB" w:rsidRPr="009A3CDE" w:rsidRDefault="00530CDB" w:rsidP="00530CDB">
      <w:pPr>
        <w:pStyle w:val="Style3"/>
        <w:widowControl/>
        <w:jc w:val="both"/>
        <w:rPr>
          <w:rStyle w:val="FontStyle13"/>
          <w:b/>
        </w:rPr>
      </w:pPr>
      <w:r w:rsidRPr="009A3CDE">
        <w:rPr>
          <w:rStyle w:val="FontStyle13"/>
          <w:b/>
        </w:rPr>
        <w:t>Предметные результаты:</w:t>
      </w:r>
    </w:p>
    <w:p w:rsidR="00530CDB" w:rsidRPr="009A3CDE" w:rsidRDefault="00530CDB" w:rsidP="00530CDB">
      <w:pPr>
        <w:pStyle w:val="Style2"/>
        <w:widowControl/>
        <w:numPr>
          <w:ilvl w:val="0"/>
          <w:numId w:val="2"/>
        </w:numPr>
        <w:tabs>
          <w:tab w:val="left" w:pos="581"/>
        </w:tabs>
        <w:spacing w:line="250" w:lineRule="exact"/>
        <w:ind w:firstLine="288"/>
        <w:rPr>
          <w:rStyle w:val="FontStyle11"/>
          <w:rFonts w:ascii="Times New Roman" w:hAnsi="Times New Roman" w:cs="Times New Roman"/>
          <w:b w:val="0"/>
        </w:rPr>
      </w:pPr>
      <w:r w:rsidRPr="009A3CDE">
        <w:rPr>
          <w:rStyle w:val="FontStyle11"/>
          <w:rFonts w:ascii="Times New Roman" w:hAnsi="Times New Roman" w:cs="Times New Roman"/>
          <w:b w:val="0"/>
        </w:rPr>
        <w:t>понимание литературы как явления национальной и ми</w:t>
      </w:r>
      <w:r w:rsidRPr="009A3CDE">
        <w:rPr>
          <w:rStyle w:val="FontStyle11"/>
          <w:rFonts w:ascii="Times New Roman" w:hAnsi="Times New Roman" w:cs="Times New Roman"/>
          <w:b w:val="0"/>
        </w:rPr>
        <w:softHyphen/>
        <w:t>ровой культуры, средства сохранения и передачи нравственных ценностей и традиций;</w:t>
      </w:r>
    </w:p>
    <w:p w:rsidR="00530CDB" w:rsidRPr="009A3CDE" w:rsidRDefault="00530CDB" w:rsidP="00530CDB">
      <w:pPr>
        <w:pStyle w:val="Style2"/>
        <w:widowControl/>
        <w:numPr>
          <w:ilvl w:val="0"/>
          <w:numId w:val="2"/>
        </w:numPr>
        <w:tabs>
          <w:tab w:val="left" w:pos="581"/>
        </w:tabs>
        <w:spacing w:line="250" w:lineRule="exact"/>
        <w:ind w:firstLine="288"/>
        <w:rPr>
          <w:rStyle w:val="FontStyle11"/>
          <w:rFonts w:ascii="Times New Roman" w:hAnsi="Times New Roman" w:cs="Times New Roman"/>
          <w:b w:val="0"/>
          <w:i/>
        </w:rPr>
      </w:pPr>
      <w:r w:rsidRPr="009A3CDE">
        <w:rPr>
          <w:rStyle w:val="FontStyle11"/>
          <w:rFonts w:ascii="Times New Roman" w:hAnsi="Times New Roman" w:cs="Times New Roman"/>
          <w:b w:val="0"/>
          <w:i/>
        </w:rPr>
        <w:t>осознание значимости чтения для личного развития; фор</w:t>
      </w:r>
      <w:r w:rsidRPr="009A3CDE">
        <w:rPr>
          <w:rStyle w:val="FontStyle11"/>
          <w:rFonts w:ascii="Times New Roman" w:hAnsi="Times New Roman" w:cs="Times New Roman"/>
          <w:b w:val="0"/>
          <w:i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9A3CDE">
        <w:rPr>
          <w:rStyle w:val="FontStyle11"/>
          <w:rFonts w:ascii="Times New Roman" w:hAnsi="Times New Roman" w:cs="Times New Roman"/>
          <w:b w:val="0"/>
          <w:i/>
        </w:rPr>
        <w:softHyphen/>
        <w:t>нятий о добре и зле, дружбе, честности; формирование потреб</w:t>
      </w:r>
      <w:r w:rsidRPr="009A3CDE">
        <w:rPr>
          <w:rStyle w:val="FontStyle11"/>
          <w:rFonts w:ascii="Times New Roman" w:hAnsi="Times New Roman" w:cs="Times New Roman"/>
          <w:b w:val="0"/>
          <w:i/>
        </w:rPr>
        <w:softHyphen/>
        <w:t>ности в систематическом чтении;</w:t>
      </w:r>
    </w:p>
    <w:p w:rsidR="00530CDB" w:rsidRPr="009A3CDE" w:rsidRDefault="00530CDB" w:rsidP="00530CDB">
      <w:pPr>
        <w:pStyle w:val="Style2"/>
        <w:widowControl/>
        <w:numPr>
          <w:ilvl w:val="0"/>
          <w:numId w:val="2"/>
        </w:numPr>
        <w:tabs>
          <w:tab w:val="left" w:pos="581"/>
        </w:tabs>
        <w:spacing w:line="250" w:lineRule="exact"/>
        <w:ind w:firstLine="288"/>
        <w:rPr>
          <w:rStyle w:val="FontStyle11"/>
          <w:rFonts w:ascii="Times New Roman" w:hAnsi="Times New Roman" w:cs="Times New Roman"/>
          <w:b w:val="0"/>
        </w:rPr>
      </w:pPr>
      <w:r w:rsidRPr="009A3CDE">
        <w:rPr>
          <w:rStyle w:val="FontStyle11"/>
          <w:rFonts w:ascii="Times New Roman" w:hAnsi="Times New Roman" w:cs="Times New Roman"/>
          <w:b w:val="0"/>
        </w:rPr>
        <w:t>достижение необходимого для продолжения образования уровня читательской компетентности, общего речевого разви</w:t>
      </w:r>
      <w:r w:rsidRPr="009A3CDE">
        <w:rPr>
          <w:rStyle w:val="FontStyle11"/>
          <w:rFonts w:ascii="Times New Roman" w:hAnsi="Times New Roman" w:cs="Times New Roman"/>
          <w:b w:val="0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9A3CDE">
        <w:rPr>
          <w:rStyle w:val="FontStyle11"/>
          <w:rFonts w:ascii="Times New Roman" w:hAnsi="Times New Roman" w:cs="Times New Roman"/>
          <w:b w:val="0"/>
        </w:rPr>
        <w:softHyphen/>
        <w:t>ведческих понятий;</w:t>
      </w:r>
    </w:p>
    <w:p w:rsidR="00530CDB" w:rsidRPr="009A3CDE" w:rsidRDefault="00530CDB" w:rsidP="00530CDB">
      <w:pPr>
        <w:pStyle w:val="Style2"/>
        <w:widowControl/>
        <w:numPr>
          <w:ilvl w:val="0"/>
          <w:numId w:val="2"/>
        </w:numPr>
        <w:tabs>
          <w:tab w:val="left" w:pos="581"/>
        </w:tabs>
        <w:spacing w:line="250" w:lineRule="exact"/>
        <w:ind w:firstLine="288"/>
        <w:rPr>
          <w:rStyle w:val="FontStyle11"/>
          <w:rFonts w:ascii="Times New Roman" w:hAnsi="Times New Roman" w:cs="Times New Roman"/>
          <w:b w:val="0"/>
          <w:i/>
        </w:rPr>
      </w:pPr>
      <w:r w:rsidRPr="009A3CDE">
        <w:rPr>
          <w:rStyle w:val="FontStyle11"/>
          <w:rFonts w:ascii="Times New Roman" w:hAnsi="Times New Roman" w:cs="Times New Roman"/>
          <w:b w:val="0"/>
          <w:i/>
        </w:rPr>
        <w:t>использование разных видов чтения (изучающее (смысло</w:t>
      </w:r>
      <w:r w:rsidRPr="009A3CDE">
        <w:rPr>
          <w:rStyle w:val="FontStyle11"/>
          <w:rFonts w:ascii="Times New Roman" w:hAnsi="Times New Roman" w:cs="Times New Roman"/>
          <w:b w:val="0"/>
          <w:i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9A3CDE">
        <w:rPr>
          <w:rStyle w:val="FontStyle11"/>
          <w:rFonts w:ascii="Times New Roman" w:hAnsi="Times New Roman" w:cs="Times New Roman"/>
          <w:b w:val="0"/>
          <w:i/>
        </w:rPr>
        <w:softHyphen/>
        <w:t>ствовать в их обсуждении, давать и обосновывать нравственную оценку поступков героев;</w:t>
      </w:r>
    </w:p>
    <w:p w:rsidR="00530CDB" w:rsidRPr="009A3CDE" w:rsidRDefault="00530CDB" w:rsidP="00530CDB">
      <w:pPr>
        <w:pStyle w:val="Style2"/>
        <w:widowControl/>
        <w:numPr>
          <w:ilvl w:val="0"/>
          <w:numId w:val="2"/>
        </w:numPr>
        <w:tabs>
          <w:tab w:val="left" w:pos="581"/>
        </w:tabs>
        <w:spacing w:line="250" w:lineRule="exact"/>
        <w:ind w:firstLine="288"/>
        <w:rPr>
          <w:rStyle w:val="FontStyle11"/>
          <w:rFonts w:ascii="Times New Roman" w:hAnsi="Times New Roman" w:cs="Times New Roman"/>
          <w:b w:val="0"/>
        </w:rPr>
      </w:pPr>
      <w:r w:rsidRPr="009A3CDE">
        <w:rPr>
          <w:rStyle w:val="FontStyle11"/>
          <w:rFonts w:ascii="Times New Roman" w:hAnsi="Times New Roman" w:cs="Times New Roman"/>
          <w:b w:val="0"/>
        </w:rPr>
        <w:t>умение самостоятельно выбирать интересующую литера</w:t>
      </w:r>
      <w:r w:rsidRPr="009A3CDE">
        <w:rPr>
          <w:rStyle w:val="FontStyle11"/>
          <w:rFonts w:ascii="Times New Roman" w:hAnsi="Times New Roman" w:cs="Times New Roman"/>
          <w:b w:val="0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9A3CDE">
        <w:rPr>
          <w:rStyle w:val="FontStyle11"/>
          <w:rFonts w:ascii="Times New Roman" w:hAnsi="Times New Roman" w:cs="Times New Roman"/>
          <w:b w:val="0"/>
        </w:rPr>
        <w:softHyphen/>
        <w:t>ятельно краткую аннотацию;</w:t>
      </w:r>
    </w:p>
    <w:p w:rsidR="00530CDB" w:rsidRPr="009A3CDE" w:rsidRDefault="00530CDB" w:rsidP="00530CDB">
      <w:pPr>
        <w:pStyle w:val="Style2"/>
        <w:widowControl/>
        <w:numPr>
          <w:ilvl w:val="0"/>
          <w:numId w:val="2"/>
        </w:numPr>
        <w:tabs>
          <w:tab w:val="left" w:pos="581"/>
        </w:tabs>
        <w:spacing w:line="250" w:lineRule="exact"/>
        <w:ind w:firstLine="288"/>
        <w:rPr>
          <w:rStyle w:val="FontStyle11"/>
          <w:rFonts w:ascii="Times New Roman" w:hAnsi="Times New Roman" w:cs="Times New Roman"/>
          <w:b w:val="0"/>
          <w:i/>
        </w:rPr>
      </w:pPr>
      <w:r w:rsidRPr="009A3CDE">
        <w:rPr>
          <w:rStyle w:val="FontStyle11"/>
          <w:rFonts w:ascii="Times New Roman" w:hAnsi="Times New Roman" w:cs="Times New Roman"/>
          <w:b w:val="0"/>
          <w:i/>
        </w:rPr>
        <w:t>умение использовать простейшие виды анализа различных текстов: устанавливать причинно-следственные связи и опре</w:t>
      </w:r>
      <w:r w:rsidRPr="009A3CDE">
        <w:rPr>
          <w:rStyle w:val="FontStyle11"/>
          <w:rFonts w:ascii="Times New Roman" w:hAnsi="Times New Roman" w:cs="Times New Roman"/>
          <w:b w:val="0"/>
          <w:i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530CDB" w:rsidRPr="009A3CDE" w:rsidRDefault="00530CDB" w:rsidP="00530CDB">
      <w:pPr>
        <w:pStyle w:val="Style2"/>
        <w:widowControl/>
        <w:numPr>
          <w:ilvl w:val="0"/>
          <w:numId w:val="2"/>
        </w:numPr>
        <w:tabs>
          <w:tab w:val="left" w:pos="581"/>
        </w:tabs>
        <w:spacing w:line="250" w:lineRule="exact"/>
        <w:ind w:firstLine="288"/>
        <w:rPr>
          <w:rStyle w:val="FontStyle11"/>
          <w:rFonts w:ascii="Times New Roman" w:hAnsi="Times New Roman" w:cs="Times New Roman"/>
          <w:b w:val="0"/>
          <w:i/>
        </w:rPr>
      </w:pPr>
      <w:r w:rsidRPr="009A3CDE">
        <w:rPr>
          <w:rStyle w:val="FontStyle11"/>
          <w:rFonts w:ascii="Times New Roman" w:hAnsi="Times New Roman" w:cs="Times New Roman"/>
          <w:b w:val="0"/>
          <w:i/>
        </w:rPr>
        <w:t>умение работать с разными видами текстов, находить ха</w:t>
      </w:r>
      <w:r w:rsidRPr="009A3CDE">
        <w:rPr>
          <w:rStyle w:val="FontStyle11"/>
          <w:rFonts w:ascii="Times New Roman" w:hAnsi="Times New Roman" w:cs="Times New Roman"/>
          <w:b w:val="0"/>
          <w:i/>
        </w:rPr>
        <w:softHyphen/>
        <w:t>рактерные особенности научно-познавательных, учебных и ху</w:t>
      </w:r>
      <w:r w:rsidRPr="009A3CDE">
        <w:rPr>
          <w:rStyle w:val="FontStyle11"/>
          <w:rFonts w:ascii="Times New Roman" w:hAnsi="Times New Roman" w:cs="Times New Roman"/>
          <w:b w:val="0"/>
          <w:i/>
        </w:rPr>
        <w:softHyphen/>
        <w:t>дожественных произведений. На практическом уровне овладей, некоторыми видами письменной речи (повествование — созда</w:t>
      </w:r>
      <w:r w:rsidRPr="009A3CDE">
        <w:rPr>
          <w:rStyle w:val="FontStyle11"/>
          <w:rFonts w:ascii="Times New Roman" w:hAnsi="Times New Roman" w:cs="Times New Roman"/>
          <w:b w:val="0"/>
          <w:i/>
        </w:rPr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530CDB" w:rsidRPr="009A3CDE" w:rsidRDefault="00530CDB" w:rsidP="00530CDB">
      <w:pPr>
        <w:pStyle w:val="Style4"/>
        <w:widowControl/>
        <w:rPr>
          <w:rStyle w:val="FontStyle11"/>
          <w:rFonts w:ascii="Times New Roman" w:hAnsi="Times New Roman" w:cs="Times New Roman"/>
          <w:b w:val="0"/>
        </w:rPr>
      </w:pPr>
      <w:r w:rsidRPr="009A3CDE">
        <w:rPr>
          <w:rStyle w:val="FontStyle11"/>
          <w:rFonts w:ascii="Times New Roman" w:hAnsi="Times New Roman" w:cs="Times New Roman"/>
          <w:b w:val="0"/>
        </w:rPr>
        <w:t>8) развитие художественно-творческих способностей, умение создавать собственный текст на основе художественного про</w:t>
      </w:r>
      <w:r w:rsidRPr="009A3CDE">
        <w:rPr>
          <w:rStyle w:val="FontStyle11"/>
          <w:rFonts w:ascii="Times New Roman" w:hAnsi="Times New Roman" w:cs="Times New Roman"/>
          <w:b w:val="0"/>
        </w:rPr>
        <w:softHyphen/>
        <w:t>изведения, репродукции картин художников, по иллюстрациям, на основе личного опыта.</w:t>
      </w:r>
    </w:p>
    <w:p w:rsidR="00530CDB" w:rsidRPr="009A3CDE" w:rsidRDefault="00530CDB" w:rsidP="00530CDB">
      <w:pPr>
        <w:pStyle w:val="Style2"/>
        <w:widowControl/>
        <w:spacing w:line="250" w:lineRule="exact"/>
        <w:ind w:firstLine="0"/>
        <w:rPr>
          <w:rStyle w:val="FontStyle12"/>
          <w:b/>
        </w:rPr>
      </w:pPr>
      <w:r w:rsidRPr="009A3CDE">
        <w:rPr>
          <w:rStyle w:val="FontStyle12"/>
          <w:b/>
        </w:rPr>
        <w:t>Учащиеся должны:</w:t>
      </w:r>
    </w:p>
    <w:p w:rsidR="00530CDB" w:rsidRPr="009A3CDE" w:rsidRDefault="00530CDB" w:rsidP="00530CDB">
      <w:pPr>
        <w:pStyle w:val="Style2"/>
        <w:widowControl/>
        <w:numPr>
          <w:ilvl w:val="0"/>
          <w:numId w:val="5"/>
        </w:numPr>
        <w:tabs>
          <w:tab w:val="left" w:pos="590"/>
        </w:tabs>
        <w:spacing w:line="250" w:lineRule="exact"/>
        <w:rPr>
          <w:rStyle w:val="FontStyle12"/>
          <w:i/>
        </w:rPr>
      </w:pPr>
      <w:r w:rsidRPr="009A3CDE">
        <w:rPr>
          <w:rStyle w:val="FontStyle12"/>
          <w:i/>
        </w:rPr>
        <w:t>осознанно читать произведения доступного объёма, по</w:t>
      </w:r>
      <w:r w:rsidRPr="009A3CDE">
        <w:rPr>
          <w:rStyle w:val="FontStyle12"/>
          <w:i/>
        </w:rPr>
        <w:softHyphen/>
        <w:t>степенно переходя от слогового к плавному, осмысленному, правильному чтению целыми словами вслух (индивидуальный темп чтения), постепенно увеличивать темп чтения (до 40 слов в минуту к концу учебного года);</w:t>
      </w:r>
    </w:p>
    <w:p w:rsidR="00530CDB" w:rsidRPr="009A3CDE" w:rsidRDefault="00530CDB" w:rsidP="00530CDB">
      <w:pPr>
        <w:pStyle w:val="Style2"/>
        <w:widowControl/>
        <w:numPr>
          <w:ilvl w:val="0"/>
          <w:numId w:val="5"/>
        </w:numPr>
        <w:tabs>
          <w:tab w:val="left" w:pos="590"/>
        </w:tabs>
        <w:spacing w:line="250" w:lineRule="exact"/>
        <w:ind w:firstLine="274"/>
        <w:rPr>
          <w:rStyle w:val="FontStyle12"/>
          <w:i/>
        </w:rPr>
      </w:pPr>
      <w:r w:rsidRPr="009A3CDE">
        <w:rPr>
          <w:rStyle w:val="FontStyle12"/>
          <w:i/>
        </w:rPr>
        <w:t>соблюдать орфоэпические и интонационные нормы чте</w:t>
      </w:r>
      <w:r w:rsidRPr="009A3CDE">
        <w:rPr>
          <w:rStyle w:val="FontStyle12"/>
          <w:i/>
        </w:rPr>
        <w:softHyphen/>
        <w:t>ния;</w:t>
      </w:r>
    </w:p>
    <w:p w:rsidR="00530CDB" w:rsidRPr="009A3CDE" w:rsidRDefault="00530CDB" w:rsidP="00530CDB">
      <w:pPr>
        <w:pStyle w:val="Style2"/>
        <w:widowControl/>
        <w:numPr>
          <w:ilvl w:val="0"/>
          <w:numId w:val="5"/>
        </w:numPr>
        <w:tabs>
          <w:tab w:val="left" w:pos="590"/>
        </w:tabs>
        <w:spacing w:line="250" w:lineRule="exact"/>
        <w:rPr>
          <w:rStyle w:val="FontStyle12"/>
          <w:i/>
        </w:rPr>
      </w:pPr>
      <w:r w:rsidRPr="009A3CDE">
        <w:rPr>
          <w:rStyle w:val="FontStyle12"/>
          <w:i/>
        </w:rPr>
        <w:t>понимать вопросы к тексту и уметь правильно отвечать на них;</w:t>
      </w:r>
    </w:p>
    <w:p w:rsidR="00530CDB" w:rsidRPr="009A3CDE" w:rsidRDefault="00530CDB" w:rsidP="00530CDB">
      <w:pPr>
        <w:pStyle w:val="Style2"/>
        <w:widowControl/>
        <w:numPr>
          <w:ilvl w:val="0"/>
          <w:numId w:val="5"/>
        </w:numPr>
        <w:tabs>
          <w:tab w:val="left" w:pos="590"/>
        </w:tabs>
        <w:spacing w:line="250" w:lineRule="exact"/>
        <w:ind w:firstLine="274"/>
        <w:rPr>
          <w:rStyle w:val="FontStyle12"/>
        </w:rPr>
      </w:pPr>
      <w:r w:rsidRPr="009A3CDE">
        <w:rPr>
          <w:rStyle w:val="FontStyle12"/>
        </w:rPr>
        <w:t>называть действующих лиц прочитанного или прослушан</w:t>
      </w:r>
      <w:r w:rsidRPr="009A3CDE">
        <w:rPr>
          <w:rStyle w:val="FontStyle12"/>
        </w:rPr>
        <w:softHyphen/>
        <w:t>ного произведения;</w:t>
      </w:r>
    </w:p>
    <w:p w:rsidR="00530CDB" w:rsidRPr="009A3CDE" w:rsidRDefault="00530CDB" w:rsidP="00530CDB">
      <w:pPr>
        <w:pStyle w:val="Style2"/>
        <w:widowControl/>
        <w:numPr>
          <w:ilvl w:val="0"/>
          <w:numId w:val="5"/>
        </w:numPr>
        <w:tabs>
          <w:tab w:val="left" w:pos="590"/>
        </w:tabs>
        <w:spacing w:line="250" w:lineRule="exact"/>
        <w:rPr>
          <w:rStyle w:val="FontStyle12"/>
          <w:i/>
        </w:rPr>
      </w:pPr>
      <w:r w:rsidRPr="009A3CDE">
        <w:rPr>
          <w:rStyle w:val="FontStyle12"/>
          <w:i/>
        </w:rPr>
        <w:t>заучивать небольшие стихотворения (с помощью учителя);</w:t>
      </w:r>
    </w:p>
    <w:p w:rsidR="00530CDB" w:rsidRPr="009A3CDE" w:rsidRDefault="00530CDB" w:rsidP="00530CDB">
      <w:pPr>
        <w:pStyle w:val="Style2"/>
        <w:widowControl/>
        <w:numPr>
          <w:ilvl w:val="0"/>
          <w:numId w:val="5"/>
        </w:numPr>
        <w:tabs>
          <w:tab w:val="left" w:pos="590"/>
        </w:tabs>
        <w:spacing w:line="250" w:lineRule="exact"/>
        <w:ind w:firstLine="274"/>
        <w:rPr>
          <w:rStyle w:val="FontStyle12"/>
        </w:rPr>
      </w:pPr>
      <w:r w:rsidRPr="009A3CDE">
        <w:rPr>
          <w:rStyle w:val="FontStyle12"/>
        </w:rPr>
        <w:t>отгадывать загадки с опорой на отгадки, помещённые в учебнике;</w:t>
      </w:r>
    </w:p>
    <w:p w:rsidR="00530CDB" w:rsidRPr="009A3CDE" w:rsidRDefault="00530CDB" w:rsidP="00530CDB">
      <w:pPr>
        <w:pStyle w:val="Style2"/>
        <w:widowControl/>
        <w:numPr>
          <w:ilvl w:val="0"/>
          <w:numId w:val="5"/>
        </w:numPr>
        <w:tabs>
          <w:tab w:val="left" w:pos="590"/>
        </w:tabs>
        <w:spacing w:line="250" w:lineRule="exact"/>
        <w:ind w:firstLine="274"/>
        <w:rPr>
          <w:rStyle w:val="FontStyle12"/>
          <w:i/>
        </w:rPr>
      </w:pPr>
      <w:r w:rsidRPr="009A3CDE">
        <w:rPr>
          <w:rStyle w:val="FontStyle12"/>
          <w:i/>
        </w:rPr>
        <w:t>уметь отвечать на вопросы: «Почему автор дал своему произведению такое название?»; «Чем тебе запомнился тот или иной герой произведения?»</w:t>
      </w:r>
    </w:p>
    <w:p w:rsidR="00530CDB" w:rsidRPr="009A3CDE" w:rsidRDefault="00530CDB" w:rsidP="00530CDB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3CDE">
        <w:rPr>
          <w:rFonts w:ascii="Times New Roman" w:hAnsi="Times New Roman" w:cs="Times New Roman"/>
          <w:b/>
          <w:sz w:val="20"/>
          <w:szCs w:val="20"/>
        </w:rPr>
        <w:t>Контроль и система оценивания</w:t>
      </w:r>
    </w:p>
    <w:p w:rsidR="00530CDB" w:rsidRPr="009A3CDE" w:rsidRDefault="00530CDB" w:rsidP="00530CDB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3CDE">
        <w:rPr>
          <w:rFonts w:ascii="Times New Roman" w:hAnsi="Times New Roman" w:cs="Times New Roman"/>
          <w:sz w:val="20"/>
          <w:szCs w:val="20"/>
        </w:rPr>
        <w:t>С целью осуществления контроля результатов обучения используются следующие виды контроля: текущий, тематический, итоговый.</w:t>
      </w:r>
    </w:p>
    <w:p w:rsidR="00530CDB" w:rsidRPr="009A3CDE" w:rsidRDefault="00530CDB" w:rsidP="00530CDB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3CDE">
        <w:rPr>
          <w:rFonts w:ascii="Times New Roman" w:hAnsi="Times New Roman" w:cs="Times New Roman"/>
          <w:sz w:val="20"/>
          <w:szCs w:val="20"/>
        </w:rPr>
        <w:t>Для контроля используются следующие формы: индивидуальная и фронтальная устные проверки. Пересказ прочитанного произведения, чтение произведения наизусть, тестовые задания, проверка навыков чтения, уровня начитанности.</w:t>
      </w:r>
    </w:p>
    <w:p w:rsidR="00530CDB" w:rsidRPr="009A3CDE" w:rsidRDefault="00530CDB" w:rsidP="00530CDB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3CDE">
        <w:rPr>
          <w:rFonts w:ascii="Times New Roman" w:hAnsi="Times New Roman" w:cs="Times New Roman"/>
          <w:sz w:val="20"/>
          <w:szCs w:val="20"/>
        </w:rPr>
        <w:t xml:space="preserve">При составлении тестовых заданий, выборе текстов для проверки навыков чтения и уровня начитанности используется учебно-методический комплект «Чтение. Работа с текстом. 2 класс». Составитель </w:t>
      </w:r>
      <w:proofErr w:type="spellStart"/>
      <w:r w:rsidRPr="009A3CDE">
        <w:rPr>
          <w:rFonts w:ascii="Times New Roman" w:hAnsi="Times New Roman" w:cs="Times New Roman"/>
          <w:sz w:val="20"/>
          <w:szCs w:val="20"/>
        </w:rPr>
        <w:t>О.Н.Крылова</w:t>
      </w:r>
      <w:proofErr w:type="spellEnd"/>
      <w:r w:rsidRPr="009A3CDE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9A3CDE">
        <w:rPr>
          <w:rFonts w:ascii="Times New Roman" w:hAnsi="Times New Roman" w:cs="Times New Roman"/>
          <w:sz w:val="20"/>
          <w:szCs w:val="20"/>
        </w:rPr>
        <w:t>–М</w:t>
      </w:r>
      <w:proofErr w:type="gramEnd"/>
      <w:r w:rsidRPr="009A3CDE">
        <w:rPr>
          <w:rFonts w:ascii="Times New Roman" w:hAnsi="Times New Roman" w:cs="Times New Roman"/>
          <w:sz w:val="20"/>
          <w:szCs w:val="20"/>
        </w:rPr>
        <w:t xml:space="preserve">.: Экзамен, 2013., «Литературное чтение. 2 класс. Поурочное планирование». Составитель </w:t>
      </w:r>
      <w:proofErr w:type="spellStart"/>
      <w:r w:rsidRPr="009A3CDE">
        <w:rPr>
          <w:rFonts w:ascii="Times New Roman" w:hAnsi="Times New Roman" w:cs="Times New Roman"/>
          <w:sz w:val="20"/>
          <w:szCs w:val="20"/>
        </w:rPr>
        <w:t>Н.В.Лободина</w:t>
      </w:r>
      <w:proofErr w:type="spellEnd"/>
      <w:r w:rsidRPr="009A3CDE">
        <w:rPr>
          <w:rFonts w:ascii="Times New Roman" w:hAnsi="Times New Roman" w:cs="Times New Roman"/>
          <w:sz w:val="20"/>
          <w:szCs w:val="20"/>
        </w:rPr>
        <w:t xml:space="preserve">. – Волгоград: Учитель, 2012., </w:t>
      </w:r>
      <w:proofErr w:type="spellStart"/>
      <w:r w:rsidRPr="009A3CDE">
        <w:rPr>
          <w:rFonts w:ascii="Times New Roman" w:hAnsi="Times New Roman" w:cs="Times New Roman"/>
          <w:sz w:val="20"/>
          <w:szCs w:val="20"/>
        </w:rPr>
        <w:t>Бойкина</w:t>
      </w:r>
      <w:proofErr w:type="spellEnd"/>
      <w:r w:rsidRPr="009A3CDE">
        <w:rPr>
          <w:rFonts w:ascii="Times New Roman" w:hAnsi="Times New Roman" w:cs="Times New Roman"/>
          <w:sz w:val="20"/>
          <w:szCs w:val="20"/>
        </w:rPr>
        <w:t xml:space="preserve"> М.В., Виноградская Л.А., Литературное чтение. 2 класс. Рабочая тетрадь. – М.: Просвещение, 2013.</w:t>
      </w:r>
    </w:p>
    <w:p w:rsidR="00530CDB" w:rsidRPr="009A3CDE" w:rsidRDefault="00530CDB" w:rsidP="00530CDB">
      <w:pPr>
        <w:shd w:val="clear" w:color="auto" w:fill="FFFFFF"/>
        <w:spacing w:after="0"/>
        <w:ind w:firstLine="540"/>
        <w:rPr>
          <w:rFonts w:ascii="Times New Roman" w:hAnsi="Times New Roman" w:cs="Times New Roman"/>
          <w:sz w:val="20"/>
          <w:szCs w:val="20"/>
        </w:rPr>
      </w:pPr>
      <w:r w:rsidRPr="009A3CDE">
        <w:rPr>
          <w:rStyle w:val="c0c3c1"/>
          <w:b/>
        </w:rPr>
        <w:t>Оценка "5"</w:t>
      </w:r>
      <w:r w:rsidRPr="009A3CDE">
        <w:rPr>
          <w:rStyle w:val="c0c1"/>
          <w:rFonts w:ascii="Times New Roman" w:hAnsi="Times New Roman" w:cs="Times New Roman"/>
          <w:sz w:val="20"/>
          <w:szCs w:val="20"/>
        </w:rPr>
        <w:t> ставится ученику, если он: понимает содержание прочитанного, отчетливо произносит звуки, слова, не допускает искажений, замен, перестановок букв и слогов в словах; читает правильно, плавно по слогам с постепенным переходом на чтение целыми словами.</w:t>
      </w:r>
      <w:r w:rsidRPr="009A3CDE">
        <w:rPr>
          <w:rFonts w:ascii="Times New Roman" w:hAnsi="Times New Roman" w:cs="Times New Roman"/>
          <w:sz w:val="20"/>
          <w:szCs w:val="20"/>
        </w:rPr>
        <w:br/>
      </w:r>
      <w:r w:rsidRPr="009A3CDE">
        <w:rPr>
          <w:rStyle w:val="c0c1"/>
          <w:rFonts w:ascii="Times New Roman" w:hAnsi="Times New Roman" w:cs="Times New Roman"/>
          <w:sz w:val="20"/>
          <w:szCs w:val="20"/>
        </w:rPr>
        <w:t>- читает плавно целыми словами во 2 полугодии;</w:t>
      </w:r>
      <w:proofErr w:type="gramStart"/>
      <w:r w:rsidRPr="009A3CDE">
        <w:rPr>
          <w:rFonts w:ascii="Times New Roman" w:hAnsi="Times New Roman" w:cs="Times New Roman"/>
          <w:sz w:val="20"/>
          <w:szCs w:val="20"/>
        </w:rPr>
        <w:br/>
      </w:r>
      <w:r w:rsidRPr="009A3CDE">
        <w:rPr>
          <w:rStyle w:val="c0c1"/>
          <w:rFonts w:ascii="Times New Roman" w:hAnsi="Times New Roman" w:cs="Times New Roman"/>
          <w:sz w:val="20"/>
          <w:szCs w:val="20"/>
        </w:rPr>
        <w:t>-</w:t>
      </w:r>
      <w:proofErr w:type="gramEnd"/>
      <w:r w:rsidRPr="009A3CDE">
        <w:rPr>
          <w:rStyle w:val="c0c1"/>
          <w:rFonts w:ascii="Times New Roman" w:hAnsi="Times New Roman" w:cs="Times New Roman"/>
          <w:sz w:val="20"/>
          <w:szCs w:val="20"/>
        </w:rPr>
        <w:t>верно ставит ударение в словах, соблюдает интонацию, соответствующую</w:t>
      </w:r>
      <w:r w:rsidRPr="009A3CDE">
        <w:rPr>
          <w:rFonts w:ascii="Times New Roman" w:hAnsi="Times New Roman" w:cs="Times New Roman"/>
          <w:sz w:val="20"/>
          <w:szCs w:val="20"/>
        </w:rPr>
        <w:br/>
      </w:r>
      <w:r w:rsidRPr="009A3CDE">
        <w:rPr>
          <w:rStyle w:val="c0c1"/>
          <w:rFonts w:ascii="Times New Roman" w:hAnsi="Times New Roman" w:cs="Times New Roman"/>
          <w:sz w:val="20"/>
          <w:szCs w:val="20"/>
        </w:rPr>
        <w:t>знакам препинания в конце предложения;</w:t>
      </w:r>
      <w:r w:rsidRPr="009A3CDE">
        <w:rPr>
          <w:rFonts w:ascii="Times New Roman" w:hAnsi="Times New Roman" w:cs="Times New Roman"/>
          <w:sz w:val="20"/>
          <w:szCs w:val="20"/>
        </w:rPr>
        <w:br/>
      </w:r>
      <w:r w:rsidRPr="009A3CDE">
        <w:rPr>
          <w:rStyle w:val="c0c1"/>
          <w:rFonts w:ascii="Times New Roman" w:hAnsi="Times New Roman" w:cs="Times New Roman"/>
          <w:sz w:val="20"/>
          <w:szCs w:val="20"/>
        </w:rPr>
        <w:t>- умеет правильно ответить на вопрос учителя и последовательно передать содержание сюжетного рассказа, сказки и иллюстрации к тексту; твердо знает наизусть те</w:t>
      </w:r>
      <w:proofErr w:type="gramStart"/>
      <w:r w:rsidRPr="009A3CDE">
        <w:rPr>
          <w:rStyle w:val="c0c1"/>
          <w:rFonts w:ascii="Times New Roman" w:hAnsi="Times New Roman" w:cs="Times New Roman"/>
          <w:sz w:val="20"/>
          <w:szCs w:val="20"/>
        </w:rPr>
        <w:t>кст ст</w:t>
      </w:r>
      <w:proofErr w:type="gramEnd"/>
      <w:r w:rsidRPr="009A3CDE">
        <w:rPr>
          <w:rStyle w:val="c0c1"/>
          <w:rFonts w:ascii="Times New Roman" w:hAnsi="Times New Roman" w:cs="Times New Roman"/>
          <w:sz w:val="20"/>
          <w:szCs w:val="20"/>
        </w:rPr>
        <w:t>ихотворения и читает его выразительно.</w:t>
      </w:r>
      <w:r w:rsidRPr="009A3CDE">
        <w:rPr>
          <w:rFonts w:ascii="Times New Roman" w:hAnsi="Times New Roman" w:cs="Times New Roman"/>
          <w:sz w:val="20"/>
          <w:szCs w:val="20"/>
        </w:rPr>
        <w:br/>
      </w:r>
      <w:r w:rsidRPr="009A3CDE">
        <w:rPr>
          <w:rStyle w:val="c0c3c1"/>
          <w:b/>
        </w:rPr>
        <w:t>Оценка "4"</w:t>
      </w:r>
      <w:r w:rsidRPr="009A3CDE">
        <w:rPr>
          <w:rStyle w:val="c0c3c1"/>
        </w:rPr>
        <w:t xml:space="preserve"> </w:t>
      </w:r>
      <w:r w:rsidRPr="009A3CDE">
        <w:rPr>
          <w:rStyle w:val="c0c1"/>
          <w:rFonts w:ascii="Times New Roman" w:hAnsi="Times New Roman" w:cs="Times New Roman"/>
          <w:sz w:val="20"/>
          <w:szCs w:val="20"/>
        </w:rPr>
        <w:t>ставится ученику, если он:</w:t>
      </w:r>
      <w:r w:rsidRPr="009A3CDE">
        <w:rPr>
          <w:rFonts w:ascii="Times New Roman" w:hAnsi="Times New Roman" w:cs="Times New Roman"/>
          <w:sz w:val="20"/>
          <w:szCs w:val="20"/>
        </w:rPr>
        <w:br/>
      </w:r>
      <w:r w:rsidRPr="009A3CDE">
        <w:rPr>
          <w:rStyle w:val="c0c1"/>
          <w:rFonts w:ascii="Times New Roman" w:hAnsi="Times New Roman" w:cs="Times New Roman"/>
          <w:sz w:val="20"/>
          <w:szCs w:val="20"/>
        </w:rPr>
        <w:lastRenderedPageBreak/>
        <w:t>- понимает содержание прочитанного; читает плавно по слогам, отдельные слова прочитывает целиком</w:t>
      </w:r>
      <w:proofErr w:type="gramStart"/>
      <w:r w:rsidRPr="009A3CDE">
        <w:rPr>
          <w:rStyle w:val="c0c1"/>
          <w:rFonts w:ascii="Times New Roman" w:hAnsi="Times New Roman" w:cs="Times New Roman"/>
          <w:sz w:val="20"/>
          <w:szCs w:val="20"/>
        </w:rPr>
        <w:t>.</w:t>
      </w:r>
      <w:proofErr w:type="gramEnd"/>
      <w:r w:rsidRPr="009A3CDE">
        <w:rPr>
          <w:rFonts w:ascii="Times New Roman" w:hAnsi="Times New Roman" w:cs="Times New Roman"/>
          <w:sz w:val="20"/>
          <w:szCs w:val="20"/>
        </w:rPr>
        <w:br/>
      </w:r>
      <w:r w:rsidRPr="009A3CDE">
        <w:rPr>
          <w:rStyle w:val="c0c1"/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9A3CDE">
        <w:rPr>
          <w:rStyle w:val="c0c1"/>
          <w:rFonts w:ascii="Times New Roman" w:hAnsi="Times New Roman" w:cs="Times New Roman"/>
          <w:sz w:val="20"/>
          <w:szCs w:val="20"/>
        </w:rPr>
        <w:t>д</w:t>
      </w:r>
      <w:proofErr w:type="gramEnd"/>
      <w:r w:rsidRPr="009A3CDE">
        <w:rPr>
          <w:rStyle w:val="c0c1"/>
          <w:rFonts w:ascii="Times New Roman" w:hAnsi="Times New Roman" w:cs="Times New Roman"/>
          <w:sz w:val="20"/>
          <w:szCs w:val="20"/>
        </w:rPr>
        <w:t>опускает при чтении 1-2 ошибки в словах (повтор слов, слогов, замены и др.) при соблюдении интонации конца предложения;</w:t>
      </w:r>
      <w:r w:rsidRPr="009A3CDE">
        <w:rPr>
          <w:rFonts w:ascii="Times New Roman" w:hAnsi="Times New Roman" w:cs="Times New Roman"/>
          <w:sz w:val="20"/>
          <w:szCs w:val="20"/>
        </w:rPr>
        <w:br/>
      </w:r>
      <w:r w:rsidRPr="009A3CDE">
        <w:rPr>
          <w:rStyle w:val="c0c1"/>
          <w:rFonts w:ascii="Times New Roman" w:hAnsi="Times New Roman" w:cs="Times New Roman"/>
          <w:sz w:val="20"/>
          <w:szCs w:val="20"/>
        </w:rPr>
        <w:t>- правильно пересказывает текст и отвечает на вопросы учителя, но допускает речевые неточности, которые исправляет самостоятельно или с небольшой помощью уч</w:t>
      </w:r>
      <w:r w:rsidRPr="009A3CDE">
        <w:rPr>
          <w:rStyle w:val="c0c1"/>
          <w:rFonts w:ascii="Times New Roman" w:hAnsi="Times New Roman" w:cs="Times New Roman"/>
          <w:sz w:val="20"/>
          <w:szCs w:val="20"/>
        </w:rPr>
        <w:t>и</w:t>
      </w:r>
      <w:r w:rsidRPr="009A3CDE">
        <w:rPr>
          <w:rStyle w:val="c0c1"/>
          <w:rFonts w:ascii="Times New Roman" w:hAnsi="Times New Roman" w:cs="Times New Roman"/>
          <w:sz w:val="20"/>
          <w:szCs w:val="20"/>
        </w:rPr>
        <w:t>теля;</w:t>
      </w:r>
      <w:r w:rsidRPr="009A3CDE">
        <w:rPr>
          <w:rFonts w:ascii="Times New Roman" w:hAnsi="Times New Roman" w:cs="Times New Roman"/>
          <w:sz w:val="20"/>
          <w:szCs w:val="20"/>
        </w:rPr>
        <w:br/>
      </w:r>
      <w:r w:rsidRPr="009A3CDE">
        <w:rPr>
          <w:rStyle w:val="c0c1"/>
          <w:rFonts w:ascii="Times New Roman" w:hAnsi="Times New Roman" w:cs="Times New Roman"/>
          <w:sz w:val="20"/>
          <w:szCs w:val="20"/>
        </w:rPr>
        <w:t>- знает наизусть стихотворение, не допускает при чтении единичные ошибки, легко исправляет их сам.</w:t>
      </w:r>
      <w:r w:rsidRPr="009A3CDE">
        <w:rPr>
          <w:rFonts w:ascii="Times New Roman" w:hAnsi="Times New Roman" w:cs="Times New Roman"/>
          <w:sz w:val="20"/>
          <w:szCs w:val="20"/>
        </w:rPr>
        <w:br/>
      </w:r>
      <w:r w:rsidRPr="009A3CDE">
        <w:rPr>
          <w:rStyle w:val="c0c3c1"/>
          <w:b/>
        </w:rPr>
        <w:t>Оценка "3"</w:t>
      </w:r>
      <w:r w:rsidRPr="009A3CDE">
        <w:rPr>
          <w:rStyle w:val="c0c3c1"/>
        </w:rPr>
        <w:t xml:space="preserve"> </w:t>
      </w:r>
      <w:r w:rsidRPr="009A3CDE">
        <w:rPr>
          <w:rStyle w:val="c0c1"/>
          <w:rFonts w:ascii="Times New Roman" w:hAnsi="Times New Roman" w:cs="Times New Roman"/>
          <w:sz w:val="20"/>
          <w:szCs w:val="20"/>
        </w:rPr>
        <w:t>ставится ученику, если он:</w:t>
      </w:r>
      <w:r w:rsidRPr="009A3CDE">
        <w:rPr>
          <w:rFonts w:ascii="Times New Roman" w:hAnsi="Times New Roman" w:cs="Times New Roman"/>
          <w:sz w:val="20"/>
          <w:szCs w:val="20"/>
        </w:rPr>
        <w:br/>
      </w:r>
      <w:r w:rsidRPr="009A3CDE">
        <w:rPr>
          <w:rStyle w:val="c0c1"/>
          <w:rFonts w:ascii="Times New Roman" w:hAnsi="Times New Roman" w:cs="Times New Roman"/>
          <w:sz w:val="20"/>
          <w:szCs w:val="20"/>
        </w:rPr>
        <w:t>- осваивает содержание прочитанного только с помощью вопросов учителя</w:t>
      </w:r>
      <w:proofErr w:type="gramStart"/>
      <w:r w:rsidRPr="009A3CDE">
        <w:rPr>
          <w:rStyle w:val="c0c1"/>
          <w:rFonts w:ascii="Times New Roman" w:hAnsi="Times New Roman" w:cs="Times New Roman"/>
          <w:sz w:val="20"/>
          <w:szCs w:val="20"/>
        </w:rPr>
        <w:t>.</w:t>
      </w:r>
      <w:proofErr w:type="gramEnd"/>
      <w:r w:rsidRPr="009A3CDE">
        <w:rPr>
          <w:rFonts w:ascii="Times New Roman" w:hAnsi="Times New Roman" w:cs="Times New Roman"/>
          <w:sz w:val="20"/>
          <w:szCs w:val="20"/>
        </w:rPr>
        <w:br/>
      </w:r>
      <w:r w:rsidRPr="009A3CDE">
        <w:rPr>
          <w:rStyle w:val="c0c1"/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9A3CDE">
        <w:rPr>
          <w:rStyle w:val="c0c1"/>
          <w:rFonts w:ascii="Times New Roman" w:hAnsi="Times New Roman" w:cs="Times New Roman"/>
          <w:sz w:val="20"/>
          <w:szCs w:val="20"/>
        </w:rPr>
        <w:t>ч</w:t>
      </w:r>
      <w:proofErr w:type="gramEnd"/>
      <w:r w:rsidRPr="009A3CDE">
        <w:rPr>
          <w:rStyle w:val="c0c1"/>
          <w:rFonts w:ascii="Times New Roman" w:hAnsi="Times New Roman" w:cs="Times New Roman"/>
          <w:sz w:val="20"/>
          <w:szCs w:val="20"/>
        </w:rPr>
        <w:t xml:space="preserve">итает медленно по слогам, темп чтения - не менее 25 слов в минуту; </w:t>
      </w:r>
      <w:r w:rsidRPr="009A3CDE">
        <w:rPr>
          <w:rFonts w:ascii="Times New Roman" w:hAnsi="Times New Roman" w:cs="Times New Roman"/>
          <w:sz w:val="20"/>
          <w:szCs w:val="20"/>
        </w:rPr>
        <w:br/>
      </w:r>
      <w:r w:rsidRPr="009A3CDE">
        <w:rPr>
          <w:rStyle w:val="c0c1"/>
          <w:rFonts w:ascii="Times New Roman" w:hAnsi="Times New Roman" w:cs="Times New Roman"/>
          <w:sz w:val="20"/>
          <w:szCs w:val="20"/>
        </w:rPr>
        <w:t>- допускает при чтении 3-5 ошибок на замену, пропуск, перестановку букв, слогов; не соблюдает паузы между словами и предложениями;</w:t>
      </w:r>
      <w:r w:rsidRPr="009A3CDE">
        <w:rPr>
          <w:rFonts w:ascii="Times New Roman" w:hAnsi="Times New Roman" w:cs="Times New Roman"/>
          <w:sz w:val="20"/>
          <w:szCs w:val="20"/>
        </w:rPr>
        <w:br/>
      </w:r>
      <w:r w:rsidRPr="009A3CDE">
        <w:rPr>
          <w:rStyle w:val="c0c1"/>
          <w:rFonts w:ascii="Times New Roman" w:hAnsi="Times New Roman" w:cs="Times New Roman"/>
          <w:sz w:val="20"/>
          <w:szCs w:val="20"/>
        </w:rPr>
        <w:t>- пересказывает текст, нарушая последовательность, допускает речевые ошибки и исправляет их только с помощью учителя;</w:t>
      </w:r>
      <w:r w:rsidRPr="009A3CDE">
        <w:rPr>
          <w:rFonts w:ascii="Times New Roman" w:hAnsi="Times New Roman" w:cs="Times New Roman"/>
          <w:sz w:val="20"/>
          <w:szCs w:val="20"/>
        </w:rPr>
        <w:br/>
      </w:r>
      <w:r w:rsidRPr="009A3CDE">
        <w:rPr>
          <w:rStyle w:val="c0c1"/>
          <w:rFonts w:ascii="Times New Roman" w:hAnsi="Times New Roman" w:cs="Times New Roman"/>
          <w:sz w:val="20"/>
          <w:szCs w:val="20"/>
        </w:rPr>
        <w:t>- знает наизусть стихотворение, но при чтении воспроизводит его неточно.</w:t>
      </w:r>
      <w:r w:rsidRPr="009A3CDE">
        <w:rPr>
          <w:rFonts w:ascii="Times New Roman" w:hAnsi="Times New Roman" w:cs="Times New Roman"/>
          <w:sz w:val="20"/>
          <w:szCs w:val="20"/>
        </w:rPr>
        <w:br/>
      </w:r>
      <w:r w:rsidRPr="009A3CDE">
        <w:rPr>
          <w:rStyle w:val="c0c1c3"/>
          <w:rFonts w:ascii="Times New Roman" w:hAnsi="Times New Roman" w:cs="Times New Roman"/>
          <w:b/>
          <w:sz w:val="20"/>
          <w:szCs w:val="20"/>
        </w:rPr>
        <w:t>Оценка "2"</w:t>
      </w:r>
      <w:r w:rsidRPr="009A3CDE">
        <w:rPr>
          <w:rStyle w:val="c0c1"/>
          <w:rFonts w:ascii="Times New Roman" w:hAnsi="Times New Roman" w:cs="Times New Roman"/>
          <w:sz w:val="20"/>
          <w:szCs w:val="20"/>
        </w:rPr>
        <w:t> ставится ученику в том случае, если он:</w:t>
      </w:r>
      <w:r w:rsidRPr="009A3CDE">
        <w:rPr>
          <w:rFonts w:ascii="Times New Roman" w:hAnsi="Times New Roman" w:cs="Times New Roman"/>
          <w:sz w:val="20"/>
          <w:szCs w:val="20"/>
        </w:rPr>
        <w:br/>
      </w:r>
      <w:r w:rsidRPr="009A3CDE">
        <w:rPr>
          <w:rStyle w:val="c0c1"/>
          <w:rFonts w:ascii="Times New Roman" w:hAnsi="Times New Roman" w:cs="Times New Roman"/>
          <w:sz w:val="20"/>
          <w:szCs w:val="20"/>
        </w:rPr>
        <w:t>- читает по буквам, темп чтения - менее 25 слов в минуту; не понимает содержание прочитанного; не воспроизводит текст по вопросам учителя;</w:t>
      </w:r>
      <w:r w:rsidRPr="009A3CDE">
        <w:rPr>
          <w:rFonts w:ascii="Times New Roman" w:hAnsi="Times New Roman" w:cs="Times New Roman"/>
          <w:sz w:val="20"/>
          <w:szCs w:val="20"/>
        </w:rPr>
        <w:br/>
      </w:r>
      <w:r w:rsidRPr="009A3CDE">
        <w:rPr>
          <w:rStyle w:val="c0c1"/>
          <w:rFonts w:ascii="Times New Roman" w:hAnsi="Times New Roman" w:cs="Times New Roman"/>
          <w:sz w:val="20"/>
          <w:szCs w:val="20"/>
        </w:rPr>
        <w:t>- при чтении наизусть нарушает последовательность, не полностью воспроизводит те</w:t>
      </w:r>
      <w:proofErr w:type="gramStart"/>
      <w:r w:rsidRPr="009A3CDE">
        <w:rPr>
          <w:rStyle w:val="c0c1"/>
          <w:rFonts w:ascii="Times New Roman" w:hAnsi="Times New Roman" w:cs="Times New Roman"/>
          <w:sz w:val="20"/>
          <w:szCs w:val="20"/>
        </w:rPr>
        <w:t>кст пр</w:t>
      </w:r>
      <w:proofErr w:type="gramEnd"/>
      <w:r w:rsidRPr="009A3CDE">
        <w:rPr>
          <w:rStyle w:val="c0c1"/>
          <w:rFonts w:ascii="Times New Roman" w:hAnsi="Times New Roman" w:cs="Times New Roman"/>
          <w:sz w:val="20"/>
          <w:szCs w:val="20"/>
        </w:rPr>
        <w:t xml:space="preserve">очитанного. </w:t>
      </w:r>
    </w:p>
    <w:p w:rsidR="00530CDB" w:rsidRPr="009A3CDE" w:rsidRDefault="00530CDB" w:rsidP="00530CDB">
      <w:pPr>
        <w:pStyle w:val="Style2"/>
        <w:widowControl/>
        <w:spacing w:line="254" w:lineRule="exact"/>
        <w:ind w:firstLine="283"/>
        <w:jc w:val="left"/>
        <w:rPr>
          <w:rFonts w:ascii="Times New Roman" w:hAnsi="Times New Roman" w:cs="Times New Roman"/>
          <w:sz w:val="20"/>
          <w:szCs w:val="20"/>
        </w:rPr>
      </w:pPr>
      <w:r w:rsidRPr="009A3CDE">
        <w:rPr>
          <w:rStyle w:val="FontStyle13"/>
          <w:b/>
        </w:rPr>
        <w:t>Методическое и материально – техническое сопровождение программы</w:t>
      </w:r>
      <w:r w:rsidRPr="009A3C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</w:p>
    <w:p w:rsidR="00530CDB" w:rsidRPr="009A3CDE" w:rsidRDefault="00530CDB" w:rsidP="00530CDB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A3CDE">
        <w:rPr>
          <w:rFonts w:ascii="Times New Roman" w:hAnsi="Times New Roman" w:cs="Times New Roman"/>
          <w:sz w:val="20"/>
          <w:szCs w:val="20"/>
        </w:rPr>
        <w:t xml:space="preserve">Климанова Л.Ф., </w:t>
      </w:r>
      <w:proofErr w:type="spellStart"/>
      <w:r w:rsidRPr="009A3CDE">
        <w:rPr>
          <w:rFonts w:ascii="Times New Roman" w:hAnsi="Times New Roman" w:cs="Times New Roman"/>
          <w:sz w:val="20"/>
          <w:szCs w:val="20"/>
        </w:rPr>
        <w:t>БойкинаМ.В</w:t>
      </w:r>
      <w:proofErr w:type="spellEnd"/>
      <w:r w:rsidRPr="009A3CDE">
        <w:rPr>
          <w:rFonts w:ascii="Times New Roman" w:hAnsi="Times New Roman" w:cs="Times New Roman"/>
          <w:sz w:val="20"/>
          <w:szCs w:val="20"/>
        </w:rPr>
        <w:t>.    Литературное чтение.  Рабочие программы 1-4 классы. – М.: Просвещение, 2011.</w:t>
      </w:r>
    </w:p>
    <w:p w:rsidR="00530CDB" w:rsidRPr="009A3CDE" w:rsidRDefault="00530CDB" w:rsidP="00530CDB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A3CDE">
        <w:rPr>
          <w:rFonts w:ascii="Times New Roman" w:hAnsi="Times New Roman" w:cs="Times New Roman"/>
          <w:sz w:val="20"/>
          <w:szCs w:val="20"/>
        </w:rPr>
        <w:t>Климанова Л.Ф. и др.</w:t>
      </w:r>
      <w:r w:rsidRPr="009A3CDE">
        <w:rPr>
          <w:rFonts w:ascii="Times New Roman" w:hAnsi="Times New Roman" w:cs="Times New Roman"/>
          <w:bCs/>
          <w:iCs/>
          <w:sz w:val="20"/>
          <w:szCs w:val="20"/>
        </w:rPr>
        <w:t xml:space="preserve"> Литературное чтение. Учебник. 2 класс. В 2 ч. Часть 1.</w:t>
      </w:r>
      <w:r w:rsidRPr="009A3CDE">
        <w:rPr>
          <w:rFonts w:ascii="Times New Roman" w:hAnsi="Times New Roman" w:cs="Times New Roman"/>
          <w:sz w:val="20"/>
          <w:szCs w:val="20"/>
        </w:rPr>
        <w:t xml:space="preserve"> – М.: Просвещение, 2012.</w:t>
      </w:r>
    </w:p>
    <w:p w:rsidR="00530CDB" w:rsidRPr="009A3CDE" w:rsidRDefault="00530CDB" w:rsidP="00530CDB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A3CDE">
        <w:rPr>
          <w:rFonts w:ascii="Times New Roman" w:hAnsi="Times New Roman" w:cs="Times New Roman"/>
          <w:sz w:val="20"/>
          <w:szCs w:val="20"/>
        </w:rPr>
        <w:t>Климанова Л.Ф. и др.</w:t>
      </w:r>
      <w:r w:rsidRPr="009A3CDE">
        <w:rPr>
          <w:rFonts w:ascii="Times New Roman" w:hAnsi="Times New Roman" w:cs="Times New Roman"/>
          <w:bCs/>
          <w:iCs/>
          <w:sz w:val="20"/>
          <w:szCs w:val="20"/>
        </w:rPr>
        <w:t xml:space="preserve"> Литературное чтение. Учебник. 2 класс. В 2 ч. Часть 2.</w:t>
      </w:r>
      <w:r w:rsidRPr="009A3CDE">
        <w:rPr>
          <w:rFonts w:ascii="Times New Roman" w:hAnsi="Times New Roman" w:cs="Times New Roman"/>
          <w:sz w:val="20"/>
          <w:szCs w:val="20"/>
        </w:rPr>
        <w:t xml:space="preserve"> – М.: Просвещение, 2012.</w:t>
      </w:r>
    </w:p>
    <w:p w:rsidR="00530CDB" w:rsidRPr="009A3CDE" w:rsidRDefault="00530CDB" w:rsidP="00530CDB">
      <w:pPr>
        <w:pStyle w:val="Style1"/>
        <w:widowControl/>
        <w:numPr>
          <w:ilvl w:val="0"/>
          <w:numId w:val="1"/>
        </w:numPr>
        <w:spacing w:line="250" w:lineRule="exact"/>
        <w:ind w:left="0"/>
        <w:rPr>
          <w:rStyle w:val="FontStyle12"/>
        </w:rPr>
      </w:pPr>
      <w:r w:rsidRPr="009A3CDE">
        <w:rPr>
          <w:rStyle w:val="FontStyle12"/>
        </w:rPr>
        <w:t>Крылова О.Н. Чтение. Работа с текстом 2 класс. – М.: Экзамен, 2013.</w:t>
      </w:r>
    </w:p>
    <w:p w:rsidR="00530CDB" w:rsidRPr="009A3CDE" w:rsidRDefault="00530CDB" w:rsidP="00530CDB">
      <w:pPr>
        <w:pStyle w:val="Style1"/>
        <w:widowControl/>
        <w:numPr>
          <w:ilvl w:val="0"/>
          <w:numId w:val="1"/>
        </w:numPr>
        <w:spacing w:line="250" w:lineRule="exact"/>
        <w:ind w:left="0"/>
        <w:rPr>
          <w:rStyle w:val="FontStyle12"/>
        </w:rPr>
      </w:pPr>
      <w:proofErr w:type="spellStart"/>
      <w:r w:rsidRPr="009A3CDE">
        <w:rPr>
          <w:rStyle w:val="FontStyle12"/>
        </w:rPr>
        <w:t>Лободина</w:t>
      </w:r>
      <w:proofErr w:type="spellEnd"/>
      <w:r w:rsidRPr="009A3CDE">
        <w:rPr>
          <w:rStyle w:val="FontStyle12"/>
        </w:rPr>
        <w:t xml:space="preserve"> Н.В. Поурочное планирование. Литературное чтение. 1 класс. – Волгоград: Учитель. 2013.</w:t>
      </w:r>
    </w:p>
    <w:p w:rsidR="00530CDB" w:rsidRPr="009A3CDE" w:rsidRDefault="00530CDB" w:rsidP="00530CDB">
      <w:pPr>
        <w:pStyle w:val="Style1"/>
        <w:widowControl/>
        <w:numPr>
          <w:ilvl w:val="0"/>
          <w:numId w:val="1"/>
        </w:numPr>
        <w:spacing w:line="250" w:lineRule="exact"/>
        <w:ind w:left="0"/>
        <w:rPr>
          <w:rStyle w:val="FontStyle12"/>
        </w:rPr>
      </w:pPr>
      <w:r w:rsidRPr="009A3CDE">
        <w:rPr>
          <w:rStyle w:val="FontStyle12"/>
        </w:rPr>
        <w:t>Ноутбук. Мультимедийный проектор.</w:t>
      </w:r>
    </w:p>
    <w:p w:rsidR="00530CDB" w:rsidRPr="009A3CDE" w:rsidRDefault="00530CDB" w:rsidP="00530CDB">
      <w:pPr>
        <w:pStyle w:val="Style1"/>
        <w:widowControl/>
        <w:numPr>
          <w:ilvl w:val="0"/>
          <w:numId w:val="1"/>
        </w:numPr>
        <w:spacing w:line="250" w:lineRule="exact"/>
        <w:ind w:left="0"/>
        <w:rPr>
          <w:rStyle w:val="FontStyle12"/>
        </w:rPr>
      </w:pPr>
      <w:proofErr w:type="spellStart"/>
      <w:r w:rsidRPr="009A3CDE">
        <w:rPr>
          <w:rStyle w:val="FontStyle12"/>
        </w:rPr>
        <w:t>Аудиоприложение</w:t>
      </w:r>
      <w:proofErr w:type="spellEnd"/>
      <w:r w:rsidRPr="009A3CDE">
        <w:rPr>
          <w:rStyle w:val="FontStyle12"/>
        </w:rPr>
        <w:t xml:space="preserve"> к учебнику.</w:t>
      </w:r>
    </w:p>
    <w:p w:rsidR="00530CDB" w:rsidRDefault="00530CDB" w:rsidP="002F34D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</w:rPr>
      </w:pPr>
    </w:p>
    <w:p w:rsidR="00530CDB" w:rsidRDefault="00530CDB" w:rsidP="00530CDB"/>
    <w:p w:rsidR="00530CDB" w:rsidRDefault="00530CDB" w:rsidP="00530CDB"/>
    <w:p w:rsidR="00530CDB" w:rsidRDefault="00530CDB" w:rsidP="00530CDB"/>
    <w:p w:rsidR="00530CDB" w:rsidRDefault="00530CDB" w:rsidP="00530CDB"/>
    <w:p w:rsidR="00530CDB" w:rsidRDefault="00530CDB" w:rsidP="00530CDB"/>
    <w:p w:rsidR="00530CDB" w:rsidRDefault="00530CDB" w:rsidP="00530CDB"/>
    <w:p w:rsidR="00530CDB" w:rsidRDefault="00530CDB" w:rsidP="00530CDB"/>
    <w:p w:rsidR="00530CDB" w:rsidRDefault="00530CDB" w:rsidP="00530CDB"/>
    <w:p w:rsidR="00530CDB" w:rsidRPr="00530CDB" w:rsidRDefault="00530CDB" w:rsidP="00530CDB">
      <w:bookmarkStart w:id="0" w:name="_GoBack"/>
      <w:bookmarkEnd w:id="0"/>
    </w:p>
    <w:p w:rsidR="002F34D5" w:rsidRPr="007A5AA3" w:rsidRDefault="002F34D5" w:rsidP="002F34D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</w:rPr>
      </w:pPr>
      <w:r w:rsidRPr="007A5AA3">
        <w:rPr>
          <w:rFonts w:ascii="Times New Roman" w:hAnsi="Times New Roman" w:cs="Times New Roman"/>
          <w:color w:val="auto"/>
          <w:sz w:val="32"/>
        </w:rPr>
        <w:lastRenderedPageBreak/>
        <w:t xml:space="preserve">Календарно – тематическое планирование.   </w:t>
      </w:r>
    </w:p>
    <w:p w:rsidR="002F34D5" w:rsidRPr="007A5AA3" w:rsidRDefault="002F34D5" w:rsidP="002F34D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</w:rPr>
      </w:pPr>
      <w:r w:rsidRPr="007A5AA3">
        <w:rPr>
          <w:rFonts w:ascii="Times New Roman" w:hAnsi="Times New Roman" w:cs="Times New Roman"/>
          <w:color w:val="auto"/>
          <w:sz w:val="32"/>
        </w:rPr>
        <w:t>Литературное чтение</w:t>
      </w:r>
      <w:r w:rsidR="00EC5733">
        <w:rPr>
          <w:rFonts w:ascii="Times New Roman" w:hAnsi="Times New Roman" w:cs="Times New Roman"/>
          <w:color w:val="auto"/>
          <w:sz w:val="32"/>
        </w:rPr>
        <w:t xml:space="preserve">. </w:t>
      </w:r>
      <w:r w:rsidRPr="007A5AA3">
        <w:rPr>
          <w:rFonts w:ascii="Times New Roman" w:hAnsi="Times New Roman" w:cs="Times New Roman"/>
          <w:color w:val="auto"/>
          <w:sz w:val="32"/>
        </w:rPr>
        <w:t>(136 ч.).</w:t>
      </w:r>
    </w:p>
    <w:p w:rsidR="002F34D5" w:rsidRPr="007A5AA3" w:rsidRDefault="002F34D5" w:rsidP="002F34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619"/>
        <w:gridCol w:w="993"/>
        <w:gridCol w:w="141"/>
        <w:gridCol w:w="1985"/>
        <w:gridCol w:w="2079"/>
        <w:gridCol w:w="2126"/>
        <w:gridCol w:w="2174"/>
        <w:gridCol w:w="94"/>
        <w:gridCol w:w="1843"/>
        <w:gridCol w:w="1086"/>
        <w:gridCol w:w="48"/>
      </w:tblGrid>
      <w:tr w:rsidR="002B5AF3" w:rsidRPr="00466313" w:rsidTr="002B5AF3">
        <w:tc>
          <w:tcPr>
            <w:tcW w:w="649" w:type="dxa"/>
            <w:vMerge w:val="restart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  <w:p w:rsidR="002B5AF3" w:rsidRPr="00466313" w:rsidRDefault="002B5AF3" w:rsidP="002F34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9" w:type="dxa"/>
            <w:vMerge w:val="restart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AF3" w:rsidRPr="00466313" w:rsidRDefault="002B5AF3" w:rsidP="00D37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AF3" w:rsidRPr="00466313" w:rsidRDefault="002B5AF3" w:rsidP="00D37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AF3" w:rsidRPr="00466313" w:rsidRDefault="002B5AF3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асов</w:t>
            </w:r>
            <w:proofErr w:type="spellEnd"/>
          </w:p>
          <w:p w:rsidR="002B5AF3" w:rsidRPr="00466313" w:rsidRDefault="002B5AF3" w:rsidP="00D37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AF3" w:rsidRPr="00466313" w:rsidRDefault="002B5AF3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Планируемые 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зультаты (предме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ные)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Содержание урока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66313">
              <w:rPr>
                <w:rFonts w:ascii="Times New Roman" w:hAnsi="Times New Roman" w:cs="Times New Roman"/>
                <w:i/>
                <w:sz w:val="20"/>
                <w:szCs w:val="20"/>
              </w:rPr>
              <w:t>Ученик должен знать)</w:t>
            </w:r>
          </w:p>
          <w:p w:rsidR="002B5AF3" w:rsidRPr="00466313" w:rsidRDefault="002B5AF3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6" w:type="dxa"/>
            <w:gridSpan w:val="5"/>
          </w:tcPr>
          <w:p w:rsidR="002B5AF3" w:rsidRPr="00466313" w:rsidRDefault="002B5AF3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Планируемые результаты (личностные и 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B5AF3" w:rsidRPr="00466313" w:rsidRDefault="002B5AF3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деятельности</w:t>
            </w:r>
          </w:p>
        </w:tc>
        <w:tc>
          <w:tcPr>
            <w:tcW w:w="1134" w:type="dxa"/>
            <w:gridSpan w:val="2"/>
            <w:vMerge w:val="restart"/>
          </w:tcPr>
          <w:p w:rsidR="002B5AF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AF3" w:rsidRDefault="00385D92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тельности.</w:t>
            </w:r>
          </w:p>
          <w:p w:rsidR="00385D92" w:rsidRDefault="00385D92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(Дети с ОВЗ)</w:t>
            </w:r>
          </w:p>
          <w:p w:rsidR="002B5AF3" w:rsidRPr="00466313" w:rsidRDefault="002B5AF3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AF3" w:rsidRPr="00466313" w:rsidRDefault="002B5AF3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AF3" w:rsidRPr="00466313" w:rsidTr="002B5AF3">
        <w:trPr>
          <w:trHeight w:val="541"/>
        </w:trPr>
        <w:tc>
          <w:tcPr>
            <w:tcW w:w="649" w:type="dxa"/>
            <w:vMerge/>
          </w:tcPr>
          <w:p w:rsidR="002B5AF3" w:rsidRPr="00466313" w:rsidRDefault="002B5AF3" w:rsidP="002F3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2B5AF3" w:rsidRPr="00466313" w:rsidRDefault="002B5AF3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2B5AF3" w:rsidRPr="00466313" w:rsidRDefault="002B5AF3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B5AF3" w:rsidRPr="00466313" w:rsidRDefault="002B5AF3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Личностные УУД</w:t>
            </w:r>
          </w:p>
          <w:p w:rsidR="002B5AF3" w:rsidRPr="00466313" w:rsidRDefault="002B5AF3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AF3" w:rsidRPr="00466313" w:rsidRDefault="002B5AF3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Познавательные УУД</w:t>
            </w:r>
          </w:p>
          <w:p w:rsidR="002B5AF3" w:rsidRPr="00466313" w:rsidRDefault="002B5AF3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AF3" w:rsidRPr="00466313" w:rsidRDefault="002B5AF3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Коммуникативные УУД</w:t>
            </w:r>
          </w:p>
          <w:p w:rsidR="002B5AF3" w:rsidRPr="00466313" w:rsidRDefault="002B5AF3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AF3" w:rsidRPr="00466313" w:rsidRDefault="002B5AF3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Регулятивные УУД</w:t>
            </w:r>
          </w:p>
          <w:p w:rsidR="002B5AF3" w:rsidRPr="00466313" w:rsidRDefault="002B5AF3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AF3" w:rsidRPr="00466313" w:rsidRDefault="002B5AF3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2B5AF3" w:rsidRPr="00466313" w:rsidRDefault="002B5AF3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AF3" w:rsidRPr="00466313" w:rsidTr="002B5AF3">
        <w:trPr>
          <w:trHeight w:val="3144"/>
        </w:trPr>
        <w:tc>
          <w:tcPr>
            <w:tcW w:w="64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9" w:type="dxa"/>
          </w:tcPr>
          <w:p w:rsidR="002B5AF3" w:rsidRPr="00466313" w:rsidRDefault="002B5AF3" w:rsidP="00F20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Введение. Зн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комство с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ником.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знаний, 1 ч.</w:t>
            </w:r>
          </w:p>
        </w:tc>
        <w:tc>
          <w:tcPr>
            <w:tcW w:w="1985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Знакомство с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ником, его элеме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тами и содержан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ем.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Внутренняя позиция школьника на уровне </w:t>
            </w:r>
          </w:p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положительного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ношения к школе.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Ориентироваться в учебниках (система обозначений, соде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жание);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Сравнивать предм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ты, объекты: нах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дить общее и разл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чие;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Понимать информ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цию, представленную в виде рисунков, схем.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Вступать в  диалог (о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вечать на вопросы, 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давать вопросы, уто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нять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непонятное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Умение оценивать деятельность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ноклассников.</w:t>
            </w:r>
          </w:p>
        </w:tc>
        <w:tc>
          <w:tcPr>
            <w:tcW w:w="1134" w:type="dxa"/>
            <w:gridSpan w:val="2"/>
          </w:tcPr>
          <w:p w:rsidR="002B5AF3" w:rsidRPr="00466313" w:rsidRDefault="002B5AF3" w:rsidP="005633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диалоге</w:t>
            </w:r>
          </w:p>
        </w:tc>
      </w:tr>
      <w:tr w:rsidR="002B5AF3" w:rsidRPr="00466313" w:rsidTr="002B5AF3">
        <w:trPr>
          <w:trHeight w:val="699"/>
        </w:trPr>
        <w:tc>
          <w:tcPr>
            <w:tcW w:w="64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Игра «Крест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ки-нолики»</w:t>
            </w:r>
          </w:p>
        </w:tc>
        <w:tc>
          <w:tcPr>
            <w:tcW w:w="1134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Урок – игра, 1 ч.</w:t>
            </w:r>
          </w:p>
        </w:tc>
        <w:tc>
          <w:tcPr>
            <w:tcW w:w="1985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Уметь легко нах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дить нужную главу и нужное произв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дение в учебнике. 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Внутренняя позиция школьника на уровне положительного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ношения к школе.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Анализировать нау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но-познавательный текст, выделять в нём главную мысль.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партнёра высказыв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Формулировать учебную задачу урока, исходя из анализа материала учебника в со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местной деятел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ности, понимать её и принимать, планировать вм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сте с учителем деятельность по изучению темы урока; оценивать свою работу на уроке.</w:t>
            </w:r>
          </w:p>
        </w:tc>
        <w:tc>
          <w:tcPr>
            <w:tcW w:w="1134" w:type="dxa"/>
            <w:gridSpan w:val="2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нятных для пар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нера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сказыв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</w:tr>
      <w:tr w:rsidR="002B5AF3" w:rsidRPr="00466313" w:rsidTr="002B5AF3">
        <w:trPr>
          <w:trHeight w:val="412"/>
        </w:trPr>
        <w:tc>
          <w:tcPr>
            <w:tcW w:w="64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Самое великое чудо на свете.</w:t>
            </w:r>
          </w:p>
        </w:tc>
        <w:tc>
          <w:tcPr>
            <w:tcW w:w="1134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рованный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985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Уметь ориентир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ваться в прочита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ных произведениях,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объяснять послов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цы по изучаемой теме,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предполагать на основе названия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содержания главы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ind w:right="-14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Принимать новый ст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тус «ученик»,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вну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реннюю позицию школьника на уровне положительного отн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шения к школе,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нимать образ «хорош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 ученика».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pStyle w:val="a4"/>
              <w:ind w:right="-146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iCs/>
                <w:sz w:val="20"/>
                <w:szCs w:val="20"/>
              </w:rPr>
              <w:t>Ориентироваться в учебниках (система обозначений, структура текста, рубрики, сл</w:t>
            </w:r>
            <w:r w:rsidRPr="00466313">
              <w:rPr>
                <w:b w:val="0"/>
                <w:iCs/>
                <w:sz w:val="20"/>
                <w:szCs w:val="20"/>
              </w:rPr>
              <w:t>о</w:t>
            </w:r>
            <w:r w:rsidRPr="00466313">
              <w:rPr>
                <w:b w:val="0"/>
                <w:iCs/>
                <w:sz w:val="20"/>
                <w:szCs w:val="20"/>
              </w:rPr>
              <w:t>варь, содержание)</w:t>
            </w:r>
            <w:r w:rsidRPr="00466313">
              <w:rPr>
                <w:b w:val="0"/>
                <w:sz w:val="20"/>
                <w:szCs w:val="20"/>
              </w:rPr>
              <w:t>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Осуществлять поиск необходимой инфо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мации для выполн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 учебных заданий, используя справо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ные материалы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ника (под руково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ством учителя).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Отвечать на вопросы учебника на основе научно-познавательной статьи учебника,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суждать в паре ответы на вопросы учебника, не конфликтуя, док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зывать свою точку зр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Организовывать свое рабочее 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сто под руково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ством учителя. В сотрудничестве с учителем опред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лять последов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тельность изуч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 материала, опираясь на илл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стративный ряд «маршрутного листа».</w:t>
            </w:r>
          </w:p>
        </w:tc>
        <w:tc>
          <w:tcPr>
            <w:tcW w:w="1134" w:type="dxa"/>
            <w:gridSpan w:val="2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Полные ответы на вопросы по соде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жанию</w:t>
            </w:r>
          </w:p>
        </w:tc>
      </w:tr>
      <w:tr w:rsidR="002B5AF3" w:rsidRPr="00466313" w:rsidTr="002B5AF3">
        <w:trPr>
          <w:trHeight w:val="422"/>
        </w:trPr>
        <w:tc>
          <w:tcPr>
            <w:tcW w:w="64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Библиотеки.</w:t>
            </w:r>
          </w:p>
        </w:tc>
        <w:tc>
          <w:tcPr>
            <w:tcW w:w="1134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Урок – экскурсия, 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985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Получат предста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ление о библиотеке, научатся рассказ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о своей дома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ней библиотеке.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Проявлять бережное отношение к учебной книге, аккуратно ею пользоваться, наз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правила выбора обложки и закладки для учебной книги.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Представлять выста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ку книг;</w:t>
            </w:r>
          </w:p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Находить нужную и интересную книгу по тематическому кат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логу;</w:t>
            </w:r>
          </w:p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Вступать в  диалог. Слушать и слышать других. 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Работа в паре.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декватно во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принимать оценки учителя, товар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щей,</w:t>
            </w:r>
          </w:p>
        </w:tc>
        <w:tc>
          <w:tcPr>
            <w:tcW w:w="1134" w:type="dxa"/>
            <w:gridSpan w:val="2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 о своей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машней библиот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ке</w:t>
            </w:r>
          </w:p>
        </w:tc>
      </w:tr>
      <w:tr w:rsidR="002B5AF3" w:rsidRPr="00466313" w:rsidTr="002B5AF3">
        <w:trPr>
          <w:trHeight w:val="422"/>
        </w:trPr>
        <w:tc>
          <w:tcPr>
            <w:tcW w:w="64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Книги.</w:t>
            </w:r>
            <w:r w:rsidR="00385D92">
              <w:rPr>
                <w:rFonts w:ascii="Times New Roman" w:hAnsi="Times New Roman" w:cs="Times New Roman"/>
                <w:sz w:val="20"/>
                <w:szCs w:val="20"/>
              </w:rPr>
              <w:t xml:space="preserve"> Прове</w:t>
            </w:r>
            <w:r w:rsidR="00385D9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85D92">
              <w:rPr>
                <w:rFonts w:ascii="Times New Roman" w:hAnsi="Times New Roman" w:cs="Times New Roman"/>
                <w:sz w:val="20"/>
                <w:szCs w:val="20"/>
              </w:rPr>
              <w:t>ка техники чт</w:t>
            </w:r>
            <w:r w:rsidR="00385D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85D92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рованный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985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сравн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книги стари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ные и современные.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ind w:right="-14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Принимать новый ст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тус «ученик»,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вну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реннюю позицию школьника на уровне положительного отн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шения к школе,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нимать образ «хорош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 ученика».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Понимать информ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цию, представленную в виде рисунков, схем.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партнёра высказыв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ния;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учитывать разные мн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и стремиться к 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ординации различных позиций в сотруднич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ную задачу урока. Осуществлять 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шение учебной задачи под рук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водством учителя.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нятных для пар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нера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сказыв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</w:tr>
      <w:tr w:rsidR="002B5AF3" w:rsidRPr="00466313" w:rsidTr="002B5AF3">
        <w:trPr>
          <w:trHeight w:val="422"/>
        </w:trPr>
        <w:tc>
          <w:tcPr>
            <w:tcW w:w="13703" w:type="dxa"/>
            <w:gridSpan w:val="10"/>
          </w:tcPr>
          <w:p w:rsidR="002B5AF3" w:rsidRPr="00466313" w:rsidRDefault="002B5AF3" w:rsidP="002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b/>
                <w:sz w:val="20"/>
                <w:szCs w:val="20"/>
              </w:rPr>
              <w:t>Устное народное творчество. (15 ч.)</w:t>
            </w:r>
          </w:p>
        </w:tc>
        <w:tc>
          <w:tcPr>
            <w:tcW w:w="1134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5AF3" w:rsidRPr="00466313" w:rsidTr="002B5AF3">
        <w:trPr>
          <w:trHeight w:val="422"/>
        </w:trPr>
        <w:tc>
          <w:tcPr>
            <w:tcW w:w="64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Устное наро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ное творчество.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Учащиеся научатся прогнозировать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держание раздела, отличать произвед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УНТ от других произведений.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терес к новому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ному материалу и способам решения новой частной зад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чи.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Наблюдать, сравн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вать, сопоставлять и классифицировать; обосновывать свой вывод, свою деятел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ность.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Работать в паре, стр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ить взаимоотношения в соответствии с прав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лами работы в группе. 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Формулировать вместе с учителем учебную задачу урока, осмыслять её, понимать суть.</w:t>
            </w:r>
          </w:p>
        </w:tc>
        <w:tc>
          <w:tcPr>
            <w:tcW w:w="1134" w:type="dxa"/>
            <w:gridSpan w:val="2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варного запаса: «устное народное творч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ство»</w:t>
            </w:r>
          </w:p>
        </w:tc>
      </w:tr>
      <w:tr w:rsidR="002B5AF3" w:rsidRPr="00466313" w:rsidTr="002B5AF3">
        <w:trPr>
          <w:trHeight w:val="422"/>
        </w:trPr>
        <w:tc>
          <w:tcPr>
            <w:tcW w:w="64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Русские наро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ные песни.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Урок – лекция,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Учащиеся должны научиться понимать образ деревьев в народных песнях.</w:t>
            </w:r>
          </w:p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Сочинять колыбел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ные песни, 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, прибаутки, небыл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цы;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терес к новому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ному материалу и способам решения новой частной зад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чи.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Сравнивать малые фольклорные жанры между собой, разд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лять их на группы по известным призн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кам, соотносить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словицы и поговорки со смыслом проч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танных произвед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ний, считывать 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формацию с предл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женных в учебнике схем.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партнёра высказыв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2B5AF3" w:rsidRPr="00466313" w:rsidRDefault="002B5AF3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Работать в паре, стр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ить взаимоотношения в соответствии с прав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лами работы в группе. 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Организовывать свое рабочее 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сто под руково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ством учителя.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декватно во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принимать оценки учителя, товар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щей.</w:t>
            </w:r>
          </w:p>
        </w:tc>
        <w:tc>
          <w:tcPr>
            <w:tcW w:w="1134" w:type="dxa"/>
            <w:gridSpan w:val="2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варного запаса: «фоль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лорные жанры»</w:t>
            </w:r>
          </w:p>
        </w:tc>
      </w:tr>
      <w:tr w:rsidR="002B5AF3" w:rsidRPr="00466313" w:rsidTr="002B5AF3">
        <w:trPr>
          <w:trHeight w:val="422"/>
        </w:trPr>
        <w:tc>
          <w:tcPr>
            <w:tcW w:w="64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Русские наро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ные 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и прибаутки.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spacing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Учащиеся научатся различать виды ус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ного народного тво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чества; находить 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личия в 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потешках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и прибаутках, сходных по теме.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Способность к сам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оценке на основе критерия успешности учебной деятельн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pStyle w:val="a4"/>
              <w:ind w:left="72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 xml:space="preserve">Подробно и кратко пересказывать </w:t>
            </w:r>
            <w:proofErr w:type="gramStart"/>
            <w:r w:rsidRPr="00466313">
              <w:rPr>
                <w:b w:val="0"/>
                <w:sz w:val="20"/>
                <w:szCs w:val="20"/>
              </w:rPr>
              <w:t>пр</w:t>
            </w:r>
            <w:r w:rsidRPr="00466313">
              <w:rPr>
                <w:b w:val="0"/>
                <w:sz w:val="20"/>
                <w:szCs w:val="20"/>
              </w:rPr>
              <w:t>о</w:t>
            </w:r>
            <w:r w:rsidRPr="00466313">
              <w:rPr>
                <w:b w:val="0"/>
                <w:sz w:val="20"/>
                <w:szCs w:val="20"/>
              </w:rPr>
              <w:t>читанное</w:t>
            </w:r>
            <w:proofErr w:type="gramEnd"/>
            <w:r w:rsidRPr="00466313">
              <w:rPr>
                <w:b w:val="0"/>
                <w:sz w:val="20"/>
                <w:szCs w:val="20"/>
              </w:rPr>
              <w:t xml:space="preserve"> или пр</w:t>
            </w:r>
            <w:r w:rsidRPr="00466313">
              <w:rPr>
                <w:b w:val="0"/>
                <w:sz w:val="20"/>
                <w:szCs w:val="20"/>
              </w:rPr>
              <w:t>о</w:t>
            </w:r>
            <w:r w:rsidRPr="00466313">
              <w:rPr>
                <w:b w:val="0"/>
                <w:sz w:val="20"/>
                <w:szCs w:val="20"/>
              </w:rPr>
              <w:t>слушанное,  соста</w:t>
            </w:r>
            <w:r w:rsidRPr="00466313">
              <w:rPr>
                <w:b w:val="0"/>
                <w:sz w:val="20"/>
                <w:szCs w:val="20"/>
              </w:rPr>
              <w:t>в</w:t>
            </w:r>
            <w:r w:rsidRPr="00466313">
              <w:rPr>
                <w:b w:val="0"/>
                <w:sz w:val="20"/>
                <w:szCs w:val="20"/>
              </w:rPr>
              <w:t>лять простой план.</w:t>
            </w:r>
          </w:p>
          <w:p w:rsidR="002B5AF3" w:rsidRPr="00466313" w:rsidRDefault="002B5AF3" w:rsidP="002F34D5">
            <w:pPr>
              <w:pStyle w:val="a4"/>
              <w:ind w:left="72"/>
              <w:jc w:val="left"/>
              <w:rPr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>Объяснять смысл названия произвед</w:t>
            </w:r>
            <w:r w:rsidRPr="00466313">
              <w:rPr>
                <w:b w:val="0"/>
                <w:sz w:val="20"/>
                <w:szCs w:val="20"/>
              </w:rPr>
              <w:t>е</w:t>
            </w:r>
            <w:r w:rsidRPr="00466313">
              <w:rPr>
                <w:b w:val="0"/>
                <w:sz w:val="20"/>
                <w:szCs w:val="20"/>
              </w:rPr>
              <w:t>ния, связь его с с</w:t>
            </w:r>
            <w:r w:rsidRPr="00466313">
              <w:rPr>
                <w:b w:val="0"/>
                <w:sz w:val="20"/>
                <w:szCs w:val="20"/>
              </w:rPr>
              <w:t>о</w:t>
            </w:r>
            <w:r w:rsidRPr="00466313">
              <w:rPr>
                <w:b w:val="0"/>
                <w:sz w:val="20"/>
                <w:szCs w:val="20"/>
              </w:rPr>
              <w:t>держанием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Работать в паре, стр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ить взаимоотношения в соответствии с прав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лами работы в группе, учитывать разные мн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ния. 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декватно во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принимать оценки учителя, товар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щей.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 сотрудничестве с учителем опр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делять последов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тельность изуч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материала, опираясь на илл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стративный ряд «маршрутного листа».</w:t>
            </w:r>
          </w:p>
        </w:tc>
        <w:tc>
          <w:tcPr>
            <w:tcW w:w="1134" w:type="dxa"/>
            <w:gridSpan w:val="2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тельное чтение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прибауток</w:t>
            </w:r>
          </w:p>
        </w:tc>
      </w:tr>
      <w:tr w:rsidR="002B5AF3" w:rsidRPr="00466313" w:rsidTr="002B5AF3">
        <w:trPr>
          <w:trHeight w:val="422"/>
        </w:trPr>
        <w:tc>
          <w:tcPr>
            <w:tcW w:w="64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Скороговорки, считалки, небылицы.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Особенности жанра.</w:t>
            </w: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Сравнение и соп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ставление малых фольклорных жанров.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различать малые жанры устного народного творч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ства; находить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звучные окончания в тексте.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терес к новому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ному материалу и способам решения новой частной зад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чи.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pStyle w:val="a4"/>
              <w:ind w:right="-146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>Осуществлять поиск необходимой информ</w:t>
            </w:r>
            <w:r w:rsidRPr="00466313">
              <w:rPr>
                <w:b w:val="0"/>
                <w:sz w:val="20"/>
                <w:szCs w:val="20"/>
              </w:rPr>
              <w:t>а</w:t>
            </w:r>
            <w:r w:rsidRPr="00466313">
              <w:rPr>
                <w:b w:val="0"/>
                <w:sz w:val="20"/>
                <w:szCs w:val="20"/>
              </w:rPr>
              <w:t>ции для выполнения учебных заданий, и</w:t>
            </w:r>
            <w:r w:rsidRPr="00466313">
              <w:rPr>
                <w:b w:val="0"/>
                <w:sz w:val="20"/>
                <w:szCs w:val="20"/>
              </w:rPr>
              <w:t>с</w:t>
            </w:r>
            <w:r w:rsidRPr="00466313">
              <w:rPr>
                <w:b w:val="0"/>
                <w:sz w:val="20"/>
                <w:szCs w:val="20"/>
              </w:rPr>
              <w:t>пользуя справочные материалы учебника (под руководством учителя).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Сотрудничать с тов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рищами при выполн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нии заданий в паре: устанавливать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блюдать очерёдность действий, корректно сообщать товарищу об ошибках.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 сотрудничестве с учителем опр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делять последов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тельность изуч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материала, опираясь на илл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стративный ряд «маршрутного листа».</w:t>
            </w:r>
          </w:p>
        </w:tc>
        <w:tc>
          <w:tcPr>
            <w:tcW w:w="1134" w:type="dxa"/>
            <w:gridSpan w:val="2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Четкое прогов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ривание скорог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ворок</w:t>
            </w:r>
          </w:p>
        </w:tc>
      </w:tr>
      <w:tr w:rsidR="002B5AF3" w:rsidRPr="00466313" w:rsidTr="002B5AF3">
        <w:trPr>
          <w:trHeight w:val="422"/>
        </w:trPr>
        <w:tc>
          <w:tcPr>
            <w:tcW w:w="64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Загадки, посл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вицы, погово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ки.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различать малые жанры устного народного творч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ства; находить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звучные окончания в тексте; соотносить загадки и отгадки; распределять загадки и пословицы по тем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тическим группам.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Осознанное и прои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вольное построение высказывания.</w:t>
            </w:r>
          </w:p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Осуществлять анализ объектов с выделен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ем существенных и несущественных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знаков.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Умение точно след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инструкциям уч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теля.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Умение взаим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действовать с взрослыми.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Осуществлять контроль в форме сличения своей работы с зада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ным эталоном.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Вносить необх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димые дополн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ния, исправления в свою работу, если она расх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дится с образцом.</w:t>
            </w:r>
          </w:p>
        </w:tc>
        <w:tc>
          <w:tcPr>
            <w:tcW w:w="1134" w:type="dxa"/>
            <w:gridSpan w:val="2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смы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 посл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виц</w:t>
            </w:r>
          </w:p>
        </w:tc>
      </w:tr>
      <w:tr w:rsidR="002B5AF3" w:rsidRPr="00466313" w:rsidTr="002B5AF3">
        <w:trPr>
          <w:trHeight w:val="422"/>
        </w:trPr>
        <w:tc>
          <w:tcPr>
            <w:tcW w:w="64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Народные ска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ки. 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Ю.Мориц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«Сказка по лесу идёт…»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Уметь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читать ос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знанно текст худож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ственного произвед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ния; </w:t>
            </w:r>
          </w:p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приводить примеры произведений фоль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лора;</w:t>
            </w:r>
          </w:p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различать жанры х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дожественной лит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ратуры (сказка, 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сказ, басня); 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сказки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народные и литер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турные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Способность к сам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оценке на основе критерия успешности учебной деятельн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Анализ, синтез, 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бор оснований для классификации об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ектов, целенапра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ленное пополнение словаря, составление текста по картинкам, построение речевых высказываний.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Умение слушать одн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классников и допо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нять его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Пров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рять чтение друг друга, работая в парах и сам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стоятельно оценивать свои достижения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Осуществлять 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шение учебной задачи под рук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водством учителя.</w:t>
            </w:r>
          </w:p>
        </w:tc>
        <w:tc>
          <w:tcPr>
            <w:tcW w:w="1134" w:type="dxa"/>
            <w:gridSpan w:val="2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ложений по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тинкам</w:t>
            </w:r>
          </w:p>
        </w:tc>
      </w:tr>
      <w:tr w:rsidR="002B5AF3" w:rsidRPr="00466313" w:rsidTr="002B5AF3">
        <w:trPr>
          <w:trHeight w:val="274"/>
        </w:trPr>
        <w:tc>
          <w:tcPr>
            <w:tcW w:w="64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Сказка «Пет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шок и бобовое зёрнышко».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Учащиеся научатся характеризовать гер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ев сказки; соотносить пословицу и сказо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ный текст; опред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лять последовател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ность событий,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ставлять план.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Умение совместно давать эмоционал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ную оценку деятел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ности класса на ур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ке.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Анализ, синтез, 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бор оснований для классификации об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ектов, целенапра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ленное пополнение словаря, составление текста по картинкам, построение речевых высказываний.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Умение полно отвечать на вопросы учителя, передавать фактич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скую информацию.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Участвовать в колле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тивном обсуждении учебной проблемы.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Осуществлять контроль в форме сличения своей работы с зада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ным эталоном.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 событий</w:t>
            </w:r>
          </w:p>
        </w:tc>
      </w:tr>
      <w:tr w:rsidR="002B5AF3" w:rsidRPr="00466313" w:rsidTr="002B5AF3">
        <w:trPr>
          <w:trHeight w:val="422"/>
        </w:trPr>
        <w:tc>
          <w:tcPr>
            <w:tcW w:w="64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Сказка «У стр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ха глаза вел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ки».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Знать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понятие «быт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вая сказка».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Уметь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читать ос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знанно текст худож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ственного произвед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ния; приводить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меры произведений фольклора, соста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лять план.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Личностная 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самор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гуляция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и самооце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ка (выработка крит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риев оценивания)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Анализировать с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держание произвед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ния, определять о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новную мысль, д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лить текст на части.</w:t>
            </w:r>
          </w:p>
          <w:p w:rsidR="002B5AF3" w:rsidRPr="00466313" w:rsidRDefault="002B5AF3" w:rsidP="002F3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Анализировать пре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ставленный в учебн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ке кар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тинный план.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Умение полно отвечать на вопросы учителя, передавать фактич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скую информацию.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Участвовать в колле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тивном обсуждении учебной проблемы.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Осуществлять 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шение учебной задачи под рук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водством 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учит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существлять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в форме сличения своей работы с зада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ным эталоном. Вносить необх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димые дополн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ния, исправления в свою работу, если она расх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дится с образцом.</w:t>
            </w:r>
          </w:p>
        </w:tc>
        <w:tc>
          <w:tcPr>
            <w:tcW w:w="1134" w:type="dxa"/>
            <w:gridSpan w:val="2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варного запаса: «бытовая сказка»</w:t>
            </w:r>
          </w:p>
        </w:tc>
      </w:tr>
      <w:tr w:rsidR="002B5AF3" w:rsidRPr="00466313" w:rsidTr="002B5AF3">
        <w:trPr>
          <w:trHeight w:val="422"/>
        </w:trPr>
        <w:tc>
          <w:tcPr>
            <w:tcW w:w="64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Сказка «Лиса и тетерев».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Воспроизведение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туации сказок по 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сункам и воспомин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ниям.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Учащиеся научатся различать жанры ус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ного народного тво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чества; характериз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героев сказки; соотносить послов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цу и сказочный текст.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Формирование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ложительного отн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шения к школе.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 как регулят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ров морального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ведения.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Воспринимать на слух произведе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разных жанров в 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полнении мастеров худо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softHyphen/>
              <w:t>жественного слова, оценивать свои эмоциональные реа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ции.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Отвечать на вопросы учебника и учителя,   обсуждать в паре отв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ты на вопросы, не ко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фликтуя, доказывать свою точку зрения.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Осуществлять 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шение учебной задачи под рук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водством учителя.</w:t>
            </w:r>
          </w:p>
        </w:tc>
        <w:tc>
          <w:tcPr>
            <w:tcW w:w="1134" w:type="dxa"/>
            <w:gridSpan w:val="2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ведение ситуации сказки по рисункам</w:t>
            </w:r>
          </w:p>
        </w:tc>
      </w:tr>
      <w:tr w:rsidR="002B5AF3" w:rsidRPr="00466313" w:rsidTr="002B5AF3">
        <w:trPr>
          <w:trHeight w:val="422"/>
        </w:trPr>
        <w:tc>
          <w:tcPr>
            <w:tcW w:w="64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Русская наро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ная сказка «Л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са и журавль».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Учащиеся научатся различать жанры ус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ного народного тво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чества; характериз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героев сказки; соотносить послов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цу и сказочный текст; определять послед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вательность событий, составлять план.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 как регулят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ров морального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ведения.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Анализировать соот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softHyphen/>
              <w:t>ветствие темы посл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вице (предло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softHyphen/>
              <w:t>женной учителем или под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бран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softHyphen/>
              <w:t>ной самосто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тельно); выбирать пословицу, отраж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ющую главную мысль произведения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Отвечать на вопросы учебника и учителя,   обсуждать в паре отв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ты на вопросы, не ко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фликтуя, доказывать свою точку зрения.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Формулировать учебную задачу урока, исходя из анализа материала учебника в со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местной деятел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ности, понимать её и принимать, планировать вм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сте с учителем деятельность по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изучению темы урока; оценивать свою работу на уроке,</w:t>
            </w:r>
          </w:p>
        </w:tc>
        <w:tc>
          <w:tcPr>
            <w:tcW w:w="1134" w:type="dxa"/>
            <w:gridSpan w:val="2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ристика героев сказки</w:t>
            </w:r>
          </w:p>
        </w:tc>
      </w:tr>
      <w:tr w:rsidR="002B5AF3" w:rsidRPr="00466313" w:rsidTr="002B5AF3">
        <w:trPr>
          <w:trHeight w:val="422"/>
        </w:trPr>
        <w:tc>
          <w:tcPr>
            <w:tcW w:w="64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Русская наро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ная сказка «Каша из топ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ра».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Знать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понятие «быт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вая» сказка.</w:t>
            </w:r>
          </w:p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Уметь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читать ос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знанно текст худож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ственного произвед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ния;  пересказывать с опорой на картинный план; 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Формирование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ложительного отн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шения к школе.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Анализ, синтез, 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бор оснований для классификации об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ектов, целенапра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ленное пополнение словаря, составление текста по картинкам, построение речевых высказываний.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Умение полно отвечать на вопросы учителя, передавать фактич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скую информацию.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Участвовать в колле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тивном обсуждении учебной проблемы.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Осуществлять 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шение учебной задачи под рук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водством учителя.</w:t>
            </w:r>
          </w:p>
        </w:tc>
        <w:tc>
          <w:tcPr>
            <w:tcW w:w="1134" w:type="dxa"/>
            <w:gridSpan w:val="2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Пересказ с опорой на картинки</w:t>
            </w:r>
          </w:p>
        </w:tc>
      </w:tr>
      <w:tr w:rsidR="002B5AF3" w:rsidRPr="00466313" w:rsidTr="002B5AF3">
        <w:trPr>
          <w:trHeight w:val="422"/>
        </w:trPr>
        <w:tc>
          <w:tcPr>
            <w:tcW w:w="64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Русская наро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ная сказка «Г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си – лебеди».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Знать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понятия «др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матизация», «во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шебная сказка». </w:t>
            </w:r>
            <w:r w:rsidRPr="0046631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Уметь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читать выраз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тельно текст худож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ственного произвед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ния; </w:t>
            </w:r>
          </w:p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пересказывать; </w:t>
            </w:r>
          </w:p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делить текст на смы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ловые части, соста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лять его простой план;  составлять 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большое монологич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ское высказывание с опорой на авторский текст; оценивать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бытия, героев прои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ведения. 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Осознание значим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сти чтения для сво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 дальней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softHyphen/>
              <w:t>шего 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вития и успешного обучения; формир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вание потреб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в систематическом чтении как средстве познания мира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мого себя;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Построение рассу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дений, анализ, синтез, классификация, обобщение.</w:t>
            </w:r>
          </w:p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Осуществлять анализ объектов с выделен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ем существенных и несущественных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знаков.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Сотрудничать с тов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рищами при выполн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нии заданий в паре: устанавливать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блюдать очерёдность действий, корректно сообщать товарищу об ошибках.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Контролировать: находить и 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правлять ошибки.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Контроль в форме сличения способа действия и его результата с 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данным эталоном с целью обнар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жения отклонений от эталона.</w:t>
            </w:r>
          </w:p>
        </w:tc>
        <w:tc>
          <w:tcPr>
            <w:tcW w:w="1134" w:type="dxa"/>
            <w:gridSpan w:val="2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варного запаса: «драмат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зация», «волше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ка»</w:t>
            </w:r>
          </w:p>
        </w:tc>
      </w:tr>
      <w:tr w:rsidR="00702B4E" w:rsidRPr="00466313" w:rsidTr="00702B4E">
        <w:trPr>
          <w:trHeight w:val="422"/>
        </w:trPr>
        <w:tc>
          <w:tcPr>
            <w:tcW w:w="649" w:type="dxa"/>
          </w:tcPr>
          <w:p w:rsidR="00702B4E" w:rsidRPr="00466313" w:rsidRDefault="00702B4E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19" w:type="dxa"/>
          </w:tcPr>
          <w:p w:rsidR="00702B4E" w:rsidRPr="00466313" w:rsidRDefault="00702B4E" w:rsidP="00702B4E">
            <w:pPr>
              <w:tabs>
                <w:tab w:val="center" w:pos="8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Викторина </w:t>
            </w:r>
          </w:p>
          <w:p w:rsidR="00702B4E" w:rsidRPr="00466313" w:rsidRDefault="00702B4E" w:rsidP="00702B4E">
            <w:pPr>
              <w:tabs>
                <w:tab w:val="center" w:pos="8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«По дорожкам сказок».</w:t>
            </w:r>
          </w:p>
        </w:tc>
        <w:tc>
          <w:tcPr>
            <w:tcW w:w="993" w:type="dxa"/>
          </w:tcPr>
          <w:p w:rsidR="00702B4E" w:rsidRPr="00466313" w:rsidRDefault="00702B4E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Урок – обобщ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ние, 1 ч.</w:t>
            </w:r>
          </w:p>
        </w:tc>
        <w:tc>
          <w:tcPr>
            <w:tcW w:w="2126" w:type="dxa"/>
            <w:gridSpan w:val="2"/>
          </w:tcPr>
          <w:p w:rsidR="00702B4E" w:rsidRPr="00466313" w:rsidRDefault="00702B4E" w:rsidP="0070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Знать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понятие «ус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ное народное творч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ство».</w:t>
            </w:r>
          </w:p>
          <w:p w:rsidR="00702B4E" w:rsidRPr="00466313" w:rsidRDefault="00702B4E" w:rsidP="0070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Уметь: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 читать ос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знанно текст худож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ственного произвед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ния; </w:t>
            </w:r>
          </w:p>
          <w:p w:rsidR="00702B4E" w:rsidRPr="00466313" w:rsidRDefault="00702B4E" w:rsidP="0070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пересказывать текст;  приводить примеры произведений фоль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лора; различать ска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ки народные и лит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ратурные.</w:t>
            </w:r>
          </w:p>
        </w:tc>
        <w:tc>
          <w:tcPr>
            <w:tcW w:w="2079" w:type="dxa"/>
          </w:tcPr>
          <w:p w:rsidR="00702B4E" w:rsidRPr="00466313" w:rsidRDefault="00702B4E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Осознание значим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сти чтения для сво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 дальней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softHyphen/>
              <w:t>шего 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вития и успешного обучения; формир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вание потреб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в систематическом чтении как средстве познания мира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мого себя;</w:t>
            </w:r>
          </w:p>
        </w:tc>
        <w:tc>
          <w:tcPr>
            <w:tcW w:w="2126" w:type="dxa"/>
          </w:tcPr>
          <w:p w:rsidR="00702B4E" w:rsidRPr="00466313" w:rsidRDefault="00702B4E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поиск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нужной</w:t>
            </w:r>
            <w:proofErr w:type="gramEnd"/>
          </w:p>
          <w:p w:rsidR="00702B4E" w:rsidRPr="00466313" w:rsidRDefault="00702B4E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информации, испол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зовать</w:t>
            </w:r>
          </w:p>
          <w:p w:rsidR="00702B4E" w:rsidRPr="00466313" w:rsidRDefault="00702B4E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знаки, символы, 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дели, схемы.</w:t>
            </w:r>
          </w:p>
          <w:p w:rsidR="00702B4E" w:rsidRPr="00466313" w:rsidRDefault="00702B4E" w:rsidP="0070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Осуществлять анализ объектов с выделен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ем существенных и несущественных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знаков.</w:t>
            </w:r>
          </w:p>
          <w:p w:rsidR="00702B4E" w:rsidRPr="00466313" w:rsidRDefault="00702B4E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702B4E" w:rsidRPr="00466313" w:rsidRDefault="00702B4E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Допускать существов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702B4E" w:rsidRPr="00466313" w:rsidRDefault="00702B4E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различных точек зр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ния,</w:t>
            </w:r>
          </w:p>
          <w:p w:rsidR="00702B4E" w:rsidRPr="00466313" w:rsidRDefault="00702B4E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учитывать разные мн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ния,</w:t>
            </w:r>
          </w:p>
          <w:p w:rsidR="00702B4E" w:rsidRPr="00466313" w:rsidRDefault="00702B4E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стремиться к коорд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нации.</w:t>
            </w:r>
          </w:p>
        </w:tc>
        <w:tc>
          <w:tcPr>
            <w:tcW w:w="1843" w:type="dxa"/>
          </w:tcPr>
          <w:p w:rsidR="00702B4E" w:rsidRPr="00466313" w:rsidRDefault="00702B4E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хранять учебную задачу, учитывать выделенные уч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телем ориентиры действия.</w:t>
            </w:r>
          </w:p>
          <w:p w:rsidR="00702B4E" w:rsidRPr="00466313" w:rsidRDefault="00702B4E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02B4E" w:rsidRPr="00466313" w:rsidRDefault="00702B4E" w:rsidP="00702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рование понятия «устное народное творч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ство»</w:t>
            </w:r>
          </w:p>
        </w:tc>
      </w:tr>
      <w:tr w:rsidR="002B5AF3" w:rsidRPr="00466313" w:rsidTr="002B5AF3">
        <w:trPr>
          <w:trHeight w:val="422"/>
        </w:trPr>
        <w:tc>
          <w:tcPr>
            <w:tcW w:w="649" w:type="dxa"/>
          </w:tcPr>
          <w:p w:rsidR="002B5AF3" w:rsidRPr="00466313" w:rsidRDefault="00702B4E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Проверим и оценим свои достижения.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Урок  обобщ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и прове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 зн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ний, 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Научатся приводить примеры худож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ственных произвед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ний разной тематики.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Сохранять мотив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цию к учебе, орие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тироваться на пон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мание причин успеха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учебе.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Высказываться в ус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ной и письменной форме,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ориентироваться на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разные способы 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шения задач, владеть основами смыслового чтения текста.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Формулировать со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ственное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мнение и позицию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 высказываниях, зад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вать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вопросы по существу.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Планировать свои действия,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осуществлять ит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говый и пошаг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вый контроль.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дений различных жанров</w:t>
            </w:r>
          </w:p>
        </w:tc>
      </w:tr>
      <w:tr w:rsidR="002B5AF3" w:rsidRPr="00466313" w:rsidTr="002B5AF3">
        <w:trPr>
          <w:trHeight w:val="422"/>
        </w:trPr>
        <w:tc>
          <w:tcPr>
            <w:tcW w:w="649" w:type="dxa"/>
          </w:tcPr>
          <w:p w:rsidR="002B5AF3" w:rsidRPr="00466313" w:rsidRDefault="002B5AF3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702B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Люблю прир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ду русскую. Осень.</w:t>
            </w:r>
          </w:p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Урок-исслед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вание, 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прогноз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ровать содержание раздела; видеть образ осени в загадках,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относить загадки и отгадки.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Проявлять интерес к новому учебному материалу, развивать способность к сам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оценке.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Анализировать об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екты, выделять гла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ное, осуществлять синтез (целое из 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стей), проводить сравнение, классиф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кацию по разным критериям, устана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ливать причинно-следственные связи.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Допускать существов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различных точек зр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учитывать разные мн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 сотрудничестве с учителем опр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делять последов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тельность изуч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материала,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опираясь на илл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стративный ряд.</w:t>
            </w:r>
          </w:p>
        </w:tc>
        <w:tc>
          <w:tcPr>
            <w:tcW w:w="1134" w:type="dxa"/>
            <w:gridSpan w:val="2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Отгад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гадок</w:t>
            </w:r>
          </w:p>
        </w:tc>
      </w:tr>
      <w:tr w:rsidR="002B5AF3" w:rsidRPr="00466313" w:rsidTr="002B5AF3">
        <w:trPr>
          <w:trHeight w:val="422"/>
        </w:trPr>
        <w:tc>
          <w:tcPr>
            <w:tcW w:w="649" w:type="dxa"/>
          </w:tcPr>
          <w:p w:rsidR="002B5AF3" w:rsidRPr="00466313" w:rsidRDefault="002B5AF3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02B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Ф.Тютчев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«Есть в осени перв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начальной…»</w:t>
            </w:r>
          </w:p>
          <w:p w:rsidR="002B5AF3" w:rsidRPr="00466313" w:rsidRDefault="002B5AF3" w:rsidP="00AF08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Урок изуч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вого матер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ала,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Учащиеся научатся читать стихотвор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ние, передавая с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мощью интонации настроение поэта; различать стихотво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ный и прозаический тексты; наблюдать за жизнью слов в худ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жественном тексте, объяснять интере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ные выражения в 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рическом тексте.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терес к новому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ному материалу и способам решения новой частной зад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чи.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Учитывать выделе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ные учителем орие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тиры действия в 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вом учебном матер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але; </w:t>
            </w:r>
          </w:p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осуществлять анализ объектов с выделен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ем существенных и несущественных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знаков.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Допускать существов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различных точек зр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учитывать разные мн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ния; строить понятные для партнёра высказ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вания.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B5AF3" w:rsidRPr="00466313" w:rsidRDefault="002B5AF3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свой ответ. Исправлять допущенные ошибки при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вторном чтении. Контролировать себя в процессе чтения, самосто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тельно оценивать свои достижения. 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gridSpan w:val="2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тельное чтение стихотв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рения</w:t>
            </w:r>
          </w:p>
        </w:tc>
      </w:tr>
      <w:tr w:rsidR="002B5AF3" w:rsidRPr="00466313" w:rsidTr="002B5AF3">
        <w:trPr>
          <w:trHeight w:val="422"/>
        </w:trPr>
        <w:tc>
          <w:tcPr>
            <w:tcW w:w="649" w:type="dxa"/>
          </w:tcPr>
          <w:p w:rsidR="002B5AF3" w:rsidRPr="00466313" w:rsidRDefault="002B5AF3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02B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К.Бальмонт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«Поспевает брусника…», 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А.Плещеев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«Осень наст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пила…»</w:t>
            </w:r>
          </w:p>
          <w:p w:rsidR="002B5AF3" w:rsidRPr="00466313" w:rsidRDefault="002B5AF3" w:rsidP="00AF0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Учащиеся научатся читать стихотвор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ние, передавая с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мощью интонации настроение поэта; различать стихотво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ный и прозаический тексты, слушать зв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ки осени; соотносить стихи и музыкальные произведения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терес к новому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ному материалу и способам решения новой частной зад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чи; формирование  чувства прекрасного.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Высказываться в ус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ной и письменной форме, владеть осн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вами смыслового чтения 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663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4663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равнивать</w:t>
            </w:r>
            <w:proofErr w:type="spellEnd"/>
            <w:r w:rsidRPr="004663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</w:t>
            </w:r>
            <w:r w:rsidRPr="004663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4663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изведения на одну и ту же тему; находить сходства и различия.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Контролировать 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ствия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партнера, использовать речь для регуляции своего действия, вл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деть монологической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 диалогической фо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мой речи, задавать 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просы; учитывать 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ные мнения.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хранять учебную задачу, учитывать выделенные уч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телем ориентиры действия.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 сотрудничестве с учителем опр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делять последов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тельность изуч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материала,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опираясь на илл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стративный ряд.</w:t>
            </w:r>
          </w:p>
        </w:tc>
        <w:tc>
          <w:tcPr>
            <w:tcW w:w="1134" w:type="dxa"/>
            <w:gridSpan w:val="2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настро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при чтении</w:t>
            </w:r>
          </w:p>
        </w:tc>
      </w:tr>
      <w:tr w:rsidR="002B5AF3" w:rsidRPr="00466313" w:rsidTr="002B5AF3">
        <w:trPr>
          <w:trHeight w:val="422"/>
        </w:trPr>
        <w:tc>
          <w:tcPr>
            <w:tcW w:w="649" w:type="dxa"/>
          </w:tcPr>
          <w:p w:rsidR="002B5AF3" w:rsidRPr="00466313" w:rsidRDefault="002B5AF3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02B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А.Фет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«Ласто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ки пропали…»</w:t>
            </w:r>
          </w:p>
          <w:p w:rsidR="002B5AF3" w:rsidRPr="00466313" w:rsidRDefault="002B5AF3" w:rsidP="00AF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описывать поэтический образ осени в стихах, ан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лизировать поэтич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ское изображение осени в стихах.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Формирование чу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ства прекрасного; ориентация на пон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мание причин усп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ха,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средств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художественной 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разительности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Учиться основам смыслового чтения поэтического текста, выделять существе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ную информацию; осуществлять анализ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объектов с выделен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ем существенных и несущественных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знаков; декламир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произведения.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Формулировать со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ственное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мнение и позицию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 высказываниях, зад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вопросы по существу,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овладение основами коммуникативной 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тельности.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Адекватно 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оценку учителя.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образа осени</w:t>
            </w:r>
          </w:p>
        </w:tc>
      </w:tr>
      <w:tr w:rsidR="002B5AF3" w:rsidRPr="00466313" w:rsidTr="002B5AF3">
        <w:trPr>
          <w:trHeight w:val="422"/>
        </w:trPr>
        <w:tc>
          <w:tcPr>
            <w:tcW w:w="649" w:type="dxa"/>
          </w:tcPr>
          <w:p w:rsidR="002B5AF3" w:rsidRPr="00466313" w:rsidRDefault="002B5AF3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702B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«Осенние 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стья»  - тема для поэтов.</w:t>
            </w: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описывать поэтический образ осени в стихах, ан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лизировать поэтич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ское изображение осени в стихах; 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тать стихи наизусть.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Широкая мотивац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онная основа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ной деятельности.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Осуществлять поиск необходимой инфо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мации для выполн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учебных заданий, используя справо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ные материалы.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Вступать в  диалог (о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вечать на вопросы, 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давать вопросы, уто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нять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непонятное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осуществлять ит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говый и пошаг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вый контроль.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B5AF3" w:rsidRPr="00466313" w:rsidRDefault="002B5AF3" w:rsidP="00B74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Чтение стихотв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рения наизусть</w:t>
            </w:r>
          </w:p>
        </w:tc>
      </w:tr>
      <w:tr w:rsidR="002B5AF3" w:rsidRPr="00466313" w:rsidTr="002B5AF3">
        <w:trPr>
          <w:trHeight w:val="422"/>
        </w:trPr>
        <w:tc>
          <w:tcPr>
            <w:tcW w:w="649" w:type="dxa"/>
          </w:tcPr>
          <w:p w:rsidR="002B5AF3" w:rsidRPr="00466313" w:rsidRDefault="002B5AF3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02B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center" w:pos="8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В.Берестов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«Хитрые гр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бы»</w:t>
            </w:r>
          </w:p>
          <w:p w:rsidR="002B5AF3" w:rsidRPr="00466313" w:rsidRDefault="002B5AF3" w:rsidP="002F34D5">
            <w:pPr>
              <w:tabs>
                <w:tab w:val="center" w:pos="8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Урок – проект, 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1ч. </w:t>
            </w:r>
          </w:p>
        </w:tc>
        <w:tc>
          <w:tcPr>
            <w:tcW w:w="2126" w:type="dxa"/>
            <w:gridSpan w:val="2"/>
            <w:vAlign w:val="center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Знать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понятие «ри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ма».</w:t>
            </w:r>
          </w:p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Уметь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ри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му в произведении;</w:t>
            </w:r>
          </w:p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читать осознанно текст художественн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 произведения;</w:t>
            </w:r>
          </w:p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составлять небольшое монологическое 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сказывание с опорой на авторский 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;о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ценивать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бытия, героев прои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ведения; читать ст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хотворные произв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дения наизусть (по выбору).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Развитие познав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тельной потребности, интерес к овладению новыми знаниями и умениями.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Анализировать об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екты, выделять гла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ное, осуществлять синтез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 сравнение, классификацию по разным критериям, устанавливать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чинно-следственные связи.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Контролировать 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ствия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партнера, использовать речь для регуляции своего действия, вл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деть монологической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 диалогической фо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мой речи.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Осуществлять контроль в форме сличения своей работы с зада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ным эталоном.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варного запаса: «рифма»</w:t>
            </w:r>
          </w:p>
        </w:tc>
      </w:tr>
      <w:tr w:rsidR="002B5AF3" w:rsidRPr="00466313" w:rsidTr="002B5AF3">
        <w:trPr>
          <w:trHeight w:val="422"/>
        </w:trPr>
        <w:tc>
          <w:tcPr>
            <w:tcW w:w="649" w:type="dxa"/>
          </w:tcPr>
          <w:p w:rsidR="002B5AF3" w:rsidRPr="00466313" w:rsidRDefault="002B5AF3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02B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М.Пришвин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«Осеннее утро», 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И.Бунин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«Сег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дня так светло кругом…»</w:t>
            </w: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Учащиеся научатся читать стихотвор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ние, передавая с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мощью интонации настроение поэта; различать стихотво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ный и прозаический тексты; наблюдать за жизнью слов в худ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жественном тексте, объяснять интере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ные выражения в 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рическом тексте;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Способность к сам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оценке на основе критерия успешности учебной  деятельн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Строить рассуждения об объекте;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устанавливать анал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гии, формулировать собственное мнение и позицию, выделять существенную 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формацию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Допускать существов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различных точек зр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учитывать разные мн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ния; овладевать осн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вами коммуникативной деятельности.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B5AF3" w:rsidRPr="00466313" w:rsidRDefault="002B5AF3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свой ответ. Исправлять допущенные ошибки при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вторном чтении. Контролировать себя в процессе чтения, самосто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тельно оценивать свои достижения. 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gridSpan w:val="2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нек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торых выраж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в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рическом тексте</w:t>
            </w:r>
          </w:p>
        </w:tc>
      </w:tr>
      <w:tr w:rsidR="002B5AF3" w:rsidRPr="00466313" w:rsidTr="002B5AF3">
        <w:trPr>
          <w:trHeight w:val="422"/>
        </w:trPr>
        <w:tc>
          <w:tcPr>
            <w:tcW w:w="649" w:type="dxa"/>
          </w:tcPr>
          <w:p w:rsidR="002B5AF3" w:rsidRPr="00466313" w:rsidRDefault="002B5AF3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02B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Обобщение по разделу «Лю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лю природу русскую. Осень»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Урок-обобщ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ние,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Знать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русских поэтов о природе.</w:t>
            </w:r>
          </w:p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Уметь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анализировать средства худож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ственной 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выразител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ности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;в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ыразительно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читать стихотвор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ния; читать стих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творные произвед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наизусть;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диал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ге при обсуждении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Сохранять мотив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цию к учебе, орие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тироваться на пон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мание причин успеха в учебе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Осуществлять поиск необходимой инфо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мации для выполн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учебных заданий, используя справо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ные материалы.</w:t>
            </w:r>
          </w:p>
          <w:p w:rsidR="002B5AF3" w:rsidRPr="00466313" w:rsidRDefault="002B5AF3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Выявлять роль авто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ского начала в прои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ведении; по произв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дению составить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раз автора, выделять эпизод из текста 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Участие в диалоге при обсуждении прочита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ного произведения. Осознанное чтение 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ступных по объему и жанру произведений.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Создание небольших письменных ответов на поставленный вопрос по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прочитанному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Адекватно 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оценку учителя.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диалоге</w:t>
            </w:r>
          </w:p>
        </w:tc>
      </w:tr>
      <w:tr w:rsidR="002B5AF3" w:rsidRPr="00466313" w:rsidTr="002B5AF3">
        <w:trPr>
          <w:trHeight w:val="422"/>
        </w:trPr>
        <w:tc>
          <w:tcPr>
            <w:tcW w:w="649" w:type="dxa"/>
          </w:tcPr>
          <w:p w:rsidR="002B5AF3" w:rsidRPr="00466313" w:rsidRDefault="002B5AF3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702B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А. С. Пушкин «У лукоморья дуб зелёный …»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наблюдать за рифмой и ритмом стихотворного текста; находить средства художественной 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разительности; об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яснять выражения в лирическом тексте; иллюстрировать ст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хотворение.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Ориентация на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нимание причин успеха в учебной деятельности; сп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собность к сам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оценке.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Осуществлять поиск необходимой инфо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мации для выполн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учебных заданий, используя справо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ные материалы.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Сотрудничать с тов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рищами при выполн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нии заданий в паре: устанавливать и с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блюдать очерёдность действий, корректно сообщать товарищу об ошибках.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Адекватно 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оценку учителя.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Формирование умения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планир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вать, контролир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вать и оценивать учебные действия в соответствии с поставленной з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дачей и условиями её реализации, определять наиб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лее эффективные способы достиж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ния результата</w:t>
            </w:r>
          </w:p>
        </w:tc>
        <w:tc>
          <w:tcPr>
            <w:tcW w:w="1134" w:type="dxa"/>
            <w:gridSpan w:val="2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</w:p>
        </w:tc>
      </w:tr>
      <w:tr w:rsidR="002B5AF3" w:rsidRPr="00466313" w:rsidTr="002B5AF3">
        <w:trPr>
          <w:trHeight w:val="422"/>
        </w:trPr>
        <w:tc>
          <w:tcPr>
            <w:tcW w:w="649" w:type="dxa"/>
          </w:tcPr>
          <w:p w:rsidR="002B5AF3" w:rsidRPr="00466313" w:rsidRDefault="00702B4E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А. С. Пушкин «Вот север, 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чи нагоняя…»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«Зима! Крест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янин торж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ствуя …».</w:t>
            </w:r>
          </w:p>
          <w:p w:rsidR="002B5AF3" w:rsidRPr="00466313" w:rsidRDefault="002B5AF3" w:rsidP="00AF0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читать 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рические произвед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и чувствовать выраженное в них настроение; находить средства худож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ственной выразител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ности (эпитеты, сра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нение, олицетвор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Развитие познав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тельной потребности, интерес к овладению новыми знаниями и умениями.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Осуществлять поиск необходимой инфо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мации для выполн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учебных заданий, используя справо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ные материалы;</w:t>
            </w:r>
          </w:p>
          <w:p w:rsidR="002B5AF3" w:rsidRPr="00466313" w:rsidRDefault="002B5AF3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выявлять роль авто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ского начала в прои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ведении; по произв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дению составить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раз автора, выделять эпизод из текста.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Сотрудничать с тов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рищами при выполн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нии заданий в паре: устанавливать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блюдать очерёдность действий, корректно сообщать товарищу об ошибках.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осуществлять ит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говый и пошаг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вый контроль,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варного запаса: «эпит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ты», «сравн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ния», «олиц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творение»</w:t>
            </w:r>
          </w:p>
        </w:tc>
      </w:tr>
      <w:tr w:rsidR="002B5AF3" w:rsidRPr="00466313" w:rsidTr="002B5AF3">
        <w:trPr>
          <w:trHeight w:val="422"/>
        </w:trPr>
        <w:tc>
          <w:tcPr>
            <w:tcW w:w="649" w:type="dxa"/>
          </w:tcPr>
          <w:p w:rsidR="002B5AF3" w:rsidRPr="00466313" w:rsidRDefault="002B5AF3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02B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А. С. Пушкин «Сказка о 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баке и рыбке».</w:t>
            </w:r>
          </w:p>
          <w:p w:rsidR="002B5AF3" w:rsidRPr="00466313" w:rsidRDefault="002B5AF3" w:rsidP="002F34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прогноз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ровать содержание сказки; называть волшебные события и предметы в сказках; участвовать в обсу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дении.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терес к новому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ному материалу.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Высказываться в ус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ной и письменной форме,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ориентироваться на разные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способы решения задач, владеть осн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вами смыслового чтения текста.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Формулировать со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ственное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мнение и позицию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 высказываниях, зад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вопросы по существу.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Организовывать свое рабочее 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сто под руково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ством учителя. 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обсужд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</w:p>
        </w:tc>
      </w:tr>
      <w:tr w:rsidR="002B5AF3" w:rsidRPr="00466313" w:rsidTr="002B5AF3">
        <w:trPr>
          <w:trHeight w:val="3839"/>
        </w:trPr>
        <w:tc>
          <w:tcPr>
            <w:tcW w:w="649" w:type="dxa"/>
          </w:tcPr>
          <w:p w:rsidR="002B5AF3" w:rsidRPr="00466313" w:rsidRDefault="002B5AF3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702B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А. С. Пушкин «Сказка о 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баке и рыбке»</w:t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Деление  текста на части.</w:t>
            </w: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читать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изведение вслух с постепенным перех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дом на чтение про себя; прогнозировать содержание сказки; называть волшебные события и предметы в сказках; участвовать в обсуждении.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Внимательно отн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ситься к собстве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ным переживаниям и переживаниям др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гих людей; нра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ственному содерж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нию поступков. 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вопросов по содержанию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читанного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них. 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Формулирование личной оценки, арг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ментация своего мн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с привлечением текста произведения или других источн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ков.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Контролировать 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ствия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партнера, использовать речь для регуляции своего действия, вл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деть монологической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 диалогической фо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мой речи.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Вносить необх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димые дополн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ния, исправления в свою работу, если она расх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дится с эталоном (образцом).</w:t>
            </w:r>
          </w:p>
        </w:tc>
        <w:tc>
          <w:tcPr>
            <w:tcW w:w="1134" w:type="dxa"/>
            <w:gridSpan w:val="2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волше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тий и предметов</w:t>
            </w:r>
          </w:p>
        </w:tc>
      </w:tr>
      <w:tr w:rsidR="002B5AF3" w:rsidRPr="00466313" w:rsidTr="002B5AF3">
        <w:trPr>
          <w:trHeight w:val="422"/>
        </w:trPr>
        <w:tc>
          <w:tcPr>
            <w:tcW w:w="649" w:type="dxa"/>
          </w:tcPr>
          <w:p w:rsidR="002B5AF3" w:rsidRPr="00466313" w:rsidRDefault="002B5AF3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02B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А. С. Пушкин «Сказка о 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баке и рыбке».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Характеристика героев.</w:t>
            </w: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читать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изведение вслух с постепенным перех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дом на чтение про себя; определять тему и главную мысль; пересказывать текст по плану; разыгр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небольшие сце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ки из сказки.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Проявлять интерес к новому учебному материалу, развивать способность к сам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оценке.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Анализировать об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екты, выделять гла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ное, осуществлять синтез (целое из 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стей), проводить сравнение, классиф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кацию по разным критериям, устана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ливать причинно-следственные связи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Допускать существов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различных точек зр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учитывать разные мн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Работа в паре, группе;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выполнение различных ролей (лидера, испо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нителя).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Определять цель учебного задания, контролировать свои действия в процессе его 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полнения, оцен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правильность выполнения,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наруживать и 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правлять ошибки.</w:t>
            </w:r>
          </w:p>
        </w:tc>
        <w:tc>
          <w:tcPr>
            <w:tcW w:w="1134" w:type="dxa"/>
            <w:gridSpan w:val="2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 и главной мысли сказки</w:t>
            </w:r>
          </w:p>
        </w:tc>
      </w:tr>
      <w:tr w:rsidR="002B5AF3" w:rsidRPr="00466313" w:rsidTr="002B5AF3">
        <w:trPr>
          <w:trHeight w:val="1118"/>
        </w:trPr>
        <w:tc>
          <w:tcPr>
            <w:tcW w:w="649" w:type="dxa"/>
          </w:tcPr>
          <w:p w:rsidR="002B5AF3" w:rsidRPr="00466313" w:rsidRDefault="002B5AF3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02B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9" w:type="dxa"/>
          </w:tcPr>
          <w:p w:rsidR="002B5AF3" w:rsidRPr="00466313" w:rsidRDefault="002B5AF3" w:rsidP="00AD0E3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по теме "Сказки А. Пушкина». </w:t>
            </w: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Урок – игра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в со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местной деятельности с учителем получит возмож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ность научиться высказ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вать оценочные су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дения о прочитанных произведениях,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рактеризовать героев сказки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Ориентация на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нимание причин успеха в учебной деятельности; сп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собность к сам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оценке.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Строить рассуждения об объекте.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Владеть основами смыслового чтения.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Формулировать со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ственное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мнение и позицию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 высказываниях, зад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вопросы по существу.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eastAsia="SchoolBookC-Italic" w:hAnsi="Times New Roman" w:cs="Times New Roman"/>
                <w:iCs/>
                <w:sz w:val="20"/>
                <w:szCs w:val="20"/>
              </w:rPr>
              <w:t xml:space="preserve">абота в паре, группе; </w:t>
            </w:r>
            <w:r w:rsidRPr="00466313">
              <w:rPr>
                <w:rFonts w:ascii="Times New Roman" w:eastAsia="SchoolBookC" w:hAnsi="Times New Roman" w:cs="Times New Roman"/>
                <w:sz w:val="20"/>
                <w:szCs w:val="20"/>
              </w:rPr>
              <w:t>выполнение различных ролей (лидера, испо</w:t>
            </w:r>
            <w:r w:rsidRPr="00466313">
              <w:rPr>
                <w:rFonts w:ascii="Times New Roman" w:eastAsia="SchoolBookC" w:hAnsi="Times New Roman" w:cs="Times New Roman"/>
                <w:sz w:val="20"/>
                <w:szCs w:val="20"/>
              </w:rPr>
              <w:t>л</w:t>
            </w:r>
            <w:r w:rsidRPr="00466313">
              <w:rPr>
                <w:rFonts w:ascii="Times New Roman" w:eastAsia="SchoolBookC" w:hAnsi="Times New Roman" w:cs="Times New Roman"/>
                <w:sz w:val="20"/>
                <w:szCs w:val="20"/>
              </w:rPr>
              <w:t>нителя).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Адекватно 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оценку учителя.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осуществлять ит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говый и пошаг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вый контроль.</w:t>
            </w:r>
          </w:p>
        </w:tc>
        <w:tc>
          <w:tcPr>
            <w:tcW w:w="1134" w:type="dxa"/>
            <w:gridSpan w:val="2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ственного суждения о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ведении</w:t>
            </w:r>
          </w:p>
        </w:tc>
      </w:tr>
      <w:tr w:rsidR="002B5AF3" w:rsidRPr="00466313" w:rsidTr="002B5AF3">
        <w:trPr>
          <w:trHeight w:val="422"/>
        </w:trPr>
        <w:tc>
          <w:tcPr>
            <w:tcW w:w="649" w:type="dxa"/>
          </w:tcPr>
          <w:p w:rsidR="002B5AF3" w:rsidRPr="00466313" w:rsidRDefault="002B5AF3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02B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И. А. Крылов «Лебедь, рак и щука»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Урок изуч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вого матер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ала,1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отличать басню от стихотвор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ния, сравнивать ба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ню и сказку, видеть структуру басни;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нимать нравственный смысл басен, хара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тер героев.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терес к новому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ному материалу; ориентация в нра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ственном содерж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нии.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Анализировать об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екты, выделять гла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ное, осуществлять синтез (целое из 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стей), проводить сравнение, классиф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кацию по разным критериям, устана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ливать причинно-следственные связи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Соблюдать простейшие нормы речевого этик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та. Допускать сущ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ствование различных точек зрения,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учитывать разные мн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ния, стремиться к 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ординации, формул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ровать собственное мнение и позицию в высказываниях.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Осуществлять контроль в форме сличения своей работы с зада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ным эталоном.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варного запаса: «басня»</w:t>
            </w:r>
          </w:p>
        </w:tc>
      </w:tr>
      <w:tr w:rsidR="002B5AF3" w:rsidRPr="00466313" w:rsidTr="002B5AF3">
        <w:trPr>
          <w:trHeight w:val="422"/>
        </w:trPr>
        <w:tc>
          <w:tcPr>
            <w:tcW w:w="649" w:type="dxa"/>
          </w:tcPr>
          <w:p w:rsidR="002B5AF3" w:rsidRPr="00466313" w:rsidRDefault="002B5AF3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702B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И. А. Крылов «Стрекоза и муравей».</w:t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Урок изуч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вого матер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ала,1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отличать басню от стихотвор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ния, сравнивать ба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ню и сказку, видеть структуру басни;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нимать нравственный смысл басен, хара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тер героев; соотн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сить смысл басни и пословицы.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терес к новому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ному материалу; ориентация в нра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ственном содерж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нии.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Осуществлять поиск необходимой инфо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мации для выполн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учебных заданий, используя справо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ные материалы.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Контролировать 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ствия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партнера, использовать речь для регуляции своего действия, вл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деть монологической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 диалогической фо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мой речи.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осуществлять ит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говый и пошаг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вый контроль.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B5AF3" w:rsidRPr="00466313" w:rsidRDefault="002B5AF3" w:rsidP="00872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Формул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рование отличия басни от стихотв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рения</w:t>
            </w:r>
            <w:r w:rsidRPr="0046631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2B5AF3" w:rsidRPr="00466313" w:rsidTr="002B5AF3">
        <w:trPr>
          <w:trHeight w:val="1558"/>
        </w:trPr>
        <w:tc>
          <w:tcPr>
            <w:tcW w:w="649" w:type="dxa"/>
          </w:tcPr>
          <w:p w:rsidR="002B5AF3" w:rsidRPr="00466313" w:rsidRDefault="002B5AF3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02B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Л. Н. Толстой «Старый дед и внучек».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восприн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мать на слух худож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ственные произвед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ния; соотносить смысл пословицы и прозаического прои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ведения; пересказ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 текст подробно, выборочно; характ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ризовать героев 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сказа на основе ан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лиза  их поступков, авторского отнош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к ним.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Внимательно отн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ситься к собстве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ным переживаниям и переживаниям др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гих людей; нра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ственному содерж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нию поступков. 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Сравнивать предметы объекты: находить общее и различие.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Нахождение  ответов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 вопросы в тексте, иллюстрациях;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делать выв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ды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 результате со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местной работы кла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са и учителя.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Допускать существов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различных точек зр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учитывать разные мн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eastAsia="SchoolBookC-Italic" w:hAnsi="Times New Roman" w:cs="Times New Roman"/>
                <w:iCs/>
                <w:sz w:val="20"/>
                <w:szCs w:val="20"/>
              </w:rPr>
              <w:t>абота в паре, группе.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Организовывать свое рабочее 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сто под руково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ством учителя. 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B5AF3" w:rsidRPr="00466313" w:rsidRDefault="002B5AF3" w:rsidP="00AD0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Соотнес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словицы с произв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дением</w:t>
            </w:r>
          </w:p>
        </w:tc>
      </w:tr>
      <w:tr w:rsidR="002B5AF3" w:rsidRPr="00466313" w:rsidTr="002B5AF3">
        <w:trPr>
          <w:trHeight w:val="422"/>
        </w:trPr>
        <w:tc>
          <w:tcPr>
            <w:tcW w:w="649" w:type="dxa"/>
          </w:tcPr>
          <w:p w:rsidR="002B5AF3" w:rsidRPr="00466313" w:rsidRDefault="002B5AF3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02B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Л. Н. Толстой «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Филипок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восприн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мать на слух худож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ственные произвед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ния; соотносить смысл пословицы и прозаического прои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ведения; пересказ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 текст подробно, выборочно; характ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ризовать героев 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сказа на основе ан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лиза  их поступков, авторского отнош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к ним.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Сохранять мотив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цию к учебе, орие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тироваться на пон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мание причин успеха в учебе, проявлять интерес к новому учебному материалу, развивать спосо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ность к самооценке.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Анализировать об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екты, выделять гла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ное, осуществлять синтез (целое из 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стей), проводить сравнение, классиф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кацию по разным критериям, устана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ливать причинно-следственные связи.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Сотрудничать с тов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рищами при выполн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нии заданий в паре: устанавливать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блюдать очерёдность действий, корректно сообщать товарищу об ошибках.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осуществлять ит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говый и пошаг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вый контроль.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Пересказ отрывка из текста</w:t>
            </w:r>
          </w:p>
        </w:tc>
      </w:tr>
      <w:tr w:rsidR="002B5AF3" w:rsidRPr="00466313" w:rsidTr="002B5AF3">
        <w:trPr>
          <w:trHeight w:val="422"/>
        </w:trPr>
        <w:tc>
          <w:tcPr>
            <w:tcW w:w="649" w:type="dxa"/>
          </w:tcPr>
          <w:p w:rsidR="002B5AF3" w:rsidRPr="00466313" w:rsidRDefault="002B5AF3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02B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Л. Н. Толстой «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Филипок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План рассказа.</w:t>
            </w: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восприн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мать на слух худож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ственные произвед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ния; соотносить смысл пословицы и прозаического прои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ведения; пересказ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 текст подробно, выборочно; характ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ризовать героев 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сказа на основе ан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лиза  их поступков, авторского отнош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к ним; составлять план рассказа.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Учебно-познавательный 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терес к новому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ному материалу; ориентация в нра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ственном содерж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Сравнивать предметы объекты: находить общее и различие.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Нахождение  ответов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 вопросы в тексте, иллюстрациях;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делать выв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ды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 результате со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местной работы кла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са и учителя.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Формулировать со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ственное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мнение и позицию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 высказываниях, зад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вопросы по существу.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Вносить необх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димые дополн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ния, исправления в свою работу, если она расх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дится с эталоном (образцом).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составл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плана рассказа</w:t>
            </w:r>
          </w:p>
        </w:tc>
      </w:tr>
      <w:tr w:rsidR="002B5AF3" w:rsidRPr="00466313" w:rsidTr="002B5AF3">
        <w:trPr>
          <w:trHeight w:val="422"/>
        </w:trPr>
        <w:tc>
          <w:tcPr>
            <w:tcW w:w="649" w:type="dxa"/>
          </w:tcPr>
          <w:p w:rsidR="002B5AF3" w:rsidRPr="00466313" w:rsidRDefault="00702B4E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  <w:r w:rsidR="002B5AF3"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Л. Н. Толстой «Котёнок», «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Правда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всего дороже».</w:t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научится приводить примеры худож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произвед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ний. </w:t>
            </w:r>
            <w:proofErr w:type="gramStart"/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совместной деятел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 с учителем п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лучит возможность научиться высказ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вать оценочные су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дения о прочитанном.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терес к новому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ному материалу; ориентация в нра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ственном содерж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Строить рассуждения об объекте.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Ориентироваться в учебниках (система обозначений, стру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тура текста, рубрики, словарь, содержание). 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Контролировать 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ствия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партнера, использовать речь для регуляции своего действия, вл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деть монологической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 диалогической фо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мой речи.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Адекватно 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оценку учителя.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Осуществление контроля процесса и результатов де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я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тельности.</w:t>
            </w:r>
          </w:p>
        </w:tc>
        <w:tc>
          <w:tcPr>
            <w:tcW w:w="1134" w:type="dxa"/>
            <w:gridSpan w:val="2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вание суждений 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танном</w:t>
            </w:r>
            <w:proofErr w:type="gramEnd"/>
          </w:p>
        </w:tc>
      </w:tr>
      <w:tr w:rsidR="002B5AF3" w:rsidRPr="00466313" w:rsidTr="002B5AF3">
        <w:trPr>
          <w:trHeight w:val="422"/>
        </w:trPr>
        <w:tc>
          <w:tcPr>
            <w:tcW w:w="649" w:type="dxa"/>
          </w:tcPr>
          <w:p w:rsidR="002B5AF3" w:rsidRPr="00466313" w:rsidRDefault="002B5AF3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02B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Весёлые стихи.</w:t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Учащиеся научатся читать стихотвор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ние, передавая с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мощью интонации настроение поэта; различать стихотво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ный и прозаический тексты; наблюдать за жизнью слов в худ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жественном тексте, объяснять интере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ные выражения в 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рическом тексте;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Ориентация на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нимание причин успеха/неуспеха в учебной деятельн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Сравнивать предметы объекты: находить общее и различие.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Нахождение  ответов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 вопросы в тексте, иллюстрациях;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делать выв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ды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 результате со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местной работы кла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са и учителя.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Формулировать со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ственное мнение и 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зицию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практическом уровне осознание зн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чимости работы в группе и освоение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вил групповой работы.</w:t>
            </w:r>
          </w:p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Адекватно 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оценку учителя.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Формирование умения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планир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вать, контролир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вать и оценивать учебные действия в соответствии с поставленной з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дачей и условиями её реализации, определять наиб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лее эффективные способы достиж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ния результата</w:t>
            </w:r>
          </w:p>
        </w:tc>
        <w:tc>
          <w:tcPr>
            <w:tcW w:w="1134" w:type="dxa"/>
            <w:gridSpan w:val="2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тельное чтение стихотв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рений с передачей настро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автора</w:t>
            </w:r>
          </w:p>
        </w:tc>
      </w:tr>
      <w:tr w:rsidR="002B5AF3" w:rsidRPr="00466313" w:rsidTr="002B5AF3">
        <w:trPr>
          <w:trHeight w:val="422"/>
        </w:trPr>
        <w:tc>
          <w:tcPr>
            <w:tcW w:w="649" w:type="dxa"/>
          </w:tcPr>
          <w:p w:rsidR="002B5AF3" w:rsidRPr="00466313" w:rsidRDefault="002B5AF3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02B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Обобщение  по разделу «Ру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ские писатели». </w:t>
            </w: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Урок обобщ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оценивать свои достижения; различать литерату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ные жанры,  давать характеристику гла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ным героям произв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дения; 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участвовать в обсу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дении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отвечать на обобщ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ющие вопросы по теме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Ориентация на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нимание причин успеха/неуспеха в учебной деятельн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Сравнивать предметы объекты: находить общее и различие.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Нахождение  ответов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 вопросы в тексте, иллюстрациях;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делать выв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ды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 результате со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местной работы кла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са и учителя.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вопросов по содержанию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проч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танного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них. 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Формулирование ли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ной оценки, аргумент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ция своего мнения с привлечением текста произведения или др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гих источников.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Адекватно 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оценку учителя.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Формирование умения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планир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вать, контролир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вать и оценивать учебные действия, определять наиб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лее эффективные способы достиж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ния результата.</w:t>
            </w:r>
          </w:p>
        </w:tc>
        <w:tc>
          <w:tcPr>
            <w:tcW w:w="1134" w:type="dxa"/>
            <w:gridSpan w:val="2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обсужд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читанного</w:t>
            </w:r>
            <w:proofErr w:type="gramEnd"/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5AF3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02B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 братьях наших мен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ших.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Научатся прогноз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ровать содержание раздела, выбирать виды деятельности на 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уроке, читать вслух с постепенным перех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дом на чтение про себя.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pStyle w:val="western"/>
              <w:spacing w:before="0" w:beforeAutospacing="0" w:after="0" w:afterAutospacing="0"/>
              <w:ind w:left="72"/>
              <w:rPr>
                <w:sz w:val="20"/>
                <w:szCs w:val="20"/>
              </w:rPr>
            </w:pPr>
            <w:r w:rsidRPr="00466313">
              <w:rPr>
                <w:sz w:val="20"/>
                <w:szCs w:val="20"/>
              </w:rPr>
              <w:lastRenderedPageBreak/>
              <w:t>Внимательно отн</w:t>
            </w:r>
            <w:r w:rsidRPr="00466313">
              <w:rPr>
                <w:sz w:val="20"/>
                <w:szCs w:val="20"/>
              </w:rPr>
              <w:t>о</w:t>
            </w:r>
            <w:r w:rsidRPr="00466313">
              <w:rPr>
                <w:sz w:val="20"/>
                <w:szCs w:val="20"/>
              </w:rPr>
              <w:t>ситься к собстве</w:t>
            </w:r>
            <w:r w:rsidRPr="00466313">
              <w:rPr>
                <w:sz w:val="20"/>
                <w:szCs w:val="20"/>
              </w:rPr>
              <w:t>н</w:t>
            </w:r>
            <w:r w:rsidRPr="00466313">
              <w:rPr>
                <w:sz w:val="20"/>
                <w:szCs w:val="20"/>
              </w:rPr>
              <w:t>ным переживаниям, вызванным воспр</w:t>
            </w:r>
            <w:r w:rsidRPr="00466313">
              <w:rPr>
                <w:sz w:val="20"/>
                <w:szCs w:val="20"/>
              </w:rPr>
              <w:t>и</w:t>
            </w:r>
            <w:r w:rsidRPr="00466313">
              <w:rPr>
                <w:sz w:val="20"/>
                <w:szCs w:val="20"/>
              </w:rPr>
              <w:lastRenderedPageBreak/>
              <w:t>ятием природы, произведения и</w:t>
            </w:r>
            <w:r w:rsidRPr="00466313">
              <w:rPr>
                <w:sz w:val="20"/>
                <w:szCs w:val="20"/>
              </w:rPr>
              <w:t>с</w:t>
            </w:r>
            <w:r w:rsidRPr="00466313">
              <w:rPr>
                <w:sz w:val="20"/>
                <w:szCs w:val="20"/>
              </w:rPr>
              <w:t>кусства.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Осуществлять поиск необходимой инфо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мации для выполн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ния учебных заданий,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используя справо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ные материалы.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Сотрудничать с тов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рищами при выполн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нии заданий в паре: устанавливать и с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блюдать очерёдность действий, корректно сообщать товарищу об ошибках.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Принимать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хранять учебную задачу; самосто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тельно организ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вывать рабочее место;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Чтение вслух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5AF3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702B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Б. 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Заходер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«Плачет киска »</w:t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И. Пивоварова «Жила-была собака …»</w:t>
            </w: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Научатся находить авторские сравнения и подбирать свои; определять главных героев произведения; участвовать в обсу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дении.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pStyle w:val="western"/>
              <w:spacing w:before="0" w:beforeAutospacing="0" w:after="0" w:afterAutospacing="0"/>
              <w:ind w:left="72"/>
              <w:rPr>
                <w:sz w:val="20"/>
                <w:szCs w:val="20"/>
              </w:rPr>
            </w:pPr>
            <w:r w:rsidRPr="00466313">
              <w:rPr>
                <w:sz w:val="20"/>
                <w:szCs w:val="20"/>
              </w:rPr>
              <w:t>Внимательно отн</w:t>
            </w:r>
            <w:r w:rsidRPr="00466313">
              <w:rPr>
                <w:sz w:val="20"/>
                <w:szCs w:val="20"/>
              </w:rPr>
              <w:t>о</w:t>
            </w:r>
            <w:r w:rsidRPr="00466313">
              <w:rPr>
                <w:sz w:val="20"/>
                <w:szCs w:val="20"/>
              </w:rPr>
              <w:t>ситься к собстве</w:t>
            </w:r>
            <w:r w:rsidRPr="00466313">
              <w:rPr>
                <w:sz w:val="20"/>
                <w:szCs w:val="20"/>
              </w:rPr>
              <w:t>н</w:t>
            </w:r>
            <w:r w:rsidRPr="00466313">
              <w:rPr>
                <w:sz w:val="20"/>
                <w:szCs w:val="20"/>
              </w:rPr>
              <w:t>ным переживаниям, вызванным воспр</w:t>
            </w:r>
            <w:r w:rsidRPr="00466313">
              <w:rPr>
                <w:sz w:val="20"/>
                <w:szCs w:val="20"/>
              </w:rPr>
              <w:t>и</w:t>
            </w:r>
            <w:r w:rsidRPr="00466313">
              <w:rPr>
                <w:sz w:val="20"/>
                <w:szCs w:val="20"/>
              </w:rPr>
              <w:t>ятием природы, произведения и</w:t>
            </w:r>
            <w:r w:rsidRPr="00466313">
              <w:rPr>
                <w:sz w:val="20"/>
                <w:szCs w:val="20"/>
              </w:rPr>
              <w:t>с</w:t>
            </w:r>
            <w:r w:rsidRPr="00466313">
              <w:rPr>
                <w:sz w:val="20"/>
                <w:szCs w:val="20"/>
              </w:rPr>
              <w:t>кусства.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pStyle w:val="a5"/>
              <w:spacing w:before="0" w:beforeAutospacing="0" w:after="0" w:afterAutospacing="0"/>
              <w:ind w:left="72"/>
              <w:rPr>
                <w:sz w:val="20"/>
                <w:szCs w:val="20"/>
              </w:rPr>
            </w:pPr>
            <w:r w:rsidRPr="00466313">
              <w:rPr>
                <w:sz w:val="20"/>
                <w:szCs w:val="20"/>
              </w:rPr>
              <w:t>Самостоятельно осуществлять поиск необходимой и</w:t>
            </w:r>
            <w:r w:rsidRPr="00466313">
              <w:rPr>
                <w:sz w:val="20"/>
                <w:szCs w:val="20"/>
              </w:rPr>
              <w:t>н</w:t>
            </w:r>
            <w:r w:rsidRPr="00466313">
              <w:rPr>
                <w:sz w:val="20"/>
                <w:szCs w:val="20"/>
              </w:rPr>
              <w:t>формации для в</w:t>
            </w:r>
            <w:r w:rsidRPr="00466313">
              <w:rPr>
                <w:sz w:val="20"/>
                <w:szCs w:val="20"/>
              </w:rPr>
              <w:t>ы</w:t>
            </w:r>
            <w:r w:rsidRPr="00466313">
              <w:rPr>
                <w:sz w:val="20"/>
                <w:szCs w:val="20"/>
              </w:rPr>
              <w:t>полнения учебных заданий в справо</w:t>
            </w:r>
            <w:r w:rsidRPr="00466313">
              <w:rPr>
                <w:sz w:val="20"/>
                <w:szCs w:val="20"/>
              </w:rPr>
              <w:t>ч</w:t>
            </w:r>
            <w:r w:rsidRPr="00466313">
              <w:rPr>
                <w:sz w:val="20"/>
                <w:szCs w:val="20"/>
              </w:rPr>
              <w:t>никах, словарях, таблицах, помеще</w:t>
            </w:r>
            <w:r w:rsidRPr="00466313">
              <w:rPr>
                <w:sz w:val="20"/>
                <w:szCs w:val="20"/>
              </w:rPr>
              <w:t>н</w:t>
            </w:r>
            <w:r w:rsidRPr="00466313">
              <w:rPr>
                <w:sz w:val="20"/>
                <w:szCs w:val="20"/>
              </w:rPr>
              <w:t>ных в учебниках.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6313">
              <w:rPr>
                <w:rFonts w:ascii="Times New Roman" w:hAnsi="Times New Roman" w:cs="Times New Roman"/>
                <w:w w:val="115"/>
                <w:sz w:val="20"/>
                <w:szCs w:val="20"/>
              </w:rPr>
              <w:t>Учиться</w:t>
            </w:r>
            <w:r w:rsidRPr="00466313">
              <w:rPr>
                <w:rFonts w:ascii="Times New Roman" w:hAnsi="Times New Roman" w:cs="Times New Roman"/>
                <w:iCs/>
                <w:w w:val="115"/>
                <w:sz w:val="20"/>
                <w:szCs w:val="20"/>
              </w:rPr>
              <w:t>высказ</w:t>
            </w:r>
            <w:r w:rsidRPr="00466313">
              <w:rPr>
                <w:rFonts w:ascii="Times New Roman" w:hAnsi="Times New Roman" w:cs="Times New Roman"/>
                <w:iCs/>
                <w:w w:val="115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iCs/>
                <w:w w:val="115"/>
                <w:sz w:val="20"/>
                <w:szCs w:val="20"/>
              </w:rPr>
              <w:t>вать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своё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6313">
              <w:rPr>
                <w:rFonts w:ascii="Times New Roman" w:hAnsi="Times New Roman" w:cs="Times New Roman"/>
                <w:w w:val="111"/>
                <w:sz w:val="20"/>
                <w:szCs w:val="20"/>
              </w:rPr>
              <w:t>предпол</w:t>
            </w:r>
            <w:r w:rsidRPr="00466313">
              <w:rPr>
                <w:rFonts w:ascii="Times New Roman" w:hAnsi="Times New Roman" w:cs="Times New Roman"/>
                <w:w w:val="111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w w:val="111"/>
                <w:sz w:val="20"/>
                <w:szCs w:val="20"/>
              </w:rPr>
              <w:t>жение  (версию</w:t>
            </w:r>
            <w:proofErr w:type="gramStart"/>
            <w:r w:rsidRPr="00466313">
              <w:rPr>
                <w:rFonts w:ascii="Times New Roman" w:hAnsi="Times New Roman" w:cs="Times New Roman"/>
                <w:w w:val="111"/>
                <w:sz w:val="20"/>
                <w:szCs w:val="20"/>
              </w:rPr>
              <w:t>)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466313">
              <w:rPr>
                <w:rFonts w:ascii="Times New Roman" w:hAnsi="Times New Roman" w:cs="Times New Roman"/>
                <w:w w:val="108"/>
                <w:sz w:val="20"/>
                <w:szCs w:val="20"/>
              </w:rPr>
              <w:t xml:space="preserve">основе </w:t>
            </w:r>
            <w:proofErr w:type="spellStart"/>
            <w:r w:rsidRPr="00466313">
              <w:rPr>
                <w:rFonts w:ascii="Times New Roman" w:hAnsi="Times New Roman" w:cs="Times New Roman"/>
                <w:w w:val="111"/>
                <w:sz w:val="20"/>
                <w:szCs w:val="20"/>
              </w:rPr>
              <w:t>работы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w w:val="115"/>
                <w:sz w:val="20"/>
                <w:szCs w:val="20"/>
              </w:rPr>
              <w:t>мат</w:t>
            </w:r>
            <w:r w:rsidRPr="00466313">
              <w:rPr>
                <w:rFonts w:ascii="Times New Roman" w:hAnsi="Times New Roman" w:cs="Times New Roman"/>
                <w:w w:val="115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w w:val="115"/>
                <w:sz w:val="20"/>
                <w:szCs w:val="20"/>
              </w:rPr>
              <w:t>риаломучебника</w:t>
            </w:r>
            <w:proofErr w:type="spellEnd"/>
            <w:r w:rsidRPr="00466313">
              <w:rPr>
                <w:rFonts w:ascii="Times New Roman" w:hAnsi="Times New Roman" w:cs="Times New Roman"/>
                <w:w w:val="115"/>
                <w:sz w:val="20"/>
                <w:szCs w:val="20"/>
              </w:rPr>
              <w:t>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843" w:type="dxa"/>
          </w:tcPr>
          <w:p w:rsidR="002B5AF3" w:rsidRPr="00466313" w:rsidRDefault="002B5AF3" w:rsidP="002F34D5">
            <w:pPr>
              <w:pStyle w:val="a4"/>
              <w:ind w:left="72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>Определять план выполнения зад</w:t>
            </w:r>
            <w:r w:rsidRPr="00466313">
              <w:rPr>
                <w:b w:val="0"/>
                <w:sz w:val="20"/>
                <w:szCs w:val="20"/>
              </w:rPr>
              <w:t>а</w:t>
            </w:r>
            <w:r w:rsidRPr="00466313">
              <w:rPr>
                <w:b w:val="0"/>
                <w:sz w:val="20"/>
                <w:szCs w:val="20"/>
              </w:rPr>
              <w:t>ний на уроках,  жизненных сит</w:t>
            </w:r>
            <w:r w:rsidRPr="00466313">
              <w:rPr>
                <w:b w:val="0"/>
                <w:sz w:val="20"/>
                <w:szCs w:val="20"/>
              </w:rPr>
              <w:t>у</w:t>
            </w:r>
            <w:r w:rsidRPr="00466313">
              <w:rPr>
                <w:b w:val="0"/>
                <w:sz w:val="20"/>
                <w:szCs w:val="20"/>
              </w:rPr>
              <w:t>ациях под рук</w:t>
            </w:r>
            <w:r w:rsidRPr="00466313">
              <w:rPr>
                <w:b w:val="0"/>
                <w:sz w:val="20"/>
                <w:szCs w:val="20"/>
              </w:rPr>
              <w:t>о</w:t>
            </w:r>
            <w:r w:rsidRPr="00466313">
              <w:rPr>
                <w:b w:val="0"/>
                <w:sz w:val="20"/>
                <w:szCs w:val="20"/>
              </w:rPr>
              <w:t>водством учит</w:t>
            </w:r>
            <w:r w:rsidRPr="00466313">
              <w:rPr>
                <w:b w:val="0"/>
                <w:sz w:val="20"/>
                <w:szCs w:val="20"/>
              </w:rPr>
              <w:t>е</w:t>
            </w:r>
            <w:r w:rsidRPr="00466313">
              <w:rPr>
                <w:b w:val="0"/>
                <w:sz w:val="20"/>
                <w:szCs w:val="20"/>
              </w:rPr>
              <w:t>ля.</w:t>
            </w:r>
          </w:p>
          <w:p w:rsidR="002B5AF3" w:rsidRPr="00466313" w:rsidRDefault="002B5AF3" w:rsidP="002F34D5">
            <w:pPr>
              <w:pStyle w:val="a5"/>
              <w:spacing w:before="0" w:beforeAutospacing="0" w:after="0" w:afterAutospacing="0"/>
              <w:ind w:left="72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торских сравн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5AF3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02B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В. Берестов «Кошкин щ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нок»</w:t>
            </w: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находить авторские сравнения и подбирать свои; определять главных героев произведения; участвовать в обсу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дении; получат 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можность научиться сочинять сказку.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Для развития умения оценивать свою 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боту дети вместе с учителем разрабат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вают алгоритм оц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нивания своего зад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ния. Обращается внимание на разв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вающую ценность любого задания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Высказываться в ус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ной и письменной форме,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ориентироваться на разные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способы решения задач, владеть осн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вами смыслового чтения текста.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Оформлять свои мы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ли в устной и пис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менной речи с учетом своих учебных и жи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ненных речевых сит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аций.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Следовать при выполнении зад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ний инструкциям учителя и алг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ритмам, описыв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ющем стандар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ные учебные 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ствия.</w:t>
            </w: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вание суждений 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танном</w:t>
            </w:r>
            <w:proofErr w:type="gramEnd"/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5AF3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02B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Домашние 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вотные.</w:t>
            </w: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Урок – проект, 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прогноз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ровать содержание текстов, выбирать виды деятельности на уроке, читать вслух с постепенным перех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дом на чтение про себя.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Осознавать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роль языка и речи в жизни людей;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эмоционально «пр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живать»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текст, выр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жать свои эмоции;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Понимать информ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цию, представленную в виде текста, рису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ков, схем.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Контролировать 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ствия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партнера, использовать речь для регуляции своего действия, вл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деть монологической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 диалогической фо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мой речи.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Вносить необх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димые дополн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ния, исправления в свою работу, если она расх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дится с эталоном (образцом).</w:t>
            </w: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Внесение собстве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полнений в ответы учащихся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5AF3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02B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М. М. Пришвин «Ребята и ут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та»</w:t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сравнивать художественные и научно-познавательные те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сты, сказки и расск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зы о животных; пер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сказывать текст.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66313">
              <w:rPr>
                <w:rFonts w:ascii="Times New Roman" w:hAnsi="Times New Roman" w:cs="Times New Roman"/>
                <w:iCs/>
                <w:w w:val="113"/>
                <w:sz w:val="20"/>
                <w:szCs w:val="20"/>
              </w:rPr>
              <w:t>онимать</w:t>
            </w:r>
            <w:r w:rsidRPr="00466313">
              <w:rPr>
                <w:rFonts w:ascii="Times New Roman" w:hAnsi="Times New Roman" w:cs="Times New Roman"/>
                <w:w w:val="113"/>
                <w:sz w:val="20"/>
                <w:szCs w:val="20"/>
              </w:rPr>
              <w:t>эмоц</w:t>
            </w:r>
            <w:r w:rsidRPr="00466313">
              <w:rPr>
                <w:rFonts w:ascii="Times New Roman" w:hAnsi="Times New Roman" w:cs="Times New Roman"/>
                <w:w w:val="113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w w:val="113"/>
                <w:sz w:val="20"/>
                <w:szCs w:val="20"/>
              </w:rPr>
              <w:t>идругих</w:t>
            </w:r>
            <w:proofErr w:type="spellEnd"/>
            <w:r w:rsidRPr="00466313">
              <w:rPr>
                <w:rFonts w:ascii="Times New Roman" w:hAnsi="Times New Roman" w:cs="Times New Roman"/>
                <w:w w:val="113"/>
                <w:sz w:val="20"/>
                <w:szCs w:val="20"/>
              </w:rPr>
              <w:t xml:space="preserve"> людей, </w:t>
            </w:r>
            <w:proofErr w:type="spellStart"/>
            <w:r w:rsidRPr="00466313">
              <w:rPr>
                <w:rFonts w:ascii="Times New Roman" w:hAnsi="Times New Roman" w:cs="Times New Roman"/>
                <w:w w:val="113"/>
                <w:sz w:val="20"/>
                <w:szCs w:val="20"/>
              </w:rPr>
              <w:t>сочувств</w:t>
            </w:r>
            <w:r w:rsidRPr="00466313">
              <w:rPr>
                <w:rFonts w:ascii="Times New Roman" w:hAnsi="Times New Roman" w:cs="Times New Roman"/>
                <w:w w:val="113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w w:val="113"/>
                <w:sz w:val="20"/>
                <w:szCs w:val="20"/>
              </w:rPr>
              <w:t>вать</w:t>
            </w:r>
            <w:proofErr w:type="gramStart"/>
            <w:r w:rsidRPr="00466313">
              <w:rPr>
                <w:rFonts w:ascii="Times New Roman" w:hAnsi="Times New Roman" w:cs="Times New Roman"/>
                <w:w w:val="113"/>
                <w:sz w:val="20"/>
                <w:szCs w:val="20"/>
              </w:rPr>
              <w:t>,</w:t>
            </w:r>
            <w:r w:rsidRPr="00466313">
              <w:rPr>
                <w:rFonts w:ascii="Times New Roman" w:hAnsi="Times New Roman" w:cs="Times New Roman"/>
                <w:w w:val="114"/>
                <w:sz w:val="20"/>
                <w:szCs w:val="20"/>
              </w:rPr>
              <w:t>с</w:t>
            </w:r>
            <w:proofErr w:type="gramEnd"/>
            <w:r w:rsidRPr="00466313">
              <w:rPr>
                <w:rFonts w:ascii="Times New Roman" w:hAnsi="Times New Roman" w:cs="Times New Roman"/>
                <w:w w:val="114"/>
                <w:sz w:val="20"/>
                <w:szCs w:val="20"/>
              </w:rPr>
              <w:t>опереживать</w:t>
            </w:r>
            <w:proofErr w:type="spellEnd"/>
            <w:r w:rsidRPr="00466313">
              <w:rPr>
                <w:rFonts w:ascii="Times New Roman" w:hAnsi="Times New Roman" w:cs="Times New Roman"/>
                <w:w w:val="114"/>
                <w:sz w:val="20"/>
                <w:szCs w:val="20"/>
              </w:rPr>
              <w:t>;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6313">
              <w:rPr>
                <w:rFonts w:ascii="Times New Roman" w:hAnsi="Times New Roman" w:cs="Times New Roman"/>
                <w:iCs/>
                <w:spacing w:val="2"/>
                <w:w w:val="113"/>
                <w:sz w:val="20"/>
                <w:szCs w:val="20"/>
              </w:rPr>
              <w:t>обращат</w:t>
            </w:r>
            <w:r w:rsidRPr="00466313">
              <w:rPr>
                <w:rFonts w:ascii="Times New Roman" w:hAnsi="Times New Roman" w:cs="Times New Roman"/>
                <w:iCs/>
                <w:w w:val="113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iCs/>
                <w:spacing w:val="2"/>
                <w:w w:val="113"/>
                <w:sz w:val="20"/>
                <w:szCs w:val="20"/>
              </w:rPr>
              <w:t>вним</w:t>
            </w:r>
            <w:r w:rsidRPr="00466313">
              <w:rPr>
                <w:rFonts w:ascii="Times New Roman" w:hAnsi="Times New Roman" w:cs="Times New Roman"/>
                <w:iCs/>
                <w:spacing w:val="2"/>
                <w:w w:val="113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iCs/>
                <w:spacing w:val="2"/>
                <w:w w:val="113"/>
                <w:sz w:val="20"/>
                <w:szCs w:val="20"/>
              </w:rPr>
              <w:t>ни</w:t>
            </w:r>
            <w:r w:rsidRPr="00466313">
              <w:rPr>
                <w:rFonts w:ascii="Times New Roman" w:hAnsi="Times New Roman" w:cs="Times New Roman"/>
                <w:iCs/>
                <w:w w:val="113"/>
                <w:sz w:val="20"/>
                <w:szCs w:val="20"/>
              </w:rPr>
              <w:t>е</w:t>
            </w:r>
            <w:proofErr w:type="spellEnd"/>
            <w:r w:rsidRPr="00466313">
              <w:rPr>
                <w:rFonts w:ascii="Times New Roman" w:hAnsi="Times New Roman" w:cs="Times New Roman"/>
                <w:iCs/>
                <w:w w:val="113"/>
                <w:sz w:val="20"/>
                <w:szCs w:val="20"/>
              </w:rPr>
              <w:t xml:space="preserve"> </w:t>
            </w:r>
            <w:r w:rsidRPr="0046631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а   </w:t>
            </w:r>
            <w:proofErr w:type="spellStart"/>
            <w:r w:rsidRPr="00466313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особенн</w:t>
            </w:r>
            <w:r w:rsidRPr="00466313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ст</w:t>
            </w:r>
            <w:r w:rsidRPr="00466313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устны</w:t>
            </w:r>
            <w:r w:rsidRPr="00466313">
              <w:rPr>
                <w:rFonts w:ascii="Times New Roman" w:hAnsi="Times New Roman" w:cs="Times New Roman"/>
                <w:w w:val="110"/>
                <w:sz w:val="20"/>
                <w:szCs w:val="20"/>
              </w:rPr>
              <w:t>х</w:t>
            </w:r>
            <w:proofErr w:type="spellEnd"/>
            <w:r w:rsidRPr="00466313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466313">
              <w:rPr>
                <w:rFonts w:ascii="Times New Roman" w:hAnsi="Times New Roman" w:cs="Times New Roman"/>
                <w:spacing w:val="2"/>
                <w:w w:val="114"/>
                <w:sz w:val="20"/>
                <w:szCs w:val="20"/>
              </w:rPr>
              <w:t>п</w:t>
            </w:r>
            <w:r w:rsidRPr="00466313">
              <w:rPr>
                <w:rFonts w:ascii="Times New Roman" w:hAnsi="Times New Roman" w:cs="Times New Roman"/>
                <w:spacing w:val="2"/>
                <w:w w:val="116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pacing w:val="2"/>
                <w:w w:val="106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pacing w:val="2"/>
                <w:w w:val="114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spacing w:val="2"/>
                <w:w w:val="113"/>
                <w:sz w:val="20"/>
                <w:szCs w:val="20"/>
              </w:rPr>
              <w:t>м</w:t>
            </w:r>
            <w:r w:rsidRPr="00466313">
              <w:rPr>
                <w:rFonts w:ascii="Times New Roman" w:hAnsi="Times New Roman" w:cs="Times New Roman"/>
                <w:spacing w:val="2"/>
                <w:w w:val="109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pacing w:val="2"/>
                <w:w w:val="114"/>
                <w:sz w:val="20"/>
                <w:szCs w:val="20"/>
              </w:rPr>
              <w:t>нн</w:t>
            </w:r>
            <w:r w:rsidRPr="00466313">
              <w:rPr>
                <w:rFonts w:ascii="Times New Roman" w:hAnsi="Times New Roman" w:cs="Times New Roman"/>
                <w:spacing w:val="2"/>
                <w:w w:val="116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w w:val="119"/>
                <w:sz w:val="20"/>
                <w:szCs w:val="20"/>
              </w:rPr>
              <w:t xml:space="preserve">х </w:t>
            </w:r>
            <w:proofErr w:type="spellStart"/>
            <w:r w:rsidRPr="00466313">
              <w:rPr>
                <w:rFonts w:ascii="Times New Roman" w:hAnsi="Times New Roman" w:cs="Times New Roman"/>
                <w:w w:val="114"/>
                <w:sz w:val="20"/>
                <w:szCs w:val="20"/>
              </w:rPr>
              <w:t>высказ</w:t>
            </w:r>
            <w:r w:rsidRPr="00466313">
              <w:rPr>
                <w:rFonts w:ascii="Times New Roman" w:hAnsi="Times New Roman" w:cs="Times New Roman"/>
                <w:w w:val="114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w w:val="114"/>
                <w:sz w:val="20"/>
                <w:szCs w:val="20"/>
              </w:rPr>
              <w:t>ванийдругихл</w:t>
            </w:r>
            <w:r w:rsidRPr="00466313">
              <w:rPr>
                <w:rFonts w:ascii="Times New Roman" w:hAnsi="Times New Roman" w:cs="Times New Roman"/>
                <w:w w:val="114"/>
                <w:sz w:val="20"/>
                <w:szCs w:val="20"/>
              </w:rPr>
              <w:t>ю</w:t>
            </w:r>
            <w:r w:rsidRPr="00466313">
              <w:rPr>
                <w:rFonts w:ascii="Times New Roman" w:hAnsi="Times New Roman" w:cs="Times New Roman"/>
                <w:w w:val="114"/>
                <w:sz w:val="20"/>
                <w:szCs w:val="20"/>
              </w:rPr>
              <w:t>дей</w:t>
            </w:r>
            <w:proofErr w:type="spellEnd"/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Анализировать об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екты, выделять гла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ное, осуществлять синтез (целое из 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стей), проводить сравнение, классиф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кацию по разным критериям, устана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ливать причинно-следственные связи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Допускать существов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различных точек зр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учитывать разные мн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Работа в паре, группе;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выполнение различных ролей (лидера, испо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нителя).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Определять цель учебного задания, контролировать свои действия в процессе его 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полнения, оцен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правильность выполнения,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наруживать и 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правлять ошибки.</w:t>
            </w: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сение илл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страции с отрывком из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ведения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5AF3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02B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М. М. Пришвин «Ребята и ут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та».</w:t>
            </w:r>
          </w:p>
          <w:p w:rsidR="002B5AF3" w:rsidRPr="00466313" w:rsidRDefault="002B5AF3" w:rsidP="00AD0E3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определять героев и характериз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их; восприн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мать на слух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проч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танное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; участвовать в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обсуждении.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pStyle w:val="western"/>
              <w:spacing w:before="0" w:beforeAutospacing="0" w:after="0" w:afterAutospacing="0"/>
              <w:ind w:left="72"/>
              <w:rPr>
                <w:sz w:val="20"/>
                <w:szCs w:val="20"/>
              </w:rPr>
            </w:pPr>
            <w:r w:rsidRPr="00466313">
              <w:rPr>
                <w:sz w:val="20"/>
                <w:szCs w:val="20"/>
              </w:rPr>
              <w:lastRenderedPageBreak/>
              <w:t>Внимательно отн</w:t>
            </w:r>
            <w:r w:rsidRPr="00466313">
              <w:rPr>
                <w:sz w:val="20"/>
                <w:szCs w:val="20"/>
              </w:rPr>
              <w:t>о</w:t>
            </w:r>
            <w:r w:rsidRPr="00466313">
              <w:rPr>
                <w:sz w:val="20"/>
                <w:szCs w:val="20"/>
              </w:rPr>
              <w:t>ситься к собстве</w:t>
            </w:r>
            <w:r w:rsidRPr="00466313">
              <w:rPr>
                <w:sz w:val="20"/>
                <w:szCs w:val="20"/>
              </w:rPr>
              <w:t>н</w:t>
            </w:r>
            <w:r w:rsidRPr="00466313">
              <w:rPr>
                <w:sz w:val="20"/>
                <w:szCs w:val="20"/>
              </w:rPr>
              <w:t>ным переживаниям, вызванным воспр</w:t>
            </w:r>
            <w:r w:rsidRPr="00466313">
              <w:rPr>
                <w:sz w:val="20"/>
                <w:szCs w:val="20"/>
              </w:rPr>
              <w:t>и</w:t>
            </w:r>
            <w:r w:rsidRPr="00466313">
              <w:rPr>
                <w:sz w:val="20"/>
                <w:szCs w:val="20"/>
              </w:rPr>
              <w:t xml:space="preserve">ятием природы, </w:t>
            </w:r>
            <w:r w:rsidRPr="00466313">
              <w:rPr>
                <w:sz w:val="20"/>
                <w:szCs w:val="20"/>
              </w:rPr>
              <w:lastRenderedPageBreak/>
              <w:t>произведения и</w:t>
            </w:r>
            <w:r w:rsidRPr="00466313">
              <w:rPr>
                <w:sz w:val="20"/>
                <w:szCs w:val="20"/>
              </w:rPr>
              <w:t>с</w:t>
            </w:r>
            <w:r w:rsidRPr="00466313">
              <w:rPr>
                <w:sz w:val="20"/>
                <w:szCs w:val="20"/>
              </w:rPr>
              <w:t>кусства.</w:t>
            </w:r>
          </w:p>
          <w:p w:rsidR="002B5AF3" w:rsidRPr="00466313" w:rsidRDefault="002B5AF3" w:rsidP="002F34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Строить рассуждения об объекте.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Ориентироваться в учебниках (система обозначений, стру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тура текста, рубрики, словарь, содержание). 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Владеть основами смыслового чтения.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Формулировать со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ственное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мнение и позицию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 высказываниях, зад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вопросы по существу.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eastAsia="SchoolBookC-Italic" w:hAnsi="Times New Roman" w:cs="Times New Roman"/>
                <w:iCs/>
                <w:sz w:val="20"/>
                <w:szCs w:val="20"/>
              </w:rPr>
              <w:t xml:space="preserve">абота в паре, группе; </w:t>
            </w:r>
            <w:r w:rsidRPr="00466313">
              <w:rPr>
                <w:rFonts w:ascii="Times New Roman" w:eastAsia="SchoolBookC" w:hAnsi="Times New Roman" w:cs="Times New Roman"/>
                <w:sz w:val="20"/>
                <w:szCs w:val="20"/>
              </w:rPr>
              <w:t>выполнение различных ролей (лидера, испо</w:t>
            </w:r>
            <w:r w:rsidRPr="00466313">
              <w:rPr>
                <w:rFonts w:ascii="Times New Roman" w:eastAsia="SchoolBookC" w:hAnsi="Times New Roman" w:cs="Times New Roman"/>
                <w:sz w:val="20"/>
                <w:szCs w:val="20"/>
              </w:rPr>
              <w:t>л</w:t>
            </w:r>
            <w:r w:rsidRPr="00466313">
              <w:rPr>
                <w:rFonts w:ascii="Times New Roman" w:eastAsia="SchoolBookC" w:hAnsi="Times New Roman" w:cs="Times New Roman"/>
                <w:sz w:val="20"/>
                <w:szCs w:val="20"/>
              </w:rPr>
              <w:t>нителя).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Адекватно 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оценку учителя.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осуществлять ит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говый и пошаг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вый контроль.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ление характера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героев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5AF3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702B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Е. И. 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Чарушин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«Страшный рассказ»</w:t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определять героев и характериз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их; восприн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мать на слух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проч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танное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; участвовать в обсуждении.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66313">
              <w:rPr>
                <w:rFonts w:ascii="Times New Roman" w:hAnsi="Times New Roman" w:cs="Times New Roman"/>
                <w:iCs/>
                <w:w w:val="113"/>
                <w:sz w:val="20"/>
                <w:szCs w:val="20"/>
              </w:rPr>
              <w:t>онимать</w:t>
            </w:r>
            <w:r w:rsidRPr="00466313">
              <w:rPr>
                <w:rFonts w:ascii="Times New Roman" w:hAnsi="Times New Roman" w:cs="Times New Roman"/>
                <w:w w:val="113"/>
                <w:sz w:val="20"/>
                <w:szCs w:val="20"/>
              </w:rPr>
              <w:t>эмоц</w:t>
            </w:r>
            <w:r w:rsidRPr="00466313">
              <w:rPr>
                <w:rFonts w:ascii="Times New Roman" w:hAnsi="Times New Roman" w:cs="Times New Roman"/>
                <w:w w:val="113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w w:val="113"/>
                <w:sz w:val="20"/>
                <w:szCs w:val="20"/>
              </w:rPr>
              <w:t>идругих</w:t>
            </w:r>
            <w:proofErr w:type="spellEnd"/>
            <w:r w:rsidRPr="00466313">
              <w:rPr>
                <w:rFonts w:ascii="Times New Roman" w:hAnsi="Times New Roman" w:cs="Times New Roman"/>
                <w:w w:val="113"/>
                <w:sz w:val="20"/>
                <w:szCs w:val="20"/>
              </w:rPr>
              <w:t xml:space="preserve"> людей, </w:t>
            </w:r>
            <w:proofErr w:type="spellStart"/>
            <w:r w:rsidRPr="00466313">
              <w:rPr>
                <w:rFonts w:ascii="Times New Roman" w:hAnsi="Times New Roman" w:cs="Times New Roman"/>
                <w:w w:val="113"/>
                <w:sz w:val="20"/>
                <w:szCs w:val="20"/>
              </w:rPr>
              <w:t>сочувств</w:t>
            </w:r>
            <w:r w:rsidRPr="00466313">
              <w:rPr>
                <w:rFonts w:ascii="Times New Roman" w:hAnsi="Times New Roman" w:cs="Times New Roman"/>
                <w:w w:val="113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w w:val="113"/>
                <w:sz w:val="20"/>
                <w:szCs w:val="20"/>
              </w:rPr>
              <w:t>вать</w:t>
            </w:r>
            <w:proofErr w:type="gramStart"/>
            <w:r w:rsidRPr="00466313">
              <w:rPr>
                <w:rFonts w:ascii="Times New Roman" w:hAnsi="Times New Roman" w:cs="Times New Roman"/>
                <w:w w:val="113"/>
                <w:sz w:val="20"/>
                <w:szCs w:val="20"/>
              </w:rPr>
              <w:t>,</w:t>
            </w:r>
            <w:r w:rsidRPr="00466313">
              <w:rPr>
                <w:rFonts w:ascii="Times New Roman" w:hAnsi="Times New Roman" w:cs="Times New Roman"/>
                <w:w w:val="114"/>
                <w:sz w:val="20"/>
                <w:szCs w:val="20"/>
              </w:rPr>
              <w:t>с</w:t>
            </w:r>
            <w:proofErr w:type="gramEnd"/>
            <w:r w:rsidRPr="00466313">
              <w:rPr>
                <w:rFonts w:ascii="Times New Roman" w:hAnsi="Times New Roman" w:cs="Times New Roman"/>
                <w:w w:val="114"/>
                <w:sz w:val="20"/>
                <w:szCs w:val="20"/>
              </w:rPr>
              <w:t>опереживать</w:t>
            </w:r>
            <w:proofErr w:type="spellEnd"/>
            <w:r w:rsidRPr="00466313">
              <w:rPr>
                <w:rFonts w:ascii="Times New Roman" w:hAnsi="Times New Roman" w:cs="Times New Roman"/>
                <w:w w:val="114"/>
                <w:sz w:val="20"/>
                <w:szCs w:val="20"/>
              </w:rPr>
              <w:t>;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proofErr w:type="spellStart"/>
            <w:r w:rsidRPr="00466313">
              <w:rPr>
                <w:rFonts w:ascii="Times New Roman" w:hAnsi="Times New Roman" w:cs="Times New Roman"/>
                <w:iCs/>
                <w:spacing w:val="2"/>
                <w:w w:val="113"/>
                <w:sz w:val="20"/>
                <w:szCs w:val="20"/>
              </w:rPr>
              <w:t>обращат</w:t>
            </w:r>
            <w:r w:rsidRPr="00466313">
              <w:rPr>
                <w:rFonts w:ascii="Times New Roman" w:hAnsi="Times New Roman" w:cs="Times New Roman"/>
                <w:iCs/>
                <w:w w:val="113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iCs/>
                <w:spacing w:val="2"/>
                <w:w w:val="113"/>
                <w:sz w:val="20"/>
                <w:szCs w:val="20"/>
              </w:rPr>
              <w:t>вним</w:t>
            </w:r>
            <w:r w:rsidRPr="00466313">
              <w:rPr>
                <w:rFonts w:ascii="Times New Roman" w:hAnsi="Times New Roman" w:cs="Times New Roman"/>
                <w:iCs/>
                <w:spacing w:val="2"/>
                <w:w w:val="113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iCs/>
                <w:spacing w:val="2"/>
                <w:w w:val="113"/>
                <w:sz w:val="20"/>
                <w:szCs w:val="20"/>
              </w:rPr>
              <w:t>ни</w:t>
            </w:r>
            <w:r w:rsidRPr="00466313">
              <w:rPr>
                <w:rFonts w:ascii="Times New Roman" w:hAnsi="Times New Roman" w:cs="Times New Roman"/>
                <w:iCs/>
                <w:w w:val="113"/>
                <w:sz w:val="20"/>
                <w:szCs w:val="20"/>
              </w:rPr>
              <w:t>е</w:t>
            </w:r>
            <w:proofErr w:type="spellEnd"/>
            <w:r w:rsidRPr="00466313">
              <w:rPr>
                <w:rFonts w:ascii="Times New Roman" w:hAnsi="Times New Roman" w:cs="Times New Roman"/>
                <w:iCs/>
                <w:w w:val="113"/>
                <w:sz w:val="20"/>
                <w:szCs w:val="20"/>
              </w:rPr>
              <w:t xml:space="preserve"> </w:t>
            </w:r>
            <w:r w:rsidRPr="0046631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а   </w:t>
            </w:r>
            <w:proofErr w:type="spellStart"/>
            <w:r w:rsidRPr="00466313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особенн</w:t>
            </w:r>
            <w:r w:rsidRPr="00466313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ст</w:t>
            </w:r>
            <w:r w:rsidRPr="00466313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устны</w:t>
            </w:r>
            <w:r w:rsidRPr="00466313">
              <w:rPr>
                <w:rFonts w:ascii="Times New Roman" w:hAnsi="Times New Roman" w:cs="Times New Roman"/>
                <w:w w:val="110"/>
                <w:sz w:val="20"/>
                <w:szCs w:val="20"/>
              </w:rPr>
              <w:t>х</w:t>
            </w:r>
            <w:proofErr w:type="spellEnd"/>
            <w:r w:rsidRPr="00466313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466313">
              <w:rPr>
                <w:rFonts w:ascii="Times New Roman" w:hAnsi="Times New Roman" w:cs="Times New Roman"/>
                <w:spacing w:val="2"/>
                <w:w w:val="114"/>
                <w:sz w:val="20"/>
                <w:szCs w:val="20"/>
              </w:rPr>
              <w:t>п</w:t>
            </w:r>
            <w:r w:rsidRPr="00466313">
              <w:rPr>
                <w:rFonts w:ascii="Times New Roman" w:hAnsi="Times New Roman" w:cs="Times New Roman"/>
                <w:spacing w:val="2"/>
                <w:w w:val="116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pacing w:val="2"/>
                <w:w w:val="106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pacing w:val="2"/>
                <w:w w:val="114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spacing w:val="2"/>
                <w:w w:val="113"/>
                <w:sz w:val="20"/>
                <w:szCs w:val="20"/>
              </w:rPr>
              <w:t>м</w:t>
            </w:r>
            <w:r w:rsidRPr="00466313">
              <w:rPr>
                <w:rFonts w:ascii="Times New Roman" w:hAnsi="Times New Roman" w:cs="Times New Roman"/>
                <w:spacing w:val="2"/>
                <w:w w:val="109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pacing w:val="2"/>
                <w:w w:val="114"/>
                <w:sz w:val="20"/>
                <w:szCs w:val="20"/>
              </w:rPr>
              <w:t>нн</w:t>
            </w:r>
            <w:r w:rsidRPr="00466313">
              <w:rPr>
                <w:rFonts w:ascii="Times New Roman" w:hAnsi="Times New Roman" w:cs="Times New Roman"/>
                <w:spacing w:val="2"/>
                <w:w w:val="116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w w:val="119"/>
                <w:sz w:val="20"/>
                <w:szCs w:val="20"/>
              </w:rPr>
              <w:t xml:space="preserve">х </w:t>
            </w:r>
            <w:proofErr w:type="spellStart"/>
            <w:r w:rsidRPr="00466313">
              <w:rPr>
                <w:rFonts w:ascii="Times New Roman" w:hAnsi="Times New Roman" w:cs="Times New Roman"/>
                <w:w w:val="114"/>
                <w:sz w:val="20"/>
                <w:szCs w:val="20"/>
              </w:rPr>
              <w:t>высказ</w:t>
            </w:r>
            <w:r w:rsidRPr="00466313">
              <w:rPr>
                <w:rFonts w:ascii="Times New Roman" w:hAnsi="Times New Roman" w:cs="Times New Roman"/>
                <w:w w:val="114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w w:val="114"/>
                <w:sz w:val="20"/>
                <w:szCs w:val="20"/>
              </w:rPr>
              <w:t>ванийдругихл</w:t>
            </w:r>
            <w:r w:rsidRPr="00466313">
              <w:rPr>
                <w:rFonts w:ascii="Times New Roman" w:hAnsi="Times New Roman" w:cs="Times New Roman"/>
                <w:w w:val="114"/>
                <w:sz w:val="20"/>
                <w:szCs w:val="20"/>
              </w:rPr>
              <w:t>ю</w:t>
            </w:r>
            <w:r w:rsidRPr="00466313">
              <w:rPr>
                <w:rFonts w:ascii="Times New Roman" w:hAnsi="Times New Roman" w:cs="Times New Roman"/>
                <w:w w:val="114"/>
                <w:sz w:val="20"/>
                <w:szCs w:val="20"/>
              </w:rPr>
              <w:t>дей</w:t>
            </w:r>
            <w:proofErr w:type="spellEnd"/>
          </w:p>
        </w:tc>
        <w:tc>
          <w:tcPr>
            <w:tcW w:w="2126" w:type="dxa"/>
          </w:tcPr>
          <w:p w:rsidR="002B5AF3" w:rsidRPr="00466313" w:rsidRDefault="002B5AF3" w:rsidP="002F34D5">
            <w:pPr>
              <w:pStyle w:val="a4"/>
              <w:ind w:left="72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 xml:space="preserve">Подробно и кратко пересказывать </w:t>
            </w:r>
            <w:proofErr w:type="gramStart"/>
            <w:r w:rsidRPr="00466313">
              <w:rPr>
                <w:b w:val="0"/>
                <w:sz w:val="20"/>
                <w:szCs w:val="20"/>
              </w:rPr>
              <w:t>пр</w:t>
            </w:r>
            <w:r w:rsidRPr="00466313">
              <w:rPr>
                <w:b w:val="0"/>
                <w:sz w:val="20"/>
                <w:szCs w:val="20"/>
              </w:rPr>
              <w:t>о</w:t>
            </w:r>
            <w:r w:rsidRPr="00466313">
              <w:rPr>
                <w:b w:val="0"/>
                <w:sz w:val="20"/>
                <w:szCs w:val="20"/>
              </w:rPr>
              <w:t>читанное</w:t>
            </w:r>
            <w:proofErr w:type="gramEnd"/>
            <w:r w:rsidRPr="00466313">
              <w:rPr>
                <w:b w:val="0"/>
                <w:sz w:val="20"/>
                <w:szCs w:val="20"/>
              </w:rPr>
              <w:t xml:space="preserve"> или пр</w:t>
            </w:r>
            <w:r w:rsidRPr="00466313">
              <w:rPr>
                <w:b w:val="0"/>
                <w:sz w:val="20"/>
                <w:szCs w:val="20"/>
              </w:rPr>
              <w:t>о</w:t>
            </w:r>
            <w:r w:rsidRPr="00466313">
              <w:rPr>
                <w:b w:val="0"/>
                <w:sz w:val="20"/>
                <w:szCs w:val="20"/>
              </w:rPr>
              <w:t>слушанное,  соста</w:t>
            </w:r>
            <w:r w:rsidRPr="00466313">
              <w:rPr>
                <w:b w:val="0"/>
                <w:sz w:val="20"/>
                <w:szCs w:val="20"/>
              </w:rPr>
              <w:t>в</w:t>
            </w:r>
            <w:r w:rsidRPr="00466313">
              <w:rPr>
                <w:b w:val="0"/>
                <w:sz w:val="20"/>
                <w:szCs w:val="20"/>
              </w:rPr>
              <w:t>лять простой план.</w:t>
            </w:r>
          </w:p>
          <w:p w:rsidR="002B5AF3" w:rsidRPr="00466313" w:rsidRDefault="002B5AF3" w:rsidP="002F34D5">
            <w:pPr>
              <w:pStyle w:val="a4"/>
              <w:ind w:left="72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>Объяснять смысл названия произвед</w:t>
            </w:r>
            <w:r w:rsidRPr="00466313">
              <w:rPr>
                <w:b w:val="0"/>
                <w:sz w:val="20"/>
                <w:szCs w:val="20"/>
              </w:rPr>
              <w:t>е</w:t>
            </w:r>
            <w:r w:rsidRPr="00466313">
              <w:rPr>
                <w:b w:val="0"/>
                <w:sz w:val="20"/>
                <w:szCs w:val="20"/>
              </w:rPr>
              <w:t>ния, связь его с с</w:t>
            </w:r>
            <w:r w:rsidRPr="00466313">
              <w:rPr>
                <w:b w:val="0"/>
                <w:sz w:val="20"/>
                <w:szCs w:val="20"/>
              </w:rPr>
              <w:t>о</w:t>
            </w:r>
            <w:r w:rsidRPr="00466313">
              <w:rPr>
                <w:b w:val="0"/>
                <w:sz w:val="20"/>
                <w:szCs w:val="20"/>
              </w:rPr>
              <w:t>держанием.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Соблюдать простейшие нормы речевого этик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та.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Допускать существов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различных точек зр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учитывать разные мн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стремиться к коорд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нации,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формулировать со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ственное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мнение и позицию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 высказываниях.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Следовать при выполнении зад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ний инструкциям учителя и алг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ритмам, описыв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ющем стандар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ные учебные 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ствия.</w:t>
            </w: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обсужд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702B4E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2B5AF3"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Е. И. 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Чарушин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«Страшный рассказ».</w:t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выражать своё собственное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ношение к героям, давать нравственную оценку поступкам.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pStyle w:val="western"/>
              <w:spacing w:before="0" w:beforeAutospacing="0" w:after="0" w:afterAutospacing="0"/>
              <w:ind w:left="72"/>
              <w:rPr>
                <w:sz w:val="20"/>
                <w:szCs w:val="20"/>
              </w:rPr>
            </w:pPr>
            <w:r w:rsidRPr="00466313">
              <w:rPr>
                <w:sz w:val="20"/>
                <w:szCs w:val="20"/>
              </w:rPr>
              <w:t>Внимательно отн</w:t>
            </w:r>
            <w:r w:rsidRPr="00466313">
              <w:rPr>
                <w:sz w:val="20"/>
                <w:szCs w:val="20"/>
              </w:rPr>
              <w:t>о</w:t>
            </w:r>
            <w:r w:rsidRPr="00466313">
              <w:rPr>
                <w:sz w:val="20"/>
                <w:szCs w:val="20"/>
              </w:rPr>
              <w:t>ситься к собстве</w:t>
            </w:r>
            <w:r w:rsidRPr="00466313">
              <w:rPr>
                <w:sz w:val="20"/>
                <w:szCs w:val="20"/>
              </w:rPr>
              <w:t>н</w:t>
            </w:r>
            <w:r w:rsidRPr="00466313">
              <w:rPr>
                <w:sz w:val="20"/>
                <w:szCs w:val="20"/>
              </w:rPr>
              <w:t>ным переживаниям, вызванным воспр</w:t>
            </w:r>
            <w:r w:rsidRPr="00466313">
              <w:rPr>
                <w:sz w:val="20"/>
                <w:szCs w:val="20"/>
              </w:rPr>
              <w:t>и</w:t>
            </w:r>
            <w:r w:rsidRPr="00466313">
              <w:rPr>
                <w:sz w:val="20"/>
                <w:szCs w:val="20"/>
              </w:rPr>
              <w:t>ятием природы, произведения и</w:t>
            </w:r>
            <w:r w:rsidRPr="00466313">
              <w:rPr>
                <w:sz w:val="20"/>
                <w:szCs w:val="20"/>
              </w:rPr>
              <w:t>с</w:t>
            </w:r>
            <w:r w:rsidRPr="00466313">
              <w:rPr>
                <w:sz w:val="20"/>
                <w:szCs w:val="20"/>
              </w:rPr>
              <w:t>кусства.</w:t>
            </w:r>
          </w:p>
          <w:p w:rsidR="002B5AF3" w:rsidRPr="00466313" w:rsidRDefault="002B5AF3" w:rsidP="002F34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Осуществлять поиск необходимой инфо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мации для выполн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учебных заданий, используя справо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ные материалы.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Контролировать 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ствия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партнера, использовать речь для регуляции своего действия, вл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деть монологической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 диалогической фо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мой речи.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Следовать при выполнении зад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ний инструкциям учителя и алг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ритмам, описыв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ющем стандар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ные учебные 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ствия.</w:t>
            </w: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Пересказ отрывка из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ведения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5AF3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02B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Б. С. Житков «Храбрый ут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нок».</w:t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Характеристика героев.</w:t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выражать своё собственное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ношение к героям, давать нравственную оценку поступкам.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66313">
              <w:rPr>
                <w:rFonts w:ascii="Times New Roman" w:hAnsi="Times New Roman" w:cs="Times New Roman"/>
                <w:iCs/>
                <w:w w:val="113"/>
                <w:sz w:val="20"/>
                <w:szCs w:val="20"/>
              </w:rPr>
              <w:t>онимать</w:t>
            </w:r>
            <w:r w:rsidRPr="00466313">
              <w:rPr>
                <w:rFonts w:ascii="Times New Roman" w:hAnsi="Times New Roman" w:cs="Times New Roman"/>
                <w:w w:val="113"/>
                <w:sz w:val="20"/>
                <w:szCs w:val="20"/>
              </w:rPr>
              <w:t>эмоц</w:t>
            </w:r>
            <w:r w:rsidRPr="00466313">
              <w:rPr>
                <w:rFonts w:ascii="Times New Roman" w:hAnsi="Times New Roman" w:cs="Times New Roman"/>
                <w:w w:val="113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w w:val="113"/>
                <w:sz w:val="20"/>
                <w:szCs w:val="20"/>
              </w:rPr>
              <w:t>идругих</w:t>
            </w:r>
            <w:proofErr w:type="spellEnd"/>
            <w:r w:rsidRPr="00466313">
              <w:rPr>
                <w:rFonts w:ascii="Times New Roman" w:hAnsi="Times New Roman" w:cs="Times New Roman"/>
                <w:w w:val="113"/>
                <w:sz w:val="20"/>
                <w:szCs w:val="20"/>
              </w:rPr>
              <w:t xml:space="preserve"> людей, </w:t>
            </w:r>
            <w:proofErr w:type="spellStart"/>
            <w:r w:rsidRPr="00466313">
              <w:rPr>
                <w:rFonts w:ascii="Times New Roman" w:hAnsi="Times New Roman" w:cs="Times New Roman"/>
                <w:w w:val="113"/>
                <w:sz w:val="20"/>
                <w:szCs w:val="20"/>
              </w:rPr>
              <w:t>сочувств</w:t>
            </w:r>
            <w:r w:rsidRPr="00466313">
              <w:rPr>
                <w:rFonts w:ascii="Times New Roman" w:hAnsi="Times New Roman" w:cs="Times New Roman"/>
                <w:w w:val="113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w w:val="113"/>
                <w:sz w:val="20"/>
                <w:szCs w:val="20"/>
              </w:rPr>
              <w:t>вать</w:t>
            </w:r>
            <w:proofErr w:type="gramStart"/>
            <w:r w:rsidRPr="00466313">
              <w:rPr>
                <w:rFonts w:ascii="Times New Roman" w:hAnsi="Times New Roman" w:cs="Times New Roman"/>
                <w:w w:val="113"/>
                <w:sz w:val="20"/>
                <w:szCs w:val="20"/>
              </w:rPr>
              <w:t>,</w:t>
            </w:r>
            <w:r w:rsidRPr="00466313">
              <w:rPr>
                <w:rFonts w:ascii="Times New Roman" w:hAnsi="Times New Roman" w:cs="Times New Roman"/>
                <w:w w:val="114"/>
                <w:sz w:val="20"/>
                <w:szCs w:val="20"/>
              </w:rPr>
              <w:t>с</w:t>
            </w:r>
            <w:proofErr w:type="gramEnd"/>
            <w:r w:rsidRPr="00466313">
              <w:rPr>
                <w:rFonts w:ascii="Times New Roman" w:hAnsi="Times New Roman" w:cs="Times New Roman"/>
                <w:w w:val="114"/>
                <w:sz w:val="20"/>
                <w:szCs w:val="20"/>
              </w:rPr>
              <w:t>опереживать</w:t>
            </w:r>
            <w:proofErr w:type="spellEnd"/>
            <w:r w:rsidRPr="00466313">
              <w:rPr>
                <w:rFonts w:ascii="Times New Roman" w:hAnsi="Times New Roman" w:cs="Times New Roman"/>
                <w:w w:val="114"/>
                <w:sz w:val="20"/>
                <w:szCs w:val="20"/>
              </w:rPr>
              <w:t>;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proofErr w:type="spellStart"/>
            <w:r w:rsidRPr="00466313">
              <w:rPr>
                <w:rFonts w:ascii="Times New Roman" w:hAnsi="Times New Roman" w:cs="Times New Roman"/>
                <w:iCs/>
                <w:spacing w:val="2"/>
                <w:w w:val="113"/>
                <w:sz w:val="20"/>
                <w:szCs w:val="20"/>
              </w:rPr>
              <w:t>обращат</w:t>
            </w:r>
            <w:r w:rsidRPr="00466313">
              <w:rPr>
                <w:rFonts w:ascii="Times New Roman" w:hAnsi="Times New Roman" w:cs="Times New Roman"/>
                <w:iCs/>
                <w:w w:val="113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iCs/>
                <w:spacing w:val="2"/>
                <w:w w:val="113"/>
                <w:sz w:val="20"/>
                <w:szCs w:val="20"/>
              </w:rPr>
              <w:t>вним</w:t>
            </w:r>
            <w:r w:rsidRPr="00466313">
              <w:rPr>
                <w:rFonts w:ascii="Times New Roman" w:hAnsi="Times New Roman" w:cs="Times New Roman"/>
                <w:iCs/>
                <w:spacing w:val="2"/>
                <w:w w:val="113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iCs/>
                <w:spacing w:val="2"/>
                <w:w w:val="113"/>
                <w:sz w:val="20"/>
                <w:szCs w:val="20"/>
              </w:rPr>
              <w:t>ни</w:t>
            </w:r>
            <w:r w:rsidRPr="00466313">
              <w:rPr>
                <w:rFonts w:ascii="Times New Roman" w:hAnsi="Times New Roman" w:cs="Times New Roman"/>
                <w:iCs/>
                <w:w w:val="113"/>
                <w:sz w:val="20"/>
                <w:szCs w:val="20"/>
              </w:rPr>
              <w:t>е</w:t>
            </w:r>
            <w:proofErr w:type="spellEnd"/>
            <w:r w:rsidRPr="00466313">
              <w:rPr>
                <w:rFonts w:ascii="Times New Roman" w:hAnsi="Times New Roman" w:cs="Times New Roman"/>
                <w:iCs/>
                <w:w w:val="113"/>
                <w:sz w:val="20"/>
                <w:szCs w:val="20"/>
              </w:rPr>
              <w:t xml:space="preserve"> </w:t>
            </w:r>
            <w:r w:rsidRPr="0046631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а   </w:t>
            </w:r>
            <w:proofErr w:type="spellStart"/>
            <w:r w:rsidRPr="00466313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особенн</w:t>
            </w:r>
            <w:r w:rsidRPr="00466313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ст</w:t>
            </w:r>
            <w:r w:rsidRPr="00466313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устны</w:t>
            </w:r>
            <w:r w:rsidRPr="00466313">
              <w:rPr>
                <w:rFonts w:ascii="Times New Roman" w:hAnsi="Times New Roman" w:cs="Times New Roman"/>
                <w:w w:val="110"/>
                <w:sz w:val="20"/>
                <w:szCs w:val="20"/>
              </w:rPr>
              <w:t>х</w:t>
            </w:r>
            <w:proofErr w:type="spellEnd"/>
            <w:r w:rsidRPr="00466313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466313">
              <w:rPr>
                <w:rFonts w:ascii="Times New Roman" w:hAnsi="Times New Roman" w:cs="Times New Roman"/>
                <w:spacing w:val="2"/>
                <w:w w:val="114"/>
                <w:sz w:val="20"/>
                <w:szCs w:val="20"/>
              </w:rPr>
              <w:t>п</w:t>
            </w:r>
            <w:r w:rsidRPr="00466313">
              <w:rPr>
                <w:rFonts w:ascii="Times New Roman" w:hAnsi="Times New Roman" w:cs="Times New Roman"/>
                <w:spacing w:val="2"/>
                <w:w w:val="116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pacing w:val="2"/>
                <w:w w:val="106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pacing w:val="2"/>
                <w:w w:val="114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spacing w:val="2"/>
                <w:w w:val="113"/>
                <w:sz w:val="20"/>
                <w:szCs w:val="20"/>
              </w:rPr>
              <w:t>м</w:t>
            </w:r>
            <w:r w:rsidRPr="00466313">
              <w:rPr>
                <w:rFonts w:ascii="Times New Roman" w:hAnsi="Times New Roman" w:cs="Times New Roman"/>
                <w:spacing w:val="2"/>
                <w:w w:val="109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pacing w:val="2"/>
                <w:w w:val="114"/>
                <w:sz w:val="20"/>
                <w:szCs w:val="20"/>
              </w:rPr>
              <w:t>нн</w:t>
            </w:r>
            <w:r w:rsidRPr="00466313">
              <w:rPr>
                <w:rFonts w:ascii="Times New Roman" w:hAnsi="Times New Roman" w:cs="Times New Roman"/>
                <w:spacing w:val="2"/>
                <w:w w:val="116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w w:val="119"/>
                <w:sz w:val="20"/>
                <w:szCs w:val="20"/>
              </w:rPr>
              <w:t xml:space="preserve">х </w:t>
            </w:r>
            <w:proofErr w:type="spellStart"/>
            <w:r w:rsidRPr="00466313">
              <w:rPr>
                <w:rFonts w:ascii="Times New Roman" w:hAnsi="Times New Roman" w:cs="Times New Roman"/>
                <w:w w:val="114"/>
                <w:sz w:val="20"/>
                <w:szCs w:val="20"/>
              </w:rPr>
              <w:t>высказ</w:t>
            </w:r>
            <w:r w:rsidRPr="00466313">
              <w:rPr>
                <w:rFonts w:ascii="Times New Roman" w:hAnsi="Times New Roman" w:cs="Times New Roman"/>
                <w:w w:val="114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w w:val="114"/>
                <w:sz w:val="20"/>
                <w:szCs w:val="20"/>
              </w:rPr>
              <w:t>ванийдругихл</w:t>
            </w:r>
            <w:r w:rsidRPr="00466313">
              <w:rPr>
                <w:rFonts w:ascii="Times New Roman" w:hAnsi="Times New Roman" w:cs="Times New Roman"/>
                <w:w w:val="114"/>
                <w:sz w:val="20"/>
                <w:szCs w:val="20"/>
              </w:rPr>
              <w:t>ю</w:t>
            </w:r>
            <w:r w:rsidRPr="00466313">
              <w:rPr>
                <w:rFonts w:ascii="Times New Roman" w:hAnsi="Times New Roman" w:cs="Times New Roman"/>
                <w:w w:val="114"/>
                <w:sz w:val="20"/>
                <w:szCs w:val="20"/>
              </w:rPr>
              <w:t>дей</w:t>
            </w:r>
            <w:proofErr w:type="spellEnd"/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Сравнивать предметы объекты: находить общее и различие.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Нахождение  ответов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 вопросы в тексте, иллюстрациях;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делать выв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ды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 результате со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местной работы кла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са и учителя.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Читать вслух и про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бя тексты учебников, художественных и научно-популярных книг, понимать проч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танное; понимать тему высказывания (текста) по содержанию, по 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головку.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Следовать при выполнении зад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ний инструкциям учителя и алг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ритмам, описыв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ющем стандар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ные учебные 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ствия.</w:t>
            </w: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ственного отнош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к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роям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5AF3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02B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В. В. Бианки «Музыкант».</w:t>
            </w:r>
          </w:p>
          <w:p w:rsidR="002B5AF3" w:rsidRPr="00466313" w:rsidRDefault="002B5AF3" w:rsidP="00C4225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видеть кр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соту природы, изо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ражённую в худож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ственном произвед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нии, составлять план и пересказывать; участвовать в обсу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дении.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pStyle w:val="western"/>
              <w:spacing w:before="0" w:beforeAutospacing="0" w:after="0" w:afterAutospacing="0"/>
              <w:ind w:left="72"/>
              <w:rPr>
                <w:sz w:val="20"/>
                <w:szCs w:val="20"/>
              </w:rPr>
            </w:pPr>
            <w:r w:rsidRPr="00466313">
              <w:rPr>
                <w:sz w:val="20"/>
                <w:szCs w:val="20"/>
              </w:rPr>
              <w:t>Внимательно отн</w:t>
            </w:r>
            <w:r w:rsidRPr="00466313">
              <w:rPr>
                <w:sz w:val="20"/>
                <w:szCs w:val="20"/>
              </w:rPr>
              <w:t>о</w:t>
            </w:r>
            <w:r w:rsidRPr="00466313">
              <w:rPr>
                <w:sz w:val="20"/>
                <w:szCs w:val="20"/>
              </w:rPr>
              <w:t>ситься к собстве</w:t>
            </w:r>
            <w:r w:rsidRPr="00466313">
              <w:rPr>
                <w:sz w:val="20"/>
                <w:szCs w:val="20"/>
              </w:rPr>
              <w:t>н</w:t>
            </w:r>
            <w:r w:rsidRPr="00466313">
              <w:rPr>
                <w:sz w:val="20"/>
                <w:szCs w:val="20"/>
              </w:rPr>
              <w:t>ным переживаниям, вызванным воспр</w:t>
            </w:r>
            <w:r w:rsidRPr="00466313">
              <w:rPr>
                <w:sz w:val="20"/>
                <w:szCs w:val="20"/>
              </w:rPr>
              <w:t>и</w:t>
            </w:r>
            <w:r w:rsidRPr="00466313">
              <w:rPr>
                <w:sz w:val="20"/>
                <w:szCs w:val="20"/>
              </w:rPr>
              <w:t>ятием природы, произведения и</w:t>
            </w:r>
            <w:r w:rsidRPr="00466313">
              <w:rPr>
                <w:sz w:val="20"/>
                <w:szCs w:val="20"/>
              </w:rPr>
              <w:t>с</w:t>
            </w:r>
            <w:r w:rsidRPr="00466313">
              <w:rPr>
                <w:sz w:val="20"/>
                <w:szCs w:val="20"/>
              </w:rPr>
              <w:t>кусства.</w:t>
            </w:r>
          </w:p>
          <w:p w:rsidR="002B5AF3" w:rsidRPr="00466313" w:rsidRDefault="002B5AF3" w:rsidP="002F34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Анализировать об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екты, выделять гла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ное, осуществлять синтез (целое из 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стей), проводить сравнение, классиф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кацию по разным критериям, устана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ливать причинно-следственные связи.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Сотрудничать с тов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рищами при выполн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нии заданий в паре: устанавливать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блюдать очерёдность действий, корректно сообщать товарищу об ошибках.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Формирование умения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планир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вать, контролир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вать и оценивать учебные действия в соответствии с поставленной з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дачей и условиями 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её реализации, определять наиб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лее эффективные способы достиж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ния результата.</w:t>
            </w: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Участие в составл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плана рассказа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5AF3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702B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В. В. Бианки «Сова».</w:t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видеть кр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соту природы, изо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ражённую в худож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ственном произвед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нии, составлять план и пересказывать; участвовать в обсу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дении.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66313">
              <w:rPr>
                <w:rFonts w:ascii="Times New Roman" w:hAnsi="Times New Roman" w:cs="Times New Roman"/>
                <w:iCs/>
                <w:w w:val="113"/>
                <w:sz w:val="20"/>
                <w:szCs w:val="20"/>
              </w:rPr>
              <w:t>онимать</w:t>
            </w:r>
            <w:r w:rsidRPr="00466313">
              <w:rPr>
                <w:rFonts w:ascii="Times New Roman" w:hAnsi="Times New Roman" w:cs="Times New Roman"/>
                <w:w w:val="113"/>
                <w:sz w:val="20"/>
                <w:szCs w:val="20"/>
              </w:rPr>
              <w:t>эмоц</w:t>
            </w:r>
            <w:r w:rsidRPr="00466313">
              <w:rPr>
                <w:rFonts w:ascii="Times New Roman" w:hAnsi="Times New Roman" w:cs="Times New Roman"/>
                <w:w w:val="113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w w:val="113"/>
                <w:sz w:val="20"/>
                <w:szCs w:val="20"/>
              </w:rPr>
              <w:t>идругих</w:t>
            </w:r>
            <w:proofErr w:type="spellEnd"/>
            <w:r w:rsidRPr="00466313">
              <w:rPr>
                <w:rFonts w:ascii="Times New Roman" w:hAnsi="Times New Roman" w:cs="Times New Roman"/>
                <w:w w:val="113"/>
                <w:sz w:val="20"/>
                <w:szCs w:val="20"/>
              </w:rPr>
              <w:t xml:space="preserve"> людей, </w:t>
            </w:r>
            <w:proofErr w:type="spellStart"/>
            <w:r w:rsidRPr="00466313">
              <w:rPr>
                <w:rFonts w:ascii="Times New Roman" w:hAnsi="Times New Roman" w:cs="Times New Roman"/>
                <w:w w:val="113"/>
                <w:sz w:val="20"/>
                <w:szCs w:val="20"/>
              </w:rPr>
              <w:t>сочувств</w:t>
            </w:r>
            <w:r w:rsidRPr="00466313">
              <w:rPr>
                <w:rFonts w:ascii="Times New Roman" w:hAnsi="Times New Roman" w:cs="Times New Roman"/>
                <w:w w:val="113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w w:val="113"/>
                <w:sz w:val="20"/>
                <w:szCs w:val="20"/>
              </w:rPr>
              <w:t>вать</w:t>
            </w:r>
            <w:proofErr w:type="gramStart"/>
            <w:r w:rsidRPr="00466313">
              <w:rPr>
                <w:rFonts w:ascii="Times New Roman" w:hAnsi="Times New Roman" w:cs="Times New Roman"/>
                <w:w w:val="113"/>
                <w:sz w:val="20"/>
                <w:szCs w:val="20"/>
              </w:rPr>
              <w:t>,</w:t>
            </w:r>
            <w:r w:rsidRPr="00466313">
              <w:rPr>
                <w:rFonts w:ascii="Times New Roman" w:hAnsi="Times New Roman" w:cs="Times New Roman"/>
                <w:w w:val="114"/>
                <w:sz w:val="20"/>
                <w:szCs w:val="20"/>
              </w:rPr>
              <w:t>с</w:t>
            </w:r>
            <w:proofErr w:type="gramEnd"/>
            <w:r w:rsidRPr="00466313">
              <w:rPr>
                <w:rFonts w:ascii="Times New Roman" w:hAnsi="Times New Roman" w:cs="Times New Roman"/>
                <w:w w:val="114"/>
                <w:sz w:val="20"/>
                <w:szCs w:val="20"/>
              </w:rPr>
              <w:t>опереживать</w:t>
            </w:r>
            <w:proofErr w:type="spellEnd"/>
            <w:r w:rsidRPr="00466313">
              <w:rPr>
                <w:rFonts w:ascii="Times New Roman" w:hAnsi="Times New Roman" w:cs="Times New Roman"/>
                <w:w w:val="114"/>
                <w:sz w:val="20"/>
                <w:szCs w:val="20"/>
              </w:rPr>
              <w:t>;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proofErr w:type="spellStart"/>
            <w:r w:rsidRPr="00466313">
              <w:rPr>
                <w:rFonts w:ascii="Times New Roman" w:hAnsi="Times New Roman" w:cs="Times New Roman"/>
                <w:iCs/>
                <w:spacing w:val="2"/>
                <w:w w:val="113"/>
                <w:sz w:val="20"/>
                <w:szCs w:val="20"/>
              </w:rPr>
              <w:t>обращат</w:t>
            </w:r>
            <w:r w:rsidRPr="00466313">
              <w:rPr>
                <w:rFonts w:ascii="Times New Roman" w:hAnsi="Times New Roman" w:cs="Times New Roman"/>
                <w:iCs/>
                <w:w w:val="113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iCs/>
                <w:spacing w:val="2"/>
                <w:w w:val="113"/>
                <w:sz w:val="20"/>
                <w:szCs w:val="20"/>
              </w:rPr>
              <w:t>вним</w:t>
            </w:r>
            <w:r w:rsidRPr="00466313">
              <w:rPr>
                <w:rFonts w:ascii="Times New Roman" w:hAnsi="Times New Roman" w:cs="Times New Roman"/>
                <w:iCs/>
                <w:spacing w:val="2"/>
                <w:w w:val="113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iCs/>
                <w:spacing w:val="2"/>
                <w:w w:val="113"/>
                <w:sz w:val="20"/>
                <w:szCs w:val="20"/>
              </w:rPr>
              <w:t>ни</w:t>
            </w:r>
            <w:r w:rsidRPr="00466313">
              <w:rPr>
                <w:rFonts w:ascii="Times New Roman" w:hAnsi="Times New Roman" w:cs="Times New Roman"/>
                <w:iCs/>
                <w:w w:val="113"/>
                <w:sz w:val="20"/>
                <w:szCs w:val="20"/>
              </w:rPr>
              <w:t>е</w:t>
            </w:r>
            <w:proofErr w:type="spellEnd"/>
            <w:r w:rsidRPr="00466313">
              <w:rPr>
                <w:rFonts w:ascii="Times New Roman" w:hAnsi="Times New Roman" w:cs="Times New Roman"/>
                <w:iCs/>
                <w:w w:val="113"/>
                <w:sz w:val="20"/>
                <w:szCs w:val="20"/>
              </w:rPr>
              <w:t xml:space="preserve"> </w:t>
            </w:r>
            <w:r w:rsidRPr="0046631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а   </w:t>
            </w:r>
            <w:proofErr w:type="spellStart"/>
            <w:r w:rsidRPr="00466313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особенн</w:t>
            </w:r>
            <w:r w:rsidRPr="00466313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ст</w:t>
            </w:r>
            <w:r w:rsidRPr="00466313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устны</w:t>
            </w:r>
            <w:r w:rsidRPr="00466313">
              <w:rPr>
                <w:rFonts w:ascii="Times New Roman" w:hAnsi="Times New Roman" w:cs="Times New Roman"/>
                <w:w w:val="110"/>
                <w:sz w:val="20"/>
                <w:szCs w:val="20"/>
              </w:rPr>
              <w:t>х</w:t>
            </w:r>
            <w:proofErr w:type="spellEnd"/>
            <w:r w:rsidRPr="00466313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466313">
              <w:rPr>
                <w:rFonts w:ascii="Times New Roman" w:hAnsi="Times New Roman" w:cs="Times New Roman"/>
                <w:spacing w:val="2"/>
                <w:w w:val="114"/>
                <w:sz w:val="20"/>
                <w:szCs w:val="20"/>
              </w:rPr>
              <w:t>п</w:t>
            </w:r>
            <w:r w:rsidRPr="00466313">
              <w:rPr>
                <w:rFonts w:ascii="Times New Roman" w:hAnsi="Times New Roman" w:cs="Times New Roman"/>
                <w:spacing w:val="2"/>
                <w:w w:val="116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pacing w:val="2"/>
                <w:w w:val="106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pacing w:val="2"/>
                <w:w w:val="114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spacing w:val="2"/>
                <w:w w:val="113"/>
                <w:sz w:val="20"/>
                <w:szCs w:val="20"/>
              </w:rPr>
              <w:t>м</w:t>
            </w:r>
            <w:r w:rsidRPr="00466313">
              <w:rPr>
                <w:rFonts w:ascii="Times New Roman" w:hAnsi="Times New Roman" w:cs="Times New Roman"/>
                <w:spacing w:val="2"/>
                <w:w w:val="109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pacing w:val="2"/>
                <w:w w:val="114"/>
                <w:sz w:val="20"/>
                <w:szCs w:val="20"/>
              </w:rPr>
              <w:t>нн</w:t>
            </w:r>
            <w:r w:rsidRPr="00466313">
              <w:rPr>
                <w:rFonts w:ascii="Times New Roman" w:hAnsi="Times New Roman" w:cs="Times New Roman"/>
                <w:spacing w:val="2"/>
                <w:w w:val="116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w w:val="119"/>
                <w:sz w:val="20"/>
                <w:szCs w:val="20"/>
              </w:rPr>
              <w:t xml:space="preserve">х </w:t>
            </w:r>
            <w:proofErr w:type="spellStart"/>
            <w:r w:rsidRPr="00466313">
              <w:rPr>
                <w:rFonts w:ascii="Times New Roman" w:hAnsi="Times New Roman" w:cs="Times New Roman"/>
                <w:w w:val="114"/>
                <w:sz w:val="20"/>
                <w:szCs w:val="20"/>
              </w:rPr>
              <w:t>высказ</w:t>
            </w:r>
            <w:r w:rsidRPr="00466313">
              <w:rPr>
                <w:rFonts w:ascii="Times New Roman" w:hAnsi="Times New Roman" w:cs="Times New Roman"/>
                <w:w w:val="114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w w:val="114"/>
                <w:sz w:val="20"/>
                <w:szCs w:val="20"/>
              </w:rPr>
              <w:t>ванийдругихл</w:t>
            </w:r>
            <w:r w:rsidRPr="00466313">
              <w:rPr>
                <w:rFonts w:ascii="Times New Roman" w:hAnsi="Times New Roman" w:cs="Times New Roman"/>
                <w:w w:val="114"/>
                <w:sz w:val="20"/>
                <w:szCs w:val="20"/>
              </w:rPr>
              <w:t>ю</w:t>
            </w:r>
            <w:r w:rsidRPr="00466313">
              <w:rPr>
                <w:rFonts w:ascii="Times New Roman" w:hAnsi="Times New Roman" w:cs="Times New Roman"/>
                <w:w w:val="114"/>
                <w:sz w:val="20"/>
                <w:szCs w:val="20"/>
              </w:rPr>
              <w:t>дей</w:t>
            </w:r>
            <w:proofErr w:type="spellEnd"/>
          </w:p>
        </w:tc>
        <w:tc>
          <w:tcPr>
            <w:tcW w:w="2126" w:type="dxa"/>
          </w:tcPr>
          <w:p w:rsidR="002B5AF3" w:rsidRPr="00466313" w:rsidRDefault="002B5AF3" w:rsidP="002F34D5">
            <w:pPr>
              <w:pStyle w:val="a4"/>
              <w:ind w:left="72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 xml:space="preserve">Подробно и кратко пересказывать </w:t>
            </w:r>
            <w:proofErr w:type="gramStart"/>
            <w:r w:rsidRPr="00466313">
              <w:rPr>
                <w:b w:val="0"/>
                <w:sz w:val="20"/>
                <w:szCs w:val="20"/>
              </w:rPr>
              <w:t>пр</w:t>
            </w:r>
            <w:r w:rsidRPr="00466313">
              <w:rPr>
                <w:b w:val="0"/>
                <w:sz w:val="20"/>
                <w:szCs w:val="20"/>
              </w:rPr>
              <w:t>о</w:t>
            </w:r>
            <w:r w:rsidRPr="00466313">
              <w:rPr>
                <w:b w:val="0"/>
                <w:sz w:val="20"/>
                <w:szCs w:val="20"/>
              </w:rPr>
              <w:t>читанное</w:t>
            </w:r>
            <w:proofErr w:type="gramEnd"/>
            <w:r w:rsidRPr="00466313">
              <w:rPr>
                <w:b w:val="0"/>
                <w:sz w:val="20"/>
                <w:szCs w:val="20"/>
              </w:rPr>
              <w:t xml:space="preserve"> или пр</w:t>
            </w:r>
            <w:r w:rsidRPr="00466313">
              <w:rPr>
                <w:b w:val="0"/>
                <w:sz w:val="20"/>
                <w:szCs w:val="20"/>
              </w:rPr>
              <w:t>о</w:t>
            </w:r>
            <w:r w:rsidRPr="00466313">
              <w:rPr>
                <w:b w:val="0"/>
                <w:sz w:val="20"/>
                <w:szCs w:val="20"/>
              </w:rPr>
              <w:t>слушанное,  соста</w:t>
            </w:r>
            <w:r w:rsidRPr="00466313">
              <w:rPr>
                <w:b w:val="0"/>
                <w:sz w:val="20"/>
                <w:szCs w:val="20"/>
              </w:rPr>
              <w:t>в</w:t>
            </w:r>
            <w:r w:rsidRPr="00466313">
              <w:rPr>
                <w:b w:val="0"/>
                <w:sz w:val="20"/>
                <w:szCs w:val="20"/>
              </w:rPr>
              <w:t>лять простой план.</w:t>
            </w:r>
          </w:p>
          <w:p w:rsidR="002B5AF3" w:rsidRPr="00466313" w:rsidRDefault="002B5AF3" w:rsidP="002F34D5">
            <w:pPr>
              <w:pStyle w:val="a4"/>
              <w:ind w:left="72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>Объяснять смысл названия произвед</w:t>
            </w:r>
            <w:r w:rsidRPr="00466313">
              <w:rPr>
                <w:b w:val="0"/>
                <w:sz w:val="20"/>
                <w:szCs w:val="20"/>
              </w:rPr>
              <w:t>е</w:t>
            </w:r>
            <w:r w:rsidRPr="00466313">
              <w:rPr>
                <w:b w:val="0"/>
                <w:sz w:val="20"/>
                <w:szCs w:val="20"/>
              </w:rPr>
              <w:t>ния, связь его с с</w:t>
            </w:r>
            <w:r w:rsidRPr="00466313">
              <w:rPr>
                <w:b w:val="0"/>
                <w:sz w:val="20"/>
                <w:szCs w:val="20"/>
              </w:rPr>
              <w:t>о</w:t>
            </w:r>
            <w:r w:rsidRPr="00466313">
              <w:rPr>
                <w:b w:val="0"/>
                <w:sz w:val="20"/>
                <w:szCs w:val="20"/>
              </w:rPr>
              <w:t>держанием.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Читать вслух и про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бя тексты учебников, художественных и научно-популярных книг, понимать проч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танное; понимать тему высказывания (текста) по содержанию, по 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головку.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Вносить необх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димые дополн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ния, исправления в свою работу, если она расх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дится с эталоном (образцом).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Пересказ по плану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5AF3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02B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Обобщающий урок по теме «О братьях наших меньших».</w:t>
            </w: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Урок обобщ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оценивать свой ответ, планир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возможный 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риант исправления допущенных ошибок.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pStyle w:val="western"/>
              <w:spacing w:before="0" w:beforeAutospacing="0" w:after="0" w:afterAutospacing="0"/>
              <w:ind w:left="72"/>
              <w:rPr>
                <w:sz w:val="20"/>
                <w:szCs w:val="20"/>
              </w:rPr>
            </w:pPr>
            <w:r w:rsidRPr="00466313">
              <w:rPr>
                <w:sz w:val="20"/>
                <w:szCs w:val="20"/>
              </w:rPr>
              <w:t>Внимательно отн</w:t>
            </w:r>
            <w:r w:rsidRPr="00466313">
              <w:rPr>
                <w:sz w:val="20"/>
                <w:szCs w:val="20"/>
              </w:rPr>
              <w:t>о</w:t>
            </w:r>
            <w:r w:rsidRPr="00466313">
              <w:rPr>
                <w:sz w:val="20"/>
                <w:szCs w:val="20"/>
              </w:rPr>
              <w:t>ситься к собстве</w:t>
            </w:r>
            <w:r w:rsidRPr="00466313">
              <w:rPr>
                <w:sz w:val="20"/>
                <w:szCs w:val="20"/>
              </w:rPr>
              <w:t>н</w:t>
            </w:r>
            <w:r w:rsidRPr="00466313">
              <w:rPr>
                <w:sz w:val="20"/>
                <w:szCs w:val="20"/>
              </w:rPr>
              <w:t>ным переживаниям, вызванным воспр</w:t>
            </w:r>
            <w:r w:rsidRPr="00466313">
              <w:rPr>
                <w:sz w:val="20"/>
                <w:szCs w:val="20"/>
              </w:rPr>
              <w:t>и</w:t>
            </w:r>
            <w:r w:rsidRPr="00466313">
              <w:rPr>
                <w:sz w:val="20"/>
                <w:szCs w:val="20"/>
              </w:rPr>
              <w:t>ятием природы, произведения и</w:t>
            </w:r>
            <w:r w:rsidRPr="00466313">
              <w:rPr>
                <w:sz w:val="20"/>
                <w:szCs w:val="20"/>
              </w:rPr>
              <w:t>с</w:t>
            </w:r>
            <w:r w:rsidRPr="00466313">
              <w:rPr>
                <w:sz w:val="20"/>
                <w:szCs w:val="20"/>
              </w:rPr>
              <w:t>кусства.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Строить рассуждения об объекте.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Ориентироваться в учебниках (система обозначений, стру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тура текста, рубрики, словарь, содержание). 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Контролировать 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ствия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партнера, использовать речь для регуляции своего действия, вл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деть монологической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 диалогической фо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мой речи.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Адекватно 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оценку учителя.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Осуществление контроля процесса и результатов де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я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тельности.</w:t>
            </w: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суждений об объе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5AF3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02B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Из детских журналов.</w:t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Знакомство с детскими жу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налами.</w:t>
            </w: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прогноз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ровать содержание раздела, придумывать вопросы по содерж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нию.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Широкая мотивац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онная основа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ной деятельности; способность к сам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оценке.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Выделять существе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ную информацию; осуществлять анализ объектов с выделен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ем существенных и несущественных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знаков.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pStyle w:val="a4"/>
              <w:ind w:left="72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>Выслушивать партн</w:t>
            </w:r>
            <w:r w:rsidRPr="00466313">
              <w:rPr>
                <w:b w:val="0"/>
                <w:sz w:val="20"/>
                <w:szCs w:val="20"/>
              </w:rPr>
              <w:t>е</w:t>
            </w:r>
            <w:r w:rsidRPr="00466313">
              <w:rPr>
                <w:b w:val="0"/>
                <w:sz w:val="20"/>
                <w:szCs w:val="20"/>
              </w:rPr>
              <w:t>ра, договариваться и приходить к общему решению, работая в паре.</w:t>
            </w:r>
          </w:p>
          <w:p w:rsidR="002B5AF3" w:rsidRPr="00466313" w:rsidRDefault="002B5AF3" w:rsidP="002F34D5">
            <w:pPr>
              <w:pStyle w:val="a4"/>
              <w:ind w:left="72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 xml:space="preserve"> Выполнять различные роли в группе, сотру</w:t>
            </w:r>
            <w:r w:rsidRPr="00466313">
              <w:rPr>
                <w:b w:val="0"/>
                <w:sz w:val="20"/>
                <w:szCs w:val="20"/>
              </w:rPr>
              <w:t>д</w:t>
            </w:r>
            <w:r w:rsidRPr="00466313">
              <w:rPr>
                <w:b w:val="0"/>
                <w:sz w:val="20"/>
                <w:szCs w:val="20"/>
              </w:rPr>
              <w:t>ничать в совместном решении проблемы (задачи).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Формулировать вместе с учителем учебную задачу урока, осмыслять её, понимать суть.</w:t>
            </w: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мывание вопроса по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5AF3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02B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Д. Хармс «И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ра».</w:t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отличать журнал от книги, сравнивать свои 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просы с вопросами из журналов, подбирать заголовок в соотве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ствии с содержанием.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Понимание границ того, «что я знаю», и того, «что я не знаю», «незнания», и стремления к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одолению этого 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рыва;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Осуществлять подв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дение под понятие на основе распознавания объектов, выделения существенных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знаков и их синтеза; осуществлять расш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ренный поиск 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формации с испол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зованием ресурсов библиотек и Интерн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та. 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партнёра высказыв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2B5AF3" w:rsidRPr="00466313" w:rsidRDefault="002B5AF3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Работать в паре, стр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ить взаимоотношения в соответствии с прав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лами работы в группе. 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Организовывать свое рабочее 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сто под руково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ством учителя.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декватно во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принимать оценки учителя, товар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щей.</w:t>
            </w: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Озагла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произв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5AF3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02B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Д. Хармс,</w:t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С.Маршак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«В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сёлые чижи».</w:t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Научатся подбирать заголовок в соотве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ствии с содержанием, планировать работу на уроке.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Учебно-познавательный 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терес к новому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ному материалу; сп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собность к сам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оценке.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pStyle w:val="a4"/>
              <w:ind w:left="72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lastRenderedPageBreak/>
              <w:t>Объяснять смысл названия произвед</w:t>
            </w:r>
            <w:r w:rsidRPr="00466313">
              <w:rPr>
                <w:b w:val="0"/>
                <w:sz w:val="20"/>
                <w:szCs w:val="20"/>
              </w:rPr>
              <w:t>е</w:t>
            </w:r>
            <w:r w:rsidRPr="00466313">
              <w:rPr>
                <w:b w:val="0"/>
                <w:sz w:val="20"/>
                <w:szCs w:val="20"/>
              </w:rPr>
              <w:lastRenderedPageBreak/>
              <w:t>ния, связь его с с</w:t>
            </w:r>
            <w:r w:rsidRPr="00466313">
              <w:rPr>
                <w:b w:val="0"/>
                <w:sz w:val="20"/>
                <w:szCs w:val="20"/>
              </w:rPr>
              <w:t>о</w:t>
            </w:r>
            <w:r w:rsidRPr="00466313">
              <w:rPr>
                <w:b w:val="0"/>
                <w:sz w:val="20"/>
                <w:szCs w:val="20"/>
              </w:rPr>
              <w:t>держанием.</w:t>
            </w:r>
          </w:p>
          <w:p w:rsidR="002B5AF3" w:rsidRPr="00466313" w:rsidRDefault="002B5AF3" w:rsidP="005633F5">
            <w:pPr>
              <w:pStyle w:val="a4"/>
              <w:ind w:left="72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>Сравнивать  и гру</w:t>
            </w:r>
            <w:r w:rsidRPr="00466313">
              <w:rPr>
                <w:b w:val="0"/>
                <w:sz w:val="20"/>
                <w:szCs w:val="20"/>
              </w:rPr>
              <w:t>п</w:t>
            </w:r>
            <w:r w:rsidRPr="00466313">
              <w:rPr>
                <w:b w:val="0"/>
                <w:sz w:val="20"/>
                <w:szCs w:val="20"/>
              </w:rPr>
              <w:t>пировать предметы, объекты; находить закономерности, с</w:t>
            </w:r>
            <w:r w:rsidRPr="00466313">
              <w:rPr>
                <w:b w:val="0"/>
                <w:sz w:val="20"/>
                <w:szCs w:val="20"/>
              </w:rPr>
              <w:t>а</w:t>
            </w:r>
            <w:r w:rsidRPr="00466313">
              <w:rPr>
                <w:b w:val="0"/>
                <w:sz w:val="20"/>
                <w:szCs w:val="20"/>
              </w:rPr>
              <w:t>мостоятельно пр</w:t>
            </w:r>
            <w:r w:rsidRPr="00466313">
              <w:rPr>
                <w:b w:val="0"/>
                <w:sz w:val="20"/>
                <w:szCs w:val="20"/>
              </w:rPr>
              <w:t>о</w:t>
            </w:r>
            <w:r w:rsidRPr="00466313">
              <w:rPr>
                <w:b w:val="0"/>
                <w:sz w:val="20"/>
                <w:szCs w:val="20"/>
              </w:rPr>
              <w:t>должать их по уст</w:t>
            </w:r>
            <w:r w:rsidRPr="00466313">
              <w:rPr>
                <w:b w:val="0"/>
                <w:sz w:val="20"/>
                <w:szCs w:val="20"/>
              </w:rPr>
              <w:t>а</w:t>
            </w:r>
            <w:r w:rsidRPr="00466313">
              <w:rPr>
                <w:b w:val="0"/>
                <w:sz w:val="20"/>
                <w:szCs w:val="20"/>
              </w:rPr>
              <w:t xml:space="preserve">новленному </w:t>
            </w:r>
            <w:proofErr w:type="spellStart"/>
            <w:r w:rsidRPr="00466313">
              <w:rPr>
                <w:b w:val="0"/>
                <w:sz w:val="20"/>
                <w:szCs w:val="20"/>
              </w:rPr>
              <w:t>прав</w:t>
            </w:r>
            <w:r w:rsidRPr="00466313">
              <w:rPr>
                <w:b w:val="0"/>
                <w:sz w:val="20"/>
                <w:szCs w:val="20"/>
              </w:rPr>
              <w:t>и</w:t>
            </w:r>
            <w:r w:rsidRPr="00466313">
              <w:rPr>
                <w:b w:val="0"/>
                <w:sz w:val="20"/>
                <w:szCs w:val="20"/>
              </w:rPr>
              <w:t>лу</w:t>
            </w:r>
            <w:proofErr w:type="gramStart"/>
            <w:r w:rsidRPr="00466313">
              <w:rPr>
                <w:b w:val="0"/>
                <w:sz w:val="20"/>
                <w:szCs w:val="20"/>
              </w:rPr>
              <w:t>.Н</w:t>
            </w:r>
            <w:proofErr w:type="gramEnd"/>
            <w:r w:rsidRPr="00466313">
              <w:rPr>
                <w:b w:val="0"/>
                <w:sz w:val="20"/>
                <w:szCs w:val="20"/>
              </w:rPr>
              <w:t>аблюдать</w:t>
            </w:r>
            <w:proofErr w:type="spellEnd"/>
            <w:r w:rsidRPr="00466313">
              <w:rPr>
                <w:b w:val="0"/>
                <w:sz w:val="20"/>
                <w:szCs w:val="20"/>
              </w:rPr>
              <w:t xml:space="preserve"> и с</w:t>
            </w:r>
            <w:r w:rsidRPr="00466313">
              <w:rPr>
                <w:b w:val="0"/>
                <w:sz w:val="20"/>
                <w:szCs w:val="20"/>
              </w:rPr>
              <w:t>а</w:t>
            </w:r>
            <w:r w:rsidRPr="00466313">
              <w:rPr>
                <w:b w:val="0"/>
                <w:sz w:val="20"/>
                <w:szCs w:val="20"/>
              </w:rPr>
              <w:t>мостоятельно делать  простые выводы.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Сотрудничать с тов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рищами при выполн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нии заданий в паре: устанавливать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блюдать очерёдность действий, корректно сообщать товарищу об ошибках.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сотрудничестве с учителем опр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делять последов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тельность изуч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материала, опираясь на илл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стративный ряд «маршрутного листа».</w:t>
            </w: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Подбор заголовка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ветствии с соде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жанием произв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5AF3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702B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C42259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Д. Хармс «Что это было?». </w:t>
            </w: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иллюстр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ровать журнал,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сать свои рассказы и стихи для журнала.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Ориентация на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нимание причин успеха; способность к самооценке на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нове критерия успешности учебной деятельности.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Привлечение детей к открытию новых зн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ний, обсуждение, для чего нужно то или иное знание, как оно пригодится в жизни.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Умение точно след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инструкциям уч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теля.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Формулировать своё собственное мнение и позицию; строить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нятные для партнёра высказывания.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Умение взаим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действовать с взрослыми.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Осуществлять контроль в форме сличения своей работы с зада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ным эталоном. Вносить необх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димые дополн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ния, исправления в свою работу, если она расх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дится с образцом.</w:t>
            </w: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ственного мнения 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танном</w:t>
            </w:r>
            <w:proofErr w:type="gramEnd"/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702B4E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2B5AF3"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Н. 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Гернет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Д.Хармс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«Очень-очень вкусный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рог».</w:t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AF3" w:rsidRPr="00466313" w:rsidRDefault="002B5AF3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планир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работу на уроке, придумывать свои вопросы по содерж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нию.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Широкая мотивац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онная основа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ной деятельности; способность к сам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оценке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Анализ, синтез, 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бор оснований для классификации об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ектов, целенапра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ленное пополнение словаря, составление текста по картинкам, построение речевых высказываний.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Умение слушать одн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классников и допо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нять его 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вет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роверять</w:t>
            </w:r>
            <w:proofErr w:type="spellEnd"/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чтение друг друга, работая в парах и самостоятельно оценивать свои дост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жения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Учитывать выд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ленные учителем ориентиры 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ствия в новом учебном матери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ле; адекватно 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оценку учителя;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тельное чтение с добавл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нием рифмы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702B4E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2B5AF3"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Ю. Д. Влад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миров «Чуд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ки».</w:t>
            </w:r>
          </w:p>
          <w:p w:rsidR="002B5AF3" w:rsidRPr="00466313" w:rsidRDefault="002B5AF3" w:rsidP="00C4225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планир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работу на уроке, придумывать свои вопросы по содерж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нию, сравнивать с необычными вопр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сами из детских жу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налов.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Ориентация на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нимание причин успеха; способность к самооценке на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нове критерия успешности учебной деятельности.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pStyle w:val="a4"/>
              <w:ind w:left="72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>Объяснять смысл названия произвед</w:t>
            </w:r>
            <w:r w:rsidRPr="00466313">
              <w:rPr>
                <w:b w:val="0"/>
                <w:sz w:val="20"/>
                <w:szCs w:val="20"/>
              </w:rPr>
              <w:t>е</w:t>
            </w:r>
            <w:r w:rsidRPr="00466313">
              <w:rPr>
                <w:b w:val="0"/>
                <w:sz w:val="20"/>
                <w:szCs w:val="20"/>
              </w:rPr>
              <w:t>ния, связь его с с</w:t>
            </w:r>
            <w:r w:rsidRPr="00466313">
              <w:rPr>
                <w:b w:val="0"/>
                <w:sz w:val="20"/>
                <w:szCs w:val="20"/>
              </w:rPr>
              <w:t>о</w:t>
            </w:r>
            <w:r w:rsidRPr="00466313">
              <w:rPr>
                <w:b w:val="0"/>
                <w:sz w:val="20"/>
                <w:szCs w:val="20"/>
              </w:rPr>
              <w:t>держанием.</w:t>
            </w:r>
          </w:p>
          <w:p w:rsidR="002B5AF3" w:rsidRPr="00466313" w:rsidRDefault="002B5AF3" w:rsidP="002F34D5">
            <w:pPr>
              <w:pStyle w:val="a4"/>
              <w:ind w:left="72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>Сравнивать  и гру</w:t>
            </w:r>
            <w:r w:rsidRPr="00466313">
              <w:rPr>
                <w:b w:val="0"/>
                <w:sz w:val="20"/>
                <w:szCs w:val="20"/>
              </w:rPr>
              <w:t>п</w:t>
            </w:r>
            <w:r w:rsidRPr="00466313">
              <w:rPr>
                <w:b w:val="0"/>
                <w:sz w:val="20"/>
                <w:szCs w:val="20"/>
              </w:rPr>
              <w:t>пировать предметы, объекты; находить закономерности, с</w:t>
            </w:r>
            <w:r w:rsidRPr="00466313">
              <w:rPr>
                <w:b w:val="0"/>
                <w:sz w:val="20"/>
                <w:szCs w:val="20"/>
              </w:rPr>
              <w:t>а</w:t>
            </w:r>
            <w:r w:rsidRPr="00466313">
              <w:rPr>
                <w:b w:val="0"/>
                <w:sz w:val="20"/>
                <w:szCs w:val="20"/>
              </w:rPr>
              <w:t>мостоятельно пр</w:t>
            </w:r>
            <w:r w:rsidRPr="00466313">
              <w:rPr>
                <w:b w:val="0"/>
                <w:sz w:val="20"/>
                <w:szCs w:val="20"/>
              </w:rPr>
              <w:t>о</w:t>
            </w:r>
            <w:r w:rsidRPr="00466313">
              <w:rPr>
                <w:b w:val="0"/>
                <w:sz w:val="20"/>
                <w:szCs w:val="20"/>
              </w:rPr>
              <w:t>должать их по уст</w:t>
            </w:r>
            <w:r w:rsidRPr="00466313">
              <w:rPr>
                <w:b w:val="0"/>
                <w:sz w:val="20"/>
                <w:szCs w:val="20"/>
              </w:rPr>
              <w:t>а</w:t>
            </w:r>
            <w:r w:rsidRPr="00466313">
              <w:rPr>
                <w:b w:val="0"/>
                <w:sz w:val="20"/>
                <w:szCs w:val="20"/>
              </w:rPr>
              <w:t>новленному правилу.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Наблюдать и сам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стоятельно делать  простые выводы.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полно отвечать на вопросы учителя, передавать фактич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скую информацию.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Участвовать в колле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тивном обсуждении учебной проблемы.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Учитывать выд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ленные учителем ориентиры 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ствия в новом учебном матери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ле; адекватно 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оценку учителя;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вопросов по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5AF3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702B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А.И.Введенский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«Учёный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тя», «Лошадка»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B5AF3" w:rsidRPr="00466313" w:rsidRDefault="002B5AF3" w:rsidP="00C422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планир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работу на уроке, придумывать свои вопросы по содерж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нию.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Ориентация на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нимание причин успеха; способность к самооценке на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нове критерия успешности учебной деятельности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Анализировать с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держание произвед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ния, определять о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новную мысль, д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лить текст на части.</w:t>
            </w:r>
          </w:p>
          <w:p w:rsidR="002B5AF3" w:rsidRPr="00466313" w:rsidRDefault="002B5AF3" w:rsidP="002F3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Анализировать пре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ставленный в учебн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ке кар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тинный план.</w:t>
            </w:r>
          </w:p>
          <w:p w:rsidR="002B5AF3" w:rsidRPr="00466313" w:rsidRDefault="002B5AF3" w:rsidP="002F3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Учить </w:t>
            </w:r>
            <w:r w:rsidRPr="0046631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высказывать 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своё  предположение  (версию) на  основе работы с материалом учебника;</w:t>
            </w:r>
          </w:p>
          <w:p w:rsidR="002B5AF3" w:rsidRPr="00466313" w:rsidRDefault="002B5AF3" w:rsidP="002F3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pStyle w:val="a4"/>
              <w:ind w:left="72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>Выслушивать партн</w:t>
            </w:r>
            <w:r w:rsidRPr="00466313">
              <w:rPr>
                <w:b w:val="0"/>
                <w:sz w:val="20"/>
                <w:szCs w:val="20"/>
              </w:rPr>
              <w:t>е</w:t>
            </w:r>
            <w:r w:rsidRPr="00466313">
              <w:rPr>
                <w:b w:val="0"/>
                <w:sz w:val="20"/>
                <w:szCs w:val="20"/>
              </w:rPr>
              <w:t>ра, договариваться и приходить к общему решению, работая в паре.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различные роли в группе, сотру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ничать в совместном решении проблемы (задачи)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Осуществлять 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шение учебной задачи под рук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водством 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учит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существлять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в форме сличения своей работы с зада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ным эталоном. Вносить необх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димые дополн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ния, исправления в свою работу, если она расх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дится с образцом.</w:t>
            </w: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вопросов по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5AF3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02B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Обобщающий урок по теме </w:t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«Из детских журналов».  </w:t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Проект «Де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ский журнал»</w:t>
            </w: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Урок обобщ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оценивать свой ответ, планир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возможный 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риант исправления допущенных ошибок.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Широкая мотивац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онная основа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ной деятельности; способность к сам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оценке.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Воспринимать на слух произведе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разных жанров в 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полнении мастеров худо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softHyphen/>
              <w:t>жественного слова, оценивать свои эмоциональные реа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ции.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Отвечать на вопросы учебника и учителя,   обсуждать в паре отв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ты на вопросы, не ко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фликтуя, доказывать свою точку зрения.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Учитывать выд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ленные учителем ориентиры 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ствия в новом учебном матери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ле; адекватно 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оценку учителя;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Ответы на вопр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 учит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5AF3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02B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Люблю природу русскую. Зима. Загадки о зиме.</w:t>
            </w: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прогноз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ровать содержание раздела; восприн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мать на слух проч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танное; участвовать в обсуждении.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и сохр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нять учебную задачу; определять план 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полнения заданий;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126" w:type="dxa"/>
          </w:tcPr>
          <w:p w:rsidR="002B5AF3" w:rsidRPr="00466313" w:rsidRDefault="002B5AF3" w:rsidP="002F34D5">
            <w:pPr>
              <w:pStyle w:val="a5"/>
              <w:spacing w:before="0" w:beforeAutospacing="0" w:after="0" w:afterAutospacing="0"/>
              <w:ind w:left="72"/>
              <w:rPr>
                <w:sz w:val="20"/>
                <w:szCs w:val="20"/>
              </w:rPr>
            </w:pPr>
            <w:r w:rsidRPr="00466313">
              <w:rPr>
                <w:sz w:val="20"/>
                <w:szCs w:val="20"/>
              </w:rPr>
              <w:t>Самостоятельно осуществлять поиск необходимой и</w:t>
            </w:r>
            <w:r w:rsidRPr="00466313">
              <w:rPr>
                <w:sz w:val="20"/>
                <w:szCs w:val="20"/>
              </w:rPr>
              <w:t>н</w:t>
            </w:r>
            <w:r w:rsidRPr="00466313">
              <w:rPr>
                <w:sz w:val="20"/>
                <w:szCs w:val="20"/>
              </w:rPr>
              <w:t>формации для в</w:t>
            </w:r>
            <w:r w:rsidRPr="00466313">
              <w:rPr>
                <w:sz w:val="20"/>
                <w:szCs w:val="20"/>
              </w:rPr>
              <w:t>ы</w:t>
            </w:r>
            <w:r w:rsidRPr="00466313">
              <w:rPr>
                <w:sz w:val="20"/>
                <w:szCs w:val="20"/>
              </w:rPr>
              <w:t>полнения учебных заданий в справо</w:t>
            </w:r>
            <w:r w:rsidRPr="00466313">
              <w:rPr>
                <w:sz w:val="20"/>
                <w:szCs w:val="20"/>
              </w:rPr>
              <w:t>ч</w:t>
            </w:r>
            <w:r w:rsidRPr="00466313">
              <w:rPr>
                <w:sz w:val="20"/>
                <w:szCs w:val="20"/>
              </w:rPr>
              <w:t>никах, словарях, таблицах, помеще</w:t>
            </w:r>
            <w:r w:rsidRPr="00466313">
              <w:rPr>
                <w:sz w:val="20"/>
                <w:szCs w:val="20"/>
              </w:rPr>
              <w:t>н</w:t>
            </w:r>
            <w:r w:rsidRPr="00466313">
              <w:rPr>
                <w:sz w:val="20"/>
                <w:szCs w:val="20"/>
              </w:rPr>
              <w:t>ных в учебниках.</w:t>
            </w:r>
          </w:p>
        </w:tc>
        <w:tc>
          <w:tcPr>
            <w:tcW w:w="2174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Отвечать на вопросы учебника и учителя,   обсуждать в паре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веты на вопросы, не конфликтуя, доказ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свою точку зр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</w:tc>
        <w:tc>
          <w:tcPr>
            <w:tcW w:w="1937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Формулировать учебную задачу урока, исходя из анализа материала учебника в со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местной деятельн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сти, понимать её и принимать, план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ровать вместе с учителем деятел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ность по изучению темы урока; оцен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свою работу на уроке,</w:t>
            </w: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обсужд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5AF3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02B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Стихи о первом снеге.</w:t>
            </w:r>
            <w:r w:rsidR="00152AC5">
              <w:rPr>
                <w:rFonts w:ascii="Times New Roman" w:hAnsi="Times New Roman" w:cs="Times New Roman"/>
                <w:sz w:val="20"/>
                <w:szCs w:val="20"/>
              </w:rPr>
              <w:t xml:space="preserve"> Проверка техники чтения.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наблюдать за рифмой и ритмом стихотворного текста; находить средства художественной 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разительности.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pStyle w:val="western"/>
              <w:spacing w:before="0" w:beforeAutospacing="0" w:after="0" w:afterAutospacing="0"/>
              <w:ind w:left="72"/>
              <w:rPr>
                <w:sz w:val="20"/>
                <w:szCs w:val="20"/>
              </w:rPr>
            </w:pPr>
            <w:r w:rsidRPr="00466313">
              <w:rPr>
                <w:sz w:val="20"/>
                <w:szCs w:val="20"/>
              </w:rPr>
              <w:t>Выполнять правила этикета. Внимател</w:t>
            </w:r>
            <w:r w:rsidRPr="00466313">
              <w:rPr>
                <w:sz w:val="20"/>
                <w:szCs w:val="20"/>
              </w:rPr>
              <w:t>ь</w:t>
            </w:r>
            <w:r w:rsidRPr="00466313">
              <w:rPr>
                <w:sz w:val="20"/>
                <w:szCs w:val="20"/>
              </w:rPr>
              <w:t>но и бережно отн</w:t>
            </w:r>
            <w:r w:rsidRPr="00466313">
              <w:rPr>
                <w:sz w:val="20"/>
                <w:szCs w:val="20"/>
              </w:rPr>
              <w:t>о</w:t>
            </w:r>
            <w:r w:rsidRPr="00466313">
              <w:rPr>
                <w:sz w:val="20"/>
                <w:szCs w:val="20"/>
              </w:rPr>
              <w:t>ситься к природе, соблюдать правила экологической бе</w:t>
            </w:r>
            <w:r w:rsidRPr="00466313">
              <w:rPr>
                <w:sz w:val="20"/>
                <w:szCs w:val="20"/>
              </w:rPr>
              <w:t>з</w:t>
            </w:r>
            <w:r w:rsidRPr="00466313">
              <w:rPr>
                <w:sz w:val="20"/>
                <w:szCs w:val="20"/>
              </w:rPr>
              <w:t>опасности.</w:t>
            </w:r>
          </w:p>
          <w:p w:rsidR="002B5AF3" w:rsidRPr="00466313" w:rsidRDefault="002B5AF3" w:rsidP="002F34D5">
            <w:pPr>
              <w:pStyle w:val="western"/>
              <w:spacing w:before="0" w:beforeAutospacing="0" w:after="0" w:afterAutospacing="0"/>
              <w:ind w:left="72"/>
              <w:rPr>
                <w:sz w:val="20"/>
                <w:szCs w:val="20"/>
              </w:rPr>
            </w:pPr>
            <w:r w:rsidRPr="00466313">
              <w:rPr>
                <w:sz w:val="20"/>
                <w:szCs w:val="20"/>
              </w:rPr>
              <w:t>Внимательно отн</w:t>
            </w:r>
            <w:r w:rsidRPr="00466313">
              <w:rPr>
                <w:sz w:val="20"/>
                <w:szCs w:val="20"/>
              </w:rPr>
              <w:t>о</w:t>
            </w:r>
            <w:r w:rsidRPr="00466313">
              <w:rPr>
                <w:sz w:val="20"/>
                <w:szCs w:val="20"/>
              </w:rPr>
              <w:lastRenderedPageBreak/>
              <w:t>ситься к собстве</w:t>
            </w:r>
            <w:r w:rsidRPr="00466313">
              <w:rPr>
                <w:sz w:val="20"/>
                <w:szCs w:val="20"/>
              </w:rPr>
              <w:t>н</w:t>
            </w:r>
            <w:r w:rsidRPr="00466313">
              <w:rPr>
                <w:sz w:val="20"/>
                <w:szCs w:val="20"/>
              </w:rPr>
              <w:t>ным переживаниям, вызванным воспр</w:t>
            </w:r>
            <w:r w:rsidRPr="00466313">
              <w:rPr>
                <w:sz w:val="20"/>
                <w:szCs w:val="20"/>
              </w:rPr>
              <w:t>и</w:t>
            </w:r>
            <w:r w:rsidRPr="00466313">
              <w:rPr>
                <w:sz w:val="20"/>
                <w:szCs w:val="20"/>
              </w:rPr>
              <w:t>ятием природы, произведения и</w:t>
            </w:r>
            <w:r w:rsidRPr="00466313">
              <w:rPr>
                <w:sz w:val="20"/>
                <w:szCs w:val="20"/>
              </w:rPr>
              <w:t>с</w:t>
            </w:r>
            <w:r w:rsidRPr="00466313">
              <w:rPr>
                <w:sz w:val="20"/>
                <w:szCs w:val="20"/>
              </w:rPr>
              <w:t>кусства.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Анализ, синтез, 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бор оснований для классификации об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ектов, целенапра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ленное пополнение словаря, составление текста по картинкам, построение речевых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высказываний.</w:t>
            </w:r>
          </w:p>
        </w:tc>
        <w:tc>
          <w:tcPr>
            <w:tcW w:w="2174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полно отв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чать на вопросы уч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теля, передавать фа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тическую информ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цию.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Участвовать в колле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тивном обсуждении учебной проблемы.</w:t>
            </w:r>
          </w:p>
        </w:tc>
        <w:tc>
          <w:tcPr>
            <w:tcW w:w="1937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Осуществлять 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шение учебной 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дачи под руково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ством учителя.</w:t>
            </w:r>
          </w:p>
        </w:tc>
        <w:tc>
          <w:tcPr>
            <w:tcW w:w="1086" w:type="dxa"/>
          </w:tcPr>
          <w:p w:rsidR="002B5AF3" w:rsidRPr="00466313" w:rsidRDefault="002B5AF3" w:rsidP="005633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Полные ответы на вопросы учебника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5AF3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702B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Ф. И. Тютчев «Чародейкою Зимою …»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различать стихотворный и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заический текст; находить авторские сравнения и подб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рать свои.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терес к новому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ному материалу; формирование чу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ства прекрасного.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Построение рассу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дений, анализ, синтез, классификация, обобщение.</w:t>
            </w:r>
          </w:p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Осуществлять анализ объектов с выделен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ем существенных и несущественных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знаков.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Сотрудничать с тов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рищами при выполн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нии заданий в паре: устанавливать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блюдать очерёдность действий, корректно сообщать товарищу об ошибках.</w:t>
            </w:r>
          </w:p>
        </w:tc>
        <w:tc>
          <w:tcPr>
            <w:tcW w:w="1937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Контролировать: находить и испра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лять ошибки.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Контроль в форме сличения способа действия и его 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зультата с зада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ным эталоном с целью обнаружения отклонений от эт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лона.</w:t>
            </w: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рочное чтение</w:t>
            </w:r>
          </w:p>
        </w:tc>
      </w:tr>
      <w:tr w:rsidR="002B5AF3" w:rsidRPr="00466313" w:rsidTr="002B5AF3">
        <w:trPr>
          <w:gridAfter w:val="1"/>
          <w:wAfter w:w="48" w:type="dxa"/>
          <w:trHeight w:val="566"/>
        </w:trPr>
        <w:tc>
          <w:tcPr>
            <w:tcW w:w="649" w:type="dxa"/>
          </w:tcPr>
          <w:p w:rsidR="002B5AF3" w:rsidRPr="00466313" w:rsidRDefault="002B5AF3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02B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B94EA4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С. А. Есенин «Поёт зима - аукает …», «Берёза». </w:t>
            </w: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читать ст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хотворение, перед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вая с помощью инт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нации настроение поэта; сравнивать стихи разных поэтов на одну тему.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Ориентация на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нимание причин успеха в учебной деятельности; сп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собность к сам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оценке.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поиск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нужной</w:t>
            </w:r>
            <w:proofErr w:type="gramEnd"/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информации, испол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зовать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знаки, символы, 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дели, схемы.</w:t>
            </w:r>
          </w:p>
        </w:tc>
        <w:tc>
          <w:tcPr>
            <w:tcW w:w="2174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Допускать существ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различных точек зр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учитывать разные мнения,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стремиться к коорд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нации.</w:t>
            </w:r>
          </w:p>
        </w:tc>
        <w:tc>
          <w:tcPr>
            <w:tcW w:w="1937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хранять учебную задачу, учитывать выделенные учит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лем ориентиры действия.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B5AF3" w:rsidRPr="00466313" w:rsidRDefault="002B5AF3" w:rsidP="005633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тельное чтение стихотв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рения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5AF3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02B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Русская наро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ная сказка «Два мороза». Дел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ние на части. План.</w:t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понимать особенности сказо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ного текста; характ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ризовать и сравнивать героев, использовать слова-антонимы для их характеристики.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Ориентация на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нимание причин успеха в учебной деятельности; сп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собность к сам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оценке.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pStyle w:val="a4"/>
              <w:ind w:left="33" w:firstLine="39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 xml:space="preserve">Подробно и кратко пересказывать </w:t>
            </w:r>
            <w:proofErr w:type="gramStart"/>
            <w:r w:rsidRPr="00466313">
              <w:rPr>
                <w:b w:val="0"/>
                <w:sz w:val="20"/>
                <w:szCs w:val="20"/>
              </w:rPr>
              <w:t>пр</w:t>
            </w:r>
            <w:r w:rsidRPr="00466313">
              <w:rPr>
                <w:b w:val="0"/>
                <w:sz w:val="20"/>
                <w:szCs w:val="20"/>
              </w:rPr>
              <w:t>о</w:t>
            </w:r>
            <w:r w:rsidRPr="00466313">
              <w:rPr>
                <w:b w:val="0"/>
                <w:sz w:val="20"/>
                <w:szCs w:val="20"/>
              </w:rPr>
              <w:t>читанное</w:t>
            </w:r>
            <w:proofErr w:type="gramEnd"/>
            <w:r w:rsidRPr="00466313">
              <w:rPr>
                <w:b w:val="0"/>
                <w:sz w:val="20"/>
                <w:szCs w:val="20"/>
              </w:rPr>
              <w:t xml:space="preserve">  или пр</w:t>
            </w:r>
            <w:r w:rsidRPr="00466313">
              <w:rPr>
                <w:b w:val="0"/>
                <w:sz w:val="20"/>
                <w:szCs w:val="20"/>
              </w:rPr>
              <w:t>о</w:t>
            </w:r>
            <w:r w:rsidRPr="00466313">
              <w:rPr>
                <w:b w:val="0"/>
                <w:sz w:val="20"/>
                <w:szCs w:val="20"/>
              </w:rPr>
              <w:t>слушанное,  соста</w:t>
            </w:r>
            <w:r w:rsidRPr="00466313">
              <w:rPr>
                <w:b w:val="0"/>
                <w:sz w:val="20"/>
                <w:szCs w:val="20"/>
              </w:rPr>
              <w:t>в</w:t>
            </w:r>
            <w:r w:rsidRPr="00466313">
              <w:rPr>
                <w:b w:val="0"/>
                <w:sz w:val="20"/>
                <w:szCs w:val="20"/>
              </w:rPr>
              <w:t>лять простой план.</w:t>
            </w:r>
          </w:p>
          <w:p w:rsidR="002B5AF3" w:rsidRPr="00466313" w:rsidRDefault="002B5AF3" w:rsidP="002F34D5">
            <w:pPr>
              <w:spacing w:after="0" w:line="240" w:lineRule="auto"/>
              <w:ind w:left="33" w:firstLine="39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Объяснять смысл названия произвед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ния, связь его с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держанием.</w:t>
            </w:r>
          </w:p>
        </w:tc>
        <w:tc>
          <w:tcPr>
            <w:tcW w:w="2174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Допускать существ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различных точек зр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учитывать разные мнения,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стремиться к коорд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нации.</w:t>
            </w:r>
          </w:p>
        </w:tc>
        <w:tc>
          <w:tcPr>
            <w:tcW w:w="1937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хранять учебную задачу, учитывать выделенные учит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лем ориентиры действия.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ристика и сравн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гер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702B4E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2B5AF3"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С. В. Михалков «Новогодняя быль». </w:t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читать ст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хотворение, перед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вая с помощью инт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нации настроение поэта; объяснять 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тересные выражения в лирическом тексте.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терес к новому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ному материалу; формирование чу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ства прекрасного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Высказываться в ус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ной и письменной форме,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ориентироваться на разные способы 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шения задач, владеть основами смыслового чтения текста.</w:t>
            </w:r>
          </w:p>
        </w:tc>
        <w:tc>
          <w:tcPr>
            <w:tcW w:w="2174" w:type="dxa"/>
          </w:tcPr>
          <w:p w:rsidR="002B5AF3" w:rsidRPr="00466313" w:rsidRDefault="002B5AF3" w:rsidP="002F34D5">
            <w:pPr>
              <w:spacing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Оформлять свои мысли в устной и письменной речи с учетом своих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ных и жизненных 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чевых ситуаций.</w:t>
            </w:r>
          </w:p>
        </w:tc>
        <w:tc>
          <w:tcPr>
            <w:tcW w:w="1937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осуществлять ит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говый и пошаговый контроль.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B5AF3" w:rsidRPr="00466313" w:rsidRDefault="002B5AF3" w:rsidP="005633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тельное чтение с перед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чей настро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702B4E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2B5AF3"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А. Л. 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«Дело было в январе …». </w:t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AF3" w:rsidRPr="00466313" w:rsidRDefault="002B5AF3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наблюдать за рифмой и ритмом стихотворного текста; находить средства художественной 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разительности; илл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стрировать стихотв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рение.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Ориентация на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нимание причин успеха в учебной деятельности; сп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собность к сам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оценке.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Оформление 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своих мыслей  в устной и письменной форме  (на уровне предлож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ния или  небольшого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текста);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слушать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понимать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речь  других; 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польз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ваться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приёмами слушания: фиксир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тему (заголовок), ключевые слова.</w:t>
            </w:r>
          </w:p>
        </w:tc>
        <w:tc>
          <w:tcPr>
            <w:tcW w:w="2174" w:type="dxa"/>
          </w:tcPr>
          <w:p w:rsidR="002B5AF3" w:rsidRPr="00466313" w:rsidRDefault="002B5AF3" w:rsidP="002F34D5">
            <w:pPr>
              <w:spacing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Участвовать в диал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ге; слушать и пон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мать других, реаг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ровать на реплики, задавать вопросы,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высказывать свою точку зрения</w:t>
            </w:r>
          </w:p>
        </w:tc>
        <w:tc>
          <w:tcPr>
            <w:tcW w:w="1937" w:type="dxa"/>
            <w:gridSpan w:val="2"/>
          </w:tcPr>
          <w:p w:rsidR="002B5AF3" w:rsidRPr="00466313" w:rsidRDefault="002B5AF3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Учитывать выд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ленные учителем ориентиры 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ствия в новом учебном материале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сотрудничестве с учителем, разл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чать способ и 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зультат действия, вносить необход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мые коррективы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2B5AF3" w:rsidRPr="00466313" w:rsidRDefault="002B5AF3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действие после его завершения на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нове его оценки и учёта характера сделанных ошибок. </w:t>
            </w: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в стихотв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сравн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и эпитетов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702B4E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</w:t>
            </w:r>
            <w:r w:rsidR="002B5AF3"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Обобщающий урок по теме «Люблю прир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ду русскую! Зима».</w:t>
            </w: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Урок обобщ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читать ст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хотворение, перед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вая с помощью инт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нации настроение поэта; объяснять 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тересные выражения в лирическом тексте.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терес к новому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ному материалу; формирование чу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ства прекрасного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Овладение способн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стью принимать и сохранять цели и 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дачи учебной 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тельности, поиска средств её осущест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ления.</w:t>
            </w:r>
          </w:p>
        </w:tc>
        <w:tc>
          <w:tcPr>
            <w:tcW w:w="2174" w:type="dxa"/>
          </w:tcPr>
          <w:p w:rsidR="002B5AF3" w:rsidRPr="00466313" w:rsidRDefault="002B5AF3" w:rsidP="002F34D5">
            <w:pPr>
              <w:spacing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Оформлять свои мысли в устной и письменной речи с учетом своих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ных и жизненных 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чевых ситуаций.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937" w:type="dxa"/>
            <w:gridSpan w:val="2"/>
          </w:tcPr>
          <w:p w:rsidR="002B5AF3" w:rsidRPr="00466313" w:rsidRDefault="002B5AF3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Различать способ и результат действия, вносить необход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мые коррективы в  действие после его завершения на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нове его оценки и учёта характера сделанных ошибок. </w:t>
            </w:r>
          </w:p>
        </w:tc>
        <w:tc>
          <w:tcPr>
            <w:tcW w:w="1086" w:type="dxa"/>
          </w:tcPr>
          <w:p w:rsidR="002B5AF3" w:rsidRPr="00466313" w:rsidRDefault="002B5AF3" w:rsidP="005633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рочное чтение отрывков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5AF3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02B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Игра «Поле чудес». </w:t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Урок – игра, 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оценивать свой ответ, планир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возможный 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риант исправления допущенных ошибок.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Ориентация на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нимание причин успеха в учебной деятельности; сп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собность к сам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оценке.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Овладение способн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стью принимать и сохранять цели и з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дачи учебной де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тельности, поиска средств её осущест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ления.</w:t>
            </w:r>
          </w:p>
        </w:tc>
        <w:tc>
          <w:tcPr>
            <w:tcW w:w="2174" w:type="dxa"/>
          </w:tcPr>
          <w:p w:rsidR="002B5AF3" w:rsidRPr="00466313" w:rsidRDefault="002B5AF3" w:rsidP="002F34D5">
            <w:pPr>
              <w:spacing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Оформлять свои мысли в устной и письменной речи с учетом своих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ных и жизненных 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чевых ситуаций.</w:t>
            </w:r>
          </w:p>
        </w:tc>
        <w:tc>
          <w:tcPr>
            <w:tcW w:w="1937" w:type="dxa"/>
            <w:gridSpan w:val="2"/>
          </w:tcPr>
          <w:p w:rsidR="002B5AF3" w:rsidRPr="00466313" w:rsidRDefault="002B5AF3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Различать способ и результат действия, вносить необход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мые коррективы в  действие после его завершения на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нове его оценки и учёта характера сделанных ошибок. </w:t>
            </w: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диалоге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5AF3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02B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Писатели – 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тям.</w:t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прогноз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ровать содержание раздела; восприн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мать на слух худож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ственный текст, пер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давать настроение стихотворений при помощи интонации.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терес к новому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ному материалу; формирование чу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ства прекрасного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Выявлять авторское отношение к перс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нажам; 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определять, от какого лица (автора, перс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нажа) ведется повес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вование; 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характеризовать пе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сонажи, определять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собственное</w:t>
            </w:r>
            <w:proofErr w:type="gramEnd"/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отношение к их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ступкам 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Соблюдать простейшие нормы речевого этик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та.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Допускать существов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различных точек зр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учитывать разные мн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стремиться к коорд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нации,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формулировать со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ственное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мнение и позицию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 высказываниях.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хранять учебную задачу. Планир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возможный вариант исправл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допущенных ошибок. Читать тексты в паре,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ганизовывать вз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имоконтроль, оц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нивать своё чт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ние. 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торского отнош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к персон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жам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5AF3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02B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К. И. Чуковский «Путаница»</w:t>
            </w:r>
          </w:p>
          <w:p w:rsidR="002B5AF3" w:rsidRPr="00466313" w:rsidRDefault="002B5AF3" w:rsidP="00B94EA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Научатся определять особенности юмор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стического произв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дения; характериз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вать и сравнивать героев, использовать слова-антонимы для их характеристики.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личностн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 смысла учения, желания учиться.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Освоение приёмов поиска нужной 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softHyphen/>
              <w:t>ции; овладение алгоритмами осно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ных учебных 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ствий, нахождение средств художестве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ной выразительности.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Контролировать 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ствия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партнера, использовать речь для регуляции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своего действия, вл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деть монологической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 диалогической фо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мой речи.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Учитывать выд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ленные учителем ориентиры 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ствия в новом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учебном матери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ле; адекватно 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оценку учителя;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запаса: «юмор»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5AF3" w:rsidP="00702B4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2B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702B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02B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К. И. Чуковский «Радость»</w:t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передавать с помощью интон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ции настроение поэта; объяснять интере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ные выражения в 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рическом тексте.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Освоение личностн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 смысла учения, желания учиться, ориентация в нра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ственном смысле поступков.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pStyle w:val="a4"/>
              <w:ind w:left="-74" w:firstLine="146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>Объяснять смысл названия произвед</w:t>
            </w:r>
            <w:r w:rsidRPr="00466313">
              <w:rPr>
                <w:b w:val="0"/>
                <w:sz w:val="20"/>
                <w:szCs w:val="20"/>
              </w:rPr>
              <w:t>е</w:t>
            </w:r>
            <w:r w:rsidRPr="00466313">
              <w:rPr>
                <w:b w:val="0"/>
                <w:sz w:val="20"/>
                <w:szCs w:val="20"/>
              </w:rPr>
              <w:t>ния, связь его с соде</w:t>
            </w:r>
            <w:r w:rsidRPr="00466313">
              <w:rPr>
                <w:b w:val="0"/>
                <w:sz w:val="20"/>
                <w:szCs w:val="20"/>
              </w:rPr>
              <w:t>р</w:t>
            </w:r>
            <w:r w:rsidRPr="00466313">
              <w:rPr>
                <w:b w:val="0"/>
                <w:sz w:val="20"/>
                <w:szCs w:val="20"/>
              </w:rPr>
              <w:t>жанием.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Допускать существов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различных точек зр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учитывать разные мн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eastAsia="SchoolBookC-Italic" w:hAnsi="Times New Roman" w:cs="Times New Roman"/>
                <w:iCs/>
                <w:sz w:val="20"/>
                <w:szCs w:val="20"/>
              </w:rPr>
              <w:t>абота в паре, группе.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Учитывать выд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ленные учителем ориентиры 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ствия в новом учебном матери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ле; адекватно 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оценку учителя;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с пом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щью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тонации настро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поэта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5AF3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02B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К. И. Чуковский «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Федорино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ре»</w:t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определять смысл произведения, составлять план, 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характеристики героям, выражать свой мнение в адрес героев; читать по 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лям.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Освоение личностн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 смысла учения, желания учиться, способность к сам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оценке.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Объяснять лексич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ское значение нек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торых слов на основе словаря учебника и толкового словаря. Рассказывать о гер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ях, отражая собстве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ное отношение к ним. 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Сотрудничать с тов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рищами при выполн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нии заданий в паре: устанавливать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блюдать очерёдность действий, корректно сообщать товарищу об ошибках.</w:t>
            </w:r>
          </w:p>
        </w:tc>
        <w:tc>
          <w:tcPr>
            <w:tcW w:w="1843" w:type="dxa"/>
          </w:tcPr>
          <w:p w:rsidR="002B5AF3" w:rsidRPr="00466313" w:rsidRDefault="002B5AF3" w:rsidP="00C10F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хранять учебную задачу. Планир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возможный вариант исправл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допущенных ошибок. Читать тексты в паре,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ганизовывать вз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имоконтроль, оц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нивать своё чт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ние. </w:t>
            </w: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делением смысла произв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5AF3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02B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К. И. Чуковский «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Федорино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ре»</w:t>
            </w:r>
          </w:p>
          <w:p w:rsidR="002B5AF3" w:rsidRPr="00466313" w:rsidRDefault="002B5AF3" w:rsidP="00E034D8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определять смысл произведения, составлять план, 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характеристики героям, выражать свой мнение в адрес героев; читать по 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лям.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Осознание значим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сти чтения для сво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 дальней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softHyphen/>
              <w:t>шего 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вития и успешного обучения; формир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вание потреб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в систематическом чтении как средстве познания мира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мого себя.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Освоение приёмов поиска нужной 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softHyphen/>
              <w:t>ции; овладение алгоритмами осно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ных учебных 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ствий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анализу и интерпретации худ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жественных произв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дений (де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ление текста на части, составление плана, нахождение средств художестве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ной выразительности и др.)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Формулировать со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ственное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мнение и позицию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 высказываниях, зад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вопросы по существу.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Учитывать выд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ленные учителем ориентиры 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ствия в новом учебном матери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ле; адекватно 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оценку учителя;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темы и главной мысли произв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5AF3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02B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С. Я. Маршак «Кот и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лодыри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B5AF3" w:rsidRPr="00466313" w:rsidRDefault="002B5AF3" w:rsidP="00E034D8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передавать с помощью интон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ции настроение поэта; соотносить смысл пословицы с соде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жанием стихотвор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ния. 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Освоение личностн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 смысла учения, желания учиться; ориентация в нра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ственном содерж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нии и смысле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ступков.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Освоение приёмов поиска нужной 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softHyphen/>
              <w:t>ции; овладение алгоритмами осно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ных учебных 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ствий, нахождение средств художестве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ной выразительности.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Контролировать 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ствия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партнера, использовать речь для регуляции своего действия, вл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деть монологической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 диалогической фо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мой речи.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Определять цель учебной деятел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ности; учитывать правило в план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ровании работы.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шение смысла послов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цы с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ем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5AF3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702B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С. В. Михалков «Мой секрет», </w:t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«Сила воли».</w:t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определять смысл произведения; обсуждать заголовок; давать характерист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ку герою по его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ступкам.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Освоение личностн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 смысла учения, желания учиться; ориентация в нра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ственном содерж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нии и смысле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ступков.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Наблюдать и сам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стоятельно делать  простые 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выв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ды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оотносить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илл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страции с фрагмент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ми; сравнивать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изведения схожей тематики; сравнивать персонажей; </w:t>
            </w:r>
          </w:p>
          <w:p w:rsidR="002B5AF3" w:rsidRPr="00466313" w:rsidRDefault="002B5AF3" w:rsidP="002F34D5">
            <w:pPr>
              <w:spacing w:line="240" w:lineRule="auto"/>
              <w:ind w:left="-74" w:firstLine="14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Формулировать со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ственное мнение и 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зицию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практическом уровне осознание зн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чимости работы в группе и освоение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вил групповой работы.</w:t>
            </w:r>
          </w:p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843" w:type="dxa"/>
          </w:tcPr>
          <w:p w:rsidR="002B5AF3" w:rsidRPr="00466313" w:rsidRDefault="002B5AF3" w:rsidP="00F9107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хранять учебную задачу. Планир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возможный вариант исправл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допущенных ошибок. Читать тексты в паре,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ганизовывать вз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имоконтроль, оц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нивать своё чт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ние. </w:t>
            </w: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ственного мнения в обсужд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заг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ловка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702B4E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2B5AF3"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С. В. Михалков «Мой щенок»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определять смысл произведения; рассказывать о гер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ях, отражая собстве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ное отношение; 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характеристику герою по его посту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кам; делить текст на части.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Освоение личностн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 смысла учения, желания учиться; ценить и принимать базовые ценности: «добро», «терпение»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Объяснять лексич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ское значение нек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торых слов на основе словаря учебника и толкового словаря. Рассказывать о гер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ях, отражая собстве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ное отношение к ним. 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вопросов по содержанию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проч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танного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них. 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Формулирование ли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ной оценки, аргумент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ция своего мнения с привлечением текста произведения или др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гих источников.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Определять цель учебной деятел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ности; учитывать правило в план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ровании работы.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Озагла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частей текста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702B4E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2B5AF3"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E034D8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А. Л. 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«Верёвочка» </w:t>
            </w: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определять смысл произведения; обсуждать заголовок; чувствовать ритм стихотворения.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ind w:left="-7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Оценивать свои эм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циональные реакции, ориентироваться в нравственной оценке собственных посту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ков.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Овладение способн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стью принимать и сохранять цели и з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дачи учебной де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тельности, поиска средств её осущест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Контролировать 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ствия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партнера, использовать речь для регуляции своего действия, вл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деть монологической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 диалогической фо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мой речи.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Формулировать вместе с учителем учебную задачу урока, осмыслять её, понимать суть; осмыслять план урока, предложе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ный учителем, корректировать свои действия. </w:t>
            </w: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стихотв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рения с соблюд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нием ритма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702B4E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2B5AF3"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А. Л. 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«Мы не замет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ли жука», «В школу»</w:t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анализир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заголовки стих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творений, подбирать свои заголовки.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line="240" w:lineRule="auto"/>
              <w:ind w:left="-7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Оценивать свои эм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циональные реакции, ориентироваться в нравственной оценке собственных посту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ков.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Овладение способн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стью принимать и сохранять цели и з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дачи учебной де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тельности, поиска средств её осущест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Сотрудничать с тов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рищами при выполн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нии заданий в паре: устанавливать и с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блюдать очерёдность действий, корректно сообщать товарищу об ошибках.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хранять учебную задачу. Планир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возможный вариант исправл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ния допущенных ошибок. </w:t>
            </w:r>
          </w:p>
        </w:tc>
        <w:tc>
          <w:tcPr>
            <w:tcW w:w="1086" w:type="dxa"/>
          </w:tcPr>
          <w:p w:rsidR="002B5AF3" w:rsidRPr="00466313" w:rsidRDefault="002B5AF3" w:rsidP="005633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Подбор заголо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 к стихам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5AF3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02B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А. Л. 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«Вовка – добрая душа»</w:t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анализир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заголовок стих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творения, определять тему и главную мысль стихотворения, давать характерист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ку герою.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Осознание значим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сти чтения для сво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 дальней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softHyphen/>
              <w:t>шего 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вития и успешного обучения; формир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вание потреб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ности в систематическом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чтении как средстве познания мира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мого себя.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Объяснять лексич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ское значение нек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торых слов на основе словаря учебника и толкового словаря. Рассказывать о гер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ях, отражая собстве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ное отношение к ним. 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w w:val="115"/>
                <w:sz w:val="20"/>
                <w:szCs w:val="20"/>
              </w:rPr>
              <w:lastRenderedPageBreak/>
              <w:t>Учиться</w:t>
            </w:r>
            <w:r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466313">
              <w:rPr>
                <w:rFonts w:ascii="Times New Roman" w:hAnsi="Times New Roman" w:cs="Times New Roman"/>
                <w:iCs/>
                <w:w w:val="115"/>
                <w:sz w:val="20"/>
                <w:szCs w:val="20"/>
              </w:rPr>
              <w:t>высказ</w:t>
            </w:r>
            <w:r w:rsidRPr="00466313">
              <w:rPr>
                <w:rFonts w:ascii="Times New Roman" w:hAnsi="Times New Roman" w:cs="Times New Roman"/>
                <w:iCs/>
                <w:w w:val="115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iCs/>
                <w:w w:val="115"/>
                <w:sz w:val="20"/>
                <w:szCs w:val="20"/>
              </w:rPr>
              <w:t>вать</w:t>
            </w:r>
            <w:r>
              <w:rPr>
                <w:rFonts w:ascii="Times New Roman" w:hAnsi="Times New Roman" w:cs="Times New Roman"/>
                <w:iCs/>
                <w:w w:val="115"/>
                <w:sz w:val="20"/>
                <w:szCs w:val="20"/>
              </w:rPr>
              <w:t xml:space="preserve">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своё </w:t>
            </w:r>
            <w:r w:rsidRPr="00466313">
              <w:rPr>
                <w:rFonts w:ascii="Times New Roman" w:hAnsi="Times New Roman" w:cs="Times New Roman"/>
                <w:w w:val="111"/>
                <w:sz w:val="20"/>
                <w:szCs w:val="20"/>
              </w:rPr>
              <w:t>предпол</w:t>
            </w:r>
            <w:r w:rsidRPr="00466313">
              <w:rPr>
                <w:rFonts w:ascii="Times New Roman" w:hAnsi="Times New Roman" w:cs="Times New Roman"/>
                <w:w w:val="111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w w:val="111"/>
                <w:sz w:val="20"/>
                <w:szCs w:val="20"/>
              </w:rPr>
              <w:t>жение  (версию</w:t>
            </w:r>
            <w:proofErr w:type="gramStart"/>
            <w:r w:rsidRPr="00466313">
              <w:rPr>
                <w:rFonts w:ascii="Times New Roman" w:hAnsi="Times New Roman" w:cs="Times New Roman"/>
                <w:w w:val="111"/>
                <w:sz w:val="20"/>
                <w:szCs w:val="20"/>
              </w:rPr>
              <w:t>)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466313">
              <w:rPr>
                <w:rFonts w:ascii="Times New Roman" w:hAnsi="Times New Roman" w:cs="Times New Roman"/>
                <w:w w:val="108"/>
                <w:sz w:val="20"/>
                <w:szCs w:val="20"/>
              </w:rPr>
              <w:t xml:space="preserve">основе </w:t>
            </w:r>
            <w:r w:rsidRPr="00466313">
              <w:rPr>
                <w:rFonts w:ascii="Times New Roman" w:hAnsi="Times New Roman" w:cs="Times New Roman"/>
                <w:w w:val="111"/>
                <w:sz w:val="20"/>
                <w:szCs w:val="20"/>
              </w:rPr>
              <w:t>работы</w:t>
            </w:r>
            <w:r>
              <w:rPr>
                <w:rFonts w:ascii="Times New Roman" w:hAnsi="Times New Roman" w:cs="Times New Roman"/>
                <w:w w:val="111"/>
                <w:sz w:val="20"/>
                <w:szCs w:val="20"/>
              </w:rPr>
              <w:t xml:space="preserve">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6313">
              <w:rPr>
                <w:rFonts w:ascii="Times New Roman" w:hAnsi="Times New Roman" w:cs="Times New Roman"/>
                <w:w w:val="115"/>
                <w:sz w:val="20"/>
                <w:szCs w:val="20"/>
              </w:rPr>
              <w:t>м</w:t>
            </w:r>
            <w:r w:rsidRPr="00466313">
              <w:rPr>
                <w:rFonts w:ascii="Times New Roman" w:hAnsi="Times New Roman" w:cs="Times New Roman"/>
                <w:w w:val="115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w w:val="115"/>
                <w:sz w:val="20"/>
                <w:szCs w:val="20"/>
              </w:rPr>
              <w:t>териалом</w:t>
            </w:r>
            <w:r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466313">
              <w:rPr>
                <w:rFonts w:ascii="Times New Roman" w:hAnsi="Times New Roman" w:cs="Times New Roman"/>
                <w:w w:val="115"/>
                <w:sz w:val="20"/>
                <w:szCs w:val="20"/>
              </w:rPr>
              <w:t>учебника.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Осмыслять план урока, предложе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ный учителем, корректировать свои действия в соответствии с планом, оценивать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свою деятельность и деятельность одноклассников с помощью извес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ных форм оцен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вания.</w:t>
            </w: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ристика героя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5AF3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702B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Н. Н. Носов «Затейники»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Работа над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ресказом.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определять идею произведения, отношение автора и собственное отнош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ние к литературному персонажу, соста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лять картинный план.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Освоение личностн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 смысла учения, желания учиться; способность к сам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оценке.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pStyle w:val="a4"/>
              <w:ind w:left="-74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 xml:space="preserve">Подробно и кратко пересказывать </w:t>
            </w:r>
            <w:proofErr w:type="gramStart"/>
            <w:r w:rsidRPr="00466313">
              <w:rPr>
                <w:b w:val="0"/>
                <w:sz w:val="20"/>
                <w:szCs w:val="20"/>
              </w:rPr>
              <w:t>проч</w:t>
            </w:r>
            <w:r w:rsidRPr="00466313">
              <w:rPr>
                <w:b w:val="0"/>
                <w:sz w:val="20"/>
                <w:szCs w:val="20"/>
              </w:rPr>
              <w:t>и</w:t>
            </w:r>
            <w:r w:rsidRPr="00466313">
              <w:rPr>
                <w:b w:val="0"/>
                <w:sz w:val="20"/>
                <w:szCs w:val="20"/>
              </w:rPr>
              <w:t>танное</w:t>
            </w:r>
            <w:proofErr w:type="gramEnd"/>
            <w:r w:rsidRPr="00466313">
              <w:rPr>
                <w:b w:val="0"/>
                <w:sz w:val="20"/>
                <w:szCs w:val="20"/>
              </w:rPr>
              <w:t xml:space="preserve"> или просл</w:t>
            </w:r>
            <w:r w:rsidRPr="00466313">
              <w:rPr>
                <w:b w:val="0"/>
                <w:sz w:val="20"/>
                <w:szCs w:val="20"/>
              </w:rPr>
              <w:t>у</w:t>
            </w:r>
            <w:r w:rsidRPr="00466313">
              <w:rPr>
                <w:b w:val="0"/>
                <w:sz w:val="20"/>
                <w:szCs w:val="20"/>
              </w:rPr>
              <w:t>шанное,  составлять простой план. Сравн</w:t>
            </w:r>
            <w:r w:rsidRPr="00466313">
              <w:rPr>
                <w:b w:val="0"/>
                <w:sz w:val="20"/>
                <w:szCs w:val="20"/>
              </w:rPr>
              <w:t>и</w:t>
            </w:r>
            <w:r w:rsidRPr="00466313">
              <w:rPr>
                <w:b w:val="0"/>
                <w:sz w:val="20"/>
                <w:szCs w:val="20"/>
              </w:rPr>
              <w:t>вать  и группировать предметы, объекты  по нескольким основан</w:t>
            </w:r>
            <w:r w:rsidRPr="00466313">
              <w:rPr>
                <w:b w:val="0"/>
                <w:sz w:val="20"/>
                <w:szCs w:val="20"/>
              </w:rPr>
              <w:t>и</w:t>
            </w:r>
            <w:r w:rsidRPr="00466313">
              <w:rPr>
                <w:b w:val="0"/>
                <w:sz w:val="20"/>
                <w:szCs w:val="20"/>
              </w:rPr>
              <w:t>ям; находить закон</w:t>
            </w:r>
            <w:r w:rsidRPr="00466313">
              <w:rPr>
                <w:b w:val="0"/>
                <w:sz w:val="20"/>
                <w:szCs w:val="20"/>
              </w:rPr>
              <w:t>о</w:t>
            </w:r>
            <w:r w:rsidRPr="00466313">
              <w:rPr>
                <w:b w:val="0"/>
                <w:sz w:val="20"/>
                <w:szCs w:val="20"/>
              </w:rPr>
              <w:t>мерности, самосто</w:t>
            </w:r>
            <w:r w:rsidRPr="00466313">
              <w:rPr>
                <w:b w:val="0"/>
                <w:sz w:val="20"/>
                <w:szCs w:val="20"/>
              </w:rPr>
              <w:t>я</w:t>
            </w:r>
            <w:r w:rsidRPr="00466313">
              <w:rPr>
                <w:b w:val="0"/>
                <w:sz w:val="20"/>
                <w:szCs w:val="20"/>
              </w:rPr>
              <w:t>тельно продолжать их по установленному правилу.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Оформлять свои мы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ли в устной и пис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менной речи с учетом своих учебных и жи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ненных речевых сит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аций.</w:t>
            </w:r>
          </w:p>
        </w:tc>
        <w:tc>
          <w:tcPr>
            <w:tcW w:w="1843" w:type="dxa"/>
          </w:tcPr>
          <w:p w:rsidR="002B5AF3" w:rsidRPr="00466313" w:rsidRDefault="002B5AF3" w:rsidP="005633F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хранять учебную задачу. Планир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возможный вариант исправл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допущенных ошибок. Читать тексты в паре,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ганизовывать вз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имоконтроль, оц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нивать своё чт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ние. </w:t>
            </w: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составл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тинного плана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5AF3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02B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Н. Н. Носов «Живая шляпа»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определять идею произведения, отношение автора и собственное отнош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ние к литературному персонажу, соста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лять картинный план.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line="240" w:lineRule="auto"/>
              <w:ind w:left="-7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Оценивать свои эм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циональные реакции, ориентироваться в нравственной оценке собственных посту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ков.</w:t>
            </w:r>
          </w:p>
          <w:p w:rsidR="002B5AF3" w:rsidRPr="00466313" w:rsidRDefault="002B5AF3" w:rsidP="002F34D5">
            <w:pPr>
              <w:spacing w:line="240" w:lineRule="auto"/>
              <w:ind w:left="-73" w:firstLine="145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Анализировать об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екты, выделять гла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ное, осуществлять синтез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 сравнение, классификацию по разным критериям, устанавливать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чинно-следственные связи.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Контролировать 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ствия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партнера, использовать речь для регуляции своего действия, вл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деть монологической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 диалогической фо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мой речи.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Освоение правил и способов взаим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действия с окр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жающим миром;  осмыслять план урока, предложе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ный учителем.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составл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тинного плана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702B4E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2B5AF3"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Н. Н. Носов «Живая шляпа»</w:t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План рассказа, характеристика героев.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определять идею произведения, отношение автора и собственное отнош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ние к литературному персонажу, соста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лять картинный план.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Восприятие лите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softHyphen/>
              <w:t>ратурного произв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дения как особого вида искусства; по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softHyphen/>
              <w:t>ценное восприятие художественной 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тературы; эмоци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наль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softHyphen/>
              <w:t>ная отзывч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вость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прочита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ное.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pStyle w:val="a4"/>
              <w:ind w:left="-74" w:firstLine="146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>Сравнивать  и гру</w:t>
            </w:r>
            <w:r w:rsidRPr="00466313">
              <w:rPr>
                <w:b w:val="0"/>
                <w:sz w:val="20"/>
                <w:szCs w:val="20"/>
              </w:rPr>
              <w:t>п</w:t>
            </w:r>
            <w:r w:rsidRPr="00466313">
              <w:rPr>
                <w:b w:val="0"/>
                <w:sz w:val="20"/>
                <w:szCs w:val="20"/>
              </w:rPr>
              <w:t>пировать предметы, объекты  по нескол</w:t>
            </w:r>
            <w:r w:rsidRPr="00466313">
              <w:rPr>
                <w:b w:val="0"/>
                <w:sz w:val="20"/>
                <w:szCs w:val="20"/>
              </w:rPr>
              <w:t>ь</w:t>
            </w:r>
            <w:r w:rsidRPr="00466313">
              <w:rPr>
                <w:b w:val="0"/>
                <w:sz w:val="20"/>
                <w:szCs w:val="20"/>
              </w:rPr>
              <w:t>ким основаниям; находить закономе</w:t>
            </w:r>
            <w:r w:rsidRPr="00466313">
              <w:rPr>
                <w:b w:val="0"/>
                <w:sz w:val="20"/>
                <w:szCs w:val="20"/>
              </w:rPr>
              <w:t>р</w:t>
            </w:r>
            <w:r w:rsidRPr="00466313">
              <w:rPr>
                <w:b w:val="0"/>
                <w:sz w:val="20"/>
                <w:szCs w:val="20"/>
              </w:rPr>
              <w:t>ности, самостоятельно продолжать их по установленному пр</w:t>
            </w:r>
            <w:r w:rsidRPr="00466313">
              <w:rPr>
                <w:b w:val="0"/>
                <w:sz w:val="20"/>
                <w:szCs w:val="20"/>
              </w:rPr>
              <w:t>а</w:t>
            </w:r>
            <w:r w:rsidRPr="00466313">
              <w:rPr>
                <w:b w:val="0"/>
                <w:sz w:val="20"/>
                <w:szCs w:val="20"/>
              </w:rPr>
              <w:t>вилу.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Допускать существов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различных точек зр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учитывать разные мн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Работа в паре, группе;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выполнение различных ролей (лидера, испо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нителя).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Освоение правил и способов взаим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действия с окр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жающим миром;  осмыслять план урока, предложе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ный учителем.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ристика героев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5AF3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02B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Н. Н. Носов «На горке».</w:t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определять идею произведения, отношение автора и собственное отнош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ние к литературному персонажу, соста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лять картинный план.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Восприятие лите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softHyphen/>
              <w:t>ратурного произв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дения как особого вида искусства; по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softHyphen/>
              <w:t>ценное восприятие художественной 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тературы; эмоци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наль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softHyphen/>
              <w:t>ная отзывч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вость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прочита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ное.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Анализировать об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екты, выделять гла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ное, осуществлять синтез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 сравнение, классификацию по разным критериям, устанавливать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чинно-следственные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связи.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Формулировать со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ственное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мнение и позицию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 высказываниях, зад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вопросы по существу.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eastAsia="SchoolBookC-Italic" w:hAnsi="Times New Roman" w:cs="Times New Roman"/>
                <w:iCs/>
                <w:sz w:val="20"/>
                <w:szCs w:val="20"/>
              </w:rPr>
              <w:t xml:space="preserve">абота в паре, группе; </w:t>
            </w:r>
            <w:r w:rsidRPr="00466313">
              <w:rPr>
                <w:rFonts w:ascii="Times New Roman" w:eastAsia="SchoolBookC" w:hAnsi="Times New Roman" w:cs="Times New Roman"/>
                <w:sz w:val="20"/>
                <w:szCs w:val="20"/>
              </w:rPr>
              <w:t>выполнение различных ролей (лидера, испо</w:t>
            </w:r>
            <w:r w:rsidRPr="00466313">
              <w:rPr>
                <w:rFonts w:ascii="Times New Roman" w:eastAsia="SchoolBookC" w:hAnsi="Times New Roman" w:cs="Times New Roman"/>
                <w:sz w:val="20"/>
                <w:szCs w:val="20"/>
              </w:rPr>
              <w:t>л</w:t>
            </w:r>
            <w:r w:rsidRPr="00466313">
              <w:rPr>
                <w:rFonts w:ascii="Times New Roman" w:eastAsia="SchoolBookC" w:hAnsi="Times New Roman" w:cs="Times New Roman"/>
                <w:sz w:val="20"/>
                <w:szCs w:val="20"/>
              </w:rPr>
              <w:lastRenderedPageBreak/>
              <w:t>нителя).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правил и способов взаим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действия с окр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жающим миром;  осмыслять план урока, предложе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ный учителем.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составл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тинного плана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5AF3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702B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Н. Н. Носов «На горке».</w:t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определять идею произведения, отношение автора и собственное отнош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ние к литературному персонажу, соста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лять картинный план.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line="240" w:lineRule="auto"/>
              <w:ind w:left="-7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Оценивать свои эм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циональные реакции, ориентироваться в нравственной оценке собственных посту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ков.</w:t>
            </w:r>
          </w:p>
          <w:p w:rsidR="002B5AF3" w:rsidRPr="00466313" w:rsidRDefault="002B5AF3" w:rsidP="002F34D5">
            <w:pPr>
              <w:spacing w:line="240" w:lineRule="auto"/>
              <w:ind w:left="-73" w:firstLine="145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126" w:type="dxa"/>
          </w:tcPr>
          <w:p w:rsidR="002B5AF3" w:rsidRPr="00466313" w:rsidRDefault="002B5AF3" w:rsidP="002F34D5">
            <w:pPr>
              <w:pStyle w:val="a4"/>
              <w:ind w:left="-74" w:firstLine="146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>Сравнивать  и гру</w:t>
            </w:r>
            <w:r w:rsidRPr="00466313">
              <w:rPr>
                <w:b w:val="0"/>
                <w:sz w:val="20"/>
                <w:szCs w:val="20"/>
              </w:rPr>
              <w:t>п</w:t>
            </w:r>
            <w:r w:rsidRPr="00466313">
              <w:rPr>
                <w:b w:val="0"/>
                <w:sz w:val="20"/>
                <w:szCs w:val="20"/>
              </w:rPr>
              <w:t>пировать предметы, объекты  по нескол</w:t>
            </w:r>
            <w:r w:rsidRPr="00466313">
              <w:rPr>
                <w:b w:val="0"/>
                <w:sz w:val="20"/>
                <w:szCs w:val="20"/>
              </w:rPr>
              <w:t>ь</w:t>
            </w:r>
            <w:r w:rsidRPr="00466313">
              <w:rPr>
                <w:b w:val="0"/>
                <w:sz w:val="20"/>
                <w:szCs w:val="20"/>
              </w:rPr>
              <w:t>ким основаниям; находить закономе</w:t>
            </w:r>
            <w:r w:rsidRPr="00466313">
              <w:rPr>
                <w:b w:val="0"/>
                <w:sz w:val="20"/>
                <w:szCs w:val="20"/>
              </w:rPr>
              <w:t>р</w:t>
            </w:r>
            <w:r w:rsidRPr="00466313">
              <w:rPr>
                <w:b w:val="0"/>
                <w:sz w:val="20"/>
                <w:szCs w:val="20"/>
              </w:rPr>
              <w:t>ности, самостоятельно продолжать их по установленному пр</w:t>
            </w:r>
            <w:r w:rsidRPr="00466313">
              <w:rPr>
                <w:b w:val="0"/>
                <w:sz w:val="20"/>
                <w:szCs w:val="20"/>
              </w:rPr>
              <w:t>а</w:t>
            </w:r>
            <w:r w:rsidRPr="00466313">
              <w:rPr>
                <w:b w:val="0"/>
                <w:sz w:val="20"/>
                <w:szCs w:val="20"/>
              </w:rPr>
              <w:t>вилу.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268" w:type="dxa"/>
            <w:gridSpan w:val="2"/>
          </w:tcPr>
          <w:p w:rsidR="002B5AF3" w:rsidRPr="00466313" w:rsidRDefault="002B5AF3" w:rsidP="00563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Соблюдать простейшие нормы речевого этик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та. Допускать сущ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ствование</w:t>
            </w:r>
          </w:p>
          <w:p w:rsidR="002B5AF3" w:rsidRPr="00466313" w:rsidRDefault="002B5AF3" w:rsidP="00563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различных точек зр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ния, учитывать разные мнения,</w:t>
            </w:r>
          </w:p>
          <w:p w:rsidR="002B5AF3" w:rsidRPr="00466313" w:rsidRDefault="002B5AF3" w:rsidP="00563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стремиться к коорд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нации,  формулировать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собственное</w:t>
            </w:r>
            <w:proofErr w:type="gramEnd"/>
          </w:p>
          <w:p w:rsidR="002B5AF3" w:rsidRPr="00466313" w:rsidRDefault="002B5AF3" w:rsidP="00563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мнение и позицию</w:t>
            </w:r>
          </w:p>
          <w:p w:rsidR="002B5AF3" w:rsidRPr="00466313" w:rsidRDefault="002B5AF3" w:rsidP="00563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 высказываниях.</w:t>
            </w:r>
          </w:p>
        </w:tc>
        <w:tc>
          <w:tcPr>
            <w:tcW w:w="1843" w:type="dxa"/>
          </w:tcPr>
          <w:p w:rsidR="002B5AF3" w:rsidRPr="00466313" w:rsidRDefault="002B5AF3" w:rsidP="005633F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хранять учебную задачу. Планир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возможный вариант исправл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допущенных ошибок. Читать тексты в паре,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ганизовывать вз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имоконтроль, оц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нивать своё чт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ние. </w:t>
            </w: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Пересказ отрывка произв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5AF3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02B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E034D8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Обобщение по разделу «Пис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тели - детям»</w:t>
            </w: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Урок обобщ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обобщать прочитанные прои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ведения по заданным параметрам; правил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 называть кн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автор, название); ориентироваться в книге по обложке и содержанию.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line="240" w:lineRule="auto"/>
              <w:ind w:left="-7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Оценивать свои эм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циональные реакции, ориентироваться в нравственной оценке собственных посту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466313">
              <w:rPr>
                <w:rFonts w:ascii="Times New Roman" w:hAnsi="Times New Roman" w:cs="Times New Roman"/>
                <w:bCs/>
                <w:sz w:val="20"/>
                <w:szCs w:val="20"/>
              </w:rPr>
              <w:t>ков.</w:t>
            </w:r>
          </w:p>
          <w:p w:rsidR="002B5AF3" w:rsidRPr="00466313" w:rsidRDefault="002B5AF3" w:rsidP="002F34D5">
            <w:pPr>
              <w:spacing w:line="240" w:lineRule="auto"/>
              <w:ind w:left="-73" w:firstLine="145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Анализировать об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екты, выделять гла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ное, осуществлять синтез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 сравнение, классификацию по разным критериям, устанавливать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чинно-следственные связи.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Контролировать 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ствия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партнера, использовать речь для регуляции своего действия, вл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деть монологической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 диалогической фо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мой речи.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Освоение правил и способов взаим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действия с окр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жающим миром;  осмыслять план урока, предложе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ный учителем.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B5AF3" w:rsidRPr="00466313" w:rsidRDefault="002B5AF3" w:rsidP="005633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диалоге, ответы на вопросы учителя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702B4E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2B5AF3"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Я и мои друзья. Развитие речи.</w:t>
            </w: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выбирать книги по заданной учителем теме;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гнозировать содерж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ние раздела.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терес к новому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ному материалу; 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Давать анализ объе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тов с выделением существенных и 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существенных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знаков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Сотрудничать с тов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рищами при выполн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нии заданий в паре: устанавливать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блюдать очерёдность действий, корректно сообщать товарищу об ошибках.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Формулировать учебную задачу урока, исходя из анализа материала учебника в со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местной деятел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ности, понимать её и принимать, планировать вм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сте с учителем деятельность по изучению темы урока; оценивать свою работу на уроке.</w:t>
            </w: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Ответы на вопр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 по содерж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нию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дела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702B4E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2B5AF3"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Стихи о дружбе и обидах. </w:t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Анализ стих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творного те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ста.</w:t>
            </w: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давать х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рактеристику перс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нажу; составлять 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большой рассказ о персонаже; выявлять подтекст читаемого произведения.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Ориентация на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нимание причин успеха; ориентация в нравственном соде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жании и смысле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ступков.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Соотносить илл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страции с фрагмент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ми; сравнивать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изведения схожей тематики; сравнивать персонажей; 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Читать вслух и про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бя тексты учебников, художественных и научно-популярных книг, понимать проч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танное; понимать тему высказывания (текста) по содержанию, по 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головку.</w:t>
            </w:r>
          </w:p>
        </w:tc>
        <w:tc>
          <w:tcPr>
            <w:tcW w:w="1843" w:type="dxa"/>
          </w:tcPr>
          <w:p w:rsidR="002B5AF3" w:rsidRPr="00466313" w:rsidRDefault="002B5AF3" w:rsidP="00F9107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хранять учебную задачу. Планир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возможный вариант исправл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допущенных ошибок. Читать тексты в паре,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ганизовывать вз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имоконтроль, оц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нивать своё чт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ние. </w:t>
            </w:r>
          </w:p>
        </w:tc>
        <w:tc>
          <w:tcPr>
            <w:tcW w:w="1086" w:type="dxa"/>
          </w:tcPr>
          <w:p w:rsidR="002B5AF3" w:rsidRPr="00466313" w:rsidRDefault="002B5AF3" w:rsidP="005633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небол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шого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сказа о персон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</w:p>
        </w:tc>
      </w:tr>
      <w:tr w:rsidR="00702B4E" w:rsidRPr="00466313" w:rsidTr="00702B4E">
        <w:trPr>
          <w:gridAfter w:val="1"/>
          <w:wAfter w:w="48" w:type="dxa"/>
          <w:trHeight w:val="2329"/>
        </w:trPr>
        <w:tc>
          <w:tcPr>
            <w:tcW w:w="649" w:type="dxa"/>
          </w:tcPr>
          <w:p w:rsidR="00702B4E" w:rsidRPr="00466313" w:rsidRDefault="00702B4E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702B4E" w:rsidRPr="00466313" w:rsidRDefault="00702B4E" w:rsidP="00702B4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Н. Булгаков «Анна, не гр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сти!»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02B4E" w:rsidRPr="00466313" w:rsidRDefault="00702B4E" w:rsidP="00702B4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02B4E" w:rsidRPr="00466313" w:rsidRDefault="00702B4E" w:rsidP="00702B4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02B4E" w:rsidRPr="00466313" w:rsidRDefault="00702B4E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702B4E" w:rsidRPr="00466313" w:rsidRDefault="00702B4E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702B4E" w:rsidRPr="00466313" w:rsidRDefault="00702B4E" w:rsidP="0070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анализир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заголовок прои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ведения; определять идею произведения; иллюстрировать текст.</w:t>
            </w:r>
          </w:p>
        </w:tc>
        <w:tc>
          <w:tcPr>
            <w:tcW w:w="2079" w:type="dxa"/>
          </w:tcPr>
          <w:p w:rsidR="00702B4E" w:rsidRPr="00466313" w:rsidRDefault="00702B4E" w:rsidP="0070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Ориентация на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нимание причин успеха; ориентация в нравственном соде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жании и смысле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ступков.</w:t>
            </w:r>
          </w:p>
        </w:tc>
        <w:tc>
          <w:tcPr>
            <w:tcW w:w="2126" w:type="dxa"/>
          </w:tcPr>
          <w:p w:rsidR="00702B4E" w:rsidRPr="00466313" w:rsidRDefault="00702B4E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Давать анализ объе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тов с выделением существенных и 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существенных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знаков</w:t>
            </w:r>
          </w:p>
        </w:tc>
        <w:tc>
          <w:tcPr>
            <w:tcW w:w="2268" w:type="dxa"/>
            <w:gridSpan w:val="2"/>
          </w:tcPr>
          <w:p w:rsidR="00702B4E" w:rsidRPr="00466313" w:rsidRDefault="00702B4E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Контролировать 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ствия</w:t>
            </w:r>
          </w:p>
          <w:p w:rsidR="00702B4E" w:rsidRPr="00466313" w:rsidRDefault="00702B4E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партнера, использовать речь для регуляции своего действия, вл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деть монологической</w:t>
            </w:r>
          </w:p>
          <w:p w:rsidR="00702B4E" w:rsidRPr="00466313" w:rsidRDefault="00702B4E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 диалогической фо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мой речи.</w:t>
            </w:r>
          </w:p>
        </w:tc>
        <w:tc>
          <w:tcPr>
            <w:tcW w:w="1843" w:type="dxa"/>
          </w:tcPr>
          <w:p w:rsidR="00702B4E" w:rsidRPr="00466313" w:rsidRDefault="00702B4E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хранять учебную задачу, учитывать выделенные уч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телем ориентиры действия.</w:t>
            </w:r>
          </w:p>
          <w:p w:rsidR="00702B4E" w:rsidRPr="00466313" w:rsidRDefault="00702B4E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702B4E" w:rsidRPr="00466313" w:rsidRDefault="00702B4E" w:rsidP="00702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идеи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изведения</w:t>
            </w:r>
          </w:p>
        </w:tc>
      </w:tr>
      <w:tr w:rsidR="002B5AF3" w:rsidRPr="00466313" w:rsidTr="002B5AF3">
        <w:trPr>
          <w:gridAfter w:val="1"/>
          <w:wAfter w:w="48" w:type="dxa"/>
          <w:trHeight w:val="2329"/>
        </w:trPr>
        <w:tc>
          <w:tcPr>
            <w:tcW w:w="649" w:type="dxa"/>
          </w:tcPr>
          <w:p w:rsidR="002B5AF3" w:rsidRPr="00466313" w:rsidRDefault="002B5AF3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02B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Н. Булгаков «Анна, не гр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сти!»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анализир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заголовок прои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ведения; определять идею произведения; иллюстрировать текст.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Ориентация на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нимание причин успеха; ориентация в нравственном соде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жании и смысле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ступков.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Давать анализ объе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тов с выделением существенных и 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существенных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знаков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Контролировать 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ствия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партнера, использовать речь для регуляции своего действия, вл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деть монологической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 диалогической фо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мой речи.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хранять учебную задачу, учитывать выделенные уч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телем ориентиры действия.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идеи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изведения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5AF3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02B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Ю. И. Ермолаев «Два пиро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ных».</w:t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Составление плана текста.</w:t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определять идею произведения; отношение автора и собственное отнош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ние к литературному персонажу.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Ориентация на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нимание причин успеха; ориентация в нравственном соде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жании и смысле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ступков.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Соотносить илл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страции с фрагмент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ми; сравнивать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изведения схожей тематики; сравнивать персонажей.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Отвечать на вопросы учебника, обсуждать в паре ответы на вопросы учебника, не конфли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туя, доказывать свою точку зрения 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Освоение правил и способов взаим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действия с окр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жающим миром;  осмыслять план урока, предложе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ный учителем.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составл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плана текста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5AF3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02B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В. А. Осеева «Волшебное слово»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  <w:t>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AF3" w:rsidRPr="00466313" w:rsidRDefault="002B5AF3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определять идею произведения; прогнозировать жанр произведения;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вильно называть эл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менты книги и их назначение.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Полноценное 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приятие худож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ственной литерат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ры; эмоциональная отзывчивость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прочитанное. </w:t>
            </w:r>
          </w:p>
          <w:p w:rsidR="002B5AF3" w:rsidRPr="00466313" w:rsidRDefault="002B5AF3" w:rsidP="002F34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Давать анализ объе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тов с выделением существенных и 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существенных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знаков.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Умение полно отвечать на вопросы учителя, передавать фактич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скую информацию.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Участвовать в колле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тивном обсуждении учебной проблемы.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хранять учебную задачу, учитывать выделенные уч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телем ориентиры действия.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в колле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тивном обсужд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нии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ной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блемы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5AF3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02B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В. А. Осеева «Волшебное слово».</w:t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определять идею произведения; прогнозировать жанр произведения;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вильно называть эл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менты книги и их назначение.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Ориентация в нра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ственном содерж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нии и смысле, как собственных посту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ков, так и поступков окружающих людей, </w:t>
            </w:r>
          </w:p>
          <w:p w:rsidR="002B5AF3" w:rsidRPr="00466313" w:rsidRDefault="002B5AF3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чувств.</w:t>
            </w:r>
          </w:p>
        </w:tc>
        <w:tc>
          <w:tcPr>
            <w:tcW w:w="2126" w:type="dxa"/>
          </w:tcPr>
          <w:p w:rsidR="002B5AF3" w:rsidRPr="00466313" w:rsidRDefault="002B5AF3" w:rsidP="00F9107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Объяснять лексич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ское значение нек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торых слов на основе словаря учебника и толкового словаря. Рассказывать о гер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ях, отражая собстве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ное отношение к ним. 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Сотрудничать с тов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рищами при выполн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нии заданий в паре: устанавливать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блюдать очерёдность действий, корректно сообщать товарищу об ошибках.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Оценивать свою деятельность и деятельность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ноклассников с помощью извес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ных форм оцен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вания.</w:t>
            </w: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ственного отнош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к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роям</w:t>
            </w:r>
          </w:p>
        </w:tc>
      </w:tr>
      <w:tr w:rsidR="002B5AF3" w:rsidRPr="00466313" w:rsidTr="002B5AF3">
        <w:trPr>
          <w:gridAfter w:val="1"/>
          <w:wAfter w:w="48" w:type="dxa"/>
          <w:trHeight w:val="282"/>
        </w:trPr>
        <w:tc>
          <w:tcPr>
            <w:tcW w:w="649" w:type="dxa"/>
          </w:tcPr>
          <w:p w:rsidR="002B5AF3" w:rsidRPr="00466313" w:rsidRDefault="002B5AF3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702B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В. А. Осеева «Хорошее»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использ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силу голоса при чтении; пересказ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вать текст; читать по ролям; делить на смысловые части; составлять простой план. 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Формирование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требности в систем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тическом чтении как средстве познания мира и самого себя; знакомство с общ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человеческими це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ностями.</w:t>
            </w:r>
          </w:p>
        </w:tc>
        <w:tc>
          <w:tcPr>
            <w:tcW w:w="2126" w:type="dxa"/>
          </w:tcPr>
          <w:p w:rsidR="002B5AF3" w:rsidRPr="00466313" w:rsidRDefault="002B5AF3" w:rsidP="00F9107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Увеличивать темп чтения вслух, испра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ляя ошибки при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вторном чтении те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ста. Придумывать продолжение рассказа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 С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оставлять план 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сказа. Оценивать свой ответ в соответствии с образом. 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Сотрудничать с тов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рищами при выполн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нии заданий в паре: устанавливать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блюдать очерёдность действий, корректно сообщать товарищу об ошибках.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хранять учебную задачу, учитывать выделенные уч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телем ориентиры действия.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B5AF3" w:rsidRPr="00466313" w:rsidRDefault="002B5AF3" w:rsidP="005633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Краткий пересказ текста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5AF3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02B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В. А. Осеева «Почему?»</w:t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оценивать события, героев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изведения, анализ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ровать взаимоотн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шения героев прои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ведения.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Способность к сам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оценке; ориентация в нравственном соде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жании и смысле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ступков.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Давать анализ объе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тов с выделением существенных и 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существенных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знаков.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Привлечение детей к открытию новых зн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ний, обсуждение, для чего нужно то или иное знание, как оно приг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дится в жизни.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Формулирование личной оценки, аргументация св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его мнения с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влечением текста произведения или других источн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ков.</w:t>
            </w: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взаим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отнош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гер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ев прои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ведения.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5AF3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02B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В. А. Осеева «Почему?»</w:t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оценивать события, героев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изведения, анализ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ровать взаимоотн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шения героев прои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ведения.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ind w:left="-73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Внутренняя позиция школьника на уровне положительного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ношения к школе, ориентации на соде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жательные моменты школьной действ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Объяснять лексич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ское значение нек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торых слов на основе словаря учебника и толкового словаря. Рассказывать о гер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ях, отражая собстве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ное отношение к ним. 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Умение полно отвечать на вопросы учителя, передавать фактич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скую информацию.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Участвовать в колле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тивном обсуждении учебной проблемы.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Формулировать учебную задачу урока, исходя из анализа материала учебника в со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местной деятел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ности, понимать её и принимать, планировать вм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сте с учителем деятельность по изучению темы урока; оценивать свою работу на уроке.</w:t>
            </w: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ристика героев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5AF3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02B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1F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Обобщение по разделу «Я и мои друзья»</w:t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ind w:left="-73" w:firstLine="73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Урок обобщ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ния, 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обобщать прочитанные прои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ведения по заданным параметрам; правил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 называть книги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(автор, название); ориентироваться в книге по обложке и содержанию.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pStyle w:val="Default"/>
              <w:ind w:left="-73" w:firstLine="73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Формирование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требности в систем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тическом чтении как средстве познания мира и самого себя; знакомство с общеч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ловеческими ценн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стями.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Давать анализ объе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тов с выделением существенных и 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существенных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знаков; строить реч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вое высказывание в устной форме.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Учиться </w:t>
            </w:r>
            <w:r w:rsidRPr="004663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высказывать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своё  предположение  (версию) на  основе работы с материалом учебника;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хранять учебную задачу, учитывать выделенные уч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телем ориентиры действия.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мулир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названий и авторов проч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танных произв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дений</w:t>
            </w:r>
          </w:p>
        </w:tc>
      </w:tr>
      <w:tr w:rsidR="002B5AF3" w:rsidRPr="00466313" w:rsidTr="002B5AF3">
        <w:trPr>
          <w:gridAfter w:val="1"/>
          <w:wAfter w:w="48" w:type="dxa"/>
          <w:trHeight w:val="2550"/>
        </w:trPr>
        <w:tc>
          <w:tcPr>
            <w:tcW w:w="649" w:type="dxa"/>
          </w:tcPr>
          <w:p w:rsidR="002B5AF3" w:rsidRPr="00466313" w:rsidRDefault="00702B4E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</w:t>
            </w:r>
            <w:r w:rsidR="002B5AF3"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Люблю природу русскую. Весна.</w:t>
            </w:r>
          </w:p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Загадки о весне</w:t>
            </w:r>
          </w:p>
        </w:tc>
        <w:tc>
          <w:tcPr>
            <w:tcW w:w="993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Урок введ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ние, </w:t>
            </w:r>
          </w:p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отгадывать загадки, моделир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свои загадки, составлять мини-рассказ о весне.</w:t>
            </w:r>
          </w:p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ind w:left="-73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Внутренняя позиция школьника на уровне положительного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ношения к школе, ориентации на соде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жательные моменты школьной действ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Давать анализ объе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тов с выделением существенных и 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существенных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знаков.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Сотрудничать с тов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рищами при выполн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нии заданий в паре: устанавливать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блюдать очерёдность действий, корректно сообщать товарищу об ошибках.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Освоение правил и способов взаим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действия с окр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жающим миром;  осмыслять план урока, предложе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ный учителем.</w:t>
            </w:r>
          </w:p>
        </w:tc>
        <w:tc>
          <w:tcPr>
            <w:tcW w:w="1086" w:type="dxa"/>
          </w:tcPr>
          <w:p w:rsidR="002B5AF3" w:rsidRPr="00466313" w:rsidRDefault="002B5AF3" w:rsidP="001F11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мини-рассказа о весне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5AF3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02B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Ф. И. Тютчев «Зима недаром злится …», «Весенние 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ды»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определять тему и главную мысль произведения; озаглавливать тексты; ставить вопросы к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прочитанному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; выд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лять главное и втор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степенное.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079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терес к новому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ному материалу; сп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собность к сам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оценке на уровне критерия успешн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вопросов по содержанию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читанного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них. 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Формулирование личной оценки, арг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ментация своего мн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с привлечением текста произведения или других источн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Оформлять свои мысли в устной и письменной речи с учетом своих учебных и жизненных речевых ситуаций.</w:t>
            </w:r>
          </w:p>
          <w:p w:rsidR="002B5AF3" w:rsidRPr="00466313" w:rsidRDefault="002B5AF3" w:rsidP="002F34D5">
            <w:pPr>
              <w:pStyle w:val="a4"/>
              <w:ind w:left="-74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>Участвовать в диалоге; слушать и понимать других, реагировать на реплики, задавать в</w:t>
            </w:r>
            <w:r w:rsidRPr="00466313">
              <w:rPr>
                <w:b w:val="0"/>
                <w:sz w:val="20"/>
                <w:szCs w:val="20"/>
              </w:rPr>
              <w:t>о</w:t>
            </w:r>
            <w:r w:rsidRPr="00466313">
              <w:rPr>
                <w:b w:val="0"/>
                <w:sz w:val="20"/>
                <w:szCs w:val="20"/>
              </w:rPr>
              <w:t>просы, высказывать свою точку зрения.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Оценивать свои достижения. Адекватно 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пре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ложения и оценку учителей, товар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щей, родителей и других людей.</w:t>
            </w:r>
          </w:p>
        </w:tc>
        <w:tc>
          <w:tcPr>
            <w:tcW w:w="1086" w:type="dxa"/>
          </w:tcPr>
          <w:p w:rsidR="002B5AF3" w:rsidRPr="00466313" w:rsidRDefault="002B5AF3" w:rsidP="005633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темы и главной мысли произв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5AF3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02B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А. Н. Плещеев «Весна», «Сельская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сенка».</w:t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Словесное 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сование.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осознанно читать художестве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ное произведение; оценивать события; прогнозировать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держание по заголо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ку; анализировать стихотворный текст.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Ориентация на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нимание причин успеха в учебной деятельности; фо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мирование чувства прекрасного.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pStyle w:val="a4"/>
              <w:ind w:firstLine="72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>Сравнивать  и гру</w:t>
            </w:r>
            <w:r w:rsidRPr="00466313">
              <w:rPr>
                <w:b w:val="0"/>
                <w:sz w:val="20"/>
                <w:szCs w:val="20"/>
              </w:rPr>
              <w:t>п</w:t>
            </w:r>
            <w:r w:rsidRPr="00466313">
              <w:rPr>
                <w:b w:val="0"/>
                <w:sz w:val="20"/>
                <w:szCs w:val="20"/>
              </w:rPr>
              <w:t>пировать предметы, объекты  по нескол</w:t>
            </w:r>
            <w:r w:rsidRPr="00466313">
              <w:rPr>
                <w:b w:val="0"/>
                <w:sz w:val="20"/>
                <w:szCs w:val="20"/>
              </w:rPr>
              <w:t>ь</w:t>
            </w:r>
            <w:r w:rsidRPr="00466313">
              <w:rPr>
                <w:b w:val="0"/>
                <w:sz w:val="20"/>
                <w:szCs w:val="20"/>
              </w:rPr>
              <w:t>ким основаниям; находить закономе</w:t>
            </w:r>
            <w:r w:rsidRPr="00466313">
              <w:rPr>
                <w:b w:val="0"/>
                <w:sz w:val="20"/>
                <w:szCs w:val="20"/>
              </w:rPr>
              <w:t>р</w:t>
            </w:r>
            <w:r w:rsidRPr="00466313">
              <w:rPr>
                <w:b w:val="0"/>
                <w:sz w:val="20"/>
                <w:szCs w:val="20"/>
              </w:rPr>
              <w:t>ности, самостоятел</w:t>
            </w:r>
            <w:r w:rsidRPr="00466313">
              <w:rPr>
                <w:b w:val="0"/>
                <w:sz w:val="20"/>
                <w:szCs w:val="20"/>
              </w:rPr>
              <w:t>ь</w:t>
            </w:r>
            <w:r w:rsidRPr="00466313">
              <w:rPr>
                <w:b w:val="0"/>
                <w:sz w:val="20"/>
                <w:szCs w:val="20"/>
              </w:rPr>
              <w:t>но продолжать их по установленному пр</w:t>
            </w:r>
            <w:r w:rsidRPr="00466313">
              <w:rPr>
                <w:b w:val="0"/>
                <w:sz w:val="20"/>
                <w:szCs w:val="20"/>
              </w:rPr>
              <w:t>а</w:t>
            </w:r>
            <w:r w:rsidRPr="00466313">
              <w:rPr>
                <w:b w:val="0"/>
                <w:sz w:val="20"/>
                <w:szCs w:val="20"/>
              </w:rPr>
              <w:t>вилу.</w:t>
            </w:r>
          </w:p>
          <w:p w:rsidR="002B5AF3" w:rsidRPr="00466313" w:rsidRDefault="002B5AF3" w:rsidP="002F34D5">
            <w:pPr>
              <w:spacing w:after="0" w:line="240" w:lineRule="auto"/>
              <w:ind w:firstLine="72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Наблюдать и сам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стоятельно делать  простые выводы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Умение полно отвечать на вопросы учителя, передавать фактич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скую информацию.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Участвовать в колле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тивном обсуждении учебной проблемы.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Планировать 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можный вариант исправления 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пущенных ош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бок. 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Оценивать свои достижения.</w:t>
            </w:r>
          </w:p>
        </w:tc>
        <w:tc>
          <w:tcPr>
            <w:tcW w:w="1086" w:type="dxa"/>
          </w:tcPr>
          <w:p w:rsidR="002B5AF3" w:rsidRPr="00466313" w:rsidRDefault="002B5AF3" w:rsidP="005633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Полные ответы на вопросы учителя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5AF3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02B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А. А. Блок «На лугу». </w:t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Словесное 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сование.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определять тему и главную мысль стихотвор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ний; анализировать заголовки; находить в тексте логически 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конченные части.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Ориентация на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нимание причин успеха в учебной деятельности; фо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мирование чувства прекрасного.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Объяснять лексич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ское значение нек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торых слов на основе словаря учебника и толкового словаря. Рассказывать о гер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ях, отражая собстве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ное отношение к ним. 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Оформлять свои мысли в устной и письменной речи с учетом своих учебных и жизненных речевых ситуаций.</w:t>
            </w:r>
          </w:p>
          <w:p w:rsidR="002B5AF3" w:rsidRPr="00466313" w:rsidRDefault="002B5AF3" w:rsidP="002F34D5">
            <w:pPr>
              <w:pStyle w:val="a4"/>
              <w:ind w:left="-74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>Участвовать в диалоге; слушать и понимать других, реагировать на реплики, задавать в</w:t>
            </w:r>
            <w:r w:rsidRPr="00466313">
              <w:rPr>
                <w:b w:val="0"/>
                <w:sz w:val="20"/>
                <w:szCs w:val="20"/>
              </w:rPr>
              <w:t>о</w:t>
            </w:r>
            <w:r w:rsidRPr="00466313">
              <w:rPr>
                <w:b w:val="0"/>
                <w:sz w:val="20"/>
                <w:szCs w:val="20"/>
              </w:rPr>
              <w:t>просы, высказывать свою точку зрения.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Освоение правил и способов взаим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действия с окр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жающим миром;  осмыслять план урока, предложе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ный учителем.</w:t>
            </w: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рис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5AF3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02B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С. Я. Маршак «Снег теперь уже не тот …». </w:t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ванный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Научатся находить авторские сравнения и подбирать свои;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выделять в тексте главное и второст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пенное.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Ориентация на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нимание причин успеха в учебной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деятельности; фо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мирование чувства прекрасного.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Давать анализ объе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тов с выделением существенных и 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существенных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знаков.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lastRenderedPageBreak/>
              <w:t>Соблюдать в повс</w:t>
            </w:r>
            <w:r w:rsidRPr="00466313">
              <w:rPr>
                <w:b w:val="0"/>
                <w:sz w:val="20"/>
                <w:szCs w:val="20"/>
              </w:rPr>
              <w:t>е</w:t>
            </w:r>
            <w:r w:rsidRPr="00466313">
              <w:rPr>
                <w:b w:val="0"/>
                <w:sz w:val="20"/>
                <w:szCs w:val="20"/>
              </w:rPr>
              <w:t>дневной жизни нормы речевого этикета и пр</w:t>
            </w:r>
            <w:r w:rsidRPr="00466313">
              <w:rPr>
                <w:b w:val="0"/>
                <w:sz w:val="20"/>
                <w:szCs w:val="20"/>
              </w:rPr>
              <w:t>а</w:t>
            </w:r>
            <w:r w:rsidRPr="00466313">
              <w:rPr>
                <w:b w:val="0"/>
                <w:sz w:val="20"/>
                <w:szCs w:val="20"/>
              </w:rPr>
              <w:lastRenderedPageBreak/>
              <w:t>вила устного общения.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Читать вслух и про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бя тексты учебников, художественных и научно-популярных книг, понимать проч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танное; понимать тему высказывания (текста) по содержанию, по 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головку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Принимать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хранять учебную задачу, учитывать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выделенные уч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телем ориентиры действия.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Подбор собстве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ных сравн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5AF3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702B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И. А. Бунин «Матери».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AF3" w:rsidRPr="00466313" w:rsidRDefault="002B5AF3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определять тему и главную мысль произведения; выделять в тексте главное и второст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пенное.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чувств; способность к самооценке; орие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тация в нравстве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ном содержании.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Объяснять лексич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ское значение нек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торых слов на основе словаря учебника и толкового словаря. Рассказывать о гер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ях, отражая собстве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ное отношение к ним. 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Участие в диалоге при обсуждении прочита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ного произведения. 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Построение небольш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 монологического высказывания о прои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ведении (героях, соб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тиях)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Оценивать свои достижения. Адекватно 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пре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ложения и оценку учителей, товар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щей, родителей и других людей.</w:t>
            </w: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темы и главной мысли произв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5AF3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02B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А. Н. Плещеев «В бурю». Ан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лиз стихотво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ного текста.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пересказ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текст, читать по ролям; делить текст на смысловые части; выделять в тексте главное и второст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пенное.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терес к новому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ному материалу; сп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собность к сам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оценке на уровне критерия успешн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Давать анализ объе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тов с выделением существенных и 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существенных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знаков.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Участие в диалоге при обсуждении прочита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ного произведения. 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Построение небольш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 монологического высказывания о прои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ведении 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хранять учебную задачу, учитывать выделенные уч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телем ориентиры действия.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по ролям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5AF3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02B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Е. А. Благинина «Посидим в тишине».</w:t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читать по ролям; делить текст на смысловые части; выделять в тексте главное и второст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пенное.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чувств; способность к самооценке; орие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тация в нравстве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ном содержании.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>Объяснять смысл названия произвед</w:t>
            </w:r>
            <w:r w:rsidRPr="00466313">
              <w:rPr>
                <w:b w:val="0"/>
                <w:sz w:val="20"/>
                <w:szCs w:val="20"/>
              </w:rPr>
              <w:t>е</w:t>
            </w:r>
            <w:r w:rsidRPr="00466313">
              <w:rPr>
                <w:b w:val="0"/>
                <w:sz w:val="20"/>
                <w:szCs w:val="20"/>
              </w:rPr>
              <w:t>ния, связь его с с</w:t>
            </w:r>
            <w:r w:rsidRPr="00466313">
              <w:rPr>
                <w:b w:val="0"/>
                <w:sz w:val="20"/>
                <w:szCs w:val="20"/>
              </w:rPr>
              <w:t>о</w:t>
            </w:r>
            <w:r w:rsidRPr="00466313">
              <w:rPr>
                <w:b w:val="0"/>
                <w:sz w:val="20"/>
                <w:szCs w:val="20"/>
              </w:rPr>
              <w:t>держанием.</w:t>
            </w:r>
          </w:p>
          <w:p w:rsidR="002B5AF3" w:rsidRPr="00466313" w:rsidRDefault="002B5AF3" w:rsidP="002F34D5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>Сравнивать  и гру</w:t>
            </w:r>
            <w:r w:rsidRPr="00466313">
              <w:rPr>
                <w:b w:val="0"/>
                <w:sz w:val="20"/>
                <w:szCs w:val="20"/>
              </w:rPr>
              <w:t>п</w:t>
            </w:r>
            <w:r w:rsidRPr="00466313">
              <w:rPr>
                <w:b w:val="0"/>
                <w:sz w:val="20"/>
                <w:szCs w:val="20"/>
              </w:rPr>
              <w:t>пировать предметы, объекты  по нескол</w:t>
            </w:r>
            <w:r w:rsidRPr="00466313">
              <w:rPr>
                <w:b w:val="0"/>
                <w:sz w:val="20"/>
                <w:szCs w:val="20"/>
              </w:rPr>
              <w:t>ь</w:t>
            </w:r>
            <w:r w:rsidRPr="00466313">
              <w:rPr>
                <w:b w:val="0"/>
                <w:sz w:val="20"/>
                <w:szCs w:val="20"/>
              </w:rPr>
              <w:t>ким основаниям; находить закономе</w:t>
            </w:r>
            <w:r w:rsidRPr="00466313">
              <w:rPr>
                <w:b w:val="0"/>
                <w:sz w:val="20"/>
                <w:szCs w:val="20"/>
              </w:rPr>
              <w:t>р</w:t>
            </w:r>
            <w:r w:rsidRPr="00466313">
              <w:rPr>
                <w:b w:val="0"/>
                <w:sz w:val="20"/>
                <w:szCs w:val="20"/>
              </w:rPr>
              <w:t>ности,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Оформлять свои мысли в устной и письменной речи с учетом своих учебных и жизненных речевых ситуаций.</w:t>
            </w:r>
          </w:p>
          <w:p w:rsidR="002B5AF3" w:rsidRPr="00466313" w:rsidRDefault="002B5AF3" w:rsidP="002F34D5">
            <w:pPr>
              <w:pStyle w:val="a4"/>
              <w:ind w:left="-74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>Участвовать в диалоге; слушать и понимать других, реагировать на реплики, задавать в</w:t>
            </w:r>
            <w:r w:rsidRPr="00466313">
              <w:rPr>
                <w:b w:val="0"/>
                <w:sz w:val="20"/>
                <w:szCs w:val="20"/>
              </w:rPr>
              <w:t>о</w:t>
            </w:r>
            <w:r w:rsidRPr="00466313">
              <w:rPr>
                <w:b w:val="0"/>
                <w:sz w:val="20"/>
                <w:szCs w:val="20"/>
              </w:rPr>
              <w:t>просы, высказывать свою точку зрения.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хранять учебную задачу, учитывать выделенные уч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телем ориентиры действия.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по ролям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5AF3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02B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Э. Э. 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Мошко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«Я маму мою обидел».</w:t>
            </w:r>
          </w:p>
          <w:p w:rsidR="002B5AF3" w:rsidRPr="00466313" w:rsidRDefault="002B5AF3" w:rsidP="003C2EC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прогноз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ровать содержание по заголовку; анализ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ровать стихотворный текст; оценивать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бытия.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чувств; способность к самооценке; орие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тация в нравстве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ном содержании.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Самостоятельно ос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ществлять поиск 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обходимой информ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ции для выполнения учебных заданий в справочниках.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Участие в диалоге при обсуждении прочита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ного произведения. 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Построение небольш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 монологического высказывания о прои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ведении (героях, соб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тиях)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Планировать 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можный вариант исправления 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пущенных ош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бок.</w:t>
            </w: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Постро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ние 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большого монол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гического высказ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вания о произв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дении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5AF3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702B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Обобщение по разделу «Лю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лю природу русскую. Весна</w:t>
            </w: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ind w:left="-73" w:firstLine="73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Урок обобщ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ния, 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прогноз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ровать содержание по заголовку; анализ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ровать стихотворный текст; оценивать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бытия.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чувств; способность к самооценке; орие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тация в нравстве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ном содержании.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Самостоятельно ос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ществлять поиск 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обходимой информ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ции для выполнения учебных заданий в справочниках.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F91078">
            <w:pPr>
              <w:spacing w:after="0" w:line="240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Оформлять свои мысли в устной и письменной речи с учетом своих учебных и жизненных речевых ситуаций. Участвовать в диалоге; слушать и понимать других, реагировать на реплики, задавать 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просы, высказывать свою точку зрения.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Освоение правил и способов взаим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действия с окр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жающим миром;  осмыслять план урока, предложе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ный учителем.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рис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5AF3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02B4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 в шутку и всерьёз.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Урок-игра,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определять темы произведений; находить в тексте логически законче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ные части произвед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Ориентация на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нимание причин успеха в учебной деятельности;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но-познавательный интерес к новому учебному материалу.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pStyle w:val="a4"/>
              <w:ind w:left="-74" w:firstLine="146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 xml:space="preserve">Подробно и кратко пересказывать </w:t>
            </w:r>
            <w:proofErr w:type="gramStart"/>
            <w:r w:rsidRPr="00466313">
              <w:rPr>
                <w:b w:val="0"/>
                <w:sz w:val="20"/>
                <w:szCs w:val="20"/>
              </w:rPr>
              <w:t>проч</w:t>
            </w:r>
            <w:r w:rsidRPr="00466313">
              <w:rPr>
                <w:b w:val="0"/>
                <w:sz w:val="20"/>
                <w:szCs w:val="20"/>
              </w:rPr>
              <w:t>и</w:t>
            </w:r>
            <w:r w:rsidRPr="00466313">
              <w:rPr>
                <w:b w:val="0"/>
                <w:sz w:val="20"/>
                <w:szCs w:val="20"/>
              </w:rPr>
              <w:t>танное</w:t>
            </w:r>
            <w:proofErr w:type="gramEnd"/>
            <w:r w:rsidRPr="00466313">
              <w:rPr>
                <w:b w:val="0"/>
                <w:sz w:val="20"/>
                <w:szCs w:val="20"/>
              </w:rPr>
              <w:t xml:space="preserve"> или просл</w:t>
            </w:r>
            <w:r w:rsidRPr="00466313">
              <w:rPr>
                <w:b w:val="0"/>
                <w:sz w:val="20"/>
                <w:szCs w:val="20"/>
              </w:rPr>
              <w:t>у</w:t>
            </w:r>
            <w:r w:rsidRPr="00466313">
              <w:rPr>
                <w:b w:val="0"/>
                <w:sz w:val="20"/>
                <w:szCs w:val="20"/>
              </w:rPr>
              <w:t>шанное,  составлять простой план. Объя</w:t>
            </w:r>
            <w:r w:rsidRPr="00466313">
              <w:rPr>
                <w:b w:val="0"/>
                <w:sz w:val="20"/>
                <w:szCs w:val="20"/>
              </w:rPr>
              <w:t>с</w:t>
            </w:r>
            <w:r w:rsidRPr="00466313">
              <w:rPr>
                <w:b w:val="0"/>
                <w:sz w:val="20"/>
                <w:szCs w:val="20"/>
              </w:rPr>
              <w:t>нять смысл названия произведения, связь его с содержанием.</w:t>
            </w:r>
          </w:p>
          <w:p w:rsidR="002B5AF3" w:rsidRPr="00466313" w:rsidRDefault="002B5AF3" w:rsidP="002F34D5">
            <w:pPr>
              <w:pStyle w:val="a5"/>
              <w:spacing w:before="0" w:beforeAutospacing="0" w:after="0" w:afterAutospacing="0"/>
              <w:ind w:left="-74"/>
              <w:rPr>
                <w:sz w:val="20"/>
                <w:szCs w:val="20"/>
              </w:rPr>
            </w:pPr>
            <w:r w:rsidRPr="00466313">
              <w:rPr>
                <w:sz w:val="20"/>
                <w:szCs w:val="20"/>
              </w:rPr>
              <w:t>Самостоятельно ос</w:t>
            </w:r>
            <w:r w:rsidRPr="00466313">
              <w:rPr>
                <w:sz w:val="20"/>
                <w:szCs w:val="20"/>
              </w:rPr>
              <w:t>у</w:t>
            </w:r>
            <w:r w:rsidRPr="00466313">
              <w:rPr>
                <w:sz w:val="20"/>
                <w:szCs w:val="20"/>
              </w:rPr>
              <w:t>ществлять поиск нео</w:t>
            </w:r>
            <w:r w:rsidRPr="00466313">
              <w:rPr>
                <w:sz w:val="20"/>
                <w:szCs w:val="20"/>
              </w:rPr>
              <w:t>б</w:t>
            </w:r>
            <w:r w:rsidRPr="00466313">
              <w:rPr>
                <w:sz w:val="20"/>
                <w:szCs w:val="20"/>
              </w:rPr>
              <w:t>ходимой информации для выполнения уче</w:t>
            </w:r>
            <w:r w:rsidRPr="00466313">
              <w:rPr>
                <w:sz w:val="20"/>
                <w:szCs w:val="20"/>
              </w:rPr>
              <w:t>б</w:t>
            </w:r>
            <w:r w:rsidRPr="00466313">
              <w:rPr>
                <w:sz w:val="20"/>
                <w:szCs w:val="20"/>
              </w:rPr>
              <w:t>ных заданий в спр</w:t>
            </w:r>
            <w:r w:rsidRPr="00466313">
              <w:rPr>
                <w:sz w:val="20"/>
                <w:szCs w:val="20"/>
              </w:rPr>
              <w:t>а</w:t>
            </w:r>
            <w:r w:rsidRPr="00466313">
              <w:rPr>
                <w:sz w:val="20"/>
                <w:szCs w:val="20"/>
              </w:rPr>
              <w:t>вочниках, словарях, таблицах, помеще</w:t>
            </w:r>
            <w:r w:rsidRPr="00466313">
              <w:rPr>
                <w:sz w:val="20"/>
                <w:szCs w:val="20"/>
              </w:rPr>
              <w:t>н</w:t>
            </w:r>
            <w:r w:rsidRPr="00466313">
              <w:rPr>
                <w:sz w:val="20"/>
                <w:szCs w:val="20"/>
              </w:rPr>
              <w:t>ных в учебниках.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Читать вслух и про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бя тексты учебников, художественных и научно-популярных книг, понимать проч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танное; понимать тему высказывания (текста) по содержанию, по 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головку.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843" w:type="dxa"/>
          </w:tcPr>
          <w:p w:rsidR="002B5AF3" w:rsidRPr="00466313" w:rsidRDefault="002B5AF3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хранять учебную задачу. Планир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возможный вариант исправл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допущенных ошибок. Читать тексты в паре,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ганизовывать вз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имоконтроль, оц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нивать своё чт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ние. </w:t>
            </w: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ресказ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танного</w:t>
            </w:r>
            <w:proofErr w:type="gramEnd"/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5AF3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02B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Б. В. 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Заходер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«Товарищам детям», «Что красивей вс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го?»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осознанно читать художестве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ный текст; оценивать события, героев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изведения; анализ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ровать стихотворный текст.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Ориентация на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нимание причин успеха в учебной деятельности; орие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тация в нравстве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ном содержании и смысле поступков как собственных, так и окружающих 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дей.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Восстанавливать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следовательность событий на основе вопросов. Пересказ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подробно на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нове вопросов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ника; выразительно читать отрывки из них. Инсценировать стихотворение и фрагменты рассказов. Пересказывать вес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лые рассказы.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думывать собстве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ные весёлые истории. 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Читать тексты в паре, организовывать вза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моконтроль, оценивать своё чтение.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Оценивать свои достижения. Адекватно 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пре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ложения и оценку учителей, товар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щей, родителей и других людей.</w:t>
            </w:r>
          </w:p>
        </w:tc>
        <w:tc>
          <w:tcPr>
            <w:tcW w:w="1086" w:type="dxa"/>
          </w:tcPr>
          <w:p w:rsidR="002B5AF3" w:rsidRPr="00466313" w:rsidRDefault="002B5AF3" w:rsidP="003C2E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тий и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роев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5AF3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02B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7147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Б. В. 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Заходер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. Песенки Винни Пуха. </w:t>
            </w: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Научатся определять тему и главную мысль произведения; выделять в тексте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главное и второст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пенное; ставить 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просы к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прочитанн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Ориентация на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нимание причин успеха в учебной деятельности; сп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собность к сам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оценке на основе критерия успешн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 ос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ществлять поиск 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обходимой информ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ции для выполнения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учебных заданий в справочниках.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Сотрудничать с тов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рищами при выполн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нии заданий в паре: устанавливать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блюдать очерёдность действий, корректно сообщать товарищу об ошибках.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Формулирование личной оценки, аргументация св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его мнения с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влечением текста произведения или других источн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ков.</w:t>
            </w: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ление темы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главной мысли произв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5AF3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  <w:r w:rsidR="00702B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Э. Н. Успе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ский «Чеб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рашка»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«Если был бы я девчонкой»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давать х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рактеристику 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обычным персон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жам; читать осозна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 текст худож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ственных произвед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ний; определять тему и главную мысль произведения; оцен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вать события, героев произведения. 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Ориентация на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нимание причин успеха в учебной деятельности;</w:t>
            </w:r>
          </w:p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ориентация в нра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ственном содерж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нии и смысле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ступков как со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ственных, так и окружающих людей.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Восстанавливать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следовательность событий на основе вопросов. Пересказ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подробно на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нове вопросов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ника; выразительно читать отрывки из них. Инсценировать стихотворение и фрагменты рассказов. Пересказывать вес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лые рассказы.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думывать собстве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ные весёлые истории. 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Умение полно отвечать на вопросы учителя, передавать фактич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скую информацию.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Участвовать в колле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тивном обсуждении учебной проблемы.</w:t>
            </w:r>
          </w:p>
        </w:tc>
        <w:tc>
          <w:tcPr>
            <w:tcW w:w="1843" w:type="dxa"/>
          </w:tcPr>
          <w:p w:rsidR="002B5AF3" w:rsidRPr="00466313" w:rsidRDefault="002B5AF3" w:rsidP="00F9107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хранять учебную задачу. Планир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возможный вариант исправл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допущенных ошибок. Читать тексты в паре,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ганизовывать вз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имоконтроль, оц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нивать своё чт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ние. </w:t>
            </w:r>
          </w:p>
        </w:tc>
        <w:tc>
          <w:tcPr>
            <w:tcW w:w="1086" w:type="dxa"/>
          </w:tcPr>
          <w:p w:rsidR="002B5AF3" w:rsidRPr="00466313" w:rsidRDefault="002B5AF3" w:rsidP="0027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оцен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бытия, героев произв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дения.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5AF3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02B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Э. Н. Успе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ский «Чеб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рашка»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«Если был бы я девчонкой»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определять идею произведения; анализировать заг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ловок произведения; выделять в тексте главное и второст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пенное.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Ориентация на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нимание причин успеха в учебной деятельности;</w:t>
            </w:r>
          </w:p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ориентация в нра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ственном содерж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нии и смысле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ступков как со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ственных, так и окружающих людей.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>Сравнивать  и гру</w:t>
            </w:r>
            <w:r w:rsidRPr="00466313">
              <w:rPr>
                <w:b w:val="0"/>
                <w:sz w:val="20"/>
                <w:szCs w:val="20"/>
              </w:rPr>
              <w:t>п</w:t>
            </w:r>
            <w:r w:rsidRPr="00466313">
              <w:rPr>
                <w:b w:val="0"/>
                <w:sz w:val="20"/>
                <w:szCs w:val="20"/>
              </w:rPr>
              <w:t>пировать предметы, объекты  по нескол</w:t>
            </w:r>
            <w:r w:rsidRPr="00466313">
              <w:rPr>
                <w:b w:val="0"/>
                <w:sz w:val="20"/>
                <w:szCs w:val="20"/>
              </w:rPr>
              <w:t>ь</w:t>
            </w:r>
            <w:r w:rsidRPr="00466313">
              <w:rPr>
                <w:b w:val="0"/>
                <w:sz w:val="20"/>
                <w:szCs w:val="20"/>
              </w:rPr>
              <w:t>ким основаниям; находить закономе</w:t>
            </w:r>
            <w:r w:rsidRPr="00466313">
              <w:rPr>
                <w:b w:val="0"/>
                <w:sz w:val="20"/>
                <w:szCs w:val="20"/>
              </w:rPr>
              <w:t>р</w:t>
            </w:r>
            <w:r w:rsidRPr="00466313">
              <w:rPr>
                <w:b w:val="0"/>
                <w:sz w:val="20"/>
                <w:szCs w:val="20"/>
              </w:rPr>
              <w:t>ности, самостоятел</w:t>
            </w:r>
            <w:r w:rsidRPr="00466313">
              <w:rPr>
                <w:b w:val="0"/>
                <w:sz w:val="20"/>
                <w:szCs w:val="20"/>
              </w:rPr>
              <w:t>ь</w:t>
            </w:r>
            <w:r w:rsidRPr="00466313">
              <w:rPr>
                <w:b w:val="0"/>
                <w:sz w:val="20"/>
                <w:szCs w:val="20"/>
              </w:rPr>
              <w:t>но продолжать их по установленному пр</w:t>
            </w:r>
            <w:r w:rsidRPr="00466313">
              <w:rPr>
                <w:b w:val="0"/>
                <w:sz w:val="20"/>
                <w:szCs w:val="20"/>
              </w:rPr>
              <w:t>а</w:t>
            </w:r>
            <w:r w:rsidRPr="00466313">
              <w:rPr>
                <w:b w:val="0"/>
                <w:sz w:val="20"/>
                <w:szCs w:val="20"/>
              </w:rPr>
              <w:t>вилу. Наблюдать и самостоятельно д</w:t>
            </w:r>
            <w:r w:rsidRPr="00466313">
              <w:rPr>
                <w:b w:val="0"/>
                <w:sz w:val="20"/>
                <w:szCs w:val="20"/>
              </w:rPr>
              <w:t>е</w:t>
            </w:r>
            <w:r w:rsidRPr="00466313">
              <w:rPr>
                <w:b w:val="0"/>
                <w:sz w:val="20"/>
                <w:szCs w:val="20"/>
              </w:rPr>
              <w:t>лать  простые выв</w:t>
            </w:r>
            <w:r w:rsidRPr="00466313">
              <w:rPr>
                <w:b w:val="0"/>
                <w:sz w:val="20"/>
                <w:szCs w:val="20"/>
              </w:rPr>
              <w:t>о</w:t>
            </w:r>
            <w:r w:rsidRPr="00466313">
              <w:rPr>
                <w:b w:val="0"/>
                <w:sz w:val="20"/>
                <w:szCs w:val="20"/>
              </w:rPr>
              <w:t>ды.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Оформлять свои мысли в устной и письменной речи с учетом своих учебных и жизненных речевых ситуаций.</w:t>
            </w:r>
          </w:p>
          <w:p w:rsidR="002B5AF3" w:rsidRPr="00466313" w:rsidRDefault="002B5AF3" w:rsidP="002F34D5">
            <w:pPr>
              <w:pStyle w:val="a4"/>
              <w:ind w:left="-74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>Участвовать в диалоге; слушать и понимать других, реагировать на реплики, задавать в</w:t>
            </w:r>
            <w:r w:rsidRPr="00466313">
              <w:rPr>
                <w:b w:val="0"/>
                <w:sz w:val="20"/>
                <w:szCs w:val="20"/>
              </w:rPr>
              <w:t>о</w:t>
            </w:r>
            <w:r w:rsidRPr="00466313">
              <w:rPr>
                <w:b w:val="0"/>
                <w:sz w:val="20"/>
                <w:szCs w:val="20"/>
              </w:rPr>
              <w:t>просы, высказывать свою точку зрения.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Оценивать свои достижения. Адекватно 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пре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ложения и оценку учителей, товар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щей, родителей и других людей.</w:t>
            </w: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диалоге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5AF3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02B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7147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Э. Н. Успе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ский, «Над нашей кварт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рой», «Память». </w:t>
            </w: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понимать настроение лирич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ского героя; опред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лять тему и главную мысль произведения; читать осознанно, выразительно.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Освоение личностн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 смысла учения, желания учиться; ориентация в нра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ственном содерж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нии поступков.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вопросов по содержанию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читанного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, ответы на них. Формулирование личной оценки, арг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ментация своего мн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с привлечением текста произведения или других источн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Участие в диалоге при обсуждении прочита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ного произведения. 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Построение небольш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 монологического высказывания о прои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ведении (героях, соб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тиях)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хранять учебную задачу, учитывать выделенные уч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телем ориентиры действия.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диалоге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5AF3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02B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Стихи 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В.Берестова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вопросов к те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сту.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понимать настроение лирич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ского героя; опред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лять тему и главную мысль произведения;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читать осознанно, выразительно.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Ориентация на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нимание причин успеха в учебной деятельности; сп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собность к сам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оценке.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 ос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ществлять поиск 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обходимой информ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ции для выполнения учебных заданий в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справочниках.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Сотрудничать с тов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рищами при выполн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нии заданий в паре: устанавливать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блюдать очерёдность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действий, корректно сообщать товарищу об ошибках.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Учитывать выд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ленные учителем ориентиры 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ствия в новом учебном матери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 в сотруднич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 с учителем, различать способ и результат 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ствия, вносить необходимые ко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рективы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2B5AF3" w:rsidRPr="00466313" w:rsidRDefault="002B5AF3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действие после его завершения на основе его оценки и учёта характера сделанных ош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бок. </w:t>
            </w: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вопросов к тексту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5AF3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  <w:r w:rsidR="00702B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Стихи И. 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маковой</w:t>
            </w:r>
            <w:proofErr w:type="spellEnd"/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понимать содержание текста и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подтекста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несложных по художественному и смысловому уро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ню произведений; определять слово по элементам входящих в него букв; давать персонажам дост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точную характер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стику.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Освоение личностн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 смысла учения, желания учиться; знание основных моральных норм.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вопросов по содержанию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читанного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них. 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Формулирование личной оценки, арг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ментация своего мн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с привлечением текста произведения или других источн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>Соблюдать в повс</w:t>
            </w:r>
            <w:r w:rsidRPr="00466313">
              <w:rPr>
                <w:b w:val="0"/>
                <w:sz w:val="20"/>
                <w:szCs w:val="20"/>
              </w:rPr>
              <w:t>е</w:t>
            </w:r>
            <w:r w:rsidRPr="00466313">
              <w:rPr>
                <w:b w:val="0"/>
                <w:sz w:val="20"/>
                <w:szCs w:val="20"/>
              </w:rPr>
              <w:t>дневной жизни нормы речевого этикета и пр</w:t>
            </w:r>
            <w:r w:rsidRPr="00466313">
              <w:rPr>
                <w:b w:val="0"/>
                <w:sz w:val="20"/>
                <w:szCs w:val="20"/>
              </w:rPr>
              <w:t>а</w:t>
            </w:r>
            <w:r w:rsidRPr="00466313">
              <w:rPr>
                <w:b w:val="0"/>
                <w:sz w:val="20"/>
                <w:szCs w:val="20"/>
              </w:rPr>
              <w:t>вила устного общения.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Читать вслух и про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бя тексты учебников, художественных и научно-популярных книг, понимать проч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танное; понимать тему высказывания (текста) по содержанию, по 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головку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Оценивать свои достижения. Адекватно 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пре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ложения и оценку учителей, товар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щей, родителей и других людей.</w:t>
            </w: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ристика героев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5AF3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02B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Г. Б.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Остер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«Будем знак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мы».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читать 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фоэпически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, по 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лям; определять тему, характер и главную мысль произведения; пересказывать текст.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Ориентация на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нимание причин успеха в учебной деятельности; разв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тие этических чувств.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Восстанавливать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следовательность событий на основе вопросов. Пересказ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подробно на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нове вопросов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ника; выразительно читать отрывки из них. Инсценировать стихотворение и фрагменты рассказов. Пересказывать  текст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Участие в диалоге при обсуждении прочита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ного произведения. 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Построение небольш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 монологического высказывания о прои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ведении (героях, соб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тиях)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Планировать 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можный вариант исправления 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пущенных ош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бок. 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Оценивать свои достижения.</w:t>
            </w:r>
          </w:p>
        </w:tc>
        <w:tc>
          <w:tcPr>
            <w:tcW w:w="1086" w:type="dxa"/>
          </w:tcPr>
          <w:p w:rsidR="002B5AF3" w:rsidRPr="00466313" w:rsidRDefault="002B5AF3" w:rsidP="005633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эпическое чтение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5AF3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02B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Г. Б.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Остер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«Будем знак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мы».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понимать содержание текста и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подтекста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несложных по художественному и смысловому уро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ню произведений; определять слово по элементам входящих в него букв; давать персонажам дост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точную характер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стику.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Ориентация на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нимание причин успеха в учебной деятельности; сп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собность к сам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оценке на основе критерия успешн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>Сравнивать  и гру</w:t>
            </w:r>
            <w:r w:rsidRPr="00466313">
              <w:rPr>
                <w:b w:val="0"/>
                <w:sz w:val="20"/>
                <w:szCs w:val="20"/>
              </w:rPr>
              <w:t>п</w:t>
            </w:r>
            <w:r w:rsidRPr="00466313">
              <w:rPr>
                <w:b w:val="0"/>
                <w:sz w:val="20"/>
                <w:szCs w:val="20"/>
              </w:rPr>
              <w:t>пировать предметы, объекты  по нескол</w:t>
            </w:r>
            <w:r w:rsidRPr="00466313">
              <w:rPr>
                <w:b w:val="0"/>
                <w:sz w:val="20"/>
                <w:szCs w:val="20"/>
              </w:rPr>
              <w:t>ь</w:t>
            </w:r>
            <w:r w:rsidRPr="00466313">
              <w:rPr>
                <w:b w:val="0"/>
                <w:sz w:val="20"/>
                <w:szCs w:val="20"/>
              </w:rPr>
              <w:t>ким основаниям; находить закономе</w:t>
            </w:r>
            <w:r w:rsidRPr="00466313">
              <w:rPr>
                <w:b w:val="0"/>
                <w:sz w:val="20"/>
                <w:szCs w:val="20"/>
              </w:rPr>
              <w:t>р</w:t>
            </w:r>
            <w:r w:rsidRPr="00466313">
              <w:rPr>
                <w:b w:val="0"/>
                <w:sz w:val="20"/>
                <w:szCs w:val="20"/>
              </w:rPr>
              <w:t>ности, самостоятел</w:t>
            </w:r>
            <w:r w:rsidRPr="00466313">
              <w:rPr>
                <w:b w:val="0"/>
                <w:sz w:val="20"/>
                <w:szCs w:val="20"/>
              </w:rPr>
              <w:t>ь</w:t>
            </w:r>
            <w:r w:rsidRPr="00466313">
              <w:rPr>
                <w:b w:val="0"/>
                <w:sz w:val="20"/>
                <w:szCs w:val="20"/>
              </w:rPr>
              <w:t>но продолжать их по установленному пр</w:t>
            </w:r>
            <w:r w:rsidRPr="00466313">
              <w:rPr>
                <w:b w:val="0"/>
                <w:sz w:val="20"/>
                <w:szCs w:val="20"/>
              </w:rPr>
              <w:t>а</w:t>
            </w:r>
            <w:r w:rsidRPr="00466313">
              <w:rPr>
                <w:b w:val="0"/>
                <w:sz w:val="20"/>
                <w:szCs w:val="20"/>
              </w:rPr>
              <w:t>вилу.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Наблюдать и сам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стоятельно делать  простые выводы.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Сотрудничать с тов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рищами при выполн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нии заданий в паре: устанавливать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блюдать очерёдность действий, корректно сообщать товарищу об ошибках.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Учитывать выд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ленные учителем ориентиры 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ствия в новом учебном матери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ле в сотруднич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 с учителем, различать способ и результат 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ствия, вносить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ко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рективы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2B5AF3" w:rsidRPr="00466313" w:rsidRDefault="002B5AF3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действие после его завершения на основе его оценки и учёта характера сделанных ош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бок. </w:t>
            </w: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ристика персон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жей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5AF3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702B4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В. Ю.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Драгу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«Тайное становится я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ным»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читать 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фоэпически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, по 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лям; определять тему, характер и главную мысль произведения; пересказывать текст.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ind w:left="-73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Внутренняя позиция школьника на уровне положительного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ношения к школе, ориентации на соде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жательные моменты школьной действ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Самостоятельно ос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ществлять поиск 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обходимой информ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ции для выполнения учебных заданий в справочниках.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Участие в диалоге при обсуждении прочита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ного произведения. 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Построение небольш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 монологического высказывания о прои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ведении (героях, соб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тиях)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Планировать 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можный вариант исправления 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пущенных ош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бок.</w:t>
            </w: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эпическое чтение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5AF3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02B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В. Ю.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Драгу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«Тайное становится я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ным»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читать 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фоэпически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, по 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лям; определять тему, характер и главную мысль произведения; пересказывать текст.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ind w:left="-73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Внутренняя позиция школьника на уровне положительного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ношения к школе, ориентации на соде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жательные моменты школьной действ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вопросов по содержанию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читанного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них. 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Формулирование личной оценки, арг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ментация своего мн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с привлечением текста произведения или других источн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5633F5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>Соблюдать в повс</w:t>
            </w:r>
            <w:r w:rsidRPr="00466313">
              <w:rPr>
                <w:b w:val="0"/>
                <w:sz w:val="20"/>
                <w:szCs w:val="20"/>
              </w:rPr>
              <w:t>е</w:t>
            </w:r>
            <w:r w:rsidRPr="00466313">
              <w:rPr>
                <w:b w:val="0"/>
                <w:sz w:val="20"/>
                <w:szCs w:val="20"/>
              </w:rPr>
              <w:t>дневной жизни нормы речевого этикета и пр</w:t>
            </w:r>
            <w:r w:rsidRPr="00466313">
              <w:rPr>
                <w:b w:val="0"/>
                <w:sz w:val="20"/>
                <w:szCs w:val="20"/>
              </w:rPr>
              <w:t>а</w:t>
            </w:r>
            <w:r w:rsidRPr="00466313">
              <w:rPr>
                <w:b w:val="0"/>
                <w:sz w:val="20"/>
                <w:szCs w:val="20"/>
              </w:rPr>
              <w:t>вила устного общения. Читать вслух и про с</w:t>
            </w:r>
            <w:r w:rsidRPr="00466313">
              <w:rPr>
                <w:b w:val="0"/>
                <w:sz w:val="20"/>
                <w:szCs w:val="20"/>
              </w:rPr>
              <w:t>е</w:t>
            </w:r>
            <w:r w:rsidRPr="00466313">
              <w:rPr>
                <w:b w:val="0"/>
                <w:sz w:val="20"/>
                <w:szCs w:val="20"/>
              </w:rPr>
              <w:t>бя тексты учебников, художественных и научно-популярных книг, понимать проч</w:t>
            </w:r>
            <w:r w:rsidRPr="00466313">
              <w:rPr>
                <w:b w:val="0"/>
                <w:sz w:val="20"/>
                <w:szCs w:val="20"/>
              </w:rPr>
              <w:t>и</w:t>
            </w:r>
            <w:r w:rsidRPr="00466313">
              <w:rPr>
                <w:b w:val="0"/>
                <w:sz w:val="20"/>
                <w:szCs w:val="20"/>
              </w:rPr>
              <w:t>танное; понимать тему высказывания (текста) по содержанию, по з</w:t>
            </w:r>
            <w:r w:rsidRPr="00466313">
              <w:rPr>
                <w:b w:val="0"/>
                <w:sz w:val="20"/>
                <w:szCs w:val="20"/>
              </w:rPr>
              <w:t>а</w:t>
            </w:r>
            <w:r w:rsidRPr="00466313">
              <w:rPr>
                <w:b w:val="0"/>
                <w:sz w:val="20"/>
                <w:szCs w:val="20"/>
              </w:rPr>
              <w:t>головку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хранять учебную задачу. Планир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возможный вариант исправл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допущенных ошибок. Читать тексты в паре,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ганизовывать вз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имоконтроль, оц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нивать своё чт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ние. </w:t>
            </w: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эпическое чтение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5AF3" w:rsidP="00702B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02B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Обобщение по разделу «И в шутку, и всер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ёз»</w:t>
            </w:r>
          </w:p>
        </w:tc>
        <w:tc>
          <w:tcPr>
            <w:tcW w:w="993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трол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нообо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щающий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урок,</w:t>
            </w:r>
          </w:p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читать 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фоэпически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, по 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лям; определять тему, характер и главную мысль произведения; пересказывать текст.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ind w:left="-73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Внутренняя позиция школьника на уровне положительного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ношения к школе, ориентации на соде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жательные моменты школьной действ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Восстанавливать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следовательность событий на основе вопросов. Пересказ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подробно на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нове вопросов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ника; выразительно читать отрывки из них. Инсценировать стихотворение и фрагменты рассказов. Пересказывать  текст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Сотрудничать с тов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рищами при выполн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нии заданий в паре: устанавливать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блюдать очерёдность действий, корректно сообщать товарищу об ошибках.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Оценивать свои достижения. Адекватно 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пре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ложения и оценку учителей, товар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щей, родителей и других людей.</w:t>
            </w: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эпическое чтение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5AF3" w:rsidP="00536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364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Обобщающий урок по теме «И в шутку, и вс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рьёз»</w:t>
            </w: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Урок обобщ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понимать содержание текста и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подтекста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несложных по художественному и смысловому уро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ню произведений; определять слово по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элементам входящих в него букв; давать персонажам дост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точную характер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стику.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pacing w:after="0" w:line="240" w:lineRule="auto"/>
              <w:ind w:left="-73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Внутренняя позиция школьника на уровне положительного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ношения к школе, ориентации на соде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жательные моменты школьной действ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тельности</w:t>
            </w:r>
          </w:p>
        </w:tc>
        <w:tc>
          <w:tcPr>
            <w:tcW w:w="2126" w:type="dxa"/>
          </w:tcPr>
          <w:p w:rsidR="002B5AF3" w:rsidRPr="00466313" w:rsidRDefault="002B5AF3" w:rsidP="002F34D5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lastRenderedPageBreak/>
              <w:t>Сравнивать  и гру</w:t>
            </w:r>
            <w:r w:rsidRPr="00466313">
              <w:rPr>
                <w:b w:val="0"/>
                <w:sz w:val="20"/>
                <w:szCs w:val="20"/>
              </w:rPr>
              <w:t>п</w:t>
            </w:r>
            <w:r w:rsidRPr="00466313">
              <w:rPr>
                <w:b w:val="0"/>
                <w:sz w:val="20"/>
                <w:szCs w:val="20"/>
              </w:rPr>
              <w:t>пировать предметы, объекты  по нескол</w:t>
            </w:r>
            <w:r w:rsidRPr="00466313">
              <w:rPr>
                <w:b w:val="0"/>
                <w:sz w:val="20"/>
                <w:szCs w:val="20"/>
              </w:rPr>
              <w:t>ь</w:t>
            </w:r>
            <w:r w:rsidRPr="00466313">
              <w:rPr>
                <w:b w:val="0"/>
                <w:sz w:val="20"/>
                <w:szCs w:val="20"/>
              </w:rPr>
              <w:t>ким основаниям; находить закономе</w:t>
            </w:r>
            <w:r w:rsidRPr="00466313">
              <w:rPr>
                <w:b w:val="0"/>
                <w:sz w:val="20"/>
                <w:szCs w:val="20"/>
              </w:rPr>
              <w:t>р</w:t>
            </w:r>
            <w:r w:rsidRPr="00466313">
              <w:rPr>
                <w:b w:val="0"/>
                <w:sz w:val="20"/>
                <w:szCs w:val="20"/>
              </w:rPr>
              <w:t>ности, самостоятел</w:t>
            </w:r>
            <w:r w:rsidRPr="00466313">
              <w:rPr>
                <w:b w:val="0"/>
                <w:sz w:val="20"/>
                <w:szCs w:val="20"/>
              </w:rPr>
              <w:t>ь</w:t>
            </w:r>
            <w:r w:rsidRPr="00466313">
              <w:rPr>
                <w:b w:val="0"/>
                <w:sz w:val="20"/>
                <w:szCs w:val="20"/>
              </w:rPr>
              <w:t xml:space="preserve">но продолжать их по </w:t>
            </w:r>
            <w:r w:rsidRPr="00466313">
              <w:rPr>
                <w:b w:val="0"/>
                <w:sz w:val="20"/>
                <w:szCs w:val="20"/>
              </w:rPr>
              <w:lastRenderedPageBreak/>
              <w:t>установленному пр</w:t>
            </w:r>
            <w:r w:rsidRPr="00466313">
              <w:rPr>
                <w:b w:val="0"/>
                <w:sz w:val="20"/>
                <w:szCs w:val="20"/>
              </w:rPr>
              <w:t>а</w:t>
            </w:r>
            <w:r w:rsidRPr="00466313">
              <w:rPr>
                <w:b w:val="0"/>
                <w:sz w:val="20"/>
                <w:szCs w:val="20"/>
              </w:rPr>
              <w:t>вилу.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Наблюдать и сам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стоятельно делать  простые выводы.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lastRenderedPageBreak/>
              <w:t>Соблюдать в повс</w:t>
            </w:r>
            <w:r w:rsidRPr="00466313">
              <w:rPr>
                <w:b w:val="0"/>
                <w:sz w:val="20"/>
                <w:szCs w:val="20"/>
              </w:rPr>
              <w:t>е</w:t>
            </w:r>
            <w:r w:rsidRPr="00466313">
              <w:rPr>
                <w:b w:val="0"/>
                <w:sz w:val="20"/>
                <w:szCs w:val="20"/>
              </w:rPr>
              <w:t>дневной жизни нормы речевого этикета и пр</w:t>
            </w:r>
            <w:r w:rsidRPr="00466313">
              <w:rPr>
                <w:b w:val="0"/>
                <w:sz w:val="20"/>
                <w:szCs w:val="20"/>
              </w:rPr>
              <w:t>а</w:t>
            </w:r>
            <w:r w:rsidRPr="00466313">
              <w:rPr>
                <w:b w:val="0"/>
                <w:sz w:val="20"/>
                <w:szCs w:val="20"/>
              </w:rPr>
              <w:t>вила устного общения.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Читать вслух и про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бя тексты учебников, художественных и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научно-популярных книг, понимать проч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танное; понимать тему высказывания (текста) по содержанию, по 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головку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Планировать 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можный вариант исправления 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пущенных ош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бок. 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Оценивать свои достижения.</w:t>
            </w: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вслух и про себя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5AF3" w:rsidP="00536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 w:rsidR="005364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Литература 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рубежных стран.   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понимать содержание текста и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подтекста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несложных по художественному и смысловому уро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ню произведений.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Осознание значим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сти чтения для сво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го дальнейшего ра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вития.</w:t>
            </w:r>
          </w:p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Самостоятельно ос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ществлять поиск 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обходимой информ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ции для выполнения учебных заданий в справочниках.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Сотрудничать с тов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рищами при выполн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нии заданий в паре: устанавливать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блюдать очерёдность действий, корректно сообщать товарищу об ошибках.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хранять учебную задачу. Планир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возможный вариант исправл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допущенных ошибок. Читать тексты в паре,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ганизовывать вз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имоконтроль, оц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нивать своё чт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ние. </w:t>
            </w: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текста в паре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5AF3" w:rsidP="00536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364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BE389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Американская и английская народные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сенки. </w:t>
            </w: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анализир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заголовок прои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ведения; определять тему и главную мысль.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Восприятие литер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турного произвед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ния как особого вида искусства;</w:t>
            </w:r>
          </w:p>
          <w:p w:rsidR="002B5AF3" w:rsidRPr="00466313" w:rsidRDefault="002B5AF3" w:rsidP="002F3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эмоциональная 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зывчивость на </w:t>
            </w:r>
            <w:proofErr w:type="gramStart"/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читанное</w:t>
            </w:r>
            <w:proofErr w:type="gramEnd"/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вопросов по содержанию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читанного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них. 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Формулирование личной оценки, арг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ментация своего мн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с привлечением текста произведения или других источн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Читать вслух и про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бя тексты учебников, художественных и научно-популярных книг, понимать проч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танное; понимать тему высказывания (текста) по содержанию, по 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головку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Оценивать свои достижения. Адекватно 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пре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ложения и оценку учителей, товар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щей, родителей и других людей.</w:t>
            </w: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вслух и про себя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5AF3" w:rsidP="00536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364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BE389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Песенки «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зон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и мотылёк», «Знают мамы, знают дети». </w:t>
            </w: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анализир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заголовок прои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ведения; определять тему и главную мысль; определять мотивы поведения героев путём выбора правильного ответа из ряда предложе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ных.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Восприятие литер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турного произвед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ния как особого вида искусства;</w:t>
            </w:r>
          </w:p>
          <w:p w:rsidR="002B5AF3" w:rsidRPr="00466313" w:rsidRDefault="002B5AF3" w:rsidP="002F3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эмоциональная 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зывчивость на </w:t>
            </w:r>
            <w:proofErr w:type="gramStart"/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читанное</w:t>
            </w:r>
            <w:proofErr w:type="gramEnd"/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5AF3" w:rsidRPr="00466313" w:rsidRDefault="002B5AF3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Восстанавливать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следовательность событий на основе вопросов. Пересказ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подробно на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нове вопросов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ника; выразительно читать отрывки из них. Инсценировать стихотворение и фрагменты рассказов. Пересказывать  текст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>Участвовать в диалоге; слушать и понимать других, реагировать на реплики, задавать в</w:t>
            </w:r>
            <w:r w:rsidRPr="00466313">
              <w:rPr>
                <w:b w:val="0"/>
                <w:sz w:val="20"/>
                <w:szCs w:val="20"/>
              </w:rPr>
              <w:t>о</w:t>
            </w:r>
            <w:r w:rsidRPr="00466313">
              <w:rPr>
                <w:b w:val="0"/>
                <w:sz w:val="20"/>
                <w:szCs w:val="20"/>
              </w:rPr>
              <w:t>просы, высказывать свою точку зрения.</w:t>
            </w:r>
          </w:p>
          <w:p w:rsidR="002B5AF3" w:rsidRPr="00466313" w:rsidRDefault="002B5AF3" w:rsidP="002F34D5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 xml:space="preserve"> Выслушивать партн</w:t>
            </w:r>
            <w:r w:rsidRPr="00466313">
              <w:rPr>
                <w:b w:val="0"/>
                <w:sz w:val="20"/>
                <w:szCs w:val="20"/>
              </w:rPr>
              <w:t>е</w:t>
            </w:r>
            <w:r w:rsidRPr="00466313">
              <w:rPr>
                <w:b w:val="0"/>
                <w:sz w:val="20"/>
                <w:szCs w:val="20"/>
              </w:rPr>
              <w:t>ра, договариваться и приходить к общему решению, работая в паре.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Учитывать выд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ленные учителем ориентиры 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ствия в новом учебном матери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ле в сотруднич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 с учителем, различать способ и результат 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ствия, вносить необходимые ко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рективы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2B5AF3" w:rsidRPr="00466313" w:rsidRDefault="002B5AF3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действие после его завершения на основе его оценки и учёта характера сделанных ош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бок. </w:t>
            </w: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моти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вов 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повед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гер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ев путём выбора правил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ного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вета из ряда предл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женных.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5AF3" w:rsidP="00536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 w:rsidR="005364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BE389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Ш. Перро «Кот в сапогах». </w:t>
            </w: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прогноз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ровать содержание произведения; выб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рать книгу для сам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стоятельного чтения; сравнивать героев зарубежных сказок с героями русских ск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зок.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Осознание значим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сти чтения для сво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го дальнейшего ра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вития.</w:t>
            </w:r>
          </w:p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5AF3" w:rsidRPr="00466313" w:rsidRDefault="002B5AF3" w:rsidP="002F34D5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>Сравнивать  и гру</w:t>
            </w:r>
            <w:r w:rsidRPr="00466313">
              <w:rPr>
                <w:b w:val="0"/>
                <w:sz w:val="20"/>
                <w:szCs w:val="20"/>
              </w:rPr>
              <w:t>п</w:t>
            </w:r>
            <w:r w:rsidRPr="00466313">
              <w:rPr>
                <w:b w:val="0"/>
                <w:sz w:val="20"/>
                <w:szCs w:val="20"/>
              </w:rPr>
              <w:t>пировать предметы, объекты  по нескол</w:t>
            </w:r>
            <w:r w:rsidRPr="00466313">
              <w:rPr>
                <w:b w:val="0"/>
                <w:sz w:val="20"/>
                <w:szCs w:val="20"/>
              </w:rPr>
              <w:t>ь</w:t>
            </w:r>
            <w:r w:rsidRPr="00466313">
              <w:rPr>
                <w:b w:val="0"/>
                <w:sz w:val="20"/>
                <w:szCs w:val="20"/>
              </w:rPr>
              <w:t>ким основаниям; находить закономе</w:t>
            </w:r>
            <w:r w:rsidRPr="00466313">
              <w:rPr>
                <w:b w:val="0"/>
                <w:sz w:val="20"/>
                <w:szCs w:val="20"/>
              </w:rPr>
              <w:t>р</w:t>
            </w:r>
            <w:r w:rsidRPr="00466313">
              <w:rPr>
                <w:b w:val="0"/>
                <w:sz w:val="20"/>
                <w:szCs w:val="20"/>
              </w:rPr>
              <w:t>ности, самостоятел</w:t>
            </w:r>
            <w:r w:rsidRPr="00466313">
              <w:rPr>
                <w:b w:val="0"/>
                <w:sz w:val="20"/>
                <w:szCs w:val="20"/>
              </w:rPr>
              <w:t>ь</w:t>
            </w:r>
            <w:r w:rsidRPr="00466313">
              <w:rPr>
                <w:b w:val="0"/>
                <w:sz w:val="20"/>
                <w:szCs w:val="20"/>
              </w:rPr>
              <w:t>но продолжать их по установленному пр</w:t>
            </w:r>
            <w:r w:rsidRPr="00466313">
              <w:rPr>
                <w:b w:val="0"/>
                <w:sz w:val="20"/>
                <w:szCs w:val="20"/>
              </w:rPr>
              <w:t>а</w:t>
            </w:r>
            <w:r w:rsidRPr="00466313">
              <w:rPr>
                <w:b w:val="0"/>
                <w:sz w:val="20"/>
                <w:szCs w:val="20"/>
              </w:rPr>
              <w:t>вилу.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Наблюдать и сам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стоятельно делать  простые выводы.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hd w:val="clear" w:color="auto" w:fill="FFFFFF"/>
              <w:spacing w:line="240" w:lineRule="auto"/>
              <w:ind w:left="19" w:hanging="19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На </w:t>
            </w:r>
            <w:r w:rsidRPr="00466313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практическом уровне осознание значимости работы в группе и </w:t>
            </w:r>
            <w:r w:rsidRPr="00466313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>освоение правил групповой работы.</w:t>
            </w:r>
          </w:p>
          <w:p w:rsidR="002B5AF3" w:rsidRPr="00466313" w:rsidRDefault="002B5AF3" w:rsidP="002F34D5">
            <w:pPr>
              <w:spacing w:after="0" w:line="240" w:lineRule="auto"/>
              <w:ind w:hanging="19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843" w:type="dxa"/>
          </w:tcPr>
          <w:p w:rsidR="002B5AF3" w:rsidRPr="00466313" w:rsidRDefault="002B5AF3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Планировать 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можный вариант исправления 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пущенных ош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бок. 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Оценивать свои достижения.</w:t>
            </w: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ристика героев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5AF3" w:rsidP="00536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364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Ш. Перро «Кот в сапогах»</w:t>
            </w: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объяснять значение незнакомых слов; пересказывать сказку по составле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ному плану; прид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мывать окончание сказки.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Восприятие литер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турного произвед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ния как особого вида искусства;</w:t>
            </w:r>
          </w:p>
          <w:p w:rsidR="002B5AF3" w:rsidRPr="00466313" w:rsidRDefault="002B5AF3" w:rsidP="002F3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эмоциональная 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зывчивость на </w:t>
            </w:r>
            <w:proofErr w:type="gramStart"/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читанное</w:t>
            </w:r>
            <w:proofErr w:type="gramEnd"/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Строить рассуждения в форме связи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стых суждений; </w:t>
            </w:r>
          </w:p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обобщать, т.е. ос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ществлять генерал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зацию и выведение общности для целого ряда или класса 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ничных объектов на основе выделения сущностной связи.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Сотрудничать с тов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рищами при выполн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нии заданий в паре: устанавливать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блюдать очерёдность действий, корректно сообщать товарищу об ошибках.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Планировать 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можный вариант исправления 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пущенных ош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бок.</w:t>
            </w: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мывание оконч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5AF3" w:rsidP="00536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364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Ш. Перро «Красная 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почка»</w:t>
            </w: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делить текст на смысловые части, составлять его простой план; оцен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события, героев произведения.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Восприятие литер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турного произвед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ния как особого вида искусства;</w:t>
            </w:r>
          </w:p>
          <w:p w:rsidR="002B5AF3" w:rsidRPr="00466313" w:rsidRDefault="002B5AF3" w:rsidP="002F3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эмоциональная 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зывчивость на </w:t>
            </w:r>
            <w:proofErr w:type="gramStart"/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читанное</w:t>
            </w:r>
            <w:proofErr w:type="gramEnd"/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Осуществлять анализ объектов с выделен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ем существенных и несущественных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знаков; учиться осн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вам смыслового чт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художественных текстов, выделять существенную 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формацию из текстов разных видов.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Допускать возмо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ность существования у людей различных точек зрения. Формулировать собственное мнение и позицию; участвовать в диалоге.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Адекватно 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пре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ложения и оценку учителей, товар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щей, родителей и других людей.</w:t>
            </w: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составл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плана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5AF3" w:rsidP="00536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364A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Ш. Перро «Красная 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почка»</w:t>
            </w: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понимать содержание текста и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подтекста</w:t>
            </w:r>
            <w:proofErr w:type="gram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несложных по художественному и смысловому уро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ню произведений; давать персонажам достаточную хара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теристику.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Восприятие литер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турного произвед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ния как особого вида искусства;</w:t>
            </w:r>
          </w:p>
          <w:p w:rsidR="002B5AF3" w:rsidRPr="00466313" w:rsidRDefault="002B5AF3" w:rsidP="002F3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эмоциональная 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зывчивость на </w:t>
            </w:r>
            <w:proofErr w:type="gramStart"/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читанное</w:t>
            </w:r>
            <w:proofErr w:type="gramEnd"/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5AF3" w:rsidRPr="00466313" w:rsidRDefault="002B5AF3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Восстанавливать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следовательность событий на основе вопросов. Пересказ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подробно на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нове вопросов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ника; выразительно читать отрывки из них. Инсценировать стихотворение и фрагменты рассказов. Пересказывать  текст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Сотрудничать с тов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рищами при выполн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нии заданий в паре: устанавливать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блюдать очерёдность действий, корректно сообщать товарищу об ошибках.</w:t>
            </w:r>
          </w:p>
        </w:tc>
        <w:tc>
          <w:tcPr>
            <w:tcW w:w="1843" w:type="dxa"/>
          </w:tcPr>
          <w:p w:rsidR="002B5AF3" w:rsidRPr="00466313" w:rsidRDefault="002B5AF3" w:rsidP="00F9107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хранять учебную задачу. Планир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возможный вариант исправл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допущенных ошибок. Читать тексты в паре,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ганизовывать вз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имоконтроль, оц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нивать своё чт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ние. </w:t>
            </w: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текста в паре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5AF3" w:rsidP="00536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  <w:r w:rsidR="005364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Г. Х. Андерсен «Принцесса на горошине»</w:t>
            </w: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сравнивать персонажей разных произведений; орие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тироваться в тексте изученных произв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дений;  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Осознание значим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сти чтения для сво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го дальнейшего ра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вития.</w:t>
            </w:r>
          </w:p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Строить рассуждения в форме связи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стых суждений; </w:t>
            </w:r>
          </w:p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обобщать, т.е. ос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ществлять генерал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зацию и выведение общности для целого ряда или класса 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ничных объектов на основе выделения сущностной связи.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Допускать возмо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ность существования у людей различных точек зрения. Формулировать собственное мнение и позицию; участвовать в диалоге.</w:t>
            </w:r>
          </w:p>
        </w:tc>
        <w:tc>
          <w:tcPr>
            <w:tcW w:w="1843" w:type="dxa"/>
          </w:tcPr>
          <w:p w:rsidR="002B5AF3" w:rsidRPr="00466313" w:rsidRDefault="002B5AF3" w:rsidP="00F9107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можный вариант исправления 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пущенных ош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бок.  Оценивать свои достижения. Адекватно 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пре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ложения и оценку учителей, товар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щей, родителей и других людей. </w:t>
            </w:r>
          </w:p>
        </w:tc>
        <w:tc>
          <w:tcPr>
            <w:tcW w:w="1086" w:type="dxa"/>
          </w:tcPr>
          <w:p w:rsidR="002B5AF3" w:rsidRPr="00466313" w:rsidRDefault="002B5AF3" w:rsidP="00BE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диалоге</w:t>
            </w:r>
          </w:p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AF3" w:rsidRPr="00466313" w:rsidTr="002B5AF3">
        <w:trPr>
          <w:gridAfter w:val="1"/>
          <w:wAfter w:w="48" w:type="dxa"/>
          <w:trHeight w:val="4038"/>
        </w:trPr>
        <w:tc>
          <w:tcPr>
            <w:tcW w:w="649" w:type="dxa"/>
          </w:tcPr>
          <w:p w:rsidR="002B5AF3" w:rsidRPr="00466313" w:rsidRDefault="002B5AF3" w:rsidP="00536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36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Г. Х. Андерсен «Принцесса на горошине»</w:t>
            </w: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сравнивать персонажей разных произведений; орие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тироваться в тексте изученных произв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дений;  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Восприятие литер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турного произвед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ния как особого вида искусства;</w:t>
            </w:r>
          </w:p>
          <w:p w:rsidR="002B5AF3" w:rsidRPr="00466313" w:rsidRDefault="002B5AF3" w:rsidP="002F3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эмоциональная 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зывчивость на </w:t>
            </w:r>
            <w:proofErr w:type="gramStart"/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читанное</w:t>
            </w:r>
            <w:proofErr w:type="gramEnd"/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5AF3" w:rsidRPr="00466313" w:rsidRDefault="002B5AF3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Восстанавливать п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следовательность событий на основе вопросов. Пересказ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подробно на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нове вопросов уче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ника; выразительно читать отрывки из них. Инсценировать стихотворение и фрагменты рассказов. Пересказывать  текст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pStyle w:val="a4"/>
              <w:ind w:left="-74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>Участвовать в диалоге; слушать и понимать других, реагировать на реплики, задавать в</w:t>
            </w:r>
            <w:r w:rsidRPr="00466313">
              <w:rPr>
                <w:b w:val="0"/>
                <w:sz w:val="20"/>
                <w:szCs w:val="20"/>
              </w:rPr>
              <w:t>о</w:t>
            </w:r>
            <w:r w:rsidRPr="00466313">
              <w:rPr>
                <w:b w:val="0"/>
                <w:sz w:val="20"/>
                <w:szCs w:val="20"/>
              </w:rPr>
              <w:t>просы, высказывать свою точку зрения.</w:t>
            </w:r>
          </w:p>
          <w:p w:rsidR="002B5AF3" w:rsidRPr="00466313" w:rsidRDefault="002B5AF3" w:rsidP="002F34D5">
            <w:pPr>
              <w:pStyle w:val="a4"/>
              <w:ind w:left="-74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 xml:space="preserve"> Выслушивать партнера, договариваться и пр</w:t>
            </w:r>
            <w:r w:rsidRPr="00466313">
              <w:rPr>
                <w:b w:val="0"/>
                <w:sz w:val="20"/>
                <w:szCs w:val="20"/>
              </w:rPr>
              <w:t>и</w:t>
            </w:r>
            <w:r w:rsidRPr="00466313">
              <w:rPr>
                <w:b w:val="0"/>
                <w:sz w:val="20"/>
                <w:szCs w:val="20"/>
              </w:rPr>
              <w:t>ходить к общему реш</w:t>
            </w:r>
            <w:r w:rsidRPr="00466313">
              <w:rPr>
                <w:b w:val="0"/>
                <w:sz w:val="20"/>
                <w:szCs w:val="20"/>
              </w:rPr>
              <w:t>е</w:t>
            </w:r>
            <w:r w:rsidRPr="00466313">
              <w:rPr>
                <w:b w:val="0"/>
                <w:sz w:val="20"/>
                <w:szCs w:val="20"/>
              </w:rPr>
              <w:t>нию, работая в паре.</w:t>
            </w:r>
          </w:p>
          <w:p w:rsidR="002B5AF3" w:rsidRPr="00466313" w:rsidRDefault="002B5AF3" w:rsidP="002F34D5">
            <w:pPr>
              <w:spacing w:after="0" w:line="240" w:lineRule="auto"/>
              <w:ind w:left="-74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843" w:type="dxa"/>
          </w:tcPr>
          <w:p w:rsidR="002B5AF3" w:rsidRPr="00466313" w:rsidRDefault="002B5AF3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Учитывать выд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ленные учителем ориентиры 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ствия в новом учебном матери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ле в сотруднич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стве с учителем, различать способ и результат де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ствия, вносить необходимые ко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рективы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2B5AF3" w:rsidRPr="00466313" w:rsidRDefault="002B5AF3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действие после его завершения на основе его оценки и учёта характера сделанных ош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бок. </w:t>
            </w: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Краткий пересказ по плану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5AF3" w:rsidP="00536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364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Э. Хогарт «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фин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и паук»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планир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свои действия, контролировать себя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Восприятие литер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турного произвед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ния как особого вида искусства; эмоци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нальная отзывч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вость </w:t>
            </w:r>
            <w:proofErr w:type="gramStart"/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прочита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ное.</w:t>
            </w:r>
          </w:p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Строить рассуждения в форме связи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стых суждений; </w:t>
            </w:r>
          </w:p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обобщать, т.е. ос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ществлять генерал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зацию и выведение общности для целого ряда или класса 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ничных объектов на основе выделения сущностной связи.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Сотрудничать с тов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рищами при выполн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нии заданий в паре: устанавливать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блюдать очерёдность действий, корректно сообщать товарищу об ошибках.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Планировать во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можный вариант исправления 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пущенных ош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бок. 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Оценивать свои достижения.</w:t>
            </w:r>
          </w:p>
        </w:tc>
        <w:tc>
          <w:tcPr>
            <w:tcW w:w="1086" w:type="dxa"/>
          </w:tcPr>
          <w:p w:rsidR="002B5AF3" w:rsidRPr="00466313" w:rsidRDefault="002B5AF3" w:rsidP="00490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ра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суждения в форме связи простых сужде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4A6" w:rsidRPr="00466313" w:rsidTr="002B0027">
        <w:trPr>
          <w:gridAfter w:val="1"/>
          <w:wAfter w:w="48" w:type="dxa"/>
          <w:trHeight w:val="422"/>
        </w:trPr>
        <w:tc>
          <w:tcPr>
            <w:tcW w:w="649" w:type="dxa"/>
          </w:tcPr>
          <w:p w:rsidR="005364A6" w:rsidRPr="00466313" w:rsidRDefault="005364A6" w:rsidP="002B0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5364A6" w:rsidRPr="00466313" w:rsidRDefault="005364A6" w:rsidP="002B0027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Э. Хогарт «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фин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и паук»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364A6" w:rsidRPr="00466313" w:rsidRDefault="005364A6" w:rsidP="002B0027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364A6" w:rsidRPr="00466313" w:rsidRDefault="005364A6" w:rsidP="002B0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5364A6" w:rsidRPr="00466313" w:rsidRDefault="005364A6" w:rsidP="002B0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5364A6" w:rsidRPr="00466313" w:rsidRDefault="005364A6" w:rsidP="002B0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ориентир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ваться в многообр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зии художественных произведений</w:t>
            </w:r>
          </w:p>
        </w:tc>
        <w:tc>
          <w:tcPr>
            <w:tcW w:w="2079" w:type="dxa"/>
          </w:tcPr>
          <w:p w:rsidR="005364A6" w:rsidRPr="00466313" w:rsidRDefault="005364A6" w:rsidP="002B0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Восприятие литер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турного произвед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ния как особого вида искусства;</w:t>
            </w:r>
          </w:p>
          <w:p w:rsidR="005364A6" w:rsidRPr="00466313" w:rsidRDefault="005364A6" w:rsidP="002B00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эмоциональная 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зывчивость на </w:t>
            </w:r>
            <w:proofErr w:type="gramStart"/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читанное</w:t>
            </w:r>
            <w:proofErr w:type="gramEnd"/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364A6" w:rsidRPr="00466313" w:rsidRDefault="005364A6" w:rsidP="002B0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364A6" w:rsidRPr="00466313" w:rsidRDefault="005364A6" w:rsidP="002B0027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lastRenderedPageBreak/>
              <w:t>Сравнивать  и гру</w:t>
            </w:r>
            <w:r w:rsidRPr="00466313">
              <w:rPr>
                <w:b w:val="0"/>
                <w:sz w:val="20"/>
                <w:szCs w:val="20"/>
              </w:rPr>
              <w:t>п</w:t>
            </w:r>
            <w:r w:rsidRPr="00466313">
              <w:rPr>
                <w:b w:val="0"/>
                <w:sz w:val="20"/>
                <w:szCs w:val="20"/>
              </w:rPr>
              <w:t>пировать предметы, объекты  по нескол</w:t>
            </w:r>
            <w:r w:rsidRPr="00466313">
              <w:rPr>
                <w:b w:val="0"/>
                <w:sz w:val="20"/>
                <w:szCs w:val="20"/>
              </w:rPr>
              <w:t>ь</w:t>
            </w:r>
            <w:r w:rsidRPr="00466313">
              <w:rPr>
                <w:b w:val="0"/>
                <w:sz w:val="20"/>
                <w:szCs w:val="20"/>
              </w:rPr>
              <w:t>ким основаниям; находить закономе</w:t>
            </w:r>
            <w:r w:rsidRPr="00466313">
              <w:rPr>
                <w:b w:val="0"/>
                <w:sz w:val="20"/>
                <w:szCs w:val="20"/>
              </w:rPr>
              <w:t>р</w:t>
            </w:r>
            <w:r w:rsidRPr="00466313">
              <w:rPr>
                <w:b w:val="0"/>
                <w:sz w:val="20"/>
                <w:szCs w:val="20"/>
              </w:rPr>
              <w:t>ности, самостоятел</w:t>
            </w:r>
            <w:r w:rsidRPr="00466313">
              <w:rPr>
                <w:b w:val="0"/>
                <w:sz w:val="20"/>
                <w:szCs w:val="20"/>
              </w:rPr>
              <w:t>ь</w:t>
            </w:r>
            <w:r w:rsidRPr="00466313">
              <w:rPr>
                <w:b w:val="0"/>
                <w:sz w:val="20"/>
                <w:szCs w:val="20"/>
              </w:rPr>
              <w:t xml:space="preserve">но продолжать их по </w:t>
            </w:r>
            <w:r w:rsidRPr="00466313">
              <w:rPr>
                <w:b w:val="0"/>
                <w:sz w:val="20"/>
                <w:szCs w:val="20"/>
              </w:rPr>
              <w:lastRenderedPageBreak/>
              <w:t>установленному пр</w:t>
            </w:r>
            <w:r w:rsidRPr="00466313">
              <w:rPr>
                <w:b w:val="0"/>
                <w:sz w:val="20"/>
                <w:szCs w:val="20"/>
              </w:rPr>
              <w:t>а</w:t>
            </w:r>
            <w:r w:rsidRPr="00466313">
              <w:rPr>
                <w:b w:val="0"/>
                <w:sz w:val="20"/>
                <w:szCs w:val="20"/>
              </w:rPr>
              <w:t>вилу.</w:t>
            </w:r>
          </w:p>
          <w:p w:rsidR="005364A6" w:rsidRPr="00466313" w:rsidRDefault="005364A6" w:rsidP="002B0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Наблюдать и сам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стоятельно делать  простые выводы.</w:t>
            </w:r>
          </w:p>
        </w:tc>
        <w:tc>
          <w:tcPr>
            <w:tcW w:w="2268" w:type="dxa"/>
            <w:gridSpan w:val="2"/>
          </w:tcPr>
          <w:p w:rsidR="005364A6" w:rsidRPr="00466313" w:rsidRDefault="005364A6" w:rsidP="002B0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Допускать возмо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ность существования у людей различных точек зрения. Формулировать собственное мнение и позицию; участвовать в диалоге.</w:t>
            </w:r>
          </w:p>
        </w:tc>
        <w:tc>
          <w:tcPr>
            <w:tcW w:w="1843" w:type="dxa"/>
          </w:tcPr>
          <w:p w:rsidR="005364A6" w:rsidRPr="00466313" w:rsidRDefault="005364A6" w:rsidP="002B002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ветствии с поста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ленной задачей и условиями её ре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лизации, в том числе во внутре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нем плане. План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ровать возможный вариант исправл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ния допущенных ошибок. </w:t>
            </w:r>
          </w:p>
        </w:tc>
        <w:tc>
          <w:tcPr>
            <w:tcW w:w="1086" w:type="dxa"/>
          </w:tcPr>
          <w:p w:rsidR="005364A6" w:rsidRPr="00466313" w:rsidRDefault="005364A6" w:rsidP="002B0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Участие в диалоге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5AF3" w:rsidP="00536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  <w:r w:rsidR="005364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Э. Хогарт «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фин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и паук»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B5AF3" w:rsidRPr="00466313" w:rsidRDefault="002B5AF3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ванный урок,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ориентир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ваться в многообр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зии художественных произведений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Восприятие литер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турного произвед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ния как особого вида искусства;</w:t>
            </w:r>
          </w:p>
          <w:p w:rsidR="002B5AF3" w:rsidRPr="00466313" w:rsidRDefault="002B5AF3" w:rsidP="002F34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эмоциональная 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зывчивость на </w:t>
            </w:r>
            <w:proofErr w:type="gramStart"/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читанное</w:t>
            </w:r>
            <w:proofErr w:type="gramEnd"/>
            <w:r w:rsidRPr="0046631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5AF3" w:rsidRPr="00466313" w:rsidRDefault="002B5AF3" w:rsidP="002F34D5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>Сравнивать  и гру</w:t>
            </w:r>
            <w:r w:rsidRPr="00466313">
              <w:rPr>
                <w:b w:val="0"/>
                <w:sz w:val="20"/>
                <w:szCs w:val="20"/>
              </w:rPr>
              <w:t>п</w:t>
            </w:r>
            <w:r w:rsidRPr="00466313">
              <w:rPr>
                <w:b w:val="0"/>
                <w:sz w:val="20"/>
                <w:szCs w:val="20"/>
              </w:rPr>
              <w:t>пировать предметы, объекты  по нескол</w:t>
            </w:r>
            <w:r w:rsidRPr="00466313">
              <w:rPr>
                <w:b w:val="0"/>
                <w:sz w:val="20"/>
                <w:szCs w:val="20"/>
              </w:rPr>
              <w:t>ь</w:t>
            </w:r>
            <w:r w:rsidRPr="00466313">
              <w:rPr>
                <w:b w:val="0"/>
                <w:sz w:val="20"/>
                <w:szCs w:val="20"/>
              </w:rPr>
              <w:t>ким основаниям; находить закономе</w:t>
            </w:r>
            <w:r w:rsidRPr="00466313">
              <w:rPr>
                <w:b w:val="0"/>
                <w:sz w:val="20"/>
                <w:szCs w:val="20"/>
              </w:rPr>
              <w:t>р</w:t>
            </w:r>
            <w:r w:rsidRPr="00466313">
              <w:rPr>
                <w:b w:val="0"/>
                <w:sz w:val="20"/>
                <w:szCs w:val="20"/>
              </w:rPr>
              <w:t>ности, самостоятел</w:t>
            </w:r>
            <w:r w:rsidRPr="00466313">
              <w:rPr>
                <w:b w:val="0"/>
                <w:sz w:val="20"/>
                <w:szCs w:val="20"/>
              </w:rPr>
              <w:t>ь</w:t>
            </w:r>
            <w:r w:rsidRPr="00466313">
              <w:rPr>
                <w:b w:val="0"/>
                <w:sz w:val="20"/>
                <w:szCs w:val="20"/>
              </w:rPr>
              <w:t>но продолжать их по установленному пр</w:t>
            </w:r>
            <w:r w:rsidRPr="00466313">
              <w:rPr>
                <w:b w:val="0"/>
                <w:sz w:val="20"/>
                <w:szCs w:val="20"/>
              </w:rPr>
              <w:t>а</w:t>
            </w:r>
            <w:r w:rsidRPr="00466313">
              <w:rPr>
                <w:b w:val="0"/>
                <w:sz w:val="20"/>
                <w:szCs w:val="20"/>
              </w:rPr>
              <w:t>вилу.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Наблюдать и сам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стоятельно делать  простые выводы.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Допускать возмо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ность существования у людей различных точек зрения. Формулировать собственное мнение и позицию; участвовать в диалоге.</w:t>
            </w:r>
          </w:p>
        </w:tc>
        <w:tc>
          <w:tcPr>
            <w:tcW w:w="1843" w:type="dxa"/>
          </w:tcPr>
          <w:p w:rsidR="002B5AF3" w:rsidRPr="00466313" w:rsidRDefault="002B5AF3" w:rsidP="002F4F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ветствии с поста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ленной задачей и условиями её ре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лизации, в том числе во внутре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нем плане. План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ровать возможный вариант исправл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ния допущенных ошибок. </w:t>
            </w:r>
          </w:p>
        </w:tc>
        <w:tc>
          <w:tcPr>
            <w:tcW w:w="1086" w:type="dxa"/>
          </w:tcPr>
          <w:p w:rsidR="002B5AF3" w:rsidRPr="00466313" w:rsidRDefault="002B5AF3" w:rsidP="00F02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диалоге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5AF3" w:rsidP="00F910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135.</w:t>
            </w:r>
          </w:p>
        </w:tc>
        <w:tc>
          <w:tcPr>
            <w:tcW w:w="1619" w:type="dxa"/>
          </w:tcPr>
          <w:p w:rsidR="002B5AF3" w:rsidRPr="00466313" w:rsidRDefault="002B5AF3" w:rsidP="0046631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Обобщающий урок по теме «Литература зарубежных стран». </w:t>
            </w:r>
          </w:p>
        </w:tc>
        <w:tc>
          <w:tcPr>
            <w:tcW w:w="993" w:type="dxa"/>
          </w:tcPr>
          <w:p w:rsidR="002B5AF3" w:rsidRPr="00466313" w:rsidRDefault="002B5AF3" w:rsidP="00F9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трол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нообо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щающий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 урок,</w:t>
            </w:r>
          </w:p>
          <w:p w:rsidR="002B5AF3" w:rsidRPr="00466313" w:rsidRDefault="002B5AF3" w:rsidP="00F9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F9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выступать с сообщениями перед знакомой аудиторией</w:t>
            </w:r>
          </w:p>
        </w:tc>
        <w:tc>
          <w:tcPr>
            <w:tcW w:w="2079" w:type="dxa"/>
          </w:tcPr>
          <w:p w:rsidR="002B5AF3" w:rsidRPr="00466313" w:rsidRDefault="002B5AF3" w:rsidP="00F91078">
            <w:pPr>
              <w:pStyle w:val="a4"/>
              <w:ind w:left="-73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 xml:space="preserve">Подробно и кратко пересказывать </w:t>
            </w:r>
            <w:proofErr w:type="gramStart"/>
            <w:r w:rsidRPr="00466313">
              <w:rPr>
                <w:b w:val="0"/>
                <w:sz w:val="20"/>
                <w:szCs w:val="20"/>
              </w:rPr>
              <w:t>проч</w:t>
            </w:r>
            <w:r w:rsidRPr="00466313">
              <w:rPr>
                <w:b w:val="0"/>
                <w:sz w:val="20"/>
                <w:szCs w:val="20"/>
              </w:rPr>
              <w:t>и</w:t>
            </w:r>
            <w:r w:rsidRPr="00466313">
              <w:rPr>
                <w:b w:val="0"/>
                <w:sz w:val="20"/>
                <w:szCs w:val="20"/>
              </w:rPr>
              <w:t>танное</w:t>
            </w:r>
            <w:proofErr w:type="gramEnd"/>
            <w:r w:rsidRPr="00466313">
              <w:rPr>
                <w:b w:val="0"/>
                <w:sz w:val="20"/>
                <w:szCs w:val="20"/>
              </w:rPr>
              <w:t>,  составлять простой план.</w:t>
            </w:r>
          </w:p>
          <w:p w:rsidR="002B5AF3" w:rsidRPr="00466313" w:rsidRDefault="002B5AF3" w:rsidP="002F4FFE">
            <w:pPr>
              <w:pStyle w:val="a4"/>
              <w:ind w:left="-73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>Объяснять смысл названия произвед</w:t>
            </w:r>
            <w:r w:rsidRPr="00466313">
              <w:rPr>
                <w:b w:val="0"/>
                <w:sz w:val="20"/>
                <w:szCs w:val="20"/>
              </w:rPr>
              <w:t>е</w:t>
            </w:r>
            <w:r w:rsidRPr="00466313">
              <w:rPr>
                <w:b w:val="0"/>
                <w:sz w:val="20"/>
                <w:szCs w:val="20"/>
              </w:rPr>
              <w:t xml:space="preserve">ния, связь его с </w:t>
            </w:r>
            <w:proofErr w:type="spellStart"/>
            <w:r w:rsidRPr="00466313">
              <w:rPr>
                <w:b w:val="0"/>
                <w:sz w:val="20"/>
                <w:szCs w:val="20"/>
              </w:rPr>
              <w:t>с</w:t>
            </w:r>
            <w:r w:rsidRPr="00466313">
              <w:rPr>
                <w:b w:val="0"/>
                <w:sz w:val="20"/>
                <w:szCs w:val="20"/>
              </w:rPr>
              <w:t>о</w:t>
            </w:r>
            <w:r w:rsidRPr="00466313">
              <w:rPr>
                <w:b w:val="0"/>
                <w:sz w:val="20"/>
                <w:szCs w:val="20"/>
              </w:rPr>
              <w:t>держан</w:t>
            </w:r>
            <w:r w:rsidRPr="00466313">
              <w:rPr>
                <w:b w:val="0"/>
                <w:sz w:val="20"/>
                <w:szCs w:val="20"/>
              </w:rPr>
              <w:t>и</w:t>
            </w:r>
            <w:r w:rsidRPr="00466313">
              <w:rPr>
                <w:b w:val="0"/>
                <w:sz w:val="20"/>
                <w:szCs w:val="20"/>
              </w:rPr>
              <w:t>ем</w:t>
            </w:r>
            <w:proofErr w:type="gramStart"/>
            <w:r w:rsidRPr="00466313">
              <w:rPr>
                <w:b w:val="0"/>
                <w:sz w:val="20"/>
                <w:szCs w:val="20"/>
              </w:rPr>
              <w:t>.Н</w:t>
            </w:r>
            <w:proofErr w:type="gramEnd"/>
            <w:r w:rsidRPr="00466313">
              <w:rPr>
                <w:b w:val="0"/>
                <w:sz w:val="20"/>
                <w:szCs w:val="20"/>
              </w:rPr>
              <w:t>аблюдать</w:t>
            </w:r>
            <w:proofErr w:type="spellEnd"/>
            <w:r w:rsidRPr="00466313">
              <w:rPr>
                <w:b w:val="0"/>
                <w:sz w:val="20"/>
                <w:szCs w:val="20"/>
              </w:rPr>
              <w:t xml:space="preserve"> и сам</w:t>
            </w:r>
            <w:r w:rsidRPr="00466313">
              <w:rPr>
                <w:b w:val="0"/>
                <w:sz w:val="20"/>
                <w:szCs w:val="20"/>
              </w:rPr>
              <w:t>о</w:t>
            </w:r>
            <w:r w:rsidRPr="00466313">
              <w:rPr>
                <w:b w:val="0"/>
                <w:sz w:val="20"/>
                <w:szCs w:val="20"/>
              </w:rPr>
              <w:t>стоятельно делать  простые выводы.</w:t>
            </w:r>
          </w:p>
        </w:tc>
        <w:tc>
          <w:tcPr>
            <w:tcW w:w="2126" w:type="dxa"/>
          </w:tcPr>
          <w:p w:rsidR="002B5AF3" w:rsidRPr="00466313" w:rsidRDefault="002B5AF3" w:rsidP="00F9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Строить рассуждения в форме связи пр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стых суждений; </w:t>
            </w:r>
          </w:p>
          <w:p w:rsidR="002B5AF3" w:rsidRPr="00466313" w:rsidRDefault="002B5AF3" w:rsidP="00F91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обобщать, т.е. ос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ществлять генерал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зацию и выведение общности для целого ряда или класса ед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ничных объектов на основе выделения сущностной связи.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F910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Допускать возмо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ность существования у людей различных точек зрения. Формулировать собственное мнение и позицию; участвовать в диалоге.</w:t>
            </w:r>
          </w:p>
        </w:tc>
        <w:tc>
          <w:tcPr>
            <w:tcW w:w="1843" w:type="dxa"/>
          </w:tcPr>
          <w:p w:rsidR="002B5AF3" w:rsidRPr="00466313" w:rsidRDefault="002B5AF3" w:rsidP="00F9107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Принимать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хранять учебную задачу. Планир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вать возможный вариант исправл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ния допущенных ошибок. Читать тексты в паре, 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ганизовывать вз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имоконтроль, оц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нивать своё чт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ние. </w:t>
            </w: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составл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стого плана</w:t>
            </w:r>
          </w:p>
        </w:tc>
      </w:tr>
      <w:tr w:rsidR="002B5AF3" w:rsidRPr="00466313" w:rsidTr="002B5AF3">
        <w:trPr>
          <w:gridAfter w:val="1"/>
          <w:wAfter w:w="48" w:type="dxa"/>
          <w:trHeight w:val="422"/>
        </w:trPr>
        <w:tc>
          <w:tcPr>
            <w:tcW w:w="649" w:type="dxa"/>
          </w:tcPr>
          <w:p w:rsidR="002B5AF3" w:rsidRPr="00466313" w:rsidRDefault="002B5AF3" w:rsidP="00F910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136.</w:t>
            </w:r>
          </w:p>
        </w:tc>
        <w:tc>
          <w:tcPr>
            <w:tcW w:w="1619" w:type="dxa"/>
          </w:tcPr>
          <w:p w:rsidR="002B5AF3" w:rsidRPr="00466313" w:rsidRDefault="002B5AF3" w:rsidP="002F34D5">
            <w:pPr>
              <w:tabs>
                <w:tab w:val="left" w:pos="16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КВН «Цветик-</w:t>
            </w:r>
            <w:proofErr w:type="spell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семицветик</w:t>
            </w:r>
            <w:proofErr w:type="spellEnd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</w:tc>
        <w:tc>
          <w:tcPr>
            <w:tcW w:w="993" w:type="dxa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Урок – игра, </w:t>
            </w:r>
          </w:p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2126" w:type="dxa"/>
            <w:gridSpan w:val="2"/>
          </w:tcPr>
          <w:p w:rsidR="002B5AF3" w:rsidRPr="00466313" w:rsidRDefault="002B5AF3" w:rsidP="002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Научатся выступать с сообщениями перед знакомой аудиторией</w:t>
            </w:r>
          </w:p>
        </w:tc>
        <w:tc>
          <w:tcPr>
            <w:tcW w:w="2079" w:type="dxa"/>
          </w:tcPr>
          <w:p w:rsidR="002B5AF3" w:rsidRPr="00466313" w:rsidRDefault="002B5AF3" w:rsidP="002F34D5">
            <w:pPr>
              <w:pStyle w:val="a4"/>
              <w:ind w:left="-73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>Сравнивать  и гру</w:t>
            </w:r>
            <w:r w:rsidRPr="00466313">
              <w:rPr>
                <w:b w:val="0"/>
                <w:sz w:val="20"/>
                <w:szCs w:val="20"/>
              </w:rPr>
              <w:t>п</w:t>
            </w:r>
            <w:r w:rsidRPr="00466313">
              <w:rPr>
                <w:b w:val="0"/>
                <w:sz w:val="20"/>
                <w:szCs w:val="20"/>
              </w:rPr>
              <w:t>пировать предметы, объекты  по нескол</w:t>
            </w:r>
            <w:r w:rsidRPr="00466313">
              <w:rPr>
                <w:b w:val="0"/>
                <w:sz w:val="20"/>
                <w:szCs w:val="20"/>
              </w:rPr>
              <w:t>ь</w:t>
            </w:r>
            <w:r w:rsidRPr="00466313">
              <w:rPr>
                <w:b w:val="0"/>
                <w:sz w:val="20"/>
                <w:szCs w:val="20"/>
              </w:rPr>
              <w:t>ким основаниям; находить закономе</w:t>
            </w:r>
            <w:r w:rsidRPr="00466313">
              <w:rPr>
                <w:b w:val="0"/>
                <w:sz w:val="20"/>
                <w:szCs w:val="20"/>
              </w:rPr>
              <w:t>р</w:t>
            </w:r>
            <w:r w:rsidRPr="00466313">
              <w:rPr>
                <w:b w:val="0"/>
                <w:sz w:val="20"/>
                <w:szCs w:val="20"/>
              </w:rPr>
              <w:t>ности, самостоятел</w:t>
            </w:r>
            <w:r w:rsidRPr="00466313">
              <w:rPr>
                <w:b w:val="0"/>
                <w:sz w:val="20"/>
                <w:szCs w:val="20"/>
              </w:rPr>
              <w:t>ь</w:t>
            </w:r>
            <w:r w:rsidRPr="00466313">
              <w:rPr>
                <w:b w:val="0"/>
                <w:sz w:val="20"/>
                <w:szCs w:val="20"/>
              </w:rPr>
              <w:t>но продолжать их по установленному пр</w:t>
            </w:r>
            <w:r w:rsidRPr="00466313">
              <w:rPr>
                <w:b w:val="0"/>
                <w:sz w:val="20"/>
                <w:szCs w:val="20"/>
              </w:rPr>
              <w:t>а</w:t>
            </w:r>
            <w:r w:rsidRPr="00466313">
              <w:rPr>
                <w:b w:val="0"/>
                <w:sz w:val="20"/>
                <w:szCs w:val="20"/>
              </w:rPr>
              <w:t>вилу.</w:t>
            </w:r>
          </w:p>
          <w:p w:rsidR="002B5AF3" w:rsidRPr="00466313" w:rsidRDefault="002B5AF3" w:rsidP="002F34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126" w:type="dxa"/>
          </w:tcPr>
          <w:p w:rsidR="002B5AF3" w:rsidRPr="00466313" w:rsidRDefault="002B5AF3" w:rsidP="002F4FFE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466313">
              <w:rPr>
                <w:b w:val="0"/>
                <w:sz w:val="20"/>
                <w:szCs w:val="20"/>
              </w:rPr>
              <w:t>Сравнивать  и гру</w:t>
            </w:r>
            <w:r w:rsidRPr="00466313">
              <w:rPr>
                <w:b w:val="0"/>
                <w:sz w:val="20"/>
                <w:szCs w:val="20"/>
              </w:rPr>
              <w:t>п</w:t>
            </w:r>
            <w:r w:rsidRPr="00466313">
              <w:rPr>
                <w:b w:val="0"/>
                <w:sz w:val="20"/>
                <w:szCs w:val="20"/>
              </w:rPr>
              <w:t>пировать предметы, объекты  по нескол</w:t>
            </w:r>
            <w:r w:rsidRPr="00466313">
              <w:rPr>
                <w:b w:val="0"/>
                <w:sz w:val="20"/>
                <w:szCs w:val="20"/>
              </w:rPr>
              <w:t>ь</w:t>
            </w:r>
            <w:r w:rsidRPr="00466313">
              <w:rPr>
                <w:b w:val="0"/>
                <w:sz w:val="20"/>
                <w:szCs w:val="20"/>
              </w:rPr>
              <w:t>ким основаниям; находить закономе</w:t>
            </w:r>
            <w:r w:rsidRPr="00466313">
              <w:rPr>
                <w:b w:val="0"/>
                <w:sz w:val="20"/>
                <w:szCs w:val="20"/>
              </w:rPr>
              <w:t>р</w:t>
            </w:r>
            <w:r w:rsidRPr="00466313">
              <w:rPr>
                <w:b w:val="0"/>
                <w:sz w:val="20"/>
                <w:szCs w:val="20"/>
              </w:rPr>
              <w:t>ности, самостоятел</w:t>
            </w:r>
            <w:r w:rsidRPr="00466313">
              <w:rPr>
                <w:b w:val="0"/>
                <w:sz w:val="20"/>
                <w:szCs w:val="20"/>
              </w:rPr>
              <w:t>ь</w:t>
            </w:r>
            <w:r w:rsidRPr="00466313">
              <w:rPr>
                <w:b w:val="0"/>
                <w:sz w:val="20"/>
                <w:szCs w:val="20"/>
              </w:rPr>
              <w:t>но продолжать их по установленному пр</w:t>
            </w:r>
            <w:r w:rsidRPr="00466313">
              <w:rPr>
                <w:b w:val="0"/>
                <w:sz w:val="20"/>
                <w:szCs w:val="20"/>
              </w:rPr>
              <w:t>а</w:t>
            </w:r>
            <w:r w:rsidRPr="00466313">
              <w:rPr>
                <w:b w:val="0"/>
                <w:sz w:val="20"/>
                <w:szCs w:val="20"/>
              </w:rPr>
              <w:t>вилу. Наблюдать и самостоятельно д</w:t>
            </w:r>
            <w:r w:rsidRPr="00466313">
              <w:rPr>
                <w:b w:val="0"/>
                <w:sz w:val="20"/>
                <w:szCs w:val="20"/>
              </w:rPr>
              <w:t>е</w:t>
            </w:r>
            <w:r w:rsidRPr="00466313">
              <w:rPr>
                <w:b w:val="0"/>
                <w:sz w:val="20"/>
                <w:szCs w:val="20"/>
              </w:rPr>
              <w:t>лать  простые выв</w:t>
            </w:r>
            <w:r w:rsidRPr="00466313">
              <w:rPr>
                <w:b w:val="0"/>
                <w:sz w:val="20"/>
                <w:szCs w:val="20"/>
              </w:rPr>
              <w:t>о</w:t>
            </w:r>
            <w:r w:rsidRPr="00466313">
              <w:rPr>
                <w:b w:val="0"/>
                <w:sz w:val="20"/>
                <w:szCs w:val="20"/>
              </w:rPr>
              <w:t>ды.</w:t>
            </w:r>
          </w:p>
        </w:tc>
        <w:tc>
          <w:tcPr>
            <w:tcW w:w="2268" w:type="dxa"/>
            <w:gridSpan w:val="2"/>
          </w:tcPr>
          <w:p w:rsidR="002B5AF3" w:rsidRPr="00466313" w:rsidRDefault="002B5AF3" w:rsidP="002F3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Сотрудничать с тов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рищами при выполн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нии заданий в паре: устанавливать и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блюдать очерёдность действий, корректно сообщать товарищу об ошибках.</w:t>
            </w:r>
          </w:p>
        </w:tc>
        <w:tc>
          <w:tcPr>
            <w:tcW w:w="1843" w:type="dxa"/>
          </w:tcPr>
          <w:p w:rsidR="002B5AF3" w:rsidRPr="00466313" w:rsidRDefault="002B5AF3" w:rsidP="002F34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Учитывать выд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ленные учителем ориентиры в с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трудничестве с учителем, разл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чать способ и р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зультат действия, вносить необх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димые коррективы </w:t>
            </w:r>
            <w:proofErr w:type="gramStart"/>
            <w:r w:rsidRPr="004663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2B5AF3" w:rsidRPr="00466313" w:rsidRDefault="002B5AF3" w:rsidP="002F4F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13">
              <w:rPr>
                <w:rFonts w:ascii="Times New Roman" w:hAnsi="Times New Roman" w:cs="Times New Roman"/>
                <w:sz w:val="20"/>
                <w:szCs w:val="20"/>
              </w:rPr>
              <w:t xml:space="preserve">действие </w:t>
            </w:r>
          </w:p>
        </w:tc>
        <w:tc>
          <w:tcPr>
            <w:tcW w:w="1086" w:type="dxa"/>
          </w:tcPr>
          <w:p w:rsidR="002B5AF3" w:rsidRPr="00466313" w:rsidRDefault="002B5AF3" w:rsidP="00EC5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диалоге</w:t>
            </w:r>
          </w:p>
        </w:tc>
      </w:tr>
    </w:tbl>
    <w:p w:rsidR="002F34D5" w:rsidRDefault="002F34D5"/>
    <w:sectPr w:rsidR="002F34D5" w:rsidSect="002F34D5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7"/>
    <w:multiLevelType w:val="singleLevel"/>
    <w:tmpl w:val="00000007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40140BA3"/>
    <w:multiLevelType w:val="multilevel"/>
    <w:tmpl w:val="29F05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E00208"/>
    <w:multiLevelType w:val="multilevel"/>
    <w:tmpl w:val="57E20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E84F19"/>
    <w:multiLevelType w:val="hybridMultilevel"/>
    <w:tmpl w:val="F33C037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D5"/>
    <w:rsid w:val="00020692"/>
    <w:rsid w:val="000366B3"/>
    <w:rsid w:val="00135847"/>
    <w:rsid w:val="00152AC5"/>
    <w:rsid w:val="001936DD"/>
    <w:rsid w:val="001F11B5"/>
    <w:rsid w:val="002646FE"/>
    <w:rsid w:val="00271475"/>
    <w:rsid w:val="0029204F"/>
    <w:rsid w:val="002B5AF3"/>
    <w:rsid w:val="002F34D5"/>
    <w:rsid w:val="002F4FFE"/>
    <w:rsid w:val="00385D92"/>
    <w:rsid w:val="003C2EC6"/>
    <w:rsid w:val="003F6B00"/>
    <w:rsid w:val="00430D46"/>
    <w:rsid w:val="00466313"/>
    <w:rsid w:val="00490D95"/>
    <w:rsid w:val="0052346B"/>
    <w:rsid w:val="00530CDB"/>
    <w:rsid w:val="005364A6"/>
    <w:rsid w:val="005633F5"/>
    <w:rsid w:val="006269B7"/>
    <w:rsid w:val="00666E19"/>
    <w:rsid w:val="006848A7"/>
    <w:rsid w:val="00702B4E"/>
    <w:rsid w:val="0071317F"/>
    <w:rsid w:val="00872EAF"/>
    <w:rsid w:val="008F494A"/>
    <w:rsid w:val="00AD0E37"/>
    <w:rsid w:val="00AF08FE"/>
    <w:rsid w:val="00B6612F"/>
    <w:rsid w:val="00B74CED"/>
    <w:rsid w:val="00B94EA4"/>
    <w:rsid w:val="00BE3895"/>
    <w:rsid w:val="00C00512"/>
    <w:rsid w:val="00C10F0B"/>
    <w:rsid w:val="00C42259"/>
    <w:rsid w:val="00C915B0"/>
    <w:rsid w:val="00CE03C7"/>
    <w:rsid w:val="00CF3164"/>
    <w:rsid w:val="00D37D03"/>
    <w:rsid w:val="00E034D8"/>
    <w:rsid w:val="00E038A7"/>
    <w:rsid w:val="00E07319"/>
    <w:rsid w:val="00EC5733"/>
    <w:rsid w:val="00ED18C5"/>
    <w:rsid w:val="00EE39B8"/>
    <w:rsid w:val="00EF13B3"/>
    <w:rsid w:val="00F02FDC"/>
    <w:rsid w:val="00F12A98"/>
    <w:rsid w:val="00F204E3"/>
    <w:rsid w:val="00F91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3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Название Знак"/>
    <w:basedOn w:val="a0"/>
    <w:link w:val="a4"/>
    <w:rsid w:val="002F34D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Title"/>
    <w:basedOn w:val="a"/>
    <w:link w:val="a3"/>
    <w:qFormat/>
    <w:rsid w:val="002F34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2F34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2F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rsid w:val="002F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23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346B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530CDB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12">
    <w:name w:val="Font Style12"/>
    <w:rsid w:val="00530CDB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rsid w:val="00530CDB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rsid w:val="00530CDB"/>
    <w:rPr>
      <w:rFonts w:ascii="Times New Roman" w:hAnsi="Times New Roman" w:cs="Times New Roman"/>
      <w:i/>
      <w:iCs/>
      <w:sz w:val="20"/>
      <w:szCs w:val="20"/>
    </w:rPr>
  </w:style>
  <w:style w:type="character" w:customStyle="1" w:styleId="c0c3c1">
    <w:name w:val="c0 c3 c1"/>
    <w:basedOn w:val="a0"/>
    <w:rsid w:val="00530CDB"/>
  </w:style>
  <w:style w:type="character" w:customStyle="1" w:styleId="c0c1">
    <w:name w:val="c0 c1"/>
    <w:basedOn w:val="a0"/>
    <w:rsid w:val="00530CDB"/>
  </w:style>
  <w:style w:type="character" w:customStyle="1" w:styleId="c0c1c3">
    <w:name w:val="c0 c1 c3"/>
    <w:basedOn w:val="a0"/>
    <w:rsid w:val="00530CDB"/>
  </w:style>
  <w:style w:type="paragraph" w:customStyle="1" w:styleId="Style1">
    <w:name w:val="Style1"/>
    <w:basedOn w:val="a"/>
    <w:rsid w:val="00530CDB"/>
    <w:pPr>
      <w:widowControl w:val="0"/>
      <w:suppressAutoHyphens/>
      <w:autoSpaceDE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customStyle="1" w:styleId="Style2">
    <w:name w:val="Style2"/>
    <w:basedOn w:val="a"/>
    <w:rsid w:val="00530CDB"/>
    <w:pPr>
      <w:widowControl w:val="0"/>
      <w:suppressAutoHyphens/>
      <w:autoSpaceDE w:val="0"/>
      <w:spacing w:after="0" w:line="251" w:lineRule="exact"/>
      <w:ind w:firstLine="274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customStyle="1" w:styleId="Style3">
    <w:name w:val="Style3"/>
    <w:basedOn w:val="a"/>
    <w:rsid w:val="00530CDB"/>
    <w:pPr>
      <w:widowControl w:val="0"/>
      <w:suppressAutoHyphens/>
      <w:autoSpaceDE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customStyle="1" w:styleId="Style4">
    <w:name w:val="Style4"/>
    <w:basedOn w:val="a"/>
    <w:rsid w:val="00530CDB"/>
    <w:pPr>
      <w:widowControl w:val="0"/>
      <w:suppressAutoHyphens/>
      <w:autoSpaceDE w:val="0"/>
      <w:spacing w:after="0" w:line="250" w:lineRule="exact"/>
      <w:ind w:firstLine="288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customStyle="1" w:styleId="Style5">
    <w:name w:val="Style5"/>
    <w:basedOn w:val="a"/>
    <w:rsid w:val="00530C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6">
    <w:name w:val="Style6"/>
    <w:basedOn w:val="a"/>
    <w:rsid w:val="00530C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7">
    <w:name w:val="Style7"/>
    <w:basedOn w:val="a"/>
    <w:rsid w:val="00530C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8">
    <w:name w:val="Style8"/>
    <w:basedOn w:val="a"/>
    <w:rsid w:val="00530C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3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Название Знак"/>
    <w:basedOn w:val="a0"/>
    <w:link w:val="a4"/>
    <w:rsid w:val="002F34D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Title"/>
    <w:basedOn w:val="a"/>
    <w:link w:val="a3"/>
    <w:qFormat/>
    <w:rsid w:val="002F34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2F34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2F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rsid w:val="002F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23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346B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530CDB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12">
    <w:name w:val="Font Style12"/>
    <w:rsid w:val="00530CDB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rsid w:val="00530CDB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rsid w:val="00530CDB"/>
    <w:rPr>
      <w:rFonts w:ascii="Times New Roman" w:hAnsi="Times New Roman" w:cs="Times New Roman"/>
      <w:i/>
      <w:iCs/>
      <w:sz w:val="20"/>
      <w:szCs w:val="20"/>
    </w:rPr>
  </w:style>
  <w:style w:type="character" w:customStyle="1" w:styleId="c0c3c1">
    <w:name w:val="c0 c3 c1"/>
    <w:basedOn w:val="a0"/>
    <w:rsid w:val="00530CDB"/>
  </w:style>
  <w:style w:type="character" w:customStyle="1" w:styleId="c0c1">
    <w:name w:val="c0 c1"/>
    <w:basedOn w:val="a0"/>
    <w:rsid w:val="00530CDB"/>
  </w:style>
  <w:style w:type="character" w:customStyle="1" w:styleId="c0c1c3">
    <w:name w:val="c0 c1 c3"/>
    <w:basedOn w:val="a0"/>
    <w:rsid w:val="00530CDB"/>
  </w:style>
  <w:style w:type="paragraph" w:customStyle="1" w:styleId="Style1">
    <w:name w:val="Style1"/>
    <w:basedOn w:val="a"/>
    <w:rsid w:val="00530CDB"/>
    <w:pPr>
      <w:widowControl w:val="0"/>
      <w:suppressAutoHyphens/>
      <w:autoSpaceDE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customStyle="1" w:styleId="Style2">
    <w:name w:val="Style2"/>
    <w:basedOn w:val="a"/>
    <w:rsid w:val="00530CDB"/>
    <w:pPr>
      <w:widowControl w:val="0"/>
      <w:suppressAutoHyphens/>
      <w:autoSpaceDE w:val="0"/>
      <w:spacing w:after="0" w:line="251" w:lineRule="exact"/>
      <w:ind w:firstLine="274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customStyle="1" w:styleId="Style3">
    <w:name w:val="Style3"/>
    <w:basedOn w:val="a"/>
    <w:rsid w:val="00530CDB"/>
    <w:pPr>
      <w:widowControl w:val="0"/>
      <w:suppressAutoHyphens/>
      <w:autoSpaceDE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customStyle="1" w:styleId="Style4">
    <w:name w:val="Style4"/>
    <w:basedOn w:val="a"/>
    <w:rsid w:val="00530CDB"/>
    <w:pPr>
      <w:widowControl w:val="0"/>
      <w:suppressAutoHyphens/>
      <w:autoSpaceDE w:val="0"/>
      <w:spacing w:after="0" w:line="250" w:lineRule="exact"/>
      <w:ind w:firstLine="288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customStyle="1" w:styleId="Style5">
    <w:name w:val="Style5"/>
    <w:basedOn w:val="a"/>
    <w:rsid w:val="00530C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6">
    <w:name w:val="Style6"/>
    <w:basedOn w:val="a"/>
    <w:rsid w:val="00530C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7">
    <w:name w:val="Style7"/>
    <w:basedOn w:val="a"/>
    <w:rsid w:val="00530C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8">
    <w:name w:val="Style8"/>
    <w:basedOn w:val="a"/>
    <w:rsid w:val="00530C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892BD-31CA-4A3C-8D5C-192297A8A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43</Pages>
  <Words>20574</Words>
  <Characters>117274</Characters>
  <Application>Microsoft Office Word</Application>
  <DocSecurity>0</DocSecurity>
  <Lines>977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9</cp:revision>
  <cp:lastPrinted>2019-01-11T19:01:00Z</cp:lastPrinted>
  <dcterms:created xsi:type="dcterms:W3CDTF">2017-09-25T17:34:00Z</dcterms:created>
  <dcterms:modified xsi:type="dcterms:W3CDTF">2019-01-14T09:40:00Z</dcterms:modified>
</cp:coreProperties>
</file>