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B" w:rsidRDefault="007A0DE1" w:rsidP="005808E1">
      <w:pPr>
        <w:tabs>
          <w:tab w:val="left" w:pos="2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251950" cy="7142557"/>
            <wp:effectExtent l="0" t="0" r="6350" b="1270"/>
            <wp:docPr id="1" name="Рисунок 1" descr="E:\EPSCAN\001\EPSON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001\EPSON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EB" w:rsidRPr="00D42AEB" w:rsidRDefault="00932EEB" w:rsidP="00932EEB">
      <w:pPr>
        <w:ind w:firstLine="540"/>
        <w:jc w:val="center"/>
        <w:rPr>
          <w:rFonts w:ascii="Times New Roman" w:hAnsi="Times New Roman" w:cs="Times New Roman"/>
          <w:b/>
        </w:rPr>
      </w:pPr>
      <w:r w:rsidRPr="00D42AE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32EEB" w:rsidRPr="00D95403" w:rsidRDefault="00932EEB" w:rsidP="00932EEB">
      <w:pPr>
        <w:ind w:firstLine="708"/>
        <w:rPr>
          <w:rFonts w:ascii="Times New Roman" w:eastAsia="Times New Roman" w:hAnsi="Times New Roman" w:cs="Times New Roman"/>
          <w:b/>
          <w:color w:val="1D1B11"/>
        </w:rPr>
      </w:pPr>
      <w:r>
        <w:rPr>
          <w:rFonts w:ascii="Times New Roman" w:eastAsia="Times New Roman" w:hAnsi="Times New Roman" w:cs="Times New Roman"/>
          <w:color w:val="1D1B11"/>
        </w:rPr>
        <w:t>Адаптированная р</w:t>
      </w:r>
      <w:r w:rsidRPr="00D42AEB">
        <w:rPr>
          <w:rFonts w:ascii="Times New Roman" w:eastAsia="Times New Roman" w:hAnsi="Times New Roman" w:cs="Times New Roman"/>
          <w:color w:val="1D1B11"/>
        </w:rPr>
        <w:t>абочая программа по математике  разработана на основе примерных программ по учебным предметам Федерального госуда</w:t>
      </w:r>
      <w:r w:rsidRPr="00D42AEB">
        <w:rPr>
          <w:rFonts w:ascii="Times New Roman" w:eastAsia="Times New Roman" w:hAnsi="Times New Roman" w:cs="Times New Roman"/>
          <w:color w:val="1D1B11"/>
        </w:rPr>
        <w:t>р</w:t>
      </w:r>
      <w:r w:rsidRPr="00D42AEB">
        <w:rPr>
          <w:rFonts w:ascii="Times New Roman" w:eastAsia="Times New Roman" w:hAnsi="Times New Roman" w:cs="Times New Roman"/>
          <w:color w:val="1D1B11"/>
        </w:rPr>
        <w:t xml:space="preserve">ственного образовательного стандарта начального общего </w:t>
      </w:r>
      <w:proofErr w:type="spellStart"/>
      <w:r w:rsidRPr="00D42AEB">
        <w:rPr>
          <w:rFonts w:ascii="Times New Roman" w:eastAsia="Times New Roman" w:hAnsi="Times New Roman" w:cs="Times New Roman"/>
          <w:color w:val="1D1B11"/>
        </w:rPr>
        <w:t>образования</w:t>
      </w:r>
      <w:proofErr w:type="gramStart"/>
      <w:r w:rsidRPr="00D42AEB">
        <w:rPr>
          <w:rFonts w:ascii="Times New Roman" w:eastAsia="Times New Roman" w:hAnsi="Times New Roman" w:cs="Times New Roman"/>
          <w:color w:val="1D1B11"/>
        </w:rPr>
        <w:t>,М</w:t>
      </w:r>
      <w:proofErr w:type="spellEnd"/>
      <w:proofErr w:type="gramEnd"/>
      <w:r w:rsidRPr="00D42AEB">
        <w:rPr>
          <w:rFonts w:ascii="Times New Roman" w:eastAsia="Times New Roman" w:hAnsi="Times New Roman" w:cs="Times New Roman"/>
          <w:color w:val="1D1B11"/>
        </w:rPr>
        <w:t xml:space="preserve">. Просвещение, 2011г, программы курса «Математика»(М.И. Моро, </w:t>
      </w:r>
      <w:proofErr w:type="spellStart"/>
      <w:r w:rsidRPr="00D42AEB">
        <w:rPr>
          <w:rFonts w:ascii="Times New Roman" w:eastAsia="Times New Roman" w:hAnsi="Times New Roman" w:cs="Times New Roman"/>
          <w:color w:val="1D1B11"/>
        </w:rPr>
        <w:t>Ю.М.Колягин</w:t>
      </w:r>
      <w:proofErr w:type="spellEnd"/>
      <w:r w:rsidRPr="00D42AEB">
        <w:rPr>
          <w:rFonts w:ascii="Times New Roman" w:eastAsia="Times New Roman" w:hAnsi="Times New Roman" w:cs="Times New Roman"/>
          <w:color w:val="1D1B11"/>
        </w:rPr>
        <w:t xml:space="preserve">, </w:t>
      </w:r>
      <w:proofErr w:type="spellStart"/>
      <w:r w:rsidRPr="00D42AEB">
        <w:rPr>
          <w:rFonts w:ascii="Times New Roman" w:eastAsia="Times New Roman" w:hAnsi="Times New Roman" w:cs="Times New Roman"/>
          <w:color w:val="1D1B11"/>
        </w:rPr>
        <w:t>М.А.Бантовой</w:t>
      </w:r>
      <w:proofErr w:type="spellEnd"/>
      <w:r w:rsidRPr="00D42AEB">
        <w:rPr>
          <w:rFonts w:ascii="Times New Roman" w:eastAsia="Times New Roman" w:hAnsi="Times New Roman" w:cs="Times New Roman"/>
          <w:color w:val="1D1B11"/>
        </w:rPr>
        <w:t xml:space="preserve"> и др.), концепции и программ для начальных классов «Школа России», М. Просвещение, 2010г.</w:t>
      </w:r>
    </w:p>
    <w:p w:rsidR="00932EEB" w:rsidRPr="0058769F" w:rsidRDefault="00932EEB" w:rsidP="00932EEB">
      <w:pPr>
        <w:rPr>
          <w:rFonts w:ascii="Times New Roman" w:eastAsia="Times New Roman" w:hAnsi="Times New Roman" w:cs="Times New Roman"/>
          <w:b/>
          <w:i/>
          <w:color w:val="1D1B11"/>
        </w:rPr>
      </w:pPr>
      <w:r>
        <w:rPr>
          <w:rFonts w:ascii="Times New Roman" w:eastAsia="Times New Roman" w:hAnsi="Times New Roman" w:cs="Times New Roman"/>
          <w:color w:val="1D1B11"/>
        </w:rPr>
        <w:t xml:space="preserve"> </w:t>
      </w:r>
      <w:r>
        <w:rPr>
          <w:rFonts w:ascii="Times New Roman" w:eastAsia="Times New Roman" w:hAnsi="Times New Roman" w:cs="Times New Roman"/>
          <w:color w:val="1D1B11"/>
        </w:rPr>
        <w:tab/>
      </w:r>
      <w:r w:rsidRPr="009A22A8">
        <w:rPr>
          <w:rFonts w:ascii="Times New Roman" w:hAnsi="Times New Roman" w:cs="Times New Roman"/>
        </w:rPr>
        <w:t xml:space="preserve"> </w:t>
      </w:r>
      <w:r w:rsidRPr="009A3CDE">
        <w:rPr>
          <w:rFonts w:ascii="Times New Roman" w:hAnsi="Times New Roman" w:cs="Times New Roman"/>
          <w:sz w:val="20"/>
          <w:szCs w:val="20"/>
        </w:rPr>
        <w:t xml:space="preserve"> </w:t>
      </w:r>
      <w:r w:rsidRPr="0058769F">
        <w:rPr>
          <w:rFonts w:ascii="Times New Roman" w:hAnsi="Times New Roman" w:cs="Times New Roman"/>
        </w:rPr>
        <w:t xml:space="preserve">Программа </w:t>
      </w:r>
      <w:r w:rsidRPr="0058769F">
        <w:rPr>
          <w:rFonts w:ascii="Times New Roman" w:hAnsi="Times New Roman" w:cs="Times New Roman"/>
          <w:i/>
        </w:rPr>
        <w:t xml:space="preserve">составлена </w:t>
      </w:r>
      <w:r w:rsidRPr="0058769F">
        <w:rPr>
          <w:rFonts w:ascii="Times New Roman" w:hAnsi="Times New Roman" w:cs="Times New Roman"/>
          <w:b/>
          <w:i/>
        </w:rPr>
        <w:t>с учетом особенностей двух обучающихся, которые имеют  ограниченные возможности здоровья (</w:t>
      </w:r>
      <w:r w:rsidRPr="0058769F">
        <w:rPr>
          <w:rFonts w:ascii="Times New Roman" w:eastAsia="Times New Roman" w:hAnsi="Times New Roman" w:cs="Times New Roman"/>
          <w:b/>
          <w:i/>
          <w:color w:val="1D1B11"/>
        </w:rPr>
        <w:t>задержка пс</w:t>
      </w:r>
      <w:r w:rsidRPr="0058769F">
        <w:rPr>
          <w:rFonts w:ascii="Times New Roman" w:eastAsia="Times New Roman" w:hAnsi="Times New Roman" w:cs="Times New Roman"/>
          <w:b/>
          <w:i/>
          <w:color w:val="1D1B11"/>
        </w:rPr>
        <w:t>и</w:t>
      </w:r>
      <w:r w:rsidRPr="0058769F">
        <w:rPr>
          <w:rFonts w:ascii="Times New Roman" w:eastAsia="Times New Roman" w:hAnsi="Times New Roman" w:cs="Times New Roman"/>
          <w:b/>
          <w:i/>
          <w:color w:val="1D1B11"/>
        </w:rPr>
        <w:t>хического развития вариант ФГОС НОО ОВЗ – 7.1 и  7.2.)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  <w:color w:val="1D1B11"/>
        </w:rPr>
      </w:pPr>
      <w:r w:rsidRPr="0058769F">
        <w:rPr>
          <w:rFonts w:ascii="Times New Roman" w:eastAsia="Times New Roman" w:hAnsi="Times New Roman" w:cs="Times New Roman"/>
          <w:b/>
          <w:i/>
          <w:color w:val="1D1B11"/>
        </w:rPr>
        <w:t xml:space="preserve"> Данные обучающиеся имеют: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>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58769F">
        <w:rPr>
          <w:rFonts w:ascii="Times New Roman" w:eastAsia="Times New Roman" w:hAnsi="Times New Roman" w:cs="Times New Roman"/>
          <w:i/>
        </w:rPr>
        <w:t>сложно</w:t>
      </w:r>
      <w:proofErr w:type="gramEnd"/>
      <w:r w:rsidRPr="0058769F">
        <w:rPr>
          <w:rFonts w:ascii="Times New Roman" w:eastAsia="Times New Roman" w:hAnsi="Times New Roman" w:cs="Times New Roman"/>
          <w:i/>
        </w:rPr>
        <w:t xml:space="preserve"> узнать известные ему предм</w:t>
      </w:r>
      <w:r w:rsidRPr="0058769F">
        <w:rPr>
          <w:rFonts w:ascii="Times New Roman" w:eastAsia="Times New Roman" w:hAnsi="Times New Roman" w:cs="Times New Roman"/>
          <w:i/>
        </w:rPr>
        <w:t>е</w:t>
      </w:r>
      <w:r w:rsidRPr="0058769F">
        <w:rPr>
          <w:rFonts w:ascii="Times New Roman" w:eastAsia="Times New Roman" w:hAnsi="Times New Roman" w:cs="Times New Roman"/>
          <w:i/>
        </w:rPr>
        <w:t>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>Особенности памяти: дети значительно лучше запоминают наглядный материал (неречевой), чем вербальный.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 xml:space="preserve">Проблемы </w:t>
      </w:r>
      <w:proofErr w:type="gramStart"/>
      <w:r w:rsidRPr="0058769F">
        <w:rPr>
          <w:rFonts w:ascii="Times New Roman" w:eastAsia="Times New Roman" w:hAnsi="Times New Roman" w:cs="Times New Roman"/>
          <w:i/>
        </w:rPr>
        <w:t>системного</w:t>
      </w:r>
      <w:proofErr w:type="gramEnd"/>
      <w:r w:rsidRPr="0058769F">
        <w:rPr>
          <w:rFonts w:ascii="Times New Roman" w:eastAsia="Times New Roman" w:hAnsi="Times New Roman" w:cs="Times New Roman"/>
          <w:i/>
        </w:rPr>
        <w:t xml:space="preserve"> недоразвитие речи – нарушение ее лексико-грамматической стороны.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 xml:space="preserve">Отставание в развитии всех форм мышления. 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proofErr w:type="gramStart"/>
      <w:r w:rsidRPr="0058769F">
        <w:rPr>
          <w:rFonts w:ascii="Times New Roman" w:eastAsia="Times New Roman" w:hAnsi="Times New Roman" w:cs="Times New Roman"/>
          <w:i/>
        </w:rPr>
        <w:t>Не владение</w:t>
      </w:r>
      <w:proofErr w:type="gramEnd"/>
      <w:r w:rsidRPr="0058769F">
        <w:rPr>
          <w:rFonts w:ascii="Times New Roman" w:eastAsia="Times New Roman" w:hAnsi="Times New Roman" w:cs="Times New Roman"/>
          <w:i/>
        </w:rPr>
        <w:t xml:space="preserve">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932EEB" w:rsidRPr="0058769F" w:rsidRDefault="00932EEB" w:rsidP="00932EEB">
      <w:pPr>
        <w:ind w:firstLine="540"/>
        <w:rPr>
          <w:rFonts w:ascii="Times New Roman" w:eastAsia="Times New Roman" w:hAnsi="Times New Roman" w:cs="Times New Roman"/>
          <w:i/>
        </w:rPr>
      </w:pPr>
      <w:r w:rsidRPr="0058769F">
        <w:rPr>
          <w:rFonts w:ascii="Times New Roman" w:eastAsia="Times New Roman" w:hAnsi="Times New Roman" w:cs="Times New Roman"/>
          <w:i/>
        </w:rPr>
        <w:t>Ослабленное здоровье из-за постоянного проявления хронических заболеваний, повышенная утомляемость.</w:t>
      </w:r>
    </w:p>
    <w:p w:rsidR="00932EEB" w:rsidRPr="0058769F" w:rsidRDefault="00932EEB" w:rsidP="00932EEB">
      <w:pPr>
        <w:rPr>
          <w:rFonts w:ascii="Times New Roman" w:hAnsi="Times New Roman" w:cs="Times New Roman"/>
        </w:rPr>
      </w:pPr>
      <w:r w:rsidRPr="0058769F">
        <w:rPr>
          <w:rFonts w:ascii="Times New Roman" w:hAnsi="Times New Roman" w:cs="Times New Roman"/>
        </w:rPr>
        <w:t>Основными</w:t>
      </w:r>
      <w:r w:rsidRPr="0058769F">
        <w:rPr>
          <w:rFonts w:ascii="Times New Roman" w:hAnsi="Times New Roman" w:cs="Times New Roman"/>
          <w:b/>
        </w:rPr>
        <w:t xml:space="preserve"> целями</w:t>
      </w:r>
      <w:r w:rsidRPr="0058769F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932EEB" w:rsidRPr="00D95403" w:rsidRDefault="00932EEB" w:rsidP="00932EEB">
      <w:pPr>
        <w:numPr>
          <w:ilvl w:val="0"/>
          <w:numId w:val="1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</w:rPr>
      </w:pPr>
      <w:r w:rsidRPr="00D95403">
        <w:rPr>
          <w:rFonts w:ascii="Times New Roman" w:hAnsi="Times New Roman" w:cs="Times New Roman"/>
          <w:i/>
        </w:rPr>
        <w:t>Математическое развитие младших школьников.</w:t>
      </w:r>
    </w:p>
    <w:p w:rsidR="00932EEB" w:rsidRPr="00D95403" w:rsidRDefault="00932EEB" w:rsidP="00932EEB">
      <w:pPr>
        <w:numPr>
          <w:ilvl w:val="0"/>
          <w:numId w:val="1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</w:rPr>
      </w:pPr>
      <w:r w:rsidRPr="00D95403">
        <w:rPr>
          <w:rFonts w:ascii="Times New Roman" w:hAnsi="Times New Roman" w:cs="Times New Roman"/>
          <w:i/>
        </w:rPr>
        <w:t xml:space="preserve">Формирование системы </w:t>
      </w:r>
      <w:r w:rsidRPr="00D95403">
        <w:rPr>
          <w:rFonts w:ascii="Times New Roman" w:hAnsi="Times New Roman" w:cs="Times New Roman"/>
          <w:i/>
          <w:color w:val="000000"/>
        </w:rPr>
        <w:t>начальных</w:t>
      </w:r>
      <w:r w:rsidRPr="00D95403">
        <w:rPr>
          <w:rFonts w:ascii="Times New Roman" w:hAnsi="Times New Roman" w:cs="Times New Roman"/>
          <w:i/>
          <w:color w:val="FF0000"/>
        </w:rPr>
        <w:t xml:space="preserve"> </w:t>
      </w:r>
      <w:r w:rsidRPr="00D95403">
        <w:rPr>
          <w:rFonts w:ascii="Times New Roman" w:hAnsi="Times New Roman" w:cs="Times New Roman"/>
          <w:i/>
        </w:rPr>
        <w:t>математических знаний.</w:t>
      </w:r>
    </w:p>
    <w:p w:rsidR="00932EEB" w:rsidRPr="00D95403" w:rsidRDefault="00932EEB" w:rsidP="00932EEB">
      <w:pPr>
        <w:numPr>
          <w:ilvl w:val="0"/>
          <w:numId w:val="15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</w:rPr>
      </w:pPr>
      <w:r w:rsidRPr="00D42AEB">
        <w:rPr>
          <w:rFonts w:ascii="Times New Roman" w:hAnsi="Times New Roman" w:cs="Times New Roman"/>
        </w:rPr>
        <w:t xml:space="preserve"> </w:t>
      </w:r>
      <w:r w:rsidRPr="00D95403">
        <w:rPr>
          <w:rFonts w:ascii="Times New Roman" w:hAnsi="Times New Roman" w:cs="Times New Roman"/>
          <w:i/>
        </w:rPr>
        <w:t>Воспитание интереса к математике</w:t>
      </w:r>
      <w:r w:rsidRPr="00D95403">
        <w:rPr>
          <w:rFonts w:ascii="Times New Roman" w:hAnsi="Times New Roman" w:cs="Times New Roman"/>
          <w:i/>
          <w:color w:val="000000"/>
        </w:rPr>
        <w:t xml:space="preserve">, </w:t>
      </w:r>
      <w:r w:rsidRPr="00D95403">
        <w:rPr>
          <w:rFonts w:ascii="Times New Roman" w:hAnsi="Times New Roman" w:cs="Times New Roman"/>
          <w:i/>
        </w:rPr>
        <w:t>к умственной деятельности.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 xml:space="preserve">Программа определяет ряд </w:t>
      </w:r>
      <w:r w:rsidRPr="00D42AEB">
        <w:rPr>
          <w:rFonts w:ascii="Times New Roman" w:hAnsi="Times New Roman" w:cs="Times New Roman"/>
          <w:b/>
        </w:rPr>
        <w:t>задач</w:t>
      </w:r>
      <w:r w:rsidRPr="00D42AEB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  <w:b/>
        </w:rPr>
      </w:pPr>
      <w:r w:rsidRPr="00D42AEB">
        <w:rPr>
          <w:rFonts w:ascii="Times New Roman" w:hAnsi="Times New Roman" w:cs="Times New Roman"/>
          <w:b/>
        </w:rPr>
        <w:t>Обучающие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 xml:space="preserve">        — </w:t>
      </w:r>
      <w:r w:rsidRPr="00D95403">
        <w:rPr>
          <w:rFonts w:ascii="Times New Roman" w:hAnsi="Times New Roman" w:cs="Times New Roman"/>
          <w:i/>
        </w:rPr>
        <w:t>формирование элементов самостоятельной</w:t>
      </w:r>
      <w:r>
        <w:rPr>
          <w:rFonts w:ascii="Times New Roman" w:hAnsi="Times New Roman" w:cs="Times New Roman"/>
          <w:i/>
        </w:rPr>
        <w:t xml:space="preserve"> интеллектуальной деятельности на</w:t>
      </w:r>
      <w:r w:rsidRPr="00D42AEB">
        <w:rPr>
          <w:rFonts w:ascii="Times New Roman" w:hAnsi="Times New Roman" w:cs="Times New Roman"/>
        </w:rPr>
        <w:t xml:space="preserve"> основе овладения несложными математическими методами п</w:t>
      </w:r>
      <w:r w:rsidRPr="00D42AEB">
        <w:rPr>
          <w:rFonts w:ascii="Times New Roman" w:hAnsi="Times New Roman" w:cs="Times New Roman"/>
        </w:rPr>
        <w:t>о</w:t>
      </w:r>
      <w:r w:rsidRPr="00D42AEB">
        <w:rPr>
          <w:rFonts w:ascii="Times New Roman" w:hAnsi="Times New Roman" w:cs="Times New Roman"/>
        </w:rPr>
        <w:t xml:space="preserve">знания окружающего мира (умения </w:t>
      </w:r>
      <w:r w:rsidRPr="00D42AEB">
        <w:rPr>
          <w:rFonts w:ascii="Times New Roman" w:hAnsi="Times New Roman" w:cs="Times New Roman"/>
          <w:color w:val="000000"/>
        </w:rPr>
        <w:t>устанавливать,</w:t>
      </w:r>
      <w:r w:rsidRPr="00D42AEB">
        <w:rPr>
          <w:rFonts w:ascii="Times New Roman" w:hAnsi="Times New Roman" w:cs="Times New Roman"/>
          <w:color w:val="FF0000"/>
        </w:rPr>
        <w:t xml:space="preserve"> </w:t>
      </w:r>
      <w:r w:rsidRPr="00D42AEB">
        <w:rPr>
          <w:rFonts w:ascii="Times New Roman" w:hAnsi="Times New Roman" w:cs="Times New Roman"/>
        </w:rPr>
        <w:t xml:space="preserve">описывать, </w:t>
      </w:r>
      <w:r w:rsidRPr="00D42AEB">
        <w:rPr>
          <w:rFonts w:ascii="Times New Roman" w:hAnsi="Times New Roman" w:cs="Times New Roman"/>
          <w:color w:val="000000"/>
        </w:rPr>
        <w:t xml:space="preserve">моделировать </w:t>
      </w:r>
      <w:r w:rsidRPr="00D42AEB">
        <w:rPr>
          <w:rFonts w:ascii="Times New Roman" w:hAnsi="Times New Roman" w:cs="Times New Roman"/>
        </w:rPr>
        <w:t xml:space="preserve">и объяснять количественные и пространственные отношения); </w:t>
      </w:r>
    </w:p>
    <w:p w:rsidR="00932EEB" w:rsidRPr="00D95403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D42AEB">
        <w:rPr>
          <w:rFonts w:ascii="Times New Roman" w:hAnsi="Times New Roman" w:cs="Times New Roman"/>
        </w:rPr>
        <w:lastRenderedPageBreak/>
        <w:t xml:space="preserve">— </w:t>
      </w:r>
      <w:r w:rsidRPr="00D95403">
        <w:rPr>
          <w:rFonts w:ascii="Times New Roman" w:hAnsi="Times New Roman" w:cs="Times New Roman"/>
          <w:i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— </w:t>
      </w:r>
      <w:r w:rsidRPr="00D95403">
        <w:rPr>
          <w:rFonts w:ascii="Times New Roman" w:hAnsi="Times New Roman" w:cs="Times New Roman"/>
          <w:i/>
        </w:rPr>
        <w:t>формирование умения вести поиск информации и работать с ней;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— формирование первоначальных представлений о компьютерной грамотности;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  <w:color w:val="000000"/>
        </w:rPr>
      </w:pPr>
      <w:r w:rsidRPr="00D42AEB">
        <w:rPr>
          <w:rFonts w:ascii="Times New Roman" w:hAnsi="Times New Roman" w:cs="Times New Roman"/>
        </w:rPr>
        <w:t>— </w:t>
      </w:r>
      <w:r w:rsidRPr="00D42AEB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932EEB" w:rsidRPr="00D42AEB" w:rsidRDefault="00932EEB" w:rsidP="00932EEB">
      <w:pPr>
        <w:rPr>
          <w:rFonts w:ascii="Times New Roman" w:hAnsi="Times New Roman" w:cs="Times New Roman"/>
          <w:b/>
        </w:rPr>
      </w:pPr>
      <w:r w:rsidRPr="00D42AEB">
        <w:rPr>
          <w:rFonts w:ascii="Times New Roman" w:hAnsi="Times New Roman" w:cs="Times New Roman"/>
        </w:rPr>
        <w:t xml:space="preserve">          </w:t>
      </w:r>
      <w:r w:rsidRPr="00D42AEB">
        <w:rPr>
          <w:rFonts w:ascii="Times New Roman" w:hAnsi="Times New Roman" w:cs="Times New Roman"/>
          <w:b/>
        </w:rPr>
        <w:t xml:space="preserve">Воспитательные </w:t>
      </w:r>
    </w:p>
    <w:p w:rsidR="00932EEB" w:rsidRPr="00D95403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D42AEB">
        <w:rPr>
          <w:rFonts w:ascii="Times New Roman" w:hAnsi="Times New Roman" w:cs="Times New Roman"/>
        </w:rPr>
        <w:t>— </w:t>
      </w:r>
      <w:r w:rsidRPr="00D95403">
        <w:rPr>
          <w:rFonts w:ascii="Times New Roman" w:hAnsi="Times New Roman" w:cs="Times New Roman"/>
          <w:i/>
        </w:rPr>
        <w:t>воспитание стремления к расширению математических знаний;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  <w:b/>
          <w:color w:val="000000"/>
        </w:rPr>
      </w:pPr>
      <w:r w:rsidRPr="00D42AEB">
        <w:rPr>
          <w:rFonts w:ascii="Times New Roman" w:hAnsi="Times New Roman" w:cs="Times New Roman"/>
          <w:b/>
          <w:color w:val="000000"/>
        </w:rPr>
        <w:t>Развивающие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— развитие умений аргументированно обосновывать и отстаивать высказанное суждение, оценивать и принимать суждения других;</w:t>
      </w:r>
    </w:p>
    <w:p w:rsidR="00932EEB" w:rsidRPr="00D95403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D42AEB">
        <w:rPr>
          <w:rFonts w:ascii="Times New Roman" w:hAnsi="Times New Roman" w:cs="Times New Roman"/>
        </w:rPr>
        <w:t>— </w:t>
      </w:r>
      <w:r w:rsidRPr="00D95403">
        <w:rPr>
          <w:rFonts w:ascii="Times New Roman" w:hAnsi="Times New Roman" w:cs="Times New Roman"/>
          <w:i/>
        </w:rPr>
        <w:t xml:space="preserve">развитие основ логического, знаково-символического и алгоритмического мышления; </w:t>
      </w:r>
    </w:p>
    <w:p w:rsidR="00932EEB" w:rsidRPr="00D95403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D95403">
        <w:rPr>
          <w:rFonts w:ascii="Times New Roman" w:hAnsi="Times New Roman" w:cs="Times New Roman"/>
          <w:i/>
        </w:rPr>
        <w:t>— развитие пространственного воображения;</w:t>
      </w:r>
    </w:p>
    <w:p w:rsidR="00932EEB" w:rsidRPr="00D95403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D95403">
        <w:rPr>
          <w:rFonts w:ascii="Times New Roman" w:hAnsi="Times New Roman" w:cs="Times New Roman"/>
          <w:i/>
        </w:rPr>
        <w:t>— развитие математической речи;</w:t>
      </w:r>
    </w:p>
    <w:p w:rsidR="00932EEB" w:rsidRDefault="00932EEB" w:rsidP="00932EEB">
      <w:pPr>
        <w:tabs>
          <w:tab w:val="right" w:pos="9355"/>
        </w:tabs>
        <w:ind w:firstLine="540"/>
        <w:rPr>
          <w:rFonts w:ascii="Times New Roman" w:hAnsi="Times New Roman" w:cs="Times New Roman"/>
          <w:i/>
        </w:rPr>
      </w:pPr>
      <w:r w:rsidRPr="00D42AEB">
        <w:rPr>
          <w:rFonts w:ascii="Times New Roman" w:hAnsi="Times New Roman" w:cs="Times New Roman"/>
        </w:rPr>
        <w:t>— </w:t>
      </w:r>
      <w:r w:rsidRPr="00D95403">
        <w:rPr>
          <w:rFonts w:ascii="Times New Roman" w:hAnsi="Times New Roman" w:cs="Times New Roman"/>
          <w:i/>
        </w:rPr>
        <w:t>развитие познавательных способностей</w:t>
      </w:r>
    </w:p>
    <w:p w:rsidR="00932EEB" w:rsidRDefault="00932EEB" w:rsidP="00932EEB">
      <w:pPr>
        <w:tabs>
          <w:tab w:val="right" w:pos="9355"/>
        </w:tabs>
        <w:ind w:firstLine="540"/>
        <w:rPr>
          <w:rFonts w:ascii="Times New Roman" w:hAnsi="Times New Roman" w:cs="Times New Roman"/>
          <w:i/>
        </w:rPr>
      </w:pPr>
    </w:p>
    <w:p w:rsidR="00932EEB" w:rsidRDefault="00932EEB" w:rsidP="00932EEB">
      <w:pPr>
        <w:pStyle w:val="a7"/>
        <w:shd w:val="clear" w:color="auto" w:fill="FFFFFF"/>
        <w:spacing w:before="0" w:after="0"/>
        <w:jc w:val="center"/>
        <w:rPr>
          <w:b/>
          <w:bCs/>
          <w:i/>
          <w:sz w:val="22"/>
          <w:szCs w:val="22"/>
        </w:rPr>
      </w:pPr>
      <w:r w:rsidRPr="00F04786">
        <w:rPr>
          <w:b/>
          <w:bCs/>
          <w:i/>
          <w:sz w:val="22"/>
          <w:szCs w:val="22"/>
        </w:rPr>
        <w:t>Коррекционная работа</w:t>
      </w:r>
    </w:p>
    <w:p w:rsidR="00932EEB" w:rsidRPr="00F04786" w:rsidRDefault="00932EEB" w:rsidP="00932EEB">
      <w:pPr>
        <w:pStyle w:val="a7"/>
        <w:shd w:val="clear" w:color="auto" w:fill="FFFFFF"/>
        <w:spacing w:before="0" w:after="0"/>
        <w:jc w:val="center"/>
        <w:rPr>
          <w:i/>
          <w:sz w:val="22"/>
          <w:szCs w:val="22"/>
        </w:rPr>
      </w:pPr>
    </w:p>
    <w:p w:rsidR="00932EEB" w:rsidRPr="00F04786" w:rsidRDefault="00932EEB" w:rsidP="00932EEB">
      <w:pPr>
        <w:pStyle w:val="a7"/>
        <w:shd w:val="clear" w:color="auto" w:fill="FFFFFF"/>
        <w:spacing w:before="0" w:after="0"/>
        <w:ind w:firstLine="708"/>
        <w:jc w:val="both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Адаптация программы основана на психофизиологических особенностях детей с ОВЗ, характеризующихся конкретным типом восприятия уче</w:t>
      </w:r>
      <w:r w:rsidRPr="00F04786">
        <w:rPr>
          <w:i/>
          <w:sz w:val="22"/>
          <w:szCs w:val="22"/>
        </w:rPr>
        <w:t>б</w:t>
      </w:r>
      <w:r w:rsidRPr="00F04786">
        <w:rPr>
          <w:i/>
          <w:sz w:val="22"/>
          <w:szCs w:val="22"/>
        </w:rPr>
        <w:t>ного материала (осмысливают фрагментарно, воспринимают лишь часть материала), снижением интеллектуальной деятельности, слабым развитием операции анализа и синтеза, преобладанием наглядно-образного мышления, замедленным темпом мышления, низким уровнем работоспособности. Уч</w:t>
      </w:r>
      <w:r w:rsidRPr="00F04786">
        <w:rPr>
          <w:i/>
          <w:sz w:val="22"/>
          <w:szCs w:val="22"/>
        </w:rPr>
        <w:t>е</w:t>
      </w:r>
      <w:r w:rsidRPr="00F04786">
        <w:rPr>
          <w:i/>
          <w:sz w:val="22"/>
          <w:szCs w:val="22"/>
        </w:rPr>
        <w:t>ники с ОВЗ нуждаются в специальных образовательных условиях. Специальные образовательные условия включают: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индивидуализацию подхода при обучении;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создание ситуации успеха;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предотвращение наступления утомления чередованием умственной и практической деятельности;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осуществление своевременной обратной связи между учеником и учителем;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приёмы обучения базируются на особенностях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 xml:space="preserve">активное использование методических приёмов </w:t>
      </w:r>
      <w:proofErr w:type="spellStart"/>
      <w:r w:rsidRPr="00F04786">
        <w:rPr>
          <w:i/>
          <w:sz w:val="22"/>
          <w:szCs w:val="22"/>
        </w:rPr>
        <w:t>деятельностного</w:t>
      </w:r>
      <w:proofErr w:type="spellEnd"/>
      <w:r w:rsidRPr="00F04786">
        <w:rPr>
          <w:i/>
          <w:sz w:val="22"/>
          <w:szCs w:val="22"/>
        </w:rPr>
        <w:t xml:space="preserve"> подхода к обучению;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использование нестандартных форм контроля;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система оценки знаний, умений и навыков отражает и ситуативный успех ученика с учётом степени мыслительной деятельности, интеллектуальной активности обучающихся;</w:t>
      </w:r>
    </w:p>
    <w:p w:rsidR="00932EEB" w:rsidRPr="00F04786" w:rsidRDefault="00932EEB" w:rsidP="00932EEB">
      <w:pPr>
        <w:pStyle w:val="a7"/>
        <w:numPr>
          <w:ilvl w:val="0"/>
          <w:numId w:val="23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учёт рекомендаций, указанных в индивидуальных коррекционно-образовательных маршрутах (ИКОМ).</w:t>
      </w:r>
    </w:p>
    <w:p w:rsidR="00932EEB" w:rsidRPr="00F04786" w:rsidRDefault="00932EEB" w:rsidP="00932EEB">
      <w:pPr>
        <w:pStyle w:val="a7"/>
        <w:shd w:val="clear" w:color="auto" w:fill="FFFFFF"/>
        <w:spacing w:before="0" w:after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lastRenderedPageBreak/>
        <w:t>Теоретический материал подаётся в несколько упрощённом виде, но в предельно развёрнутой форме. Значительное место занимает практическая де</w:t>
      </w:r>
      <w:r w:rsidRPr="00F04786">
        <w:rPr>
          <w:i/>
          <w:sz w:val="22"/>
          <w:szCs w:val="22"/>
        </w:rPr>
        <w:t>я</w:t>
      </w:r>
      <w:r w:rsidRPr="00F04786">
        <w:rPr>
          <w:i/>
          <w:sz w:val="22"/>
          <w:szCs w:val="22"/>
        </w:rPr>
        <w:t xml:space="preserve">тельность </w:t>
      </w:r>
      <w:proofErr w:type="gramStart"/>
      <w:r w:rsidRPr="00F04786">
        <w:rPr>
          <w:i/>
          <w:sz w:val="22"/>
          <w:szCs w:val="22"/>
        </w:rPr>
        <w:t>обучающихся</w:t>
      </w:r>
      <w:proofErr w:type="gramEnd"/>
      <w:r w:rsidRPr="00F04786">
        <w:rPr>
          <w:i/>
          <w:sz w:val="22"/>
          <w:szCs w:val="22"/>
        </w:rPr>
        <w:t xml:space="preserve">: работа со схемами, таблицами и т.д. Систематически повторяется </w:t>
      </w:r>
      <w:proofErr w:type="gramStart"/>
      <w:r w:rsidRPr="00F04786">
        <w:rPr>
          <w:i/>
          <w:sz w:val="22"/>
          <w:szCs w:val="22"/>
        </w:rPr>
        <w:t>пройденный</w:t>
      </w:r>
      <w:proofErr w:type="gramEnd"/>
      <w:r w:rsidRPr="00F04786">
        <w:rPr>
          <w:i/>
          <w:sz w:val="22"/>
          <w:szCs w:val="22"/>
        </w:rPr>
        <w:t xml:space="preserve"> материала для закрепления и полноценного усвоения нового. Используемый словарный материал уточняется, пополняется и расширяется. Дети значительно лучше запоминают наглядный мат</w:t>
      </w:r>
      <w:r w:rsidRPr="00F04786">
        <w:rPr>
          <w:i/>
          <w:sz w:val="22"/>
          <w:szCs w:val="22"/>
        </w:rPr>
        <w:t>е</w:t>
      </w:r>
      <w:r w:rsidRPr="00F04786">
        <w:rPr>
          <w:i/>
          <w:sz w:val="22"/>
          <w:szCs w:val="22"/>
        </w:rPr>
        <w:t>риал, чем вербальный, поэтому на уроках активно используются средства информационных и коммуникационных технологий.</w:t>
      </w:r>
    </w:p>
    <w:p w:rsidR="00932EEB" w:rsidRPr="00F04786" w:rsidRDefault="00932EEB" w:rsidP="00932EEB">
      <w:pPr>
        <w:pStyle w:val="a7"/>
        <w:shd w:val="clear" w:color="auto" w:fill="FFFFFF"/>
        <w:spacing w:before="0" w:after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Ряд вопросов, которые являются наиболее сложными для усвоения и не определяются как планируемые результаты, могут изучаться в ознакомител</w:t>
      </w:r>
      <w:r w:rsidRPr="00F04786">
        <w:rPr>
          <w:i/>
          <w:sz w:val="22"/>
          <w:szCs w:val="22"/>
        </w:rPr>
        <w:t>ь</w:t>
      </w:r>
      <w:r w:rsidRPr="00F04786">
        <w:rPr>
          <w:i/>
          <w:sz w:val="22"/>
          <w:szCs w:val="22"/>
        </w:rPr>
        <w:t>ном порядке, т.е. не являются обязательными для усвоения обучающимися.</w:t>
      </w:r>
    </w:p>
    <w:p w:rsidR="00932EEB" w:rsidRPr="00F04786" w:rsidRDefault="00932EEB" w:rsidP="00932EEB">
      <w:pPr>
        <w:pStyle w:val="a7"/>
        <w:shd w:val="clear" w:color="auto" w:fill="FFFFFF"/>
        <w:spacing w:before="0" w:after="0"/>
        <w:jc w:val="center"/>
        <w:rPr>
          <w:b/>
          <w:bCs/>
          <w:i/>
          <w:sz w:val="22"/>
          <w:szCs w:val="22"/>
        </w:rPr>
      </w:pPr>
    </w:p>
    <w:p w:rsidR="00932EEB" w:rsidRPr="00F04786" w:rsidRDefault="00932EEB" w:rsidP="00932EEB">
      <w:pPr>
        <w:pStyle w:val="a7"/>
        <w:shd w:val="clear" w:color="auto" w:fill="FFFFFF"/>
        <w:spacing w:before="0" w:after="0"/>
        <w:jc w:val="center"/>
        <w:rPr>
          <w:i/>
          <w:sz w:val="22"/>
          <w:szCs w:val="22"/>
        </w:rPr>
      </w:pPr>
      <w:r w:rsidRPr="00F04786">
        <w:rPr>
          <w:b/>
          <w:bCs/>
          <w:i/>
          <w:sz w:val="22"/>
          <w:szCs w:val="22"/>
        </w:rPr>
        <w:t>Использование приёмов коррекционной педагогики на уроках:</w:t>
      </w:r>
    </w:p>
    <w:p w:rsidR="00932EEB" w:rsidRPr="00F04786" w:rsidRDefault="00932EEB" w:rsidP="00932EEB">
      <w:pPr>
        <w:pStyle w:val="a7"/>
        <w:numPr>
          <w:ilvl w:val="0"/>
          <w:numId w:val="24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наглядные опоры в обучении; алгоритмы, схемы, шаблоны;</w:t>
      </w:r>
    </w:p>
    <w:p w:rsidR="00932EEB" w:rsidRPr="00F04786" w:rsidRDefault="00932EEB" w:rsidP="00932EEB">
      <w:pPr>
        <w:pStyle w:val="a7"/>
        <w:numPr>
          <w:ilvl w:val="0"/>
          <w:numId w:val="24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поэтапное формирование умственных действий;</w:t>
      </w:r>
    </w:p>
    <w:p w:rsidR="00932EEB" w:rsidRPr="00F04786" w:rsidRDefault="00932EEB" w:rsidP="00932EEB">
      <w:pPr>
        <w:pStyle w:val="a7"/>
        <w:numPr>
          <w:ilvl w:val="0"/>
          <w:numId w:val="24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опережающее консультирование по трудным темам, т.е. пропедевтика;</w:t>
      </w:r>
    </w:p>
    <w:p w:rsidR="00932EEB" w:rsidRPr="00F04786" w:rsidRDefault="00932EEB" w:rsidP="00932EEB">
      <w:pPr>
        <w:pStyle w:val="a7"/>
        <w:numPr>
          <w:ilvl w:val="0"/>
          <w:numId w:val="24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безусловное принятие ребёнка, игнорирование некоторых негативных поступков;</w:t>
      </w:r>
    </w:p>
    <w:p w:rsidR="00932EEB" w:rsidRPr="00F04786" w:rsidRDefault="00932EEB" w:rsidP="00932EEB">
      <w:pPr>
        <w:pStyle w:val="a7"/>
        <w:numPr>
          <w:ilvl w:val="0"/>
          <w:numId w:val="24"/>
        </w:numPr>
        <w:shd w:val="clear" w:color="auto" w:fill="FFFFFF"/>
        <w:spacing w:before="0" w:after="0"/>
        <w:ind w:left="0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>обеспечение ребёнку успеха в доступных ему видах деятельности.</w:t>
      </w:r>
    </w:p>
    <w:p w:rsidR="00932EEB" w:rsidRPr="00F04786" w:rsidRDefault="00932EEB" w:rsidP="00932EEB">
      <w:pPr>
        <w:pStyle w:val="Default"/>
        <w:ind w:firstLine="540"/>
        <w:rPr>
          <w:i/>
          <w:sz w:val="22"/>
          <w:szCs w:val="22"/>
        </w:rPr>
      </w:pPr>
      <w:r w:rsidRPr="00F04786">
        <w:rPr>
          <w:b/>
          <w:bCs/>
          <w:i/>
          <w:sz w:val="22"/>
          <w:szCs w:val="22"/>
        </w:rPr>
        <w:t>Коррекционн</w:t>
      </w:r>
      <w:proofErr w:type="gramStart"/>
      <w:r w:rsidRPr="00F04786">
        <w:rPr>
          <w:b/>
          <w:bCs/>
          <w:i/>
          <w:sz w:val="22"/>
          <w:szCs w:val="22"/>
        </w:rPr>
        <w:t>о-</w:t>
      </w:r>
      <w:proofErr w:type="gramEnd"/>
      <w:r w:rsidRPr="00F04786">
        <w:rPr>
          <w:b/>
          <w:bCs/>
          <w:i/>
          <w:sz w:val="22"/>
          <w:szCs w:val="22"/>
        </w:rPr>
        <w:t xml:space="preserve"> развивающие задачи: </w:t>
      </w:r>
    </w:p>
    <w:p w:rsidR="00932EEB" w:rsidRPr="00F04786" w:rsidRDefault="00932EEB" w:rsidP="00932EEB">
      <w:pPr>
        <w:pStyle w:val="Default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 xml:space="preserve">- дать учащимся доступные количественные, пространственные, временные и геометрические представления; </w:t>
      </w:r>
    </w:p>
    <w:p w:rsidR="00932EEB" w:rsidRPr="00F04786" w:rsidRDefault="00932EEB" w:rsidP="00932EEB">
      <w:pPr>
        <w:pStyle w:val="Default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 xml:space="preserve">- 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 </w:t>
      </w:r>
    </w:p>
    <w:p w:rsidR="00932EEB" w:rsidRPr="00F04786" w:rsidRDefault="00932EEB" w:rsidP="00932EEB">
      <w:pPr>
        <w:pStyle w:val="Default"/>
        <w:rPr>
          <w:i/>
          <w:sz w:val="22"/>
          <w:szCs w:val="22"/>
        </w:rPr>
      </w:pPr>
      <w:r w:rsidRPr="00F04786">
        <w:rPr>
          <w:i/>
          <w:sz w:val="22"/>
          <w:szCs w:val="22"/>
        </w:rPr>
        <w:t xml:space="preserve"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 </w:t>
      </w:r>
    </w:p>
    <w:p w:rsidR="00932EEB" w:rsidRPr="00F04786" w:rsidRDefault="00932EEB" w:rsidP="00932EEB">
      <w:pPr>
        <w:tabs>
          <w:tab w:val="right" w:pos="9355"/>
        </w:tabs>
        <w:ind w:firstLine="540"/>
        <w:rPr>
          <w:rFonts w:ascii="Times New Roman" w:hAnsi="Times New Roman" w:cs="Times New Roman"/>
          <w:i/>
        </w:rPr>
      </w:pPr>
      <w:r w:rsidRPr="00F04786">
        <w:rPr>
          <w:rFonts w:ascii="Times New Roman" w:hAnsi="Times New Roman" w:cs="Times New Roman"/>
          <w:i/>
        </w:rPr>
        <w:t xml:space="preserve">Наряду с этими задачами на занятиях решаются и </w:t>
      </w:r>
      <w:r w:rsidRPr="00F04786">
        <w:rPr>
          <w:rFonts w:ascii="Times New Roman" w:hAnsi="Times New Roman" w:cs="Times New Roman"/>
          <w:b/>
          <w:i/>
        </w:rPr>
        <w:t>специальные задачи, направленные на коррекцию умственной деятельности школьников.</w:t>
      </w:r>
    </w:p>
    <w:p w:rsidR="00932EEB" w:rsidRPr="00F04786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F04786">
        <w:rPr>
          <w:rFonts w:ascii="Times New Roman" w:hAnsi="Times New Roman" w:cs="Times New Roman"/>
          <w:i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F04786">
        <w:rPr>
          <w:rFonts w:ascii="Times New Roman" w:hAnsi="Times New Roman" w:cs="Times New Roman"/>
          <w:i/>
          <w:color w:val="000000"/>
        </w:rPr>
        <w:t xml:space="preserve">усвоение начальных математических знаний, </w:t>
      </w:r>
      <w:r w:rsidRPr="00F04786">
        <w:rPr>
          <w:rFonts w:ascii="Times New Roman" w:hAnsi="Times New Roman" w:cs="Times New Roman"/>
          <w:i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32EEB" w:rsidRPr="00F04786" w:rsidRDefault="00932EEB" w:rsidP="00932EEB">
      <w:pPr>
        <w:ind w:firstLine="540"/>
        <w:rPr>
          <w:rFonts w:ascii="Times New Roman" w:hAnsi="Times New Roman" w:cs="Times New Roman"/>
          <w:i/>
          <w:color w:val="000000"/>
        </w:rPr>
      </w:pPr>
      <w:r w:rsidRPr="00F04786">
        <w:rPr>
          <w:rFonts w:ascii="Times New Roman" w:hAnsi="Times New Roman" w:cs="Times New Roman"/>
          <w:i/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32EEB" w:rsidRPr="00F04786" w:rsidRDefault="00932EEB" w:rsidP="00932EEB">
      <w:pPr>
        <w:ind w:firstLine="540"/>
        <w:rPr>
          <w:rFonts w:ascii="Times New Roman" w:hAnsi="Times New Roman" w:cs="Times New Roman"/>
          <w:b/>
          <w:i/>
        </w:rPr>
      </w:pPr>
    </w:p>
    <w:p w:rsidR="00932EEB" w:rsidRPr="0058769F" w:rsidRDefault="00932EEB" w:rsidP="00932EEB">
      <w:pPr>
        <w:ind w:firstLine="540"/>
        <w:rPr>
          <w:rFonts w:ascii="Times New Roman" w:hAnsi="Times New Roman" w:cs="Times New Roman"/>
          <w:b/>
          <w:i/>
        </w:rPr>
      </w:pPr>
      <w:r w:rsidRPr="0058769F">
        <w:rPr>
          <w:rFonts w:ascii="Times New Roman" w:hAnsi="Times New Roman" w:cs="Times New Roman"/>
          <w:b/>
          <w:i/>
        </w:rPr>
        <w:t>Основные направления коррекционной работы</w:t>
      </w:r>
      <w:r>
        <w:rPr>
          <w:rFonts w:ascii="Times New Roman" w:hAnsi="Times New Roman" w:cs="Times New Roman"/>
          <w:b/>
          <w:i/>
        </w:rPr>
        <w:t xml:space="preserve"> на уроках математики</w:t>
      </w:r>
      <w:r w:rsidRPr="0058769F">
        <w:rPr>
          <w:rFonts w:ascii="Times New Roman" w:hAnsi="Times New Roman" w:cs="Times New Roman"/>
          <w:b/>
          <w:i/>
        </w:rPr>
        <w:t xml:space="preserve">: 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 xml:space="preserve">- развитие абстрактных математических понятий; 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 xml:space="preserve">- развитие зрительного восприятия и узнавания; 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 xml:space="preserve">- развитие пространственных представлений и ориентации; 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 xml:space="preserve">- развитие основных мыслительных операций; 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 xml:space="preserve">- развитие наглядно-образного и словесно-логического мышления; 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>- коррекция нарушений эмоционально-личностной сферы;</w:t>
      </w:r>
    </w:p>
    <w:p w:rsidR="00932EEB" w:rsidRDefault="00932EEB" w:rsidP="00932EEB">
      <w:pPr>
        <w:ind w:firstLine="540"/>
        <w:rPr>
          <w:rFonts w:ascii="Times New Roman" w:hAnsi="Times New Roman" w:cs="Times New Roman"/>
          <w:i/>
        </w:rPr>
      </w:pPr>
      <w:r w:rsidRPr="0058769F">
        <w:rPr>
          <w:rFonts w:ascii="Times New Roman" w:hAnsi="Times New Roman" w:cs="Times New Roman"/>
          <w:i/>
        </w:rPr>
        <w:t xml:space="preserve"> -развитие речи и обогащение словаря;</w:t>
      </w:r>
    </w:p>
    <w:p w:rsidR="00932EEB" w:rsidRPr="0058769F" w:rsidRDefault="00932EEB" w:rsidP="00932EEB">
      <w:pPr>
        <w:ind w:firstLine="540"/>
        <w:rPr>
          <w:rFonts w:ascii="Times New Roman" w:hAnsi="Times New Roman" w:cs="Times New Roman"/>
          <w:i/>
          <w:color w:val="000000"/>
        </w:rPr>
      </w:pPr>
      <w:r w:rsidRPr="0058769F">
        <w:rPr>
          <w:rFonts w:ascii="Times New Roman" w:hAnsi="Times New Roman" w:cs="Times New Roman"/>
          <w:i/>
        </w:rPr>
        <w:lastRenderedPageBreak/>
        <w:t xml:space="preserve"> -коррекция индивидуальных пробелов в знаниях, умениях, навыках</w:t>
      </w:r>
    </w:p>
    <w:p w:rsidR="00932EEB" w:rsidRDefault="00932EEB" w:rsidP="00932EEB">
      <w:pPr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932EEB" w:rsidRPr="00D42AEB" w:rsidRDefault="00932EEB" w:rsidP="00932EEB">
      <w:pPr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D42AEB">
        <w:rPr>
          <w:rFonts w:ascii="Times New Roman" w:hAnsi="Times New Roman" w:cs="Times New Roman"/>
          <w:b/>
          <w:color w:val="000000"/>
        </w:rPr>
        <w:t>Место курса «Математика» в учебном плане.</w:t>
      </w:r>
    </w:p>
    <w:p w:rsidR="00932E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Во 2 классе на изучение математики отводится 136 часа (4 часа в неделю).</w:t>
      </w:r>
    </w:p>
    <w:p w:rsidR="00932EEB" w:rsidRDefault="00932EEB" w:rsidP="00932EEB">
      <w:pPr>
        <w:pStyle w:val="c2"/>
        <w:spacing w:before="0" w:after="0"/>
        <w:jc w:val="center"/>
        <w:rPr>
          <w:rStyle w:val="c11c9c15"/>
          <w:rFonts w:cs="Times New Roman"/>
          <w:b/>
          <w:bCs/>
          <w:sz w:val="22"/>
          <w:szCs w:val="22"/>
        </w:rPr>
      </w:pPr>
    </w:p>
    <w:p w:rsidR="00932EEB" w:rsidRPr="00D42AEB" w:rsidRDefault="00932EEB" w:rsidP="00932EEB">
      <w:pPr>
        <w:pStyle w:val="c2"/>
        <w:spacing w:before="0" w:after="0"/>
        <w:jc w:val="center"/>
        <w:rPr>
          <w:rStyle w:val="c11c9c15"/>
          <w:rFonts w:cs="Times New Roman"/>
          <w:b/>
          <w:bCs/>
          <w:sz w:val="22"/>
          <w:szCs w:val="22"/>
        </w:rPr>
      </w:pPr>
      <w:r>
        <w:rPr>
          <w:rStyle w:val="c11c9c15"/>
          <w:rFonts w:cs="Times New Roman"/>
          <w:b/>
          <w:bCs/>
          <w:sz w:val="22"/>
          <w:szCs w:val="22"/>
        </w:rPr>
        <w:t xml:space="preserve">Числа от 1 до 100. Нумерация 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932EEB" w:rsidRPr="00D42AEB" w:rsidRDefault="00932EEB" w:rsidP="00932EEB">
      <w:pPr>
        <w:pStyle w:val="c14"/>
        <w:spacing w:before="0" w:after="0"/>
        <w:ind w:firstLine="720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Сравнение чисел.</w:t>
      </w:r>
    </w:p>
    <w:p w:rsidR="00932EEB" w:rsidRPr="00D42AEB" w:rsidRDefault="00932EEB" w:rsidP="00932EEB">
      <w:pPr>
        <w:pStyle w:val="c14"/>
        <w:spacing w:before="0" w:after="0"/>
        <w:ind w:firstLine="720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Единицы длины: сантиметр, дециметр, миллиметр, метр.</w:t>
      </w:r>
    </w:p>
    <w:p w:rsidR="00932EEB" w:rsidRPr="00D42AEB" w:rsidRDefault="00932EEB" w:rsidP="00932EEB">
      <w:pPr>
        <w:pStyle w:val="c14"/>
        <w:spacing w:before="0" w:after="0"/>
        <w:ind w:firstLine="720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Соотношения между ними.</w:t>
      </w:r>
    </w:p>
    <w:p w:rsidR="00932EEB" w:rsidRPr="00D42AEB" w:rsidRDefault="00932EEB" w:rsidP="00932EEB">
      <w:pPr>
        <w:pStyle w:val="c14"/>
        <w:spacing w:before="0" w:after="0"/>
        <w:ind w:firstLine="720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 xml:space="preserve">Длина </w:t>
      </w:r>
      <w:proofErr w:type="gramStart"/>
      <w:r w:rsidRPr="00D42AEB">
        <w:rPr>
          <w:rStyle w:val="c11c9"/>
          <w:rFonts w:cs="Times New Roman"/>
          <w:sz w:val="22"/>
          <w:szCs w:val="22"/>
        </w:rPr>
        <w:t>ломаной</w:t>
      </w:r>
      <w:proofErr w:type="gramEnd"/>
      <w:r w:rsidRPr="00D42AEB">
        <w:rPr>
          <w:rStyle w:val="c11c9"/>
          <w:rFonts w:cs="Times New Roman"/>
          <w:sz w:val="22"/>
          <w:szCs w:val="22"/>
        </w:rPr>
        <w:t>.</w:t>
      </w:r>
    </w:p>
    <w:p w:rsidR="00932EEB" w:rsidRPr="00D42AEB" w:rsidRDefault="00932EEB" w:rsidP="00932EEB">
      <w:pPr>
        <w:pStyle w:val="c14"/>
        <w:spacing w:before="0" w:after="0"/>
        <w:ind w:firstLine="720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Периметр многоугольника.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Единицы времени: час, минута. Соотношение между ни ми. Определение времени по часам с точностью до минуты.</w:t>
      </w:r>
    </w:p>
    <w:p w:rsidR="00932EEB" w:rsidRPr="00D42AEB" w:rsidRDefault="00932EEB" w:rsidP="00932EEB">
      <w:pPr>
        <w:pStyle w:val="c14"/>
        <w:spacing w:before="0" w:after="0"/>
        <w:ind w:firstLine="720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Монеты (набор и размен).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Задачи на нахождение неизвестного слагаемого, неизвестного уменьшаемого и неизвестного вычитаемого.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Решение задач в 2 действия на сложение и вычитание.</w:t>
      </w:r>
    </w:p>
    <w:p w:rsidR="00932EEB" w:rsidRPr="00D42AEB" w:rsidRDefault="00932EEB" w:rsidP="00932EEB">
      <w:pPr>
        <w:pStyle w:val="c13"/>
        <w:spacing w:before="0" w:after="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21c11c9c15"/>
          <w:rFonts w:cs="Times New Roman"/>
          <w:b/>
          <w:bCs/>
          <w:i/>
          <w:iCs/>
          <w:sz w:val="22"/>
          <w:szCs w:val="22"/>
        </w:rPr>
        <w:t>Практические работы:</w:t>
      </w:r>
      <w:r w:rsidRPr="00D42AEB">
        <w:rPr>
          <w:rStyle w:val="c11c9"/>
          <w:rFonts w:cs="Times New Roman"/>
          <w:sz w:val="22"/>
          <w:szCs w:val="22"/>
        </w:rPr>
        <w:t> Единицы длины. Построение отрезков заданной длины. Монеты (набор и размен).</w:t>
      </w:r>
    </w:p>
    <w:p w:rsidR="00932EEB" w:rsidRPr="00D42AEB" w:rsidRDefault="00932EEB" w:rsidP="00932EEB">
      <w:pPr>
        <w:pStyle w:val="c2"/>
        <w:spacing w:before="0" w:after="0"/>
        <w:jc w:val="center"/>
        <w:rPr>
          <w:rStyle w:val="c11c9c15"/>
          <w:rFonts w:cs="Times New Roman"/>
          <w:b/>
          <w:bCs/>
          <w:sz w:val="22"/>
          <w:szCs w:val="22"/>
        </w:rPr>
      </w:pPr>
      <w:r w:rsidRPr="00D42AEB">
        <w:rPr>
          <w:rStyle w:val="c11c9c15"/>
          <w:rFonts w:cs="Times New Roman"/>
          <w:b/>
          <w:bCs/>
          <w:sz w:val="22"/>
          <w:szCs w:val="22"/>
        </w:rPr>
        <w:t xml:space="preserve">Числа от 1 до 100. Сложение и вычитание 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Устные и письменные приемы сложения и вычитания чисел в пределах 100.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Числовое выражение и его значение.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Порядок действий в выражениях, содержащих 2 действия (со скобками и без них).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D42AEB">
        <w:rPr>
          <w:rStyle w:val="c11c9"/>
          <w:rFonts w:cs="Times New Roman"/>
          <w:sz w:val="22"/>
          <w:szCs w:val="22"/>
        </w:rPr>
        <w:t>ств сл</w:t>
      </w:r>
      <w:proofErr w:type="gramEnd"/>
      <w:r w:rsidRPr="00D42AEB">
        <w:rPr>
          <w:rStyle w:val="c11c9"/>
          <w:rFonts w:cs="Times New Roman"/>
          <w:sz w:val="22"/>
          <w:szCs w:val="22"/>
        </w:rPr>
        <w:t>ожения для рационализации вычислений.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Взаимосвязь между компонентами и результатом сложения (вычитания).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Проверка сложения и вычитания.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 xml:space="preserve">Выражения с одной переменной </w:t>
      </w:r>
      <w:proofErr w:type="gramStart"/>
      <w:r w:rsidRPr="00D42AEB">
        <w:rPr>
          <w:rStyle w:val="c11c9"/>
          <w:rFonts w:cs="Times New Roman"/>
          <w:sz w:val="22"/>
          <w:szCs w:val="22"/>
        </w:rPr>
        <w:t>вида</w:t>
      </w:r>
      <w:proofErr w:type="gramEnd"/>
      <w:r w:rsidRPr="00D42AEB">
        <w:rPr>
          <w:rStyle w:val="apple-converted-space"/>
          <w:rFonts w:cs="Times New Roman"/>
          <w:sz w:val="22"/>
          <w:szCs w:val="22"/>
        </w:rPr>
        <w:t> </w:t>
      </w:r>
      <w:r w:rsidRPr="00D42AEB">
        <w:rPr>
          <w:rStyle w:val="c21c11c9"/>
          <w:rFonts w:cs="Times New Roman"/>
          <w:i/>
          <w:iCs/>
          <w:sz w:val="22"/>
          <w:szCs w:val="22"/>
        </w:rPr>
        <w:t>а</w:t>
      </w:r>
      <w:r w:rsidRPr="00D42AEB">
        <w:rPr>
          <w:rStyle w:val="apple-converted-space"/>
          <w:rFonts w:cs="Times New Roman"/>
          <w:i/>
          <w:iCs/>
          <w:sz w:val="22"/>
          <w:szCs w:val="22"/>
        </w:rPr>
        <w:t> </w:t>
      </w:r>
      <w:r w:rsidRPr="00D42AEB">
        <w:rPr>
          <w:rStyle w:val="c11c9"/>
          <w:rFonts w:cs="Times New Roman"/>
          <w:sz w:val="22"/>
          <w:szCs w:val="22"/>
        </w:rPr>
        <w:t>+ 28, 43-6.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Уравнение. Решение уравнения.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Решение уравнений вида 12 + х =12, 25 – х = 20, х – 2</w:t>
      </w:r>
      <w:r w:rsidRPr="00D42AEB">
        <w:rPr>
          <w:rStyle w:val="c21c11c9"/>
          <w:rFonts w:cs="Times New Roman"/>
          <w:i/>
          <w:iCs/>
          <w:sz w:val="22"/>
          <w:szCs w:val="22"/>
        </w:rPr>
        <w:t> </w:t>
      </w:r>
      <w:r w:rsidRPr="00D42AEB">
        <w:rPr>
          <w:rStyle w:val="c11c9"/>
          <w:rFonts w:cs="Times New Roman"/>
          <w:sz w:val="22"/>
          <w:szCs w:val="22"/>
        </w:rPr>
        <w:t>= 8 способом подбора.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Построение прямого угла, прямоугольника (квадрата) на клетчатой бумаге.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Решение задач в 1 – 2 действия на сложение и вычитание.</w:t>
      </w:r>
    </w:p>
    <w:p w:rsidR="00932EEB" w:rsidRPr="00D42AEB" w:rsidRDefault="00932EEB" w:rsidP="00932EEB">
      <w:pPr>
        <w:pStyle w:val="c13"/>
        <w:spacing w:before="0" w:after="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21c11c9c15"/>
          <w:rFonts w:cs="Times New Roman"/>
          <w:b/>
          <w:bCs/>
          <w:i/>
          <w:iCs/>
          <w:sz w:val="22"/>
          <w:szCs w:val="22"/>
        </w:rPr>
        <w:t>Практические работы:</w:t>
      </w:r>
      <w:r w:rsidRPr="00D42AEB">
        <w:rPr>
          <w:rStyle w:val="c11c9"/>
          <w:rFonts w:cs="Times New Roman"/>
          <w:sz w:val="22"/>
          <w:szCs w:val="22"/>
        </w:rPr>
        <w:t> 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</w:t>
      </w:r>
      <w:r w:rsidRPr="00D42AEB">
        <w:rPr>
          <w:rFonts w:cs="Times New Roman"/>
          <w:sz w:val="22"/>
          <w:szCs w:val="22"/>
        </w:rPr>
        <w:t xml:space="preserve"> </w:t>
      </w:r>
      <w:r w:rsidRPr="00D42AEB">
        <w:rPr>
          <w:rStyle w:val="c11c9"/>
          <w:rFonts w:cs="Times New Roman"/>
          <w:sz w:val="22"/>
          <w:szCs w:val="22"/>
        </w:rPr>
        <w:t>угла; построение прямого угла и прямоугольника на клетчатой бумаге.</w:t>
      </w:r>
    </w:p>
    <w:p w:rsidR="00932EEB" w:rsidRPr="00D42AEB" w:rsidRDefault="00932EEB" w:rsidP="00932EEB">
      <w:pPr>
        <w:pStyle w:val="c2"/>
        <w:spacing w:before="0" w:after="0"/>
        <w:jc w:val="center"/>
        <w:rPr>
          <w:rStyle w:val="c11c9c15"/>
          <w:rFonts w:cs="Times New Roman"/>
          <w:b/>
          <w:bCs/>
          <w:sz w:val="22"/>
          <w:szCs w:val="22"/>
        </w:rPr>
      </w:pPr>
      <w:r w:rsidRPr="00D42AEB">
        <w:rPr>
          <w:rStyle w:val="c11c9c15"/>
          <w:rFonts w:cs="Times New Roman"/>
          <w:b/>
          <w:bCs/>
          <w:sz w:val="22"/>
          <w:szCs w:val="22"/>
        </w:rPr>
        <w:t xml:space="preserve">Числа от 1 до 100. Умножение и деление 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D42AEB">
        <w:rPr>
          <w:rStyle w:val="apple-converted-space"/>
          <w:rFonts w:cs="Times New Roman"/>
          <w:sz w:val="22"/>
          <w:szCs w:val="22"/>
        </w:rPr>
        <w:t> </w:t>
      </w:r>
      <w:r w:rsidRPr="00D42AEB">
        <w:rPr>
          <w:rStyle w:val="c11c9c15"/>
          <w:rFonts w:cs="Times New Roman"/>
          <w:b/>
          <w:bCs/>
          <w:sz w:val="22"/>
          <w:szCs w:val="22"/>
        </w:rPr>
        <w:t>:</w:t>
      </w:r>
      <w:proofErr w:type="gramEnd"/>
      <w:r w:rsidRPr="00D42AEB">
        <w:rPr>
          <w:rStyle w:val="c11c9"/>
          <w:rFonts w:cs="Times New Roman"/>
          <w:sz w:val="22"/>
          <w:szCs w:val="22"/>
        </w:rPr>
        <w:t> (две точки).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Названия компонентов и результата умножения (деления), их использование при чтении и записи выражений.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Переместительное свойство умножения.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lastRenderedPageBreak/>
        <w:t>Порядок выполнения действий в выражениях, содержащих 2 – 3 действия (со скобками и без них).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Периметр прямоугольника (квадрата).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Решение задач в одно действие на умножение и деление.</w:t>
      </w:r>
    </w:p>
    <w:p w:rsidR="00932EEB" w:rsidRPr="00D42AEB" w:rsidRDefault="00932EEB" w:rsidP="00932EEB">
      <w:pPr>
        <w:pStyle w:val="c2"/>
        <w:spacing w:before="0" w:after="0"/>
        <w:jc w:val="center"/>
        <w:rPr>
          <w:rStyle w:val="c11c9c15"/>
          <w:rFonts w:cs="Times New Roman"/>
          <w:b/>
          <w:bCs/>
          <w:sz w:val="22"/>
          <w:szCs w:val="22"/>
        </w:rPr>
      </w:pPr>
      <w:r w:rsidRPr="00D42AEB">
        <w:rPr>
          <w:rStyle w:val="c11c9c15"/>
          <w:rFonts w:cs="Times New Roman"/>
          <w:b/>
          <w:bCs/>
          <w:sz w:val="22"/>
          <w:szCs w:val="22"/>
        </w:rPr>
        <w:t xml:space="preserve">Итоговое повторение </w:t>
      </w:r>
    </w:p>
    <w:p w:rsidR="00932EEB" w:rsidRPr="00D42AEB" w:rsidRDefault="00932EEB" w:rsidP="00932EEB">
      <w:pPr>
        <w:pStyle w:val="c14c20"/>
        <w:spacing w:before="0" w:after="0"/>
        <w:ind w:firstLine="720"/>
        <w:jc w:val="both"/>
        <w:rPr>
          <w:rStyle w:val="c11c9"/>
          <w:rFonts w:cs="Times New Roman"/>
          <w:sz w:val="22"/>
          <w:szCs w:val="22"/>
        </w:rPr>
      </w:pPr>
      <w:r w:rsidRPr="00D42AEB">
        <w:rPr>
          <w:rStyle w:val="c11c9"/>
          <w:rFonts w:cs="Times New Roman"/>
          <w:sz w:val="22"/>
          <w:szCs w:val="22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932EEB" w:rsidRPr="00D42AEB" w:rsidRDefault="00932EEB" w:rsidP="00932EEB">
      <w:pPr>
        <w:jc w:val="center"/>
        <w:rPr>
          <w:rFonts w:ascii="Times New Roman" w:hAnsi="Times New Roman" w:cs="Times New Roman"/>
          <w:b/>
        </w:rPr>
      </w:pPr>
      <w:r w:rsidRPr="00D42AEB">
        <w:rPr>
          <w:rFonts w:ascii="Times New Roman" w:hAnsi="Times New Roman" w:cs="Times New Roman"/>
          <w:b/>
        </w:rPr>
        <w:t>Формы организации учебного процесса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Урок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Проектная деятельность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Групповая работа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Работа в парах</w:t>
      </w:r>
    </w:p>
    <w:p w:rsidR="00932EEB" w:rsidRPr="00D42AEB" w:rsidRDefault="00932EEB" w:rsidP="00932EEB">
      <w:pPr>
        <w:rPr>
          <w:rFonts w:ascii="Times New Roman" w:hAnsi="Times New Roman" w:cs="Times New Roman"/>
          <w:b/>
        </w:rPr>
      </w:pPr>
      <w:r w:rsidRPr="00D42AEB">
        <w:rPr>
          <w:rFonts w:ascii="Times New Roman" w:hAnsi="Times New Roman" w:cs="Times New Roman"/>
          <w:b/>
        </w:rPr>
        <w:t>Типы уроков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Урок-путешествие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Комбинированный урок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Урок-игра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Урок закрепления знаний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Урок контроля и учёта знаний</w:t>
      </w:r>
    </w:p>
    <w:p w:rsidR="00932EEB" w:rsidRPr="00D42AEB" w:rsidRDefault="00932EEB" w:rsidP="00932EEB">
      <w:pPr>
        <w:jc w:val="center"/>
        <w:rPr>
          <w:rFonts w:ascii="Times New Roman" w:hAnsi="Times New Roman" w:cs="Times New Roman"/>
          <w:b/>
          <w:color w:val="000000"/>
        </w:rPr>
      </w:pPr>
      <w:r w:rsidRPr="00D42AEB">
        <w:rPr>
          <w:rFonts w:ascii="Times New Roman" w:hAnsi="Times New Roman" w:cs="Times New Roman"/>
          <w:b/>
          <w:color w:val="000000"/>
        </w:rPr>
        <w:t>Требования к уровню подготовки учащихся</w:t>
      </w:r>
    </w:p>
    <w:p w:rsidR="00932EEB" w:rsidRPr="00D42AEB" w:rsidRDefault="00932EEB" w:rsidP="00932EEB">
      <w:pPr>
        <w:pStyle w:val="Style1"/>
        <w:widowControl/>
        <w:spacing w:line="240" w:lineRule="auto"/>
        <w:ind w:firstLine="298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Программа обеспечивает достижение выпускниками на</w:t>
      </w:r>
      <w:r w:rsidRPr="00D42AEB">
        <w:rPr>
          <w:rStyle w:val="FontStyle13"/>
          <w:sz w:val="22"/>
          <w:szCs w:val="22"/>
        </w:rPr>
        <w:softHyphen/>
        <w:t xml:space="preserve">чальной школы следующих личностных, </w:t>
      </w:r>
      <w:proofErr w:type="spellStart"/>
      <w:r w:rsidRPr="00D42AEB">
        <w:rPr>
          <w:rStyle w:val="FontStyle13"/>
          <w:sz w:val="22"/>
          <w:szCs w:val="22"/>
        </w:rPr>
        <w:t>метапредметных</w:t>
      </w:r>
      <w:proofErr w:type="spellEnd"/>
      <w:r w:rsidRPr="00D42AEB">
        <w:rPr>
          <w:rStyle w:val="FontStyle13"/>
          <w:sz w:val="22"/>
          <w:szCs w:val="22"/>
        </w:rPr>
        <w:t xml:space="preserve"> и предметных результатов.</w:t>
      </w:r>
    </w:p>
    <w:p w:rsidR="00932EEB" w:rsidRPr="00D42AEB" w:rsidRDefault="00932EEB" w:rsidP="00932EEB">
      <w:pPr>
        <w:pStyle w:val="Style4"/>
        <w:widowControl/>
        <w:jc w:val="center"/>
        <w:rPr>
          <w:rFonts w:cs="Times New Roman"/>
          <w:sz w:val="22"/>
          <w:szCs w:val="22"/>
        </w:rPr>
      </w:pPr>
    </w:p>
    <w:p w:rsidR="00932EEB" w:rsidRPr="00D42AEB" w:rsidRDefault="00932EEB" w:rsidP="00932EEB">
      <w:pPr>
        <w:pStyle w:val="Style4"/>
        <w:widowControl/>
        <w:jc w:val="center"/>
        <w:rPr>
          <w:rStyle w:val="FontStyle12"/>
          <w:sz w:val="22"/>
          <w:szCs w:val="22"/>
        </w:rPr>
      </w:pPr>
      <w:r w:rsidRPr="00D42AEB">
        <w:rPr>
          <w:rStyle w:val="FontStyle12"/>
          <w:sz w:val="22"/>
          <w:szCs w:val="22"/>
        </w:rPr>
        <w:t>ЛИЧНОСТНЫЕ РЕЗУЛЬТАТЫ</w:t>
      </w:r>
    </w:p>
    <w:p w:rsidR="00932EEB" w:rsidRPr="00D95403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ind w:firstLine="293"/>
        <w:rPr>
          <w:rStyle w:val="FontStyle13"/>
          <w:i/>
          <w:sz w:val="22"/>
          <w:szCs w:val="22"/>
        </w:rPr>
      </w:pPr>
      <w:r w:rsidRPr="00D95403">
        <w:rPr>
          <w:rStyle w:val="FontStyle13"/>
          <w:i/>
          <w:sz w:val="22"/>
          <w:szCs w:val="22"/>
        </w:rPr>
        <w:t>Чувство гордости за свою Родину, российский народ и историю России.</w:t>
      </w:r>
    </w:p>
    <w:p w:rsidR="00932EEB" w:rsidRPr="00D42AEB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ind w:firstLine="293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Осознание роли своей страны в мировом развитии; ува</w:t>
      </w:r>
      <w:r w:rsidRPr="00D42AEB">
        <w:rPr>
          <w:rStyle w:val="FontStyle13"/>
          <w:sz w:val="22"/>
          <w:szCs w:val="22"/>
        </w:rPr>
        <w:softHyphen/>
        <w:t>жительное отношение к семейным ценностям, бережное от</w:t>
      </w:r>
      <w:r w:rsidRPr="00D42AEB">
        <w:rPr>
          <w:rStyle w:val="FontStyle13"/>
          <w:sz w:val="22"/>
          <w:szCs w:val="22"/>
        </w:rPr>
        <w:softHyphen/>
        <w:t>ношение к окружающему миру.</w:t>
      </w:r>
    </w:p>
    <w:p w:rsidR="00932EEB" w:rsidRPr="00D95403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jc w:val="left"/>
        <w:rPr>
          <w:rStyle w:val="FontStyle13"/>
          <w:i/>
          <w:sz w:val="22"/>
          <w:szCs w:val="22"/>
        </w:rPr>
      </w:pPr>
      <w:r w:rsidRPr="00D95403">
        <w:rPr>
          <w:rStyle w:val="FontStyle13"/>
          <w:i/>
          <w:sz w:val="22"/>
          <w:szCs w:val="22"/>
        </w:rPr>
        <w:t>Целостное восприятие окружающего мира.</w:t>
      </w:r>
    </w:p>
    <w:p w:rsidR="00932EEB" w:rsidRPr="00635343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ind w:firstLine="293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Развитая мотивация учебной деятельности и личност</w:t>
      </w:r>
      <w:r w:rsidRPr="00635343">
        <w:rPr>
          <w:rStyle w:val="FontStyle13"/>
          <w:i/>
          <w:sz w:val="22"/>
          <w:szCs w:val="22"/>
        </w:rPr>
        <w:softHyphen/>
        <w:t>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32EEB" w:rsidRPr="00635343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ind w:firstLine="293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Рефлексивная самооценка, умение анализировать свои действия и управлять ими.</w:t>
      </w:r>
    </w:p>
    <w:p w:rsidR="00932EEB" w:rsidRPr="00D42AEB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jc w:val="left"/>
        <w:rPr>
          <w:rStyle w:val="FontStyle13"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 xml:space="preserve">Навыки сотрудничества </w:t>
      </w:r>
      <w:proofErr w:type="gramStart"/>
      <w:r w:rsidRPr="00635343">
        <w:rPr>
          <w:rStyle w:val="FontStyle13"/>
          <w:i/>
          <w:sz w:val="22"/>
          <w:szCs w:val="22"/>
        </w:rPr>
        <w:t>со</w:t>
      </w:r>
      <w:proofErr w:type="gramEnd"/>
      <w:r w:rsidRPr="00635343">
        <w:rPr>
          <w:rStyle w:val="FontStyle13"/>
          <w:i/>
          <w:sz w:val="22"/>
          <w:szCs w:val="22"/>
        </w:rPr>
        <w:t xml:space="preserve"> взрослыми и сверстниками</w:t>
      </w:r>
      <w:r w:rsidRPr="00D42AEB">
        <w:rPr>
          <w:rStyle w:val="FontStyle13"/>
          <w:sz w:val="22"/>
          <w:szCs w:val="22"/>
        </w:rPr>
        <w:t>.</w:t>
      </w:r>
    </w:p>
    <w:p w:rsidR="00932EEB" w:rsidRPr="00D42AEB" w:rsidRDefault="00932EEB" w:rsidP="00932EEB">
      <w:pPr>
        <w:pStyle w:val="Style1"/>
        <w:widowControl/>
        <w:numPr>
          <w:ilvl w:val="0"/>
          <w:numId w:val="17"/>
        </w:numPr>
        <w:tabs>
          <w:tab w:val="left" w:pos="595"/>
        </w:tabs>
        <w:spacing w:line="240" w:lineRule="auto"/>
        <w:ind w:firstLine="293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Установка на здоровый образ жизни, наличие мотивации к творческому труду, к работе на результат.</w:t>
      </w:r>
    </w:p>
    <w:p w:rsidR="00932EEB" w:rsidRPr="00D42AEB" w:rsidRDefault="00932EEB" w:rsidP="00932EEB">
      <w:pPr>
        <w:pStyle w:val="Style5"/>
        <w:widowControl/>
        <w:jc w:val="center"/>
        <w:rPr>
          <w:rStyle w:val="FontStyle12"/>
          <w:sz w:val="22"/>
          <w:szCs w:val="22"/>
        </w:rPr>
      </w:pPr>
      <w:r w:rsidRPr="00D42AEB">
        <w:rPr>
          <w:rStyle w:val="FontStyle12"/>
          <w:sz w:val="22"/>
          <w:szCs w:val="22"/>
        </w:rPr>
        <w:t>МЕТАПРЕДМЕТНЫЕ РЕЗУЛЬТАТЫ</w:t>
      </w:r>
    </w:p>
    <w:p w:rsidR="00932EEB" w:rsidRPr="00D42AEB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Способность принимать и сохранять цели и задачи учеб</w:t>
      </w:r>
      <w:r w:rsidRPr="00D42AEB">
        <w:rPr>
          <w:rStyle w:val="FontStyle13"/>
          <w:sz w:val="22"/>
          <w:szCs w:val="22"/>
        </w:rPr>
        <w:softHyphen/>
      </w:r>
      <w:r w:rsidRPr="00D42AEB">
        <w:rPr>
          <w:rStyle w:val="FontStyle11"/>
          <w:rFonts w:cs="Times New Roman"/>
          <w:sz w:val="22"/>
          <w:szCs w:val="22"/>
        </w:rPr>
        <w:t xml:space="preserve">ной </w:t>
      </w:r>
      <w:r w:rsidRPr="00D42AEB">
        <w:rPr>
          <w:rStyle w:val="FontStyle13"/>
          <w:sz w:val="22"/>
          <w:szCs w:val="22"/>
        </w:rPr>
        <w:t>деятельности, находить средства и способы её осущест</w:t>
      </w:r>
      <w:r w:rsidRPr="00D42AEB">
        <w:rPr>
          <w:rStyle w:val="FontStyle13"/>
          <w:sz w:val="22"/>
          <w:szCs w:val="22"/>
        </w:rPr>
        <w:softHyphen/>
        <w:t>вления.</w:t>
      </w:r>
    </w:p>
    <w:p w:rsidR="00932EEB" w:rsidRPr="00D42AEB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 xml:space="preserve">Овладение способами выполнения заданий творческого </w:t>
      </w:r>
      <w:proofErr w:type="gramStart"/>
      <w:r w:rsidRPr="00635343">
        <w:rPr>
          <w:rStyle w:val="FontStyle13"/>
          <w:i/>
          <w:sz w:val="22"/>
          <w:szCs w:val="22"/>
        </w:rPr>
        <w:t>п</w:t>
      </w:r>
      <w:proofErr w:type="gramEnd"/>
      <w:r w:rsidRPr="00635343">
        <w:rPr>
          <w:rStyle w:val="FontStyle13"/>
          <w:i/>
          <w:sz w:val="22"/>
          <w:szCs w:val="22"/>
        </w:rPr>
        <w:t xml:space="preserve"> поискового характера</w:t>
      </w:r>
      <w:r w:rsidRPr="00D42AEB">
        <w:rPr>
          <w:rStyle w:val="FontStyle13"/>
          <w:sz w:val="22"/>
          <w:szCs w:val="22"/>
        </w:rPr>
        <w:t>.</w:t>
      </w:r>
    </w:p>
    <w:p w:rsidR="00932EEB" w:rsidRPr="00D42AEB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lastRenderedPageBreak/>
        <w:t>Умения планировать, контролировать и оценивать учеб</w:t>
      </w:r>
      <w:r w:rsidRPr="00D42AEB">
        <w:rPr>
          <w:rStyle w:val="FontStyle13"/>
          <w:sz w:val="22"/>
          <w:szCs w:val="22"/>
        </w:rPr>
        <w:softHyphen/>
        <w:t>ные действия в соответствии с поставленной задачей и ус</w:t>
      </w:r>
      <w:r w:rsidRPr="00D42AEB">
        <w:rPr>
          <w:rStyle w:val="FontStyle13"/>
          <w:sz w:val="22"/>
          <w:szCs w:val="22"/>
        </w:rPr>
        <w:softHyphen/>
        <w:t xml:space="preserve">ловиями её выполнения; определять наиболее эффективные </w:t>
      </w:r>
      <w:r w:rsidRPr="00D42AEB">
        <w:rPr>
          <w:rStyle w:val="FontStyle14"/>
          <w:b w:val="0"/>
          <w:sz w:val="22"/>
          <w:szCs w:val="22"/>
        </w:rPr>
        <w:t>спо</w:t>
      </w:r>
      <w:r w:rsidRPr="00D42AEB">
        <w:rPr>
          <w:rStyle w:val="FontStyle13"/>
          <w:sz w:val="22"/>
          <w:szCs w:val="22"/>
        </w:rPr>
        <w:t>собы достижения результата.</w:t>
      </w:r>
    </w:p>
    <w:p w:rsidR="00932EEB" w:rsidRPr="00635343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Способность использовать знаково-символические сред</w:t>
      </w:r>
      <w:r w:rsidRPr="00635343">
        <w:rPr>
          <w:rStyle w:val="FontStyle13"/>
          <w:i/>
          <w:sz w:val="22"/>
          <w:szCs w:val="22"/>
        </w:rPr>
        <w:softHyphen/>
        <w:t>ства представления информации для создания моделей изучае</w:t>
      </w:r>
      <w:r w:rsidRPr="00635343">
        <w:rPr>
          <w:rStyle w:val="FontStyle13"/>
          <w:i/>
          <w:sz w:val="22"/>
          <w:szCs w:val="22"/>
        </w:rPr>
        <w:softHyphen/>
        <w:t>мых объектов и процессов, схем решения учебно-познаватель</w:t>
      </w:r>
      <w:r w:rsidRPr="00635343">
        <w:rPr>
          <w:rStyle w:val="FontStyle13"/>
          <w:i/>
          <w:sz w:val="22"/>
          <w:szCs w:val="22"/>
        </w:rPr>
        <w:softHyphen/>
        <w:t>ных и практических задач.</w:t>
      </w:r>
    </w:p>
    <w:p w:rsidR="00932EEB" w:rsidRPr="00635343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Использование речевых средств и средств информаци</w:t>
      </w:r>
      <w:r w:rsidRPr="00635343">
        <w:rPr>
          <w:rStyle w:val="FontStyle13"/>
          <w:i/>
          <w:sz w:val="22"/>
          <w:szCs w:val="22"/>
        </w:rPr>
        <w:softHyphen/>
        <w:t>онных и коммуникационных технологий для решения комму</w:t>
      </w:r>
      <w:r w:rsidRPr="00635343">
        <w:rPr>
          <w:rStyle w:val="FontStyle13"/>
          <w:i/>
          <w:sz w:val="22"/>
          <w:szCs w:val="22"/>
        </w:rPr>
        <w:softHyphen/>
        <w:t>никативных и познавательных задач.</w:t>
      </w:r>
    </w:p>
    <w:p w:rsidR="00932EEB" w:rsidRPr="00635343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Использование различных способов поиска (в справоч</w:t>
      </w:r>
      <w:r w:rsidRPr="00635343">
        <w:rPr>
          <w:rStyle w:val="FontStyle13"/>
          <w:i/>
          <w:sz w:val="22"/>
          <w:szCs w:val="22"/>
        </w:rPr>
        <w:softHyphen/>
        <w:t>ных источниках и открытом учебном информационном про</w:t>
      </w:r>
      <w:r w:rsidRPr="00635343">
        <w:rPr>
          <w:rStyle w:val="FontStyle13"/>
          <w:i/>
          <w:sz w:val="22"/>
          <w:szCs w:val="22"/>
        </w:rPr>
        <w:softHyphen/>
        <w:t>странстве Интернета), сбора, обработки, анализа, организации н передачи информации в соответствии с коммуникативными и познавательными задачами и технологиями учебного пред</w:t>
      </w:r>
      <w:r w:rsidRPr="00635343">
        <w:rPr>
          <w:rStyle w:val="FontStyle13"/>
          <w:i/>
          <w:sz w:val="22"/>
          <w:szCs w:val="22"/>
        </w:rPr>
        <w:softHyphen/>
        <w:t>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35343">
        <w:rPr>
          <w:rStyle w:val="FontStyle13"/>
          <w:i/>
          <w:sz w:val="22"/>
          <w:szCs w:val="22"/>
        </w:rPr>
        <w:t>о-</w:t>
      </w:r>
      <w:proofErr w:type="gramEnd"/>
      <w:r w:rsidRPr="00635343">
        <w:rPr>
          <w:rStyle w:val="FontStyle13"/>
          <w:i/>
          <w:sz w:val="22"/>
          <w:szCs w:val="22"/>
        </w:rPr>
        <w:t xml:space="preserve"> и графическим со</w:t>
      </w:r>
      <w:r w:rsidRPr="00635343">
        <w:rPr>
          <w:rStyle w:val="FontStyle13"/>
          <w:i/>
          <w:sz w:val="22"/>
          <w:szCs w:val="22"/>
        </w:rPr>
        <w:softHyphen/>
        <w:t>провождением.</w:t>
      </w:r>
    </w:p>
    <w:p w:rsidR="00932EEB" w:rsidRPr="00D42AEB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D42AEB">
        <w:rPr>
          <w:rStyle w:val="FontStyle13"/>
          <w:sz w:val="22"/>
          <w:szCs w:val="22"/>
        </w:rPr>
        <w:softHyphen/>
        <w:t>кам, установления аналогий и причинно-следственных связей, построения рассуждений, отнесение к известным понятиям.</w:t>
      </w:r>
    </w:p>
    <w:p w:rsidR="00932EEB" w:rsidRPr="00635343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i/>
          <w:sz w:val="22"/>
          <w:szCs w:val="22"/>
        </w:rPr>
      </w:pPr>
      <w:proofErr w:type="gramStart"/>
      <w:r w:rsidRPr="00635343">
        <w:rPr>
          <w:rStyle w:val="FontStyle13"/>
          <w:i/>
          <w:sz w:val="22"/>
          <w:szCs w:val="22"/>
        </w:rPr>
        <w:t>Готовность слушать собеседника и вести диалог;  готов</w:t>
      </w:r>
      <w:r w:rsidRPr="00635343">
        <w:rPr>
          <w:rStyle w:val="FontStyle13"/>
          <w:i/>
          <w:sz w:val="22"/>
          <w:szCs w:val="22"/>
        </w:rPr>
        <w:softHyphen/>
        <w:t>ность признать возможность существования различных точек (рения и права каждого иметь свою точку зрения; излагать и аргументировать своё мнение.</w:t>
      </w:r>
      <w:proofErr w:type="gramEnd"/>
    </w:p>
    <w:p w:rsidR="00932EEB" w:rsidRPr="00D42AEB" w:rsidRDefault="00932EEB" w:rsidP="00932EEB">
      <w:pPr>
        <w:pStyle w:val="Style1"/>
        <w:widowControl/>
        <w:numPr>
          <w:ilvl w:val="0"/>
          <w:numId w:val="18"/>
        </w:numPr>
        <w:tabs>
          <w:tab w:val="left" w:pos="586"/>
        </w:tabs>
        <w:spacing w:line="240" w:lineRule="auto"/>
        <w:ind w:firstLine="283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Определение общей цели и путей её достижения: умение договариваться о распределении функций и ролей в совмест</w:t>
      </w:r>
      <w:r w:rsidRPr="00D42AEB">
        <w:rPr>
          <w:rStyle w:val="FontStyle13"/>
          <w:sz w:val="22"/>
          <w:szCs w:val="22"/>
        </w:rPr>
        <w:softHyphen/>
      </w:r>
      <w:r w:rsidRPr="00D42AEB">
        <w:rPr>
          <w:rStyle w:val="FontStyle11"/>
          <w:rFonts w:cs="Times New Roman"/>
          <w:sz w:val="22"/>
          <w:szCs w:val="22"/>
        </w:rPr>
        <w:t xml:space="preserve">ной </w:t>
      </w:r>
      <w:r w:rsidRPr="00D42AEB">
        <w:rPr>
          <w:rStyle w:val="FontStyle13"/>
          <w:sz w:val="22"/>
          <w:szCs w:val="22"/>
        </w:rPr>
        <w:t>деятельности; осуществлять взаимный контроль в совмест</w:t>
      </w:r>
      <w:r w:rsidRPr="00D42AEB">
        <w:rPr>
          <w:rStyle w:val="FontStyle13"/>
          <w:sz w:val="22"/>
          <w:szCs w:val="22"/>
        </w:rPr>
        <w:softHyphen/>
      </w:r>
      <w:r w:rsidRPr="00D42AEB">
        <w:rPr>
          <w:rStyle w:val="FontStyle11"/>
          <w:rFonts w:cs="Times New Roman"/>
          <w:sz w:val="22"/>
          <w:szCs w:val="22"/>
        </w:rPr>
        <w:t xml:space="preserve">ной </w:t>
      </w:r>
      <w:r w:rsidRPr="00D42AEB">
        <w:rPr>
          <w:rStyle w:val="FontStyle13"/>
          <w:sz w:val="22"/>
          <w:szCs w:val="22"/>
        </w:rPr>
        <w:t xml:space="preserve">деятельности, адекватно оценивать собственное поведение </w:t>
      </w:r>
      <w:proofErr w:type="gramStart"/>
      <w:r w:rsidRPr="00D42AEB">
        <w:rPr>
          <w:rStyle w:val="FontStyle13"/>
          <w:sz w:val="22"/>
          <w:szCs w:val="22"/>
        </w:rPr>
        <w:t>п</w:t>
      </w:r>
      <w:proofErr w:type="gramEnd"/>
      <w:r w:rsidRPr="00D42AEB">
        <w:rPr>
          <w:rStyle w:val="FontStyle13"/>
          <w:sz w:val="22"/>
          <w:szCs w:val="22"/>
        </w:rPr>
        <w:t xml:space="preserve"> поведение окружающих.</w:t>
      </w:r>
    </w:p>
    <w:p w:rsidR="00932EEB" w:rsidRPr="00D42AEB" w:rsidRDefault="00932EEB" w:rsidP="00932EEB">
      <w:pPr>
        <w:pStyle w:val="Style1"/>
        <w:widowControl/>
        <w:tabs>
          <w:tab w:val="left" w:pos="605"/>
        </w:tabs>
        <w:spacing w:line="240" w:lineRule="auto"/>
        <w:ind w:firstLine="0"/>
        <w:rPr>
          <w:rStyle w:val="FontStyle13"/>
          <w:sz w:val="22"/>
          <w:szCs w:val="22"/>
        </w:rPr>
      </w:pPr>
      <w:r w:rsidRPr="00D42AEB">
        <w:rPr>
          <w:rFonts w:eastAsia="Calibri" w:cs="Times New Roman"/>
          <w:sz w:val="22"/>
          <w:szCs w:val="22"/>
        </w:rPr>
        <w:t xml:space="preserve">   - </w:t>
      </w:r>
      <w:r w:rsidRPr="00D42AEB">
        <w:rPr>
          <w:rStyle w:val="FontStyle13"/>
          <w:sz w:val="22"/>
          <w:szCs w:val="22"/>
        </w:rPr>
        <w:t>Овладение начальными сведениями о сущности и осо</w:t>
      </w:r>
      <w:r w:rsidRPr="00D42AEB">
        <w:rPr>
          <w:rStyle w:val="FontStyle13"/>
          <w:sz w:val="22"/>
          <w:szCs w:val="22"/>
        </w:rPr>
        <w:softHyphen/>
        <w:t>бенностях объектов и процессов в соответствии с содержанием учебного предмета «Математика».</w:t>
      </w:r>
    </w:p>
    <w:p w:rsidR="00932EEB" w:rsidRPr="00635343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298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 xml:space="preserve">Овладение базовыми предметными и </w:t>
      </w:r>
      <w:proofErr w:type="spellStart"/>
      <w:r w:rsidRPr="00635343">
        <w:rPr>
          <w:rStyle w:val="FontStyle13"/>
          <w:i/>
          <w:sz w:val="22"/>
          <w:szCs w:val="22"/>
        </w:rPr>
        <w:t>межпредметными</w:t>
      </w:r>
      <w:proofErr w:type="spellEnd"/>
      <w:r w:rsidRPr="00635343">
        <w:rPr>
          <w:rStyle w:val="FontStyle13"/>
          <w:i/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932EEB" w:rsidRPr="00D42AEB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298"/>
        <w:rPr>
          <w:rStyle w:val="FontStyle13"/>
          <w:sz w:val="22"/>
          <w:szCs w:val="22"/>
        </w:rPr>
      </w:pPr>
      <w:r w:rsidRPr="00D42AEB">
        <w:rPr>
          <w:rStyle w:val="FontStyle13"/>
          <w:sz w:val="22"/>
          <w:szCs w:val="22"/>
        </w:rPr>
        <w:t>Умение работать в материальной и информационной среде начального общего образования (в том числе с учебны</w:t>
      </w:r>
      <w:r w:rsidRPr="00D42AEB">
        <w:rPr>
          <w:rStyle w:val="FontStyle13"/>
          <w:sz w:val="22"/>
          <w:szCs w:val="22"/>
        </w:rPr>
        <w:softHyphen/>
        <w:t>ми моделями) в соответствии с содержанием учебного предмета «Математика».</w:t>
      </w:r>
    </w:p>
    <w:p w:rsidR="00932EEB" w:rsidRPr="00D42AEB" w:rsidRDefault="00932EEB" w:rsidP="00932EEB">
      <w:pPr>
        <w:pStyle w:val="Style2"/>
        <w:widowControl/>
        <w:jc w:val="center"/>
        <w:rPr>
          <w:rStyle w:val="FontStyle11"/>
          <w:rFonts w:cs="Times New Roman"/>
          <w:b/>
          <w:sz w:val="22"/>
          <w:szCs w:val="22"/>
        </w:rPr>
      </w:pPr>
      <w:r w:rsidRPr="00D42AEB">
        <w:rPr>
          <w:rStyle w:val="FontStyle11"/>
          <w:rFonts w:cs="Times New Roman"/>
          <w:b/>
          <w:sz w:val="22"/>
          <w:szCs w:val="22"/>
        </w:rPr>
        <w:t>ПРЕДМЕТНЫЕ РЕЗУЛЬТАТЫ</w:t>
      </w:r>
    </w:p>
    <w:p w:rsidR="00932EEB" w:rsidRPr="00D42AEB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298"/>
        <w:rPr>
          <w:rStyle w:val="FontStyle13"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Использование приобретённых математических знаний для описания и объяснения окружающих предметов, процес</w:t>
      </w:r>
      <w:r w:rsidRPr="00635343">
        <w:rPr>
          <w:rStyle w:val="FontStyle13"/>
          <w:i/>
          <w:sz w:val="22"/>
          <w:szCs w:val="22"/>
        </w:rPr>
        <w:softHyphen/>
        <w:t>сов, явлений, а также оценки их количественных и простран</w:t>
      </w:r>
      <w:r w:rsidRPr="00635343">
        <w:rPr>
          <w:rStyle w:val="FontStyle13"/>
          <w:i/>
          <w:sz w:val="22"/>
          <w:szCs w:val="22"/>
        </w:rPr>
        <w:softHyphen/>
        <w:t>ственных отношений</w:t>
      </w:r>
      <w:r w:rsidRPr="00D42AEB">
        <w:rPr>
          <w:rStyle w:val="FontStyle13"/>
          <w:sz w:val="22"/>
          <w:szCs w:val="22"/>
        </w:rPr>
        <w:t>.</w:t>
      </w:r>
    </w:p>
    <w:p w:rsidR="00932EEB" w:rsidRPr="00D42AEB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298"/>
        <w:rPr>
          <w:rStyle w:val="FontStyle13"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Овладение основами логического и алгоритмического мышления</w:t>
      </w:r>
      <w:r w:rsidRPr="00D42AEB">
        <w:rPr>
          <w:rStyle w:val="FontStyle13"/>
          <w:sz w:val="22"/>
          <w:szCs w:val="22"/>
        </w:rPr>
        <w:t>, пространственного воображения и математиче</w:t>
      </w:r>
      <w:r w:rsidRPr="00D42AEB">
        <w:rPr>
          <w:rStyle w:val="FontStyle13"/>
          <w:sz w:val="22"/>
          <w:szCs w:val="22"/>
        </w:rPr>
        <w:softHyphen/>
        <w:t>ской речи, основами счёта, измерений, прикидки результа</w:t>
      </w:r>
      <w:r w:rsidRPr="00D42AEB">
        <w:rPr>
          <w:rStyle w:val="FontStyle13"/>
          <w:sz w:val="22"/>
          <w:szCs w:val="22"/>
        </w:rPr>
        <w:softHyphen/>
        <w:t>та и его оценки, наглядного представления данных в разной форме (таблицы, схемы, диаграммы), записи и выполнения алгоритмов.</w:t>
      </w:r>
    </w:p>
    <w:p w:rsidR="00932EEB" w:rsidRPr="00635343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298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Приобретение начального опыта применения математи</w:t>
      </w:r>
      <w:r w:rsidRPr="00635343">
        <w:rPr>
          <w:rStyle w:val="FontStyle13"/>
          <w:i/>
          <w:sz w:val="22"/>
          <w:szCs w:val="22"/>
        </w:rPr>
        <w:softHyphen/>
        <w:t>ческих знаний для решения учебно-познавательных и учебно-практических задач.</w:t>
      </w:r>
    </w:p>
    <w:p w:rsidR="00932EEB" w:rsidRPr="00635343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ind w:firstLine="298"/>
        <w:rPr>
          <w:rStyle w:val="FontStyle13"/>
          <w:i/>
          <w:sz w:val="22"/>
          <w:szCs w:val="22"/>
        </w:rPr>
      </w:pPr>
      <w:r w:rsidRPr="00635343">
        <w:rPr>
          <w:rStyle w:val="FontStyle13"/>
          <w:i/>
          <w:sz w:val="22"/>
          <w:szCs w:val="22"/>
        </w:rPr>
        <w:t>Умения выполнять устно и письменно арифметические действия с числами и числовыми выражениями, решать тек</w:t>
      </w:r>
      <w:r w:rsidRPr="00635343">
        <w:rPr>
          <w:rStyle w:val="FontStyle13"/>
          <w:i/>
          <w:sz w:val="22"/>
          <w:szCs w:val="22"/>
        </w:rPr>
        <w:softHyphen/>
        <w:t>стовые задачи, выполнять и строить алгоритмы и стратегии в игре, исследовать, распознавать и изображать геометриче</w:t>
      </w:r>
      <w:r w:rsidRPr="00635343">
        <w:rPr>
          <w:rStyle w:val="FontStyle13"/>
          <w:i/>
          <w:sz w:val="22"/>
          <w:szCs w:val="22"/>
        </w:rPr>
        <w:softHyphen/>
        <w:t>ские фигуры, работать с таблицами, схемами, графиками и диаграммами, цепочками, представлять, анализировать и ин</w:t>
      </w:r>
      <w:r w:rsidRPr="00635343">
        <w:rPr>
          <w:rStyle w:val="FontStyle13"/>
          <w:i/>
          <w:sz w:val="22"/>
          <w:szCs w:val="22"/>
        </w:rPr>
        <w:softHyphen/>
        <w:t>терпретировать данные.</w:t>
      </w:r>
    </w:p>
    <w:p w:rsidR="00932EEB" w:rsidRPr="009A22A8" w:rsidRDefault="00932EEB" w:rsidP="00932EEB">
      <w:pPr>
        <w:pStyle w:val="Style1"/>
        <w:widowControl/>
        <w:numPr>
          <w:ilvl w:val="0"/>
          <w:numId w:val="19"/>
        </w:numPr>
        <w:tabs>
          <w:tab w:val="left" w:pos="605"/>
        </w:tabs>
        <w:spacing w:line="240" w:lineRule="auto"/>
        <w:jc w:val="left"/>
        <w:rPr>
          <w:rFonts w:cs="Times New Roman"/>
          <w:b/>
        </w:rPr>
      </w:pPr>
      <w:r w:rsidRPr="009A22A8">
        <w:rPr>
          <w:rStyle w:val="FontStyle13"/>
          <w:sz w:val="22"/>
          <w:szCs w:val="22"/>
        </w:rPr>
        <w:t>Приобретение первоначальных навыков работы на ком</w:t>
      </w:r>
      <w:r w:rsidRPr="009A22A8">
        <w:rPr>
          <w:rStyle w:val="FontStyle13"/>
          <w:sz w:val="22"/>
          <w:szCs w:val="22"/>
        </w:rPr>
        <w:softHyphen/>
        <w:t>пьютере  (набирать текст на клавиатуре,  работать с «меню», на</w:t>
      </w:r>
      <w:r w:rsidRPr="009A22A8">
        <w:rPr>
          <w:rStyle w:val="FontStyle13"/>
          <w:sz w:val="22"/>
          <w:szCs w:val="22"/>
        </w:rPr>
        <w:softHyphen/>
        <w:t>ходить информацию по заданной теме,  распечатывать её на принтере).</w:t>
      </w:r>
    </w:p>
    <w:p w:rsidR="00932EEB" w:rsidRPr="00D42AEB" w:rsidRDefault="00932EEB" w:rsidP="00932EEB">
      <w:pPr>
        <w:jc w:val="center"/>
        <w:rPr>
          <w:rFonts w:ascii="Times New Roman" w:hAnsi="Times New Roman" w:cs="Times New Roman"/>
          <w:b/>
        </w:rPr>
      </w:pPr>
      <w:r w:rsidRPr="00D42AEB">
        <w:rPr>
          <w:rFonts w:ascii="Times New Roman" w:hAnsi="Times New Roman" w:cs="Times New Roman"/>
          <w:b/>
        </w:rPr>
        <w:t>Контроль и система оценивания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С целью осуществления контроля результатов обучения используются следующие виды контроля: текущий, тематический, комплексный, итоговый.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Для контроля используются следующие формы: индивидуальная и фронтальная устные проверки, творческие задания, тестовые задания, проверочные и контрольные работы.</w:t>
      </w:r>
    </w:p>
    <w:p w:rsidR="00932EEB" w:rsidRPr="00D42A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При составлении тестовых заданий, текстов для контрольных и проверочных работ используются  следующие учебно-методические пособия: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  <w:color w:val="000000"/>
        </w:rPr>
      </w:pPr>
      <w:r w:rsidRPr="00D42AEB">
        <w:rPr>
          <w:rFonts w:ascii="Times New Roman" w:hAnsi="Times New Roman" w:cs="Times New Roman"/>
          <w:color w:val="000000"/>
        </w:rPr>
        <w:lastRenderedPageBreak/>
        <w:t>Волкова С.И. Математика. Проверочные работы 2 класс. – М.: Просвещение, 2013.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  <w:color w:val="000000"/>
        </w:rPr>
      </w:pPr>
      <w:proofErr w:type="spellStart"/>
      <w:r w:rsidRPr="00D42AEB">
        <w:rPr>
          <w:rFonts w:ascii="Times New Roman" w:hAnsi="Times New Roman" w:cs="Times New Roman"/>
          <w:color w:val="000000"/>
        </w:rPr>
        <w:t>Рудницкая</w:t>
      </w:r>
      <w:proofErr w:type="spellEnd"/>
      <w:r w:rsidRPr="00D42AEB">
        <w:rPr>
          <w:rFonts w:ascii="Times New Roman" w:hAnsi="Times New Roman" w:cs="Times New Roman"/>
          <w:color w:val="000000"/>
        </w:rPr>
        <w:t xml:space="preserve"> В.Н. Контрольные работы по математике. 2 класс. – М.: Экзамен, 2013.</w:t>
      </w:r>
    </w:p>
    <w:p w:rsidR="00932EEB" w:rsidRPr="00D42AEB" w:rsidRDefault="00932EEB" w:rsidP="00932EEB">
      <w:pPr>
        <w:ind w:firstLine="540"/>
        <w:rPr>
          <w:rFonts w:ascii="Times New Roman" w:hAnsi="Times New Roman" w:cs="Times New Roman"/>
          <w:color w:val="000000"/>
        </w:rPr>
      </w:pPr>
      <w:r w:rsidRPr="00D42AEB">
        <w:rPr>
          <w:rFonts w:ascii="Times New Roman" w:hAnsi="Times New Roman" w:cs="Times New Roman"/>
          <w:color w:val="000000"/>
        </w:rPr>
        <w:t>Бахтина С.В. Поурочные разработки по математике. 2 класс. – М.: Экзамен, 2013.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/>
        </w:rPr>
        <w:t>Текущий контроль</w:t>
      </w:r>
      <w:r w:rsidRPr="00D42AEB">
        <w:rPr>
          <w:rFonts w:ascii="Times New Roman" w:hAnsi="Times New Roman" w:cs="Times New Roman"/>
          <w:bCs/>
        </w:rPr>
        <w:t xml:space="preserve"> по математике можно осуществлять как в письменной, так и в устной форме. Письменные работы для текущего контроля р</w:t>
      </w:r>
      <w:r w:rsidRPr="00D42AEB">
        <w:rPr>
          <w:rFonts w:ascii="Times New Roman" w:hAnsi="Times New Roman" w:cs="Times New Roman"/>
          <w:bCs/>
        </w:rPr>
        <w:t>е</w:t>
      </w:r>
      <w:r w:rsidRPr="00D42AEB">
        <w:rPr>
          <w:rFonts w:ascii="Times New Roman" w:hAnsi="Times New Roman" w:cs="Times New Roman"/>
          <w:bCs/>
        </w:rPr>
        <w:t>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</w:t>
      </w:r>
      <w:r w:rsidRPr="00D42AEB">
        <w:rPr>
          <w:rFonts w:ascii="Times New Roman" w:hAnsi="Times New Roman" w:cs="Times New Roman"/>
          <w:bCs/>
        </w:rPr>
        <w:t>н</w:t>
      </w:r>
      <w:r w:rsidRPr="00D42AEB">
        <w:rPr>
          <w:rFonts w:ascii="Times New Roman" w:hAnsi="Times New Roman" w:cs="Times New Roman"/>
          <w:bCs/>
        </w:rPr>
        <w:t>ного умения (например, умения сравнивать натуральные числа, умения находить площадь прямоугольника и др.).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/>
        </w:rPr>
        <w:t>Тематический контроль</w:t>
      </w:r>
      <w:r w:rsidRPr="00D42AEB">
        <w:rPr>
          <w:rFonts w:ascii="Times New Roman" w:hAnsi="Times New Roman" w:cs="Times New Roman"/>
          <w:bCs/>
        </w:rPr>
        <w:t xml:space="preserve"> по математике в начальной школе проводится в основном в письменной форме. Для тематических проверок выбираю</w:t>
      </w:r>
      <w:r w:rsidRPr="00D42AEB">
        <w:rPr>
          <w:rFonts w:ascii="Times New Roman" w:hAnsi="Times New Roman" w:cs="Times New Roman"/>
          <w:bCs/>
        </w:rPr>
        <w:t>т</w:t>
      </w:r>
      <w:r w:rsidRPr="00D42AEB">
        <w:rPr>
          <w:rFonts w:ascii="Times New Roman" w:hAnsi="Times New Roman" w:cs="Times New Roman"/>
          <w:bCs/>
        </w:rPr>
        <w:t>ся узловые вопросы программы: приемы устных вычислений, действия с многозначными числами, измерение величин и др.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«5» – работа выполнена без ошибок;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«4» – одна ошибка и 1-2 недочета; 2 ошибки или 4 недочета;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«3» – 2 -3 ошибки и 1 -2 недочета;3 – 5 ошибок или 8 недочетов;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«2» – 5 и более ошибок.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«5» – работа выполнена без ошибок;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«4» – 1 -2 ошибки;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«3» – 3 -4 ошибки.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/>
        </w:rPr>
        <w:t>Итоговый контроль</w:t>
      </w:r>
      <w:r w:rsidRPr="00D42AEB">
        <w:rPr>
          <w:rFonts w:ascii="Times New Roman" w:hAnsi="Times New Roman" w:cs="Times New Roman"/>
          <w:bCs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</w:t>
      </w:r>
      <w:r w:rsidRPr="00D42AEB">
        <w:rPr>
          <w:rFonts w:ascii="Times New Roman" w:hAnsi="Times New Roman" w:cs="Times New Roman"/>
          <w:bCs/>
        </w:rPr>
        <w:t>о</w:t>
      </w:r>
      <w:r w:rsidRPr="00D42AEB">
        <w:rPr>
          <w:rFonts w:ascii="Times New Roman" w:hAnsi="Times New Roman" w:cs="Times New Roman"/>
          <w:bCs/>
        </w:rPr>
        <w:t>дится итоговая отметка за всю работу: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«5» – работа выполнена без ошибок;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«4» – 1 ошибка или 1 -3 недочета, при этом ошибок не должно быть в задаче;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«3» – 2-3 ошибки или 3 -4 недочета, при этом ход решения задачи должен быть верным;</w:t>
      </w:r>
    </w:p>
    <w:p w:rsidR="00932EEB" w:rsidRPr="00D42AEB" w:rsidRDefault="00932EEB" w:rsidP="00932EEB">
      <w:pPr>
        <w:pStyle w:val="af0"/>
        <w:spacing w:after="0"/>
        <w:ind w:left="0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«2» – 5 и более ошибок.</w:t>
      </w:r>
    </w:p>
    <w:p w:rsidR="00932EEB" w:rsidRPr="00D42AEB" w:rsidRDefault="00932EEB" w:rsidP="00932EEB">
      <w:pPr>
        <w:pStyle w:val="Style3"/>
        <w:widowControl/>
        <w:spacing w:line="240" w:lineRule="auto"/>
        <w:ind w:firstLine="552"/>
      </w:pPr>
      <w:r w:rsidRPr="00D42AEB">
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932EEB" w:rsidRPr="00635343" w:rsidRDefault="00932EEB" w:rsidP="00932EEB">
      <w:pPr>
        <w:pStyle w:val="Style3"/>
        <w:widowControl/>
        <w:spacing w:line="240" w:lineRule="auto"/>
        <w:ind w:firstLine="552"/>
        <w:rPr>
          <w:rStyle w:val="FontStyle28"/>
          <w:sz w:val="22"/>
          <w:szCs w:val="22"/>
        </w:rPr>
      </w:pPr>
      <w:r w:rsidRPr="00D42AEB">
        <w:rPr>
          <w:i/>
        </w:rPr>
        <w:t xml:space="preserve"> </w:t>
      </w:r>
      <w:r w:rsidRPr="00635343">
        <w:rPr>
          <w:rStyle w:val="FontStyle28"/>
          <w:sz w:val="22"/>
          <w:szCs w:val="22"/>
        </w:rPr>
        <w:t xml:space="preserve">В конце года проводится итоговая комплексная проверочная работа на </w:t>
      </w:r>
      <w:proofErr w:type="spellStart"/>
      <w:r w:rsidRPr="00635343">
        <w:rPr>
          <w:rStyle w:val="FontStyle28"/>
          <w:sz w:val="22"/>
          <w:szCs w:val="22"/>
        </w:rPr>
        <w:t>межпредметной</w:t>
      </w:r>
      <w:proofErr w:type="spellEnd"/>
      <w:r w:rsidRPr="00635343">
        <w:rPr>
          <w:rStyle w:val="FontStyle28"/>
          <w:sz w:val="22"/>
          <w:szCs w:val="22"/>
        </w:rPr>
        <w:t xml:space="preserve"> основе. Одной из ее целей является оценка предметных и </w:t>
      </w:r>
      <w:proofErr w:type="spellStart"/>
      <w:r w:rsidRPr="00635343">
        <w:rPr>
          <w:rStyle w:val="FontStyle28"/>
          <w:sz w:val="22"/>
          <w:szCs w:val="22"/>
        </w:rPr>
        <w:t>метапредметных</w:t>
      </w:r>
      <w:proofErr w:type="spellEnd"/>
      <w:r w:rsidRPr="00635343">
        <w:rPr>
          <w:rStyle w:val="FontStyle28"/>
          <w:sz w:val="22"/>
          <w:szCs w:val="22"/>
        </w:rPr>
        <w:t xml:space="preserve"> результатов ос</w:t>
      </w:r>
      <w:r w:rsidRPr="00635343">
        <w:rPr>
          <w:rStyle w:val="FontStyle28"/>
          <w:sz w:val="22"/>
          <w:szCs w:val="22"/>
        </w:rPr>
        <w:softHyphen/>
        <w:t xml:space="preserve">воения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635343">
        <w:rPr>
          <w:rStyle w:val="FontStyle28"/>
          <w:sz w:val="22"/>
          <w:szCs w:val="22"/>
        </w:rPr>
        <w:t>сформированность</w:t>
      </w:r>
      <w:proofErr w:type="spellEnd"/>
      <w:r w:rsidRPr="00635343">
        <w:rPr>
          <w:rStyle w:val="FontStyle28"/>
          <w:sz w:val="22"/>
          <w:szCs w:val="22"/>
        </w:rPr>
        <w:t xml:space="preserve"> обобщённых способов деятельности, коммуникативных и информац</w:t>
      </w:r>
      <w:r w:rsidRPr="00635343">
        <w:rPr>
          <w:rStyle w:val="FontStyle28"/>
          <w:sz w:val="22"/>
          <w:szCs w:val="22"/>
        </w:rPr>
        <w:t>и</w:t>
      </w:r>
      <w:r w:rsidRPr="00635343">
        <w:rPr>
          <w:rStyle w:val="FontStyle28"/>
          <w:sz w:val="22"/>
          <w:szCs w:val="22"/>
        </w:rPr>
        <w:t>онных умений.</w:t>
      </w:r>
    </w:p>
    <w:p w:rsidR="00932EEB" w:rsidRPr="00D42AEB" w:rsidRDefault="00932EEB" w:rsidP="00932EEB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D42AEB">
        <w:rPr>
          <w:rFonts w:ascii="Times New Roman" w:hAnsi="Times New Roman" w:cs="Times New Roman"/>
          <w:b/>
          <w:bCs/>
        </w:rPr>
        <w:lastRenderedPageBreak/>
        <w:t>Оценивание письменных работ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/>
          <w:bCs/>
        </w:rPr>
      </w:pPr>
      <w:r w:rsidRPr="00D42AEB">
        <w:rPr>
          <w:rFonts w:ascii="Times New Roman" w:hAnsi="Times New Roman" w:cs="Times New Roman"/>
          <w:b/>
          <w:bCs/>
        </w:rPr>
        <w:t>Классификация ошибок и недочетов, влияющих на снижение оценки</w:t>
      </w:r>
    </w:p>
    <w:p w:rsidR="00932EEB" w:rsidRPr="00635343" w:rsidRDefault="00932EEB" w:rsidP="00932EEB">
      <w:pPr>
        <w:ind w:firstLine="708"/>
        <w:rPr>
          <w:rFonts w:ascii="Times New Roman" w:hAnsi="Times New Roman" w:cs="Times New Roman"/>
          <w:b/>
          <w:bCs/>
        </w:rPr>
      </w:pPr>
      <w:r w:rsidRPr="00635343">
        <w:rPr>
          <w:rFonts w:ascii="Times New Roman" w:hAnsi="Times New Roman" w:cs="Times New Roman"/>
          <w:b/>
          <w:bCs/>
        </w:rPr>
        <w:t>Ошибки: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неправильный выбор действий, операций;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неверные вычисления в случае, когда цель задания – проверка вычислительных умений и навыков;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 xml:space="preserve">несоответствие выполненных измерений и геометрических построений заданным параметрам. 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Недочеты: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неправильное списывание данных (чисел, знаков, обозначений, величин); 0 ошибки в записях математических терминов, символов при оформлении математических выкладок;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неверные вычисления в случае, когда цель задания не связана с проверкой вычислительных умений и навыков;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наличие записи действий;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отсутствие ответа к заданию или ошибки в записи ответа.</w:t>
      </w:r>
    </w:p>
    <w:p w:rsidR="00932EEB" w:rsidRPr="00D42AEB" w:rsidRDefault="00932EEB" w:rsidP="00932EEB">
      <w:pPr>
        <w:numPr>
          <w:ilvl w:val="0"/>
          <w:numId w:val="20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Снижение отметки за общее впечатление от работы допускается в случаях, указанных выше.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/>
          <w:bCs/>
        </w:rPr>
      </w:pPr>
      <w:r w:rsidRPr="00D42AEB">
        <w:rPr>
          <w:rFonts w:ascii="Times New Roman" w:hAnsi="Times New Roman" w:cs="Times New Roman"/>
          <w:b/>
          <w:bCs/>
        </w:rPr>
        <w:t>Оценивание устных ответов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932EEB" w:rsidRPr="00635343" w:rsidRDefault="00932EEB" w:rsidP="00932EEB">
      <w:pPr>
        <w:ind w:firstLine="708"/>
        <w:rPr>
          <w:rFonts w:ascii="Times New Roman" w:hAnsi="Times New Roman" w:cs="Times New Roman"/>
          <w:b/>
          <w:bCs/>
          <w:iCs/>
        </w:rPr>
      </w:pPr>
      <w:r w:rsidRPr="00635343">
        <w:rPr>
          <w:rFonts w:ascii="Times New Roman" w:hAnsi="Times New Roman" w:cs="Times New Roman"/>
          <w:b/>
          <w:bCs/>
          <w:iCs/>
        </w:rPr>
        <w:t>Ошибки: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неправильный ответ на поставленный вопрос;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неумение ответить на поставленный вопрос или выполнить задание без помощи учителя;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при правильном выполнении задания неумение дать соответствующие объяснения,</w:t>
      </w:r>
    </w:p>
    <w:p w:rsidR="00932EEB" w:rsidRPr="00635343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</w:rPr>
      </w:pPr>
      <w:r w:rsidRPr="00635343">
        <w:rPr>
          <w:rFonts w:ascii="Times New Roman" w:hAnsi="Times New Roman" w:cs="Times New Roman"/>
          <w:b/>
          <w:bCs/>
        </w:rPr>
        <w:t>Недочеты: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неумение точно сформулировать ответ решенной задачи;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медленный темп выполнения задания, не являющийся индивидуальной особенностью школьника;</w:t>
      </w:r>
    </w:p>
    <w:p w:rsidR="00932EEB" w:rsidRPr="00D42AEB" w:rsidRDefault="00932EEB" w:rsidP="00932EEB">
      <w:pPr>
        <w:numPr>
          <w:ilvl w:val="0"/>
          <w:numId w:val="21"/>
        </w:numPr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неправильное произношение математических терминов.</w:t>
      </w:r>
    </w:p>
    <w:p w:rsidR="00932EEB" w:rsidRPr="00D42AEB" w:rsidRDefault="00932EEB" w:rsidP="00932EEB">
      <w:pPr>
        <w:jc w:val="center"/>
        <w:rPr>
          <w:rFonts w:ascii="Times New Roman" w:hAnsi="Times New Roman" w:cs="Times New Roman"/>
          <w:b/>
          <w:bCs/>
          <w:iCs/>
        </w:rPr>
      </w:pPr>
      <w:r w:rsidRPr="00D42AEB">
        <w:rPr>
          <w:rFonts w:ascii="Times New Roman" w:hAnsi="Times New Roman" w:cs="Times New Roman"/>
          <w:b/>
          <w:bCs/>
          <w:iCs/>
        </w:rPr>
        <w:t>Характеристика цифровой оценки (отметки)</w:t>
      </w:r>
    </w:p>
    <w:p w:rsidR="00932EEB" w:rsidRPr="00D42AEB" w:rsidRDefault="00932EEB" w:rsidP="00932EEB">
      <w:pPr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 xml:space="preserve">«5» («отлично») — уровень выполнения требований значительно выше удовлетворительного: отсутствие </w:t>
      </w:r>
      <w:proofErr w:type="gramStart"/>
      <w:r w:rsidRPr="00D42AEB">
        <w:rPr>
          <w:rFonts w:ascii="Times New Roman" w:hAnsi="Times New Roman" w:cs="Times New Roman"/>
          <w:bCs/>
        </w:rPr>
        <w:t>ошибок</w:t>
      </w:r>
      <w:proofErr w:type="gramEnd"/>
      <w:r w:rsidRPr="00D42AEB">
        <w:rPr>
          <w:rFonts w:ascii="Times New Roman" w:hAnsi="Times New Roman" w:cs="Times New Roman"/>
          <w:bCs/>
        </w:rPr>
        <w:t xml:space="preserve"> как по текущему, так и по предыдущ</w:t>
      </w:r>
      <w:r w:rsidRPr="00D42AEB">
        <w:rPr>
          <w:rFonts w:ascii="Times New Roman" w:hAnsi="Times New Roman" w:cs="Times New Roman"/>
          <w:bCs/>
        </w:rPr>
        <w:t>е</w:t>
      </w:r>
      <w:r w:rsidRPr="00D42AEB">
        <w:rPr>
          <w:rFonts w:ascii="Times New Roman" w:hAnsi="Times New Roman" w:cs="Times New Roman"/>
          <w:bCs/>
        </w:rPr>
        <w:t>му учебному материалу; не более одного недочета; логичность и полнота изложения.</w:t>
      </w:r>
    </w:p>
    <w:p w:rsidR="00932EEB" w:rsidRPr="00D42AEB" w:rsidRDefault="00932EEB" w:rsidP="00932EEB">
      <w:pPr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lastRenderedPageBreak/>
        <w:t>«4» («хорошо») — уровень выполнения требований выше удовлетворительного: использование дополнительного материала, полнота и логичность ра</w:t>
      </w:r>
      <w:r w:rsidRPr="00D42AEB">
        <w:rPr>
          <w:rFonts w:ascii="Times New Roman" w:hAnsi="Times New Roman" w:cs="Times New Roman"/>
          <w:bCs/>
        </w:rPr>
        <w:t>с</w:t>
      </w:r>
      <w:r w:rsidRPr="00D42AEB">
        <w:rPr>
          <w:rFonts w:ascii="Times New Roman" w:hAnsi="Times New Roman" w:cs="Times New Roman"/>
          <w:bCs/>
        </w:rPr>
        <w:t>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</w:t>
      </w:r>
      <w:r w:rsidRPr="00D42AEB">
        <w:rPr>
          <w:rFonts w:ascii="Times New Roman" w:hAnsi="Times New Roman" w:cs="Times New Roman"/>
          <w:bCs/>
        </w:rPr>
        <w:t>ь</w:t>
      </w:r>
      <w:r w:rsidRPr="00D42AEB">
        <w:rPr>
          <w:rFonts w:ascii="Times New Roman" w:hAnsi="Times New Roman" w:cs="Times New Roman"/>
          <w:bCs/>
        </w:rPr>
        <w:t>зование нерациональных приемов решения учебной задачи; отдельные неточности в изложении материала.</w:t>
      </w:r>
    </w:p>
    <w:p w:rsidR="00932EEB" w:rsidRPr="00D42AEB" w:rsidRDefault="00932EEB" w:rsidP="00932EEB">
      <w:pPr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«3» («удовлетворительно») 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932EEB" w:rsidRPr="00D42AEB" w:rsidRDefault="00932EEB" w:rsidP="00932EEB">
      <w:pPr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 xml:space="preserve">«2» («плохо») 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D42AEB">
        <w:rPr>
          <w:rFonts w:ascii="Times New Roman" w:hAnsi="Times New Roman" w:cs="Times New Roman"/>
          <w:bCs/>
        </w:rPr>
        <w:t>нераскрытость</w:t>
      </w:r>
      <w:proofErr w:type="spellEnd"/>
      <w:r w:rsidRPr="00D42AEB">
        <w:rPr>
          <w:rFonts w:ascii="Times New Roman" w:hAnsi="Times New Roman" w:cs="Times New Roman"/>
          <w:bCs/>
        </w:rPr>
        <w:t xml:space="preserve"> обсуждаемого вопроса, отсутствие аргумент</w:t>
      </w:r>
      <w:r w:rsidRPr="00D42AEB">
        <w:rPr>
          <w:rFonts w:ascii="Times New Roman" w:hAnsi="Times New Roman" w:cs="Times New Roman"/>
          <w:bCs/>
        </w:rPr>
        <w:t>а</w:t>
      </w:r>
      <w:r w:rsidRPr="00D42AEB">
        <w:rPr>
          <w:rFonts w:ascii="Times New Roman" w:hAnsi="Times New Roman" w:cs="Times New Roman"/>
          <w:bCs/>
        </w:rPr>
        <w:t>ции либо ошибочность ее основных положений.</w:t>
      </w:r>
    </w:p>
    <w:p w:rsidR="00932EEB" w:rsidRPr="00D42AEB" w:rsidRDefault="00932EEB" w:rsidP="00932EEB">
      <w:pPr>
        <w:ind w:firstLine="900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Вводится оценка «за общее впечатление от письменной работы». Сущность ее состоит в определении отношения учителя к внешнему виду р</w:t>
      </w:r>
      <w:r w:rsidRPr="00D42AEB">
        <w:rPr>
          <w:rFonts w:ascii="Times New Roman" w:hAnsi="Times New Roman" w:cs="Times New Roman"/>
          <w:bCs/>
        </w:rPr>
        <w:t>а</w:t>
      </w:r>
      <w:r w:rsidRPr="00D42AEB">
        <w:rPr>
          <w:rFonts w:ascii="Times New Roman" w:hAnsi="Times New Roman" w:cs="Times New Roman"/>
          <w:bCs/>
        </w:rPr>
        <w:t xml:space="preserve">боты (аккуратность, эстетическая привлекательность, чистота, </w:t>
      </w:r>
      <w:proofErr w:type="spellStart"/>
      <w:r w:rsidRPr="00D42AEB">
        <w:rPr>
          <w:rFonts w:ascii="Times New Roman" w:hAnsi="Times New Roman" w:cs="Times New Roman"/>
          <w:bCs/>
        </w:rPr>
        <w:t>оформленность</w:t>
      </w:r>
      <w:proofErr w:type="spellEnd"/>
      <w:r w:rsidRPr="00D42AEB">
        <w:rPr>
          <w:rFonts w:ascii="Times New Roman" w:hAnsi="Times New Roman" w:cs="Times New Roman"/>
          <w:bCs/>
        </w:rPr>
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</w:t>
      </w:r>
      <w:r w:rsidRPr="00D42AEB">
        <w:rPr>
          <w:rFonts w:ascii="Times New Roman" w:hAnsi="Times New Roman" w:cs="Times New Roman"/>
          <w:bCs/>
        </w:rPr>
        <w:t>и</w:t>
      </w:r>
      <w:r w:rsidRPr="00D42AEB">
        <w:rPr>
          <w:rFonts w:ascii="Times New Roman" w:hAnsi="Times New Roman" w:cs="Times New Roman"/>
          <w:bCs/>
        </w:rPr>
        <w:t>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932EEB" w:rsidRPr="00D42AEB" w:rsidRDefault="00932EEB" w:rsidP="00932EEB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 xml:space="preserve">в работе </w:t>
      </w:r>
      <w:proofErr w:type="gramStart"/>
      <w:r w:rsidRPr="00D42AEB">
        <w:rPr>
          <w:rFonts w:ascii="Times New Roman" w:hAnsi="Times New Roman" w:cs="Times New Roman"/>
          <w:bCs/>
        </w:rPr>
        <w:t>имеется не менее двух</w:t>
      </w:r>
      <w:proofErr w:type="gramEnd"/>
      <w:r w:rsidRPr="00D42AEB">
        <w:rPr>
          <w:rFonts w:ascii="Times New Roman" w:hAnsi="Times New Roman" w:cs="Times New Roman"/>
          <w:bCs/>
        </w:rPr>
        <w:t xml:space="preserve"> неаккуратных исправлений; </w:t>
      </w:r>
    </w:p>
    <w:p w:rsidR="00932EEB" w:rsidRPr="00D42AEB" w:rsidRDefault="00932EEB" w:rsidP="00932EEB">
      <w:pPr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работа оформлена небрежно, плохо читаема, в тексте много зачеркиваний, неоправданных сокращений слов, отсутствуют поля и красные строки.</w:t>
      </w:r>
    </w:p>
    <w:p w:rsidR="00932EEB" w:rsidRPr="00D42AEB" w:rsidRDefault="00932EEB" w:rsidP="00932EEB">
      <w:pPr>
        <w:pStyle w:val="af0"/>
        <w:tabs>
          <w:tab w:val="left" w:pos="0"/>
        </w:tabs>
        <w:spacing w:after="0"/>
        <w:ind w:left="0" w:firstLine="284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 xml:space="preserve">Данная позиция учителя в оценочной деятельности позволит более объективно оценивать результаты обучения и «развести» ответы на вопросы «Чего достиг ученик в </w:t>
      </w:r>
      <w:proofErr w:type="gramStart"/>
      <w:r w:rsidRPr="00D42AEB">
        <w:rPr>
          <w:rFonts w:ascii="Times New Roman" w:hAnsi="Times New Roman" w:cs="Times New Roman"/>
        </w:rPr>
        <w:t>усвоении</w:t>
      </w:r>
      <w:proofErr w:type="gramEnd"/>
      <w:r w:rsidRPr="00D42AEB">
        <w:rPr>
          <w:rFonts w:ascii="Times New Roman" w:hAnsi="Times New Roman" w:cs="Times New Roman"/>
        </w:rPr>
        <w:t xml:space="preserve"> предметных знаний?» и «</w:t>
      </w:r>
      <w:proofErr w:type="gramStart"/>
      <w:r w:rsidRPr="00D42AEB">
        <w:rPr>
          <w:rFonts w:ascii="Times New Roman" w:hAnsi="Times New Roman" w:cs="Times New Roman"/>
        </w:rPr>
        <w:t>Каково</w:t>
      </w:r>
      <w:proofErr w:type="gramEnd"/>
      <w:r w:rsidRPr="00D42AEB">
        <w:rPr>
          <w:rFonts w:ascii="Times New Roman" w:hAnsi="Times New Roman" w:cs="Times New Roman"/>
        </w:rPr>
        <w:t xml:space="preserve"> его прилежание и старание?».</w:t>
      </w:r>
    </w:p>
    <w:p w:rsidR="00932EEB" w:rsidRPr="00D42AEB" w:rsidRDefault="00932EEB" w:rsidP="00932EEB">
      <w:pPr>
        <w:pStyle w:val="ae"/>
        <w:spacing w:after="0"/>
        <w:jc w:val="center"/>
        <w:rPr>
          <w:rFonts w:cs="Times New Roman"/>
          <w:b/>
          <w:sz w:val="22"/>
          <w:szCs w:val="22"/>
        </w:rPr>
      </w:pPr>
      <w:r w:rsidRPr="00D42AEB">
        <w:rPr>
          <w:rFonts w:cs="Times New Roman"/>
          <w:b/>
          <w:sz w:val="22"/>
          <w:szCs w:val="22"/>
        </w:rPr>
        <w:t>Характеристика словесной оценки (оценочное суждение)</w:t>
      </w:r>
    </w:p>
    <w:p w:rsidR="00932EEB" w:rsidRPr="00D42AEB" w:rsidRDefault="00932EEB" w:rsidP="00932EEB">
      <w:pPr>
        <w:ind w:firstLine="708"/>
        <w:rPr>
          <w:rFonts w:ascii="Times New Roman" w:hAnsi="Times New Roman" w:cs="Times New Roman"/>
          <w:bCs/>
        </w:rPr>
      </w:pPr>
      <w:r w:rsidRPr="00D42AEB">
        <w:rPr>
          <w:rFonts w:ascii="Times New Roman" w:hAnsi="Times New Roman" w:cs="Times New Roman"/>
          <w:bCs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</w:t>
      </w:r>
      <w:r w:rsidRPr="00D42AEB">
        <w:rPr>
          <w:rFonts w:ascii="Times New Roman" w:hAnsi="Times New Roman" w:cs="Times New Roman"/>
          <w:bCs/>
        </w:rPr>
        <w:t>е</w:t>
      </w:r>
      <w:r w:rsidRPr="00D42AEB">
        <w:rPr>
          <w:rFonts w:ascii="Times New Roman" w:hAnsi="Times New Roman" w:cs="Times New Roman"/>
          <w:bCs/>
        </w:rPr>
        <w:t>ред учеником динамику результатов его учебной деятельности, проанализировать его возможности и прилежание. Особенностью словесной опенки я</w:t>
      </w:r>
      <w:r w:rsidRPr="00D42AEB">
        <w:rPr>
          <w:rFonts w:ascii="Times New Roman" w:hAnsi="Times New Roman" w:cs="Times New Roman"/>
          <w:bCs/>
        </w:rPr>
        <w:t>в</w:t>
      </w:r>
      <w:r w:rsidRPr="00D42AEB">
        <w:rPr>
          <w:rFonts w:ascii="Times New Roman" w:hAnsi="Times New Roman" w:cs="Times New Roman"/>
          <w:bCs/>
        </w:rPr>
        <w:t>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</w:t>
      </w:r>
      <w:proofErr w:type="gramStart"/>
      <w:r w:rsidRPr="00D42AEB">
        <w:rPr>
          <w:rFonts w:ascii="Times New Roman" w:hAnsi="Times New Roman" w:cs="Times New Roman"/>
          <w:bCs/>
        </w:rPr>
        <w:t xml:space="preserve"> .</w:t>
      </w:r>
      <w:proofErr w:type="gramEnd"/>
      <w:r w:rsidRPr="00D42AEB">
        <w:rPr>
          <w:rFonts w:ascii="Times New Roman" w:hAnsi="Times New Roman" w:cs="Times New Roman"/>
          <w:bCs/>
        </w:rPr>
        <w:t xml:space="preserve">учащегося («ленив», </w:t>
      </w:r>
      <w:r>
        <w:rPr>
          <w:rFonts w:ascii="Times New Roman" w:hAnsi="Times New Roman" w:cs="Times New Roman"/>
          <w:bCs/>
        </w:rPr>
        <w:t>«невнимателен», «не старался»).</w:t>
      </w:r>
    </w:p>
    <w:p w:rsidR="00932EEB" w:rsidRPr="00D42AEB" w:rsidRDefault="00932EEB" w:rsidP="00932EEB">
      <w:pPr>
        <w:rPr>
          <w:rFonts w:ascii="Times New Roman" w:hAnsi="Times New Roman" w:cs="Times New Roman"/>
          <w:b/>
          <w:color w:val="000000"/>
        </w:rPr>
      </w:pPr>
      <w:r w:rsidRPr="00D42AEB">
        <w:rPr>
          <w:rFonts w:ascii="Times New Roman" w:hAnsi="Times New Roman" w:cs="Times New Roman"/>
          <w:b/>
          <w:color w:val="000000"/>
        </w:rPr>
        <w:t>Методическое и материально – техническое сопровождение программы</w:t>
      </w:r>
    </w:p>
    <w:p w:rsidR="00932EEB" w:rsidRPr="00D42AEB" w:rsidRDefault="00932EEB" w:rsidP="00932EEB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42AEB">
        <w:rPr>
          <w:rFonts w:ascii="Times New Roman" w:hAnsi="Times New Roman" w:cs="Times New Roman"/>
          <w:color w:val="000000"/>
        </w:rPr>
        <w:t>Бахтина С.В. Поурочные разработки по математике. 2 класс. – М.: Экзамен, 2013.</w:t>
      </w:r>
    </w:p>
    <w:p w:rsidR="00932EEB" w:rsidRPr="00D42AEB" w:rsidRDefault="00932EEB" w:rsidP="00932EEB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42AEB">
        <w:rPr>
          <w:rFonts w:ascii="Times New Roman" w:hAnsi="Times New Roman" w:cs="Times New Roman"/>
          <w:color w:val="000000"/>
        </w:rPr>
        <w:t>Волкова С.И. Математика. Проверочные работы 2 класс. – М.: Просвещение, 2013.</w:t>
      </w:r>
    </w:p>
    <w:p w:rsidR="00932EEB" w:rsidRPr="00D42AEB" w:rsidRDefault="00932EEB" w:rsidP="00932EEB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42AEB">
        <w:rPr>
          <w:rFonts w:ascii="Times New Roman" w:hAnsi="Times New Roman" w:cs="Times New Roman"/>
          <w:color w:val="000000"/>
        </w:rPr>
        <w:t>Моро М.И. и др. Рабочие программы. Математика. 1-4 классы. – М.: Просвещение, 2011.</w:t>
      </w:r>
    </w:p>
    <w:p w:rsidR="00932EEB" w:rsidRDefault="00932EEB" w:rsidP="00932EEB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EC8">
        <w:rPr>
          <w:rFonts w:ascii="Times New Roman" w:hAnsi="Times New Roman" w:cs="Times New Roman"/>
          <w:color w:val="000000"/>
        </w:rPr>
        <w:t>Моро М.И., Волкова С.И., Степанова С.В. Математика 2 класс. Учебник для общеобразовательных учреждений. В двух частях. – М.: Просвещение, 2012.</w:t>
      </w:r>
    </w:p>
    <w:p w:rsidR="00932EEB" w:rsidRPr="00C52EC8" w:rsidRDefault="00932EEB" w:rsidP="00932EEB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52EC8">
        <w:rPr>
          <w:rFonts w:ascii="Times New Roman" w:hAnsi="Times New Roman" w:cs="Times New Roman"/>
          <w:color w:val="000000"/>
        </w:rPr>
        <w:t>Моро М.И., Волкова С.И. Математика. Рабочая тетрадь. 2 класс. В двух частях. – М.: Просвещение, 2013.</w:t>
      </w:r>
    </w:p>
    <w:p w:rsidR="00932EEB" w:rsidRPr="00D42AEB" w:rsidRDefault="00932EEB" w:rsidP="00932EEB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42AEB">
        <w:rPr>
          <w:rFonts w:ascii="Times New Roman" w:hAnsi="Times New Roman" w:cs="Times New Roman"/>
          <w:color w:val="000000"/>
        </w:rPr>
        <w:t>Рудницкая</w:t>
      </w:r>
      <w:proofErr w:type="spellEnd"/>
      <w:r w:rsidRPr="00D42AEB">
        <w:rPr>
          <w:rFonts w:ascii="Times New Roman" w:hAnsi="Times New Roman" w:cs="Times New Roman"/>
          <w:color w:val="000000"/>
        </w:rPr>
        <w:t xml:space="preserve"> В.Н. Контрольные работы по математике. 1 класс. – М.: Экзамен,2013.</w:t>
      </w:r>
    </w:p>
    <w:p w:rsidR="00932EEB" w:rsidRPr="00D42AEB" w:rsidRDefault="00932EEB" w:rsidP="00932EEB">
      <w:pPr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 xml:space="preserve"> Электронное приложение к учебнику С.И Волкова «Математика», 2 класс </w:t>
      </w:r>
    </w:p>
    <w:p w:rsidR="00932EEB" w:rsidRPr="00D42AEB" w:rsidRDefault="00932EEB" w:rsidP="00932EEB">
      <w:pPr>
        <w:rPr>
          <w:rFonts w:ascii="Times New Roman" w:hAnsi="Times New Roman" w:cs="Times New Roman"/>
          <w:b/>
          <w:bCs/>
        </w:rPr>
      </w:pPr>
      <w:r w:rsidRPr="00D42AEB">
        <w:rPr>
          <w:rFonts w:ascii="Times New Roman" w:hAnsi="Times New Roman" w:cs="Times New Roman"/>
          <w:b/>
          <w:bCs/>
        </w:rPr>
        <w:t>Технические средства</w:t>
      </w:r>
    </w:p>
    <w:p w:rsidR="00932EEB" w:rsidRDefault="00932EEB" w:rsidP="00932EEB">
      <w:pPr>
        <w:rPr>
          <w:rFonts w:ascii="Times New Roman" w:hAnsi="Times New Roman" w:cs="Times New Roman"/>
        </w:rPr>
      </w:pPr>
      <w:r w:rsidRPr="00D42AEB">
        <w:rPr>
          <w:rFonts w:ascii="Times New Roman" w:hAnsi="Times New Roman" w:cs="Times New Roman"/>
        </w:rPr>
        <w:t>1.Классная</w:t>
      </w:r>
      <w:r>
        <w:rPr>
          <w:rFonts w:ascii="Times New Roman" w:hAnsi="Times New Roman" w:cs="Times New Roman"/>
        </w:rPr>
        <w:t xml:space="preserve"> доска для крепления различных таблиц</w:t>
      </w:r>
    </w:p>
    <w:p w:rsidR="00932EEB" w:rsidRDefault="00932EEB" w:rsidP="00932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2.Ноутбук учителя</w:t>
      </w:r>
    </w:p>
    <w:p w:rsidR="00932EEB" w:rsidRPr="00D42AEB" w:rsidRDefault="00932EEB" w:rsidP="00932EE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3</w:t>
      </w:r>
      <w:r w:rsidRPr="00D42AEB">
        <w:rPr>
          <w:rFonts w:ascii="Times New Roman" w:hAnsi="Times New Roman" w:cs="Times New Roman"/>
          <w:bCs/>
          <w:iCs/>
          <w:color w:val="000000"/>
        </w:rPr>
        <w:t>. Мультимедийный проектор</w:t>
      </w:r>
      <w:r w:rsidRPr="00D42AEB">
        <w:rPr>
          <w:rFonts w:ascii="Times New Roman" w:hAnsi="Times New Roman" w:cs="Times New Roman"/>
          <w:color w:val="000000"/>
        </w:rPr>
        <w:t xml:space="preserve"> </w:t>
      </w:r>
    </w:p>
    <w:p w:rsidR="00932EEB" w:rsidRDefault="00932EEB" w:rsidP="005808E1">
      <w:pPr>
        <w:tabs>
          <w:tab w:val="left" w:pos="2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08E1" w:rsidRPr="002A454E" w:rsidRDefault="005808E1" w:rsidP="005808E1">
      <w:pPr>
        <w:tabs>
          <w:tab w:val="left" w:pos="2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54E">
        <w:rPr>
          <w:rFonts w:ascii="Times New Roman" w:hAnsi="Times New Roman" w:cs="Times New Roman"/>
          <w:b/>
        </w:rPr>
        <w:t>Календарно – тематическое планирование.</w:t>
      </w:r>
    </w:p>
    <w:p w:rsidR="005808E1" w:rsidRPr="002A454E" w:rsidRDefault="005808E1" w:rsidP="005808E1">
      <w:pPr>
        <w:tabs>
          <w:tab w:val="left" w:pos="2562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54E">
        <w:rPr>
          <w:rFonts w:ascii="Times New Roman" w:hAnsi="Times New Roman" w:cs="Times New Roman"/>
          <w:b/>
        </w:rPr>
        <w:t>Математика.  (136 ч.).</w:t>
      </w:r>
    </w:p>
    <w:p w:rsidR="005808E1" w:rsidRPr="002A454E" w:rsidRDefault="005808E1" w:rsidP="005808E1">
      <w:pPr>
        <w:tabs>
          <w:tab w:val="left" w:pos="2562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5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70"/>
        <w:gridCol w:w="1238"/>
        <w:gridCol w:w="838"/>
        <w:gridCol w:w="2182"/>
        <w:gridCol w:w="42"/>
        <w:gridCol w:w="139"/>
        <w:gridCol w:w="1947"/>
        <w:gridCol w:w="140"/>
        <w:gridCol w:w="1807"/>
        <w:gridCol w:w="38"/>
        <w:gridCol w:w="243"/>
        <w:gridCol w:w="1883"/>
        <w:gridCol w:w="60"/>
        <w:gridCol w:w="281"/>
        <w:gridCol w:w="1269"/>
        <w:gridCol w:w="374"/>
        <w:gridCol w:w="24"/>
        <w:gridCol w:w="1245"/>
        <w:gridCol w:w="24"/>
      </w:tblGrid>
      <w:tr w:rsidR="00530670" w:rsidRPr="002A454E" w:rsidTr="00530670">
        <w:tc>
          <w:tcPr>
            <w:tcW w:w="699" w:type="dxa"/>
            <w:vMerge w:val="restart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№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п\</w:t>
            </w:r>
            <w:proofErr w:type="gramStart"/>
            <w:r w:rsidRPr="002A454E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Тема урока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 w:val="restart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Тип урока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Кол-во часов</w:t>
            </w:r>
          </w:p>
          <w:p w:rsidR="00530670" w:rsidRPr="002A454E" w:rsidRDefault="00530670" w:rsidP="005808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Планируемые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зультаты (предме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ные)</w:t>
            </w:r>
          </w:p>
        </w:tc>
        <w:tc>
          <w:tcPr>
            <w:tcW w:w="8205" w:type="dxa"/>
            <w:gridSpan w:val="12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Планируемые результаты (личностные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A454E">
              <w:rPr>
                <w:rFonts w:ascii="Times New Roman" w:hAnsi="Times New Roman" w:cs="Times New Roman"/>
              </w:rPr>
              <w:t>)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454E">
              <w:rPr>
                <w:rFonts w:ascii="Times New Roman" w:hAnsi="Times New Roman" w:cs="Times New Roman"/>
                <w:b/>
              </w:rPr>
              <w:t>Характеристика деятельности</w:t>
            </w:r>
          </w:p>
        </w:tc>
        <w:tc>
          <w:tcPr>
            <w:tcW w:w="1269" w:type="dxa"/>
            <w:gridSpan w:val="2"/>
            <w:vMerge w:val="restart"/>
          </w:tcPr>
          <w:p w:rsidR="00530670" w:rsidRDefault="00530670" w:rsidP="00530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  <w:p w:rsidR="00530670" w:rsidRPr="002A454E" w:rsidRDefault="00530670" w:rsidP="005306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с ОВЗ)</w:t>
            </w:r>
          </w:p>
        </w:tc>
      </w:tr>
      <w:tr w:rsidR="00530670" w:rsidRPr="002A454E" w:rsidTr="00530670">
        <w:trPr>
          <w:trHeight w:val="854"/>
        </w:trPr>
        <w:tc>
          <w:tcPr>
            <w:tcW w:w="699" w:type="dxa"/>
            <w:vMerge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  <w:vMerge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Содержание урока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A454E">
              <w:rPr>
                <w:rFonts w:ascii="Times New Roman" w:hAnsi="Times New Roman" w:cs="Times New Roman"/>
              </w:rPr>
              <w:t>(</w:t>
            </w:r>
            <w:r w:rsidRPr="002A454E">
              <w:rPr>
                <w:rFonts w:ascii="Times New Roman" w:hAnsi="Times New Roman" w:cs="Times New Roman"/>
                <w:i/>
              </w:rPr>
              <w:t>Ученик должен знать)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Личностные УУД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Познавательные УУД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Коммуникативные УУД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Регулятивные УУД</w:t>
            </w:r>
          </w:p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  <w:vMerge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30670" w:rsidRPr="002A454E" w:rsidTr="00530670">
        <w:trPr>
          <w:trHeight w:val="434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Название, послед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вательность и запись чисел от 1 до 20. Увеличение и уменьшение чисел второго десятка на несколько единиц. Состав чисел. Счет предметов. Название и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чисел от 1 до 20.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держащимся в речи учителя, учебника.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ства для решения коммуникативных задач, умение арг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ментировать свое предложение.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задачу; учитывать выделенные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 ориентиры действия в новом 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ле в сотруднич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 с учителем.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 от 1 до 20</w:t>
            </w:r>
          </w:p>
        </w:tc>
      </w:tr>
      <w:tr w:rsidR="00530670" w:rsidRPr="002A454E" w:rsidTr="00530670">
        <w:trPr>
          <w:trHeight w:val="591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Числа от 1 до 20.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Название и послед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вательность чисел от 1 до 20.Счет предм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тов. Название,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следовательность и запись чисел от 1 до 100.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 последовательность чисел в пределах 20.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держащимся в речи учителя, учебника.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-умение аргумент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свое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задачу; учитывать выделенные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 ориентиры действия в новом 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ле в сотруднич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 с учителем.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 от 1 до 20</w:t>
            </w:r>
          </w:p>
        </w:tc>
      </w:tr>
      <w:tr w:rsidR="00530670" w:rsidRPr="002A454E" w:rsidTr="00530670">
        <w:trPr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Десяток. Счёт десятками до 100.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 xml:space="preserve">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Название, послед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вательность и запись чисел от 10 до 100. Увеличение и уменьшение чисел второго десятка на </w:t>
            </w:r>
            <w:r w:rsidRPr="002A454E">
              <w:rPr>
                <w:rFonts w:ascii="Times New Roman" w:hAnsi="Times New Roman" w:cs="Times New Roman"/>
              </w:rPr>
              <w:lastRenderedPageBreak/>
              <w:t>несколько единиц. Состав чисел.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Счет предметов.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Название и послед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вательность чисел от 1 до 20.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держащимся в речи учителя, </w:t>
            </w:r>
            <w:r w:rsidRPr="002A454E">
              <w:rPr>
                <w:sz w:val="22"/>
                <w:szCs w:val="22"/>
              </w:rPr>
              <w:lastRenderedPageBreak/>
              <w:t xml:space="preserve">учебника.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аргумент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>ровать свое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задачу, учитывать выделенные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телем ориентиры действия в новом </w:t>
            </w:r>
            <w:r w:rsidRPr="002A454E">
              <w:rPr>
                <w:rFonts w:ascii="Times New Roman" w:hAnsi="Times New Roman" w:cs="Times New Roman"/>
              </w:rPr>
              <w:lastRenderedPageBreak/>
              <w:t>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ле в сотруднич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 с учителем.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сел деся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ками от 1 </w:t>
            </w:r>
            <w:r>
              <w:rPr>
                <w:rFonts w:ascii="Times New Roman" w:hAnsi="Times New Roman" w:cs="Times New Roman"/>
              </w:rPr>
              <w:lastRenderedPageBreak/>
              <w:t>до 100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Числа от 11 до 100. Образов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 и запись чисел.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Счет предметов. Название и послед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вательность чисел от 1 до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Исследовать с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туации, требу</w:t>
            </w:r>
            <w:r w:rsidRPr="002A454E">
              <w:rPr>
                <w:rFonts w:ascii="Times New Roman" w:hAnsi="Times New Roman" w:cs="Times New Roman"/>
              </w:rPr>
              <w:t>ю</w:t>
            </w:r>
            <w:r w:rsidRPr="002A454E">
              <w:rPr>
                <w:rFonts w:ascii="Times New Roman" w:hAnsi="Times New Roman" w:cs="Times New Roman"/>
              </w:rPr>
              <w:t>щие сравнения групп предметов;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выражать в речи признаки схо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ства и различия.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Формировать со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ственное мнение и позицию.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Планировать свои действия в соо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ветствии с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ставленной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чей и условиями ее реализации.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следующ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и предыд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щего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</w:tr>
      <w:tr w:rsidR="00530670" w:rsidRPr="002A454E" w:rsidTr="00530670">
        <w:trPr>
          <w:trHeight w:val="2341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Поместное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чение цифр.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Счет предметов. Название и послед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вательность чисел от 1 до 100, таблица сложения.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работать по предложенному плану.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Делать выводы в результате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местной работы всего класса. Сравнивать и группировать предметы и их образы.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Способность принимать,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цели и следовать им в учебной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следующ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и предыд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щего 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</w:tr>
      <w:tr w:rsidR="00530670" w:rsidRPr="002A454E" w:rsidTr="00530670">
        <w:trPr>
          <w:trHeight w:val="28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Однозначные и двузначные числа.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Запись двухзначных чисел и их сравн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ние. Отношения «равно», «больше», «меньше» для чисел, их запись с пом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щью знаков.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договар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контр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неравенств и равенств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Единица изм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рения длины – миллиметр.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lastRenderedPageBreak/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Сравнение и упор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 xml:space="preserve">дочение объектов по длине. Единицы </w:t>
            </w:r>
            <w:r w:rsidRPr="002A454E">
              <w:rPr>
                <w:rFonts w:ascii="Times New Roman" w:hAnsi="Times New Roman" w:cs="Times New Roman"/>
              </w:rPr>
              <w:lastRenderedPageBreak/>
              <w:t>длины (миллиметр). Соотношение между ними.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чертить с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мощью линейки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резок заданной дл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ны; измерять длину заданного отрезка.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 xml:space="preserve">Отличать новое знание (умение) от уже известного с </w:t>
            </w:r>
            <w:r w:rsidRPr="002A454E">
              <w:rPr>
                <w:rFonts w:ascii="Times New Roman" w:hAnsi="Times New Roman" w:cs="Times New Roman"/>
              </w:rPr>
              <w:lastRenderedPageBreak/>
              <w:t>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 xml:space="preserve">ную задачу урока. Осуществлять </w:t>
            </w:r>
            <w:r w:rsidRPr="002A454E">
              <w:rPr>
                <w:rFonts w:ascii="Times New Roman" w:hAnsi="Times New Roman" w:cs="Times New Roman"/>
              </w:rPr>
              <w:lastRenderedPageBreak/>
              <w:t>решение учебной задачи под рук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lastRenderedPageBreak/>
              <w:t>личных позиций  в сотрудничестве.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Планировать свои действия в соо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ветствии с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lastRenderedPageBreak/>
              <w:t>ставленной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чей и условиями ее реализации.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варного </w:t>
            </w:r>
            <w:r>
              <w:rPr>
                <w:rFonts w:ascii="Times New Roman" w:hAnsi="Times New Roman" w:cs="Times New Roman"/>
              </w:rPr>
              <w:lastRenderedPageBreak/>
              <w:t>запаса: «милл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метр», «сант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метр»</w:t>
            </w:r>
          </w:p>
        </w:tc>
      </w:tr>
      <w:tr w:rsidR="00530670" w:rsidRPr="002A454E" w:rsidTr="00530670">
        <w:trPr>
          <w:trHeight w:val="231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Единица изм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рения длины – миллиметр.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Сравнение и упор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дочение объектов по длине. Единицы длины (миллиметр). Соотношение между ними.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чертить с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мощью линейки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резок заданной дл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ны; - измерять длину заданного отрезка.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держащимся в речи учителя, учебника.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ниц длины</w:t>
            </w:r>
          </w:p>
        </w:tc>
      </w:tr>
      <w:tr w:rsidR="00530670" w:rsidRPr="002A454E" w:rsidTr="00530670">
        <w:trPr>
          <w:trHeight w:val="28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Наименьшее трёхзначное число. Сотня.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Классы и разряды. Таблица сложения.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контр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дв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значных чисел при сложении и вычит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Входной мон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торинг</w:t>
            </w:r>
          </w:p>
        </w:tc>
        <w:tc>
          <w:tcPr>
            <w:tcW w:w="838" w:type="dxa"/>
          </w:tcPr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жения и вычитания однозначных чисел; </w:t>
            </w:r>
          </w:p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последовательность чисел в пределах 100.</w:t>
            </w:r>
          </w:p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гией; представлять число в виде суммы </w:t>
            </w:r>
            <w:r w:rsidRPr="002A454E">
              <w:rPr>
                <w:rFonts w:ascii="Times New Roman" w:hAnsi="Times New Roman" w:cs="Times New Roman"/>
              </w:rPr>
              <w:lastRenderedPageBreak/>
              <w:t>разрядных 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мых; выполнять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82552B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bCs/>
                <w:sz w:val="22"/>
                <w:szCs w:val="22"/>
              </w:rPr>
              <w:lastRenderedPageBreak/>
              <w:t xml:space="preserve">Использовать </w:t>
            </w:r>
            <w:r w:rsidRPr="002A454E">
              <w:rPr>
                <w:sz w:val="22"/>
                <w:szCs w:val="22"/>
              </w:rPr>
              <w:t>ра</w:t>
            </w:r>
            <w:r w:rsidRPr="002A454E">
              <w:rPr>
                <w:sz w:val="22"/>
                <w:szCs w:val="22"/>
              </w:rPr>
              <w:t>з</w:t>
            </w:r>
            <w:r w:rsidRPr="002A454E">
              <w:rPr>
                <w:sz w:val="22"/>
                <w:szCs w:val="22"/>
              </w:rPr>
              <w:t>личные приёмы проверки правил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 нахождения числового выраж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   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82552B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bCs/>
                <w:sz w:val="22"/>
                <w:szCs w:val="22"/>
              </w:rPr>
              <w:t xml:space="preserve">Самостоятельно выбирать </w:t>
            </w:r>
            <w:r w:rsidRPr="002A454E">
              <w:rPr>
                <w:sz w:val="22"/>
                <w:szCs w:val="22"/>
              </w:rPr>
              <w:t xml:space="preserve">способ решения задачи. </w:t>
            </w:r>
            <w:r w:rsidRPr="002A454E">
              <w:rPr>
                <w:bCs/>
                <w:sz w:val="22"/>
                <w:szCs w:val="22"/>
              </w:rPr>
              <w:t xml:space="preserve">Оценивать </w:t>
            </w:r>
            <w:r w:rsidRPr="002A454E">
              <w:rPr>
                <w:sz w:val="22"/>
                <w:szCs w:val="22"/>
              </w:rPr>
              <w:t>свою деятельность по шкале самооце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 xml:space="preserve">ки. </w:t>
            </w:r>
          </w:p>
          <w:p w:rsidR="00530670" w:rsidRPr="002A454E" w:rsidRDefault="00530670" w:rsidP="0082552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82552B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Умение слушать и слышать. </w:t>
            </w:r>
          </w:p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8255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825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чтение заданий «про себя»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Метр. Таблица единиц длины.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Сравнение и упор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дочение объектов по длине. Единицы длины (миллиметр, сантиметр, дец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метр, метр, кил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метр). Соотношение между ними.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-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чисел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Действовать по намеченному плану, а также по инструкциям, 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держащимся в речи учителя, учебника.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целеустремленн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 и настойчив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 в достижении целей.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«метр»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Сложение 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читание вида 30</w:t>
            </w:r>
            <w:r w:rsidRPr="002A454E">
              <w:rPr>
                <w:rFonts w:ascii="Times New Roman" w:hAnsi="Times New Roman" w:cs="Times New Roman"/>
              </w:rPr>
              <w:t xml:space="preserve"> + 5, 35 – 30, 35 - 5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Приемы сложения и вычитания чисел в пределах 100, осн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ванные, а знания 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сятичного состава чисел.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работать по предложенному плану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Способность принимать,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цели и следовать им в учебной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примеров нового вида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Замена 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ного числа су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мой разрядных слагаемых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 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метическим 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проверять правил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выполненных вычислений;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велич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по их числовым значениям; выр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жать данные вел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чины в различных 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единицах; чертить с помощью линейки отрезок заданной длины;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измерять длину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данного отрезка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pStyle w:val="a7"/>
              <w:spacing w:before="0" w:after="0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Сделать учение осмысленным, ув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>зывая их с реал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ными жизненными целями и ситуац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ями. 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Находить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 (текст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вую, графич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скую, изобраз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тельную) в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нике, анализир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 ее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Выполняя различные роли в группе,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трудничать в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 xml:space="preserve">местном решении проблемы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( задачи).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Оценивать р</w:t>
            </w:r>
            <w:r w:rsidRPr="002A454E">
              <w:rPr>
                <w:rFonts w:ascii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iCs/>
              </w:rPr>
              <w:t>зультаты выпо</w:t>
            </w:r>
            <w:r w:rsidRPr="002A454E">
              <w:rPr>
                <w:rFonts w:ascii="Times New Roman" w:hAnsi="Times New Roman" w:cs="Times New Roman"/>
                <w:iCs/>
              </w:rPr>
              <w:t>л</w:t>
            </w:r>
            <w:r w:rsidRPr="002A454E">
              <w:rPr>
                <w:rFonts w:ascii="Times New Roman" w:hAnsi="Times New Roman" w:cs="Times New Roman"/>
                <w:iCs/>
              </w:rPr>
              <w:t>ненного задания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наз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вание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рядных слагаемых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 xml:space="preserve"> 14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Единицы сто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мости: рубль, копейка. 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Единицы стоимости. Состав монет, уст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новление зависим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стей между велич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нами, характериз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ющими процесс «купли - продажи». Знать единицы 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имости: копейка.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Анализ, синтез, знаково-символическое моделирование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-умение аргумент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свое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задачу; учитывать выделенные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 ориентиры действия в новом 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ле. 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«рубль», «копейка»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2A454E">
              <w:rPr>
                <w:rFonts w:ascii="Times New Roman" w:hAnsi="Times New Roman" w:cs="Times New Roman"/>
              </w:rPr>
              <w:t>-и</w:t>
            </w:r>
            <w:proofErr w:type="gramEnd"/>
            <w:r w:rsidRPr="002A454E">
              <w:rPr>
                <w:rFonts w:ascii="Times New Roman" w:hAnsi="Times New Roman" w:cs="Times New Roman"/>
              </w:rPr>
              <w:t>гра,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способы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шения текстовых задач.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метическим 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в сотрудничестве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целеустремленн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 и настойчив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 в достижении целей.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текстовых задач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ром с классом</w:t>
            </w:r>
          </w:p>
        </w:tc>
      </w:tr>
      <w:tr w:rsidR="00530670" w:rsidRPr="002A454E" w:rsidTr="00530670">
        <w:trPr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A454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 по теме: «Решение задач» Что узнали, чему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приемы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жения и вычитания чисел в пределах 100.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представлять число в виде разрядных 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гаемых; выполнять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твечать на в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просы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находить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 (текст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вую, графич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скую, изобраз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тельную) в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нике, анализир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 ее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термин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Контрольная работа по теме «Нумерация»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жения и вычитания однозначных чисел;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последовательность чисел в пределах 100.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сывать и сравнивать числа в пределах 100;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представлять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выполнять арифм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тические действия над числами в пр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делах 100; решать текстовые задачи арифметическим способом.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твечать на в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просы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находить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 (текст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вую, графич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скую, изобраз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тельную) в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lastRenderedPageBreak/>
              <w:t>нике, анализир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 ее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Планировать свои действия в соо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ветствии с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ставленной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чей и условиями ее реализации.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3438B">
            <w:r>
              <w:t>Чтение заданий «про себя»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Анализ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трольной раб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ты 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Таблица сложения. Устные приемы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числений с нат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ральными числами. Решение текстовых задач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вычитания однозначных чисел;  последовательность чисел в пределах 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водством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договар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взаим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действовать </w:t>
            </w:r>
            <w:proofErr w:type="gramStart"/>
            <w:r w:rsidRPr="002A454E">
              <w:rPr>
                <w:rFonts w:ascii="Times New Roman" w:hAnsi="Times New Roman" w:cs="Times New Roman"/>
              </w:rPr>
              <w:t>со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 взрослым и со сверстниками в учебной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вслух приемов устных вычисл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</w:tr>
      <w:tr w:rsidR="00530670" w:rsidRPr="002A454E" w:rsidTr="00530670">
        <w:trPr>
          <w:trHeight w:val="274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Обратные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 узнавать и составлять обратные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Применять получе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знания в изм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нённых условиях;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рассуждать и делать выводы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Анализ, синтез, знаково-символическое моделирование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договар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задачу, учитывать выделенные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 ориентиры действия в новом 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ле. 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обратной задачи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Сумма 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ность отрезков.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  <w:r w:rsidRPr="002A454E">
              <w:rPr>
                <w:rFonts w:ascii="Times New Roman" w:hAnsi="Times New Roman" w:cs="Times New Roman"/>
              </w:rPr>
              <w:lastRenderedPageBreak/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вычислять периметр многоугольника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 xml:space="preserve"> чертить с помощью линейки отрезок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данной длины;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измерять длину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данного отрезка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польз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ваться математ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Исследовать предметы окр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lastRenderedPageBreak/>
              <w:t>жающего мира: сопоставлять с геометрическими формами.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Учет разных мнений и умение обосновать собственное.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контр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метр»</w:t>
            </w:r>
          </w:p>
        </w:tc>
      </w:tr>
      <w:tr w:rsidR="00530670" w:rsidRPr="002A454E" w:rsidTr="00530670">
        <w:trPr>
          <w:trHeight w:val="978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Задачи на нахождение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известного уменьшаемого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свойства арифметических действий;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правила порядка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ческих действий в числовых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ниях.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line="240" w:lineRule="auto"/>
              <w:ind w:right="-146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 xml:space="preserve">Принимать  статус «ученик», </w:t>
            </w:r>
            <w:r w:rsidRPr="002A454E">
              <w:rPr>
                <w:rFonts w:ascii="Times New Roman" w:hAnsi="Times New Roman" w:cs="Times New Roman"/>
              </w:rPr>
              <w:t>внутре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нюю позицию школьника на уровне положительного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ношения к школе, принимать образ «хорошего ученика».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Ориентироваться в учебнике: опр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делять умения, которые будут сформированы на основе изучения данного раздела; определять круг своего незнания.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ства для решения коммуникативных задач, умение арг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ментировать свое предложение.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«уменьш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емое», «вычита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мое», «разность»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Задачи на нахождение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известного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читаемого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свойства арифметических действий;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правила порядка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ческих действий в числовых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ниях.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Отвечать на пр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стые  и сложные вопросы учителя, самим задавать вопросы, нах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дить нужную и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формацию в учебнике.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ства для решения коммуникативных задач, умение арг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ментировать свое предложение.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правила о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неи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вестного вычита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таблицу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жения и вычитания однозначных чисел; последовательность чисел в пределах </w:t>
            </w:r>
            <w:r w:rsidRPr="002A454E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Моделировать ситуации, илл</w:t>
            </w:r>
            <w:r w:rsidRPr="002A454E">
              <w:rPr>
                <w:rFonts w:ascii="Times New Roman" w:hAnsi="Times New Roman" w:cs="Times New Roman"/>
              </w:rPr>
              <w:t>ю</w:t>
            </w:r>
            <w:r w:rsidRPr="002A454E">
              <w:rPr>
                <w:rFonts w:ascii="Times New Roman" w:hAnsi="Times New Roman" w:cs="Times New Roman"/>
              </w:rPr>
              <w:t>стрирующие арифметическое действие и ход его выполнения.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-умение аргумент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свое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водством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56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 о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неи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вестного уменьш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емого или вычита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мого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Час. Минута. Определение времени по ч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сам.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Единица времени.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Час. Минута. Соо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ношение между 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решать задачи арифметическим способом;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время по часам;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велич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по их числовым значениям.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Анализ, синтез, знаково-символическое моделирование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 и стремиться к координации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позиций  в сотрудничестве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-учитывать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учителем ориентиры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в новом 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ле</w:t>
            </w:r>
            <w:proofErr w:type="gramStart"/>
            <w:r w:rsidRPr="002A454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«час», «минута»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Длина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ломаной.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Распознавание и изображение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ченных геометрич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ских фигур: точка, прямая, отрезок, угол, многоугольн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Адекватное пон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мание причин успешности – не успешности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ной деятельности.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Использовать 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тематическую терминологию при записи 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полнении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метического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существлять с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трудничество в п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рах при выполнении учебных задач</w:t>
            </w:r>
            <w:r w:rsidRPr="002A454E">
              <w:rPr>
                <w:rFonts w:ascii="Times New Roman" w:hAnsi="Times New Roman" w:cs="Times New Roman"/>
                <w:iCs/>
              </w:rPr>
              <w:t>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водством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«точка», «прямая», «отрезок», «угол», «мног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угольник»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Закрепление по теме: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«Решение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стых  задач»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Распознавание и изображение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ченных геометрич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ских фигур: точка, прямая, отрезок, угол, многоугольн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Использовать 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тематическую терминологию при записи 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полнении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метического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существлять с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трудничество в п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рах при выполнении учебных задач</w:t>
            </w:r>
            <w:r w:rsidRPr="002A454E">
              <w:rPr>
                <w:rFonts w:ascii="Times New Roman" w:hAnsi="Times New Roman" w:cs="Times New Roman"/>
                <w:iCs/>
              </w:rPr>
              <w:t>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водством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решения текстовой задачи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любознательных</w:t>
            </w:r>
            <w:proofErr w:type="gramEnd"/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рения </w:t>
            </w:r>
            <w:r w:rsidRPr="002A454E">
              <w:rPr>
                <w:rFonts w:ascii="Times New Roman" w:hAnsi="Times New Roman" w:cs="Times New Roman"/>
              </w:rPr>
              <w:lastRenderedPageBreak/>
              <w:t>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100;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вила  порядка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полнения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действий в числовых выражениях.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>Внимательно отн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ситься к собстве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ным переживаниям и переживания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>других людей.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Группировать, классифицир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 предметы, объекты на осн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lastRenderedPageBreak/>
              <w:t>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Сотрудничать с т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варищами при в</w:t>
            </w:r>
            <w:r w:rsidRPr="002A454E">
              <w:rPr>
                <w:rFonts w:ascii="Times New Roman" w:hAnsi="Times New Roman" w:cs="Times New Roman"/>
                <w:iCs/>
              </w:rPr>
              <w:t>ы</w:t>
            </w:r>
            <w:r w:rsidRPr="002A454E">
              <w:rPr>
                <w:rFonts w:ascii="Times New Roman" w:hAnsi="Times New Roman" w:cs="Times New Roman"/>
                <w:iCs/>
              </w:rPr>
              <w:t xml:space="preserve">полнении заданий в паре: устанавливать </w:t>
            </w:r>
            <w:r w:rsidRPr="002A454E">
              <w:rPr>
                <w:rFonts w:ascii="Times New Roman" w:hAnsi="Times New Roman" w:cs="Times New Roman"/>
                <w:iCs/>
              </w:rPr>
              <w:lastRenderedPageBreak/>
              <w:t>и соблюдать очерё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ность действий, ко</w:t>
            </w:r>
            <w:r w:rsidRPr="002A454E">
              <w:rPr>
                <w:rFonts w:ascii="Times New Roman" w:hAnsi="Times New Roman" w:cs="Times New Roman"/>
                <w:iCs/>
              </w:rPr>
              <w:t>р</w:t>
            </w:r>
            <w:r w:rsidRPr="002A454E">
              <w:rPr>
                <w:rFonts w:ascii="Times New Roman" w:hAnsi="Times New Roman" w:cs="Times New Roman"/>
                <w:iCs/>
              </w:rPr>
              <w:t>ректно сообщать т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варищу об ошибках.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ческих терминов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28.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Порядок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ствий. Скобки.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Запись и чтение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 со скобк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ми, правило порядка выполнения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 в выражениях со скобками.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свойства арифметических действий; правила порядка выполнения действий в числовых выражениях.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запис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вать числовые равенства и нах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их значение;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соотносить 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сунки, рассказы и математические записи.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договар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взаим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действовать с взрослым и со сверстниками в учебной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правил порядка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Числовые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Нахождение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числовых выр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жений со скобками и без них.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100;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ских действий; - правила порядка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действий в числовых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задач.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Использовать прав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ла оценивания в с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туациях, спланир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ванных учителем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Готовность к пр</w:t>
            </w:r>
            <w:r w:rsidRPr="002A454E">
              <w:rPr>
                <w:rFonts w:ascii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iCs/>
              </w:rPr>
              <w:t>одолению тру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ностей, формир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вание установки на поиск.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правил порядка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Сравнение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ловых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Нахождение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числовых выр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жений со скобками и без них.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Отношение «равно», «больше», «меньше» для чисел, их запись с помощью знаков.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задач.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Учет разных мнений и умение обосновать собственное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контр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правил порядка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Периметр 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гоугольника.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Распознавание и изображение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ченных геометрич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ских фигур: точка, прямая, отрезок, угол, многоугольн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находить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чения числовых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ражений со скобк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и без них; 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числять периметр многоугольника;  чертить с помощью линейки отрезок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данной длины.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твечать на в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просы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находить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 (текст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вую, графич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скую, изобраз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тельную) в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нике, анализир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 ее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испол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зовать речевые 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ства для решения коммуникативных задач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аргумент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свое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контр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лировать процесс и результаты св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ей деятельности.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правила о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метра</w:t>
            </w:r>
          </w:p>
        </w:tc>
      </w:tr>
      <w:tr w:rsidR="00530670" w:rsidRPr="002A454E" w:rsidTr="00530670">
        <w:trPr>
          <w:trHeight w:val="1968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Применение сочет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тельного и перем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2A454E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2A454E">
              <w:rPr>
                <w:rFonts w:ascii="Times New Roman" w:hAnsi="Times New Roman" w:cs="Times New Roman"/>
              </w:rPr>
              <w:t>ожения для нахождения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выражений.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жения;  правила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цель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 на уроке с помощью учителя и самостоятельно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материале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ника, находить нужную инфо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>мацию; оценивать правильность 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шения задачи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и выбирать из двух предложе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 xml:space="preserve">ных решений </w:t>
            </w:r>
            <w:proofErr w:type="gramStart"/>
            <w:r w:rsidRPr="002A454E">
              <w:rPr>
                <w:sz w:val="22"/>
                <w:szCs w:val="22"/>
              </w:rPr>
              <w:t>верное</w:t>
            </w:r>
            <w:proofErr w:type="gramEnd"/>
            <w:r w:rsidRPr="002A454E">
              <w:rPr>
                <w:sz w:val="22"/>
                <w:szCs w:val="22"/>
              </w:rPr>
              <w:t>; решать задачи практич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ского содерж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договар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ваться, находить общее решение.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и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хранять учебную задачу;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-учитывать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учителем ориентиры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в новом учебном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ле. 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«сочет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тельное» и «перем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ное»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</w:t>
            </w:r>
          </w:p>
        </w:tc>
      </w:tr>
      <w:tr w:rsidR="00530670" w:rsidRPr="002A454E" w:rsidTr="00530670">
        <w:trPr>
          <w:trHeight w:val="55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Применение сочет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тельного и перем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2A454E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2A454E">
              <w:rPr>
                <w:rFonts w:ascii="Times New Roman" w:hAnsi="Times New Roman" w:cs="Times New Roman"/>
              </w:rPr>
              <w:t>ожения для нахождения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выражений.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жения;  правила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Развитие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ции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 и ли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сованность в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обретении и ра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Работать в паре, учитывать разные мнения и прих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дить к общему решению в со</w:t>
            </w:r>
            <w:r w:rsidRPr="002A454E">
              <w:rPr>
                <w:sz w:val="22"/>
                <w:szCs w:val="22"/>
              </w:rPr>
              <w:t>в</w:t>
            </w:r>
            <w:r w:rsidRPr="002A454E">
              <w:rPr>
                <w:sz w:val="22"/>
                <w:szCs w:val="22"/>
              </w:rPr>
              <w:t>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строить понятные для партнёра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зывания. </w:t>
            </w:r>
          </w:p>
          <w:p w:rsidR="00530670" w:rsidRPr="002A454E" w:rsidRDefault="00530670" w:rsidP="00580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Продолжать разв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вать у учащихся умения вести диалог с учителем, работать в паре со сверстн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слушать соб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седника и адекватно реагировать на зам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чания.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</w:tc>
      </w:tr>
      <w:tr w:rsidR="00530670" w:rsidRPr="002A454E" w:rsidTr="00530670">
        <w:trPr>
          <w:trHeight w:val="550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Применение сочет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тельного и перем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2A454E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2A454E">
              <w:rPr>
                <w:rFonts w:ascii="Times New Roman" w:hAnsi="Times New Roman" w:cs="Times New Roman"/>
              </w:rPr>
              <w:t>ожения для нахождения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выражений.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жения;  правила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Сохранять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цию к учебе, ор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ентироваться на понимание причин успеха в учебе.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материале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ника, находить нужную инфо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>мацию; оценивать правильность 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шения задачи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и выбирать из двух предложе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 xml:space="preserve">ных решений </w:t>
            </w:r>
            <w:proofErr w:type="gramStart"/>
            <w:r w:rsidRPr="002A454E">
              <w:rPr>
                <w:sz w:val="22"/>
                <w:szCs w:val="22"/>
              </w:rPr>
              <w:t>верное</w:t>
            </w:r>
            <w:proofErr w:type="gramEnd"/>
            <w:r w:rsidRPr="002A454E">
              <w:rPr>
                <w:sz w:val="22"/>
                <w:szCs w:val="22"/>
              </w:rPr>
              <w:t>; соста</w:t>
            </w:r>
            <w:r w:rsidRPr="002A454E">
              <w:rPr>
                <w:sz w:val="22"/>
                <w:szCs w:val="22"/>
              </w:rPr>
              <w:t>в</w:t>
            </w:r>
            <w:r w:rsidRPr="002A454E">
              <w:rPr>
                <w:sz w:val="22"/>
                <w:szCs w:val="22"/>
              </w:rPr>
              <w:t>лять задачу по предложенному решению.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Способность строить понятные для пар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>нёра высказывания.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водством учителя.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свой</w:t>
            </w:r>
            <w:proofErr w:type="gramStart"/>
            <w:r>
              <w:rPr>
                <w:rFonts w:ascii="Times New Roman" w:hAnsi="Times New Roman" w:cs="Times New Roman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</w:rPr>
              <w:t>ожения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Контрольная работа по теме «Сложение в пределах 100»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Применение сочет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тельного и перем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стительного свой</w:t>
            </w:r>
            <w:proofErr w:type="gramStart"/>
            <w:r w:rsidRPr="002A454E">
              <w:rPr>
                <w:rFonts w:ascii="Times New Roman" w:hAnsi="Times New Roman" w:cs="Times New Roman"/>
              </w:rPr>
              <w:t>ств сл</w:t>
            </w:r>
            <w:proofErr w:type="gramEnd"/>
            <w:r w:rsidRPr="002A454E">
              <w:rPr>
                <w:rFonts w:ascii="Times New Roman" w:hAnsi="Times New Roman" w:cs="Times New Roman"/>
              </w:rPr>
              <w:t>ожения для нахождения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выражений.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жения;  правила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Иметь нравстве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ные представления о взаимопомощи, качествах и сво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ствах личности.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спользовать приём планир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вания учебных действий при </w:t>
            </w:r>
            <w:proofErr w:type="spellStart"/>
            <w:r w:rsidRPr="002A454E">
              <w:rPr>
                <w:rFonts w:ascii="Times New Roman" w:eastAsia="Times New Roman" w:hAnsi="Times New Roman" w:cs="Times New Roman"/>
                <w:iCs/>
              </w:rPr>
              <w:t>определениис</w:t>
            </w:r>
            <w:proofErr w:type="spell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опорой на зада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ный алгоритм</w:t>
            </w:r>
            <w:r w:rsidRPr="002A454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Способность строить понятные для пар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 xml:space="preserve">нёра высказывания.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ную задачу урока. Осуществлять решение учебной задачи под рук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водством учителя.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заданий «про себя»</w:t>
            </w:r>
          </w:p>
        </w:tc>
      </w:tr>
      <w:tr w:rsidR="00530670" w:rsidRPr="002A454E" w:rsidTr="00530670">
        <w:trPr>
          <w:trHeight w:val="55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Наши проекты «Узоры и орн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менты на пос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де»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-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ект,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вычисления с натуральными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лами.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Решение текстовых задач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ских способом.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100;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сложения;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вила порядка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нения действий в числовых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ниях.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спользовать приём планир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вания учебных действий при </w:t>
            </w:r>
            <w:proofErr w:type="spellStart"/>
            <w:r w:rsidRPr="002A454E">
              <w:rPr>
                <w:rFonts w:ascii="Times New Roman" w:eastAsia="Times New Roman" w:hAnsi="Times New Roman" w:cs="Times New Roman"/>
                <w:iCs/>
              </w:rPr>
              <w:t>определениис</w:t>
            </w:r>
            <w:proofErr w:type="spell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опорой на зада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ный алгоритм</w:t>
            </w:r>
            <w:r w:rsidRPr="002A454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Соблюдать пр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стейшие нормы р</w:t>
            </w:r>
            <w:r w:rsidRPr="002A454E">
              <w:rPr>
                <w:rFonts w:ascii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iCs/>
              </w:rPr>
              <w:t>чевого этикета;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слушать и понимать речь других;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ари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метич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соба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шения текстовых задач</w:t>
            </w:r>
          </w:p>
        </w:tc>
      </w:tr>
      <w:tr w:rsidR="00530670" w:rsidRPr="002A454E" w:rsidTr="00530670">
        <w:trPr>
          <w:trHeight w:val="26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- пут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ствие,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Применение сочет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тельного свойства сложения для нахождения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ния выражений.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вычисления с натуральными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лами. Способы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правильности вычислений.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>Иметь нравстве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ные представления о взаимопомощи, качествах и сво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>ствах личности.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Находить нужную информацию;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сравнивать пре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группировать предметы.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Соблюдать пр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стейшие нормы р</w:t>
            </w:r>
            <w:r w:rsidRPr="002A454E">
              <w:rPr>
                <w:rFonts w:ascii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iCs/>
              </w:rPr>
              <w:t>чевого этикета;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 xml:space="preserve">слушать и понимать </w:t>
            </w:r>
            <w:r w:rsidRPr="002A454E">
              <w:rPr>
                <w:rFonts w:ascii="Times New Roman" w:hAnsi="Times New Roman" w:cs="Times New Roman"/>
                <w:iCs/>
              </w:rPr>
              <w:lastRenderedPageBreak/>
              <w:t>речь других;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Составлять план урока в соотве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>ствии с заданиями на странице пр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lastRenderedPageBreak/>
              <w:t>писей. Выполнять задания в соо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>ветствии с треб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ваниями учителя.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сочет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тельного свойства сложения</w:t>
            </w:r>
          </w:p>
        </w:tc>
      </w:tr>
      <w:tr w:rsidR="00530670" w:rsidRPr="002A454E" w:rsidTr="00530670">
        <w:trPr>
          <w:trHeight w:val="55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Применение сочет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тельного свойства сложения для нахождения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ния выражений.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вычисления с натуральными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лами. Способы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правильности вычислений.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Находить нужную информацию;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сравнивать пре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группировать предметы.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Составлять план урока в соотве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>ствии с заданиями на странице пр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писей. Выполнять задания в соо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>ветствии с треб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ваниями учителя.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способов проверки 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числений</w:t>
            </w:r>
          </w:p>
        </w:tc>
      </w:tr>
      <w:tr w:rsidR="00530670" w:rsidRPr="002A454E" w:rsidTr="00530670">
        <w:trPr>
          <w:trHeight w:val="99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и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 с натуральными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лами. Способы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правильности вычислений, реш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ние текстовых задач арифметическим способом.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Знать свойства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жения; правила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Принимать уче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ные цели, проя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лять желание учиться.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Оценивать свои эмоциональные реакции, ориент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роваться в нра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ственной оценке собственных п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ступков.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спользовать приём планир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вания учебных действий при </w:t>
            </w:r>
            <w:proofErr w:type="spellStart"/>
            <w:r w:rsidRPr="002A454E">
              <w:rPr>
                <w:rFonts w:ascii="Times New Roman" w:eastAsia="Times New Roman" w:hAnsi="Times New Roman" w:cs="Times New Roman"/>
                <w:iCs/>
              </w:rPr>
              <w:t>определениис</w:t>
            </w:r>
            <w:proofErr w:type="spell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опорой на зада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ный алгоритм</w:t>
            </w:r>
            <w:r w:rsidRPr="002A454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Организовывать своё рабочее м</w:t>
            </w:r>
            <w:r w:rsidRPr="002A454E">
              <w:rPr>
                <w:rFonts w:ascii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iCs/>
              </w:rPr>
              <w:t>сто под руково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ством учителя;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определять цель выполнения зад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ний на уроке  под руководством учителя.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правил порядка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Подготовка к изучению ус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ных приемов сложения 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читания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свойств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ских действий при выполнении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 xml:space="preserve">лений.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Нахождение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числовых выр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жений.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вычислять значение числового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 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тическим способом.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 xml:space="preserve">Формирование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уважительного о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>ношения к иному мнению;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пр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стые вопросы учителя, находить нужную инфо</w:t>
            </w:r>
            <w:r w:rsidRPr="002A454E">
              <w:rPr>
                <w:rFonts w:ascii="Times New Roman" w:hAnsi="Times New Roman" w:cs="Times New Roman"/>
                <w:iCs/>
              </w:rPr>
              <w:t>р</w:t>
            </w:r>
            <w:r w:rsidRPr="002A454E">
              <w:rPr>
                <w:rFonts w:ascii="Times New Roman" w:hAnsi="Times New Roman" w:cs="Times New Roman"/>
                <w:iCs/>
              </w:rPr>
              <w:t>мацию;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сравнивать пре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группировать предметы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Самостоятельно организовывать свое рабочее 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Следовать реж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му организации учебной и 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при ответах 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термин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Приёмы 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тания вида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36 + 2,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36 + 20,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и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 с натуральными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лами. Решение задач арифметическим способом.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представлять двузначное число в виде суммы разря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ных слагаемых; - 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сотни; вычислять значение числового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 проверять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вильность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ненных вычислений.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Анализировать объекты,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главное, осуществлять синтез, проводить сравнение, кла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сификацию по разным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ям, устанавливать причинно - сле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ственные связи.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существлять с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трудничество в п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рах при выполнении учебных задач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Умение контр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лировать свою деятельность, адекватно пон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мать оценку взрослого и сверстников.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правил порядка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trHeight w:val="111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Приёмы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 xml:space="preserve">лений вида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36 – 2,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36 – 20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и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 с натуральными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лами. Решение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стовых задач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метическим 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  выполнять устно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ские действия над числами в пределах сотни; проверять правильность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полненных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Развитие познав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тельной потребн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сти, интерес к овладению новыми знаниями и умен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Осуществлять поиск </w:t>
            </w:r>
            <w:proofErr w:type="gramStart"/>
            <w:r w:rsidRPr="002A454E">
              <w:rPr>
                <w:rFonts w:ascii="Times New Roman" w:hAnsi="Times New Roman" w:cs="Times New Roman"/>
              </w:rPr>
              <w:t>нужной</w:t>
            </w:r>
            <w:proofErr w:type="gramEnd"/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информации,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пользовать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знаки, символы, модели, схемы.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оцен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 деятельность одноклассников.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при ответах 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термин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</w:t>
            </w:r>
          </w:p>
        </w:tc>
      </w:tr>
      <w:tr w:rsidR="00530670" w:rsidRPr="002A454E" w:rsidTr="00530670">
        <w:trPr>
          <w:trHeight w:val="83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Приёмы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 для сл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 xml:space="preserve">чаев вида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26 + 4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Устные и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приемы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 с натуральн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ми числами. Реш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ние текстовых задач арифметическим способом.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представлять двузначное число в виде суммы разря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ных слагаемых;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полнять устно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метические действия над числами в пр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делах сотни.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Учиться совместно давать эмоци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нальную оценку деятельности кла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са на уроке.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Сравнивать пре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меты, объекты;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группировать предметы, объе</w:t>
            </w:r>
            <w:r w:rsidRPr="002A454E">
              <w:rPr>
                <w:rFonts w:ascii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hAnsi="Times New Roman" w:cs="Times New Roman"/>
                <w:iCs/>
              </w:rPr>
              <w:t>ты на основе с</w:t>
            </w:r>
            <w:r w:rsidRPr="002A454E">
              <w:rPr>
                <w:rFonts w:ascii="Times New Roman" w:hAnsi="Times New Roman" w:cs="Times New Roman"/>
                <w:iCs/>
              </w:rPr>
              <w:t>у</w:t>
            </w:r>
            <w:r w:rsidRPr="002A454E">
              <w:rPr>
                <w:rFonts w:ascii="Times New Roman" w:hAnsi="Times New Roman" w:cs="Times New Roman"/>
                <w:iCs/>
              </w:rPr>
              <w:t>щественных пр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знаков.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Определять план выполнения зад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ний под руково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ством учителя.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при ответах математ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термин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логии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Приёмы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 вида 30-7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Развитие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ции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 и ли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сованность в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обретении и ра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Анализировать объекты,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главное, осуществлять синтез (целое из частей), пров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сравнение, классификацию по разным крит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риям, устанавл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 причинно-следственные связи.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eastAsia="Times New Roman" w:hAnsi="Times New Roman" w:cs="Times New Roman"/>
              </w:rPr>
              <w:t>ринимать и с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хранять учебную задачу, действ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вать с учетом в</w:t>
            </w:r>
            <w:r w:rsidRPr="002A454E">
              <w:rPr>
                <w:rFonts w:ascii="Times New Roman" w:eastAsia="Times New Roman" w:hAnsi="Times New Roman" w:cs="Times New Roman"/>
              </w:rPr>
              <w:t>ы</w:t>
            </w:r>
            <w:r w:rsidRPr="002A454E">
              <w:rPr>
                <w:rFonts w:ascii="Times New Roman" w:eastAsia="Times New Roman" w:hAnsi="Times New Roman" w:cs="Times New Roman"/>
              </w:rPr>
              <w:t>деленных учит</w:t>
            </w:r>
            <w:r w:rsidRPr="002A454E">
              <w:rPr>
                <w:rFonts w:ascii="Times New Roman" w:eastAsia="Times New Roman" w:hAnsi="Times New Roman" w:cs="Times New Roman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</w:rPr>
              <w:t>лем ориентиров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и вычитания в пределах 100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Приёмы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 вида 60-24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Широкая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ционная основа учебной деятел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ности; ориентация на понимание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чин успеха; сп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собность к сам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оценке на основе критерия успешн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Анализировать объекты,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главное, осуществлять синтез,  пров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сравнение, классификацию по разным крит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риям, устанавл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 причинно-следственные связи.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Допускать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ствование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стремиться к коо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динации.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Умение контр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лировать свою деятельность, адекватно пон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мать оценку взрослого и сверстников.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и вычитания в пределах 100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 изученных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ёмов сложения и </w:t>
            </w:r>
            <w:r w:rsidRPr="002A454E">
              <w:rPr>
                <w:rFonts w:ascii="Times New Roman" w:hAnsi="Times New Roman" w:cs="Times New Roman"/>
              </w:rPr>
              <w:lastRenderedPageBreak/>
              <w:t>вычитания.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задач.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 xml:space="preserve">ления </w:t>
            </w:r>
            <w:r w:rsidRPr="002A454E">
              <w:rPr>
                <w:rFonts w:ascii="Times New Roman" w:hAnsi="Times New Roman" w:cs="Times New Roman"/>
              </w:rPr>
              <w:lastRenderedPageBreak/>
              <w:t>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го,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Моделировать и объяснять ход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 xml:space="preserve">полнения устных </w:t>
            </w:r>
            <w:r w:rsidRPr="002A454E">
              <w:rPr>
                <w:rFonts w:ascii="Times New Roman" w:hAnsi="Times New Roman" w:cs="Times New Roman"/>
              </w:rPr>
              <w:lastRenderedPageBreak/>
              <w:t>приемов сложения и вычитания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Развитие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ции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 и ли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lastRenderedPageBreak/>
              <w:t>ностного смысла учения, заинтер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сованность в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обретении и ра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Ориентироваться в материале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 xml:space="preserve">ника, находить </w:t>
            </w:r>
            <w:r w:rsidRPr="002A454E">
              <w:rPr>
                <w:sz w:val="22"/>
                <w:szCs w:val="22"/>
              </w:rPr>
              <w:lastRenderedPageBreak/>
              <w:t>нужную инфо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>мацию; оценивать правильность 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шения задачи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и выбирать из двух предложе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 xml:space="preserve">ных решений </w:t>
            </w:r>
            <w:proofErr w:type="gramStart"/>
            <w:r w:rsidRPr="002A454E">
              <w:rPr>
                <w:sz w:val="22"/>
                <w:szCs w:val="22"/>
              </w:rPr>
              <w:t>верное</w:t>
            </w:r>
            <w:proofErr w:type="gramEnd"/>
            <w:r w:rsidRPr="002A454E">
              <w:rPr>
                <w:sz w:val="22"/>
                <w:szCs w:val="22"/>
              </w:rPr>
              <w:t>; соста</w:t>
            </w:r>
            <w:r w:rsidRPr="002A454E">
              <w:rPr>
                <w:sz w:val="22"/>
                <w:szCs w:val="22"/>
              </w:rPr>
              <w:t>в</w:t>
            </w:r>
            <w:r w:rsidRPr="002A454E">
              <w:rPr>
                <w:sz w:val="22"/>
                <w:szCs w:val="22"/>
              </w:rPr>
              <w:t>лять задачу по предложенному решению.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lastRenderedPageBreak/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2A454E">
              <w:rPr>
                <w:rFonts w:ascii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tabs>
                <w:tab w:val="left" w:pos="432"/>
                <w:tab w:val="left" w:pos="6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Определять цель выполнения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ний на уроке  под </w:t>
            </w:r>
            <w:r w:rsidRPr="002A454E">
              <w:rPr>
                <w:rFonts w:ascii="Times New Roman" w:hAnsi="Times New Roman" w:cs="Times New Roman"/>
              </w:rPr>
              <w:lastRenderedPageBreak/>
              <w:t>руководством учителя; опред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лять план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нения заданий под руководством учителя;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мов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и вычитания в пределах 100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 изученных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ёмов сложения и вычитания.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задач.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Развитие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ции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 и ли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ностного смысла учения, заинтер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сованность в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обретении и ра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пре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меты объекты: находить общее и различие.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iCs/>
              </w:rPr>
              <w:t>Нахождение  о</w:t>
            </w:r>
            <w:r w:rsidRPr="002A454E">
              <w:rPr>
                <w:rFonts w:ascii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iCs/>
              </w:rPr>
              <w:t xml:space="preserve">ветов </w:t>
            </w:r>
            <w:r w:rsidRPr="002A454E">
              <w:rPr>
                <w:rFonts w:ascii="Times New Roman" w:hAnsi="Times New Roman" w:cs="Times New Roman"/>
              </w:rPr>
              <w:t>на вопросы в тексте, илл</w:t>
            </w:r>
            <w:r w:rsidRPr="002A454E">
              <w:rPr>
                <w:rFonts w:ascii="Times New Roman" w:hAnsi="Times New Roman" w:cs="Times New Roman"/>
              </w:rPr>
              <w:t>ю</w:t>
            </w:r>
            <w:r w:rsidRPr="002A454E">
              <w:rPr>
                <w:rFonts w:ascii="Times New Roman" w:hAnsi="Times New Roman" w:cs="Times New Roman"/>
              </w:rPr>
              <w:t>страциях;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умение </w:t>
            </w:r>
            <w:r w:rsidRPr="002A454E">
              <w:rPr>
                <w:rFonts w:ascii="Times New Roman" w:hAnsi="Times New Roman" w:cs="Times New Roman"/>
                <w:iCs/>
              </w:rPr>
              <w:t xml:space="preserve">делать выводы </w:t>
            </w:r>
            <w:r w:rsidRPr="002A454E">
              <w:rPr>
                <w:rFonts w:ascii="Times New Roman" w:hAnsi="Times New Roman" w:cs="Times New Roman"/>
              </w:rPr>
              <w:t>в резул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тате совместной работы класса и учителя.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Определять план выполнения зад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ний под руково</w:t>
            </w:r>
            <w:r w:rsidRPr="002A454E">
              <w:rPr>
                <w:rFonts w:ascii="Times New Roman" w:hAnsi="Times New Roman" w:cs="Times New Roman"/>
                <w:iCs/>
              </w:rPr>
              <w:t>д</w:t>
            </w:r>
            <w:r w:rsidRPr="002A454E">
              <w:rPr>
                <w:rFonts w:ascii="Times New Roman" w:hAnsi="Times New Roman" w:cs="Times New Roman"/>
                <w:iCs/>
              </w:rPr>
              <w:t>ством учителя;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использовать в своей деятельн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сти простейшие приборы: линейка и т.д.;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и вычитания в пределах 100</w:t>
            </w:r>
          </w:p>
        </w:tc>
      </w:tr>
      <w:tr w:rsidR="00530670" w:rsidRPr="002A454E" w:rsidTr="00530670">
        <w:trPr>
          <w:trHeight w:val="40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 изученных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ёмов сложения и вычитания.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задач.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внутреннюю поз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цию школьника на уровне полож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тельного отнош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к школе,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образ «х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рошего ученика».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Проводить сра</w:t>
            </w:r>
            <w:r w:rsidRPr="002A454E">
              <w:rPr>
                <w:sz w:val="22"/>
                <w:szCs w:val="22"/>
              </w:rPr>
              <w:t>в</w:t>
            </w:r>
            <w:r w:rsidRPr="002A454E">
              <w:rPr>
                <w:sz w:val="22"/>
                <w:szCs w:val="22"/>
              </w:rPr>
              <w:t>нения разных способов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нения заданий, делать выводы, осуществлять п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иск недостающих данных, испол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зуя разные спос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бы, в частности беседы </w:t>
            </w:r>
            <w:proofErr w:type="gramStart"/>
            <w:r w:rsidRPr="002A454E">
              <w:rPr>
                <w:sz w:val="22"/>
                <w:szCs w:val="22"/>
              </w:rPr>
              <w:t>со</w:t>
            </w:r>
            <w:proofErr w:type="gramEnd"/>
            <w:r w:rsidRPr="002A454E">
              <w:rPr>
                <w:sz w:val="22"/>
                <w:szCs w:val="22"/>
              </w:rPr>
              <w:t xml:space="preserve"> взро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>лыми, ставить вопросы к зада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>ному условию так, чтобы пол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чить задачу, к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торая решается заданным спос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бом, строить 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lastRenderedPageBreak/>
              <w:t>сложные модели для текстовых задач.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Допускать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ствование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различных точек зрения,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разные мнения,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стремиться к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коо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динции</w:t>
            </w:r>
            <w:proofErr w:type="spell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Умение контр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лировать свою деятельность, адекватно пон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мать оценку взрослого и сверстников.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жения и вычитания в пределах 100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вида 26+7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Моделировать и объяснять ход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полнения устных приемов сложения и вычитания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ние чисел в пределах 100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Внимательно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ситься к собстве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переживаниям и переживаниям других людей; нравственному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держанию посту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Проводить сра</w:t>
            </w:r>
            <w:r w:rsidRPr="002A454E">
              <w:rPr>
                <w:sz w:val="22"/>
                <w:szCs w:val="22"/>
              </w:rPr>
              <w:t>в</w:t>
            </w:r>
            <w:r w:rsidRPr="002A454E">
              <w:rPr>
                <w:sz w:val="22"/>
                <w:szCs w:val="22"/>
              </w:rPr>
              <w:t>нения разных способов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нения заданий, делать выводы, осуществлять п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иск недостающих данных, испол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зуя разные спос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бы, в частности беседы </w:t>
            </w:r>
            <w:proofErr w:type="gramStart"/>
            <w:r w:rsidRPr="002A454E">
              <w:rPr>
                <w:sz w:val="22"/>
                <w:szCs w:val="22"/>
              </w:rPr>
              <w:t>со</w:t>
            </w:r>
            <w:proofErr w:type="gramEnd"/>
            <w:r w:rsidRPr="002A454E">
              <w:rPr>
                <w:sz w:val="22"/>
                <w:szCs w:val="22"/>
              </w:rPr>
              <w:t xml:space="preserve"> взро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>лыми, ставить вопросы к  зада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>ному условию так, чтобы пол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чить задачу, к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торая решается заданным спос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бом, строить 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сложные модели для текстовых задач.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2A454E">
              <w:rPr>
                <w:rFonts w:ascii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оцен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 деятельность одноклассников.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вида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35-7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разные способы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ний, выбирать наиболее удобные.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Записывать решение составных задач с помощью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задания творческого и пои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кового характера.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Развитие познав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тельной потребн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сти, интерес к овладению новыми знаниями и умен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ями.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Отвечать на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стые  и сложные вопросы учителя, самим задавать вопросы, нах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дить нужную 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формацию в учебнике.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ь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должать их по установленному  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>правилу.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оцен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 деятельность одноклассников.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ответы на вопросы по ходу решения составной задачи</w:t>
            </w:r>
          </w:p>
        </w:tc>
      </w:tr>
      <w:tr w:rsidR="00530670" w:rsidRPr="002A454E" w:rsidTr="00530670">
        <w:trPr>
          <w:trHeight w:val="2765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 изученных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ёмов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ний. Решение составных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разные способы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ний, выбирать наиболее удобные.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Записывать решение составных задач с помощью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задания творческого и пои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кового характера.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Установка на бе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опасный, здор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вый образ жизни, мотивацию к творческому тр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ду, работе на 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зультат, бере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ж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ному отношению к ма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softHyphen/>
              <w:t>териальным и духовным ценн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стям.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Высказывать свои предположения относительно спо</w:t>
            </w:r>
            <w:r w:rsidRPr="002A454E">
              <w:rPr>
                <w:rFonts w:ascii="Times New Roman" w:hAnsi="Times New Roman" w:cs="Times New Roman"/>
              </w:rPr>
              <w:softHyphen/>
              <w:t>соба решения учебной задачи; в сотрудничестве с учи</w:t>
            </w:r>
            <w:r w:rsidRPr="002A454E">
              <w:rPr>
                <w:rFonts w:ascii="Times New Roman" w:hAnsi="Times New Roman" w:cs="Times New Roman"/>
              </w:rPr>
              <w:softHyphen/>
              <w:t>телем нах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варианты решения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тивном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блемы</w:t>
            </w:r>
          </w:p>
        </w:tc>
      </w:tr>
      <w:tr w:rsidR="00530670" w:rsidRPr="002A454E" w:rsidTr="00530670">
        <w:trPr>
          <w:trHeight w:val="476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 изученных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ёмов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ний. Решение составных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разные способы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ний, выбирать наиболее удобные.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Записывать решение составных задач с помощью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задания творческого и пои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кового характера.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Навыки сотрудн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чества с взрослыми и сверстниками в различ</w:t>
            </w:r>
            <w:r w:rsidRPr="002A454E">
              <w:rPr>
                <w:rFonts w:ascii="Times New Roman" w:hAnsi="Times New Roman" w:cs="Times New Roman"/>
              </w:rPr>
              <w:softHyphen/>
              <w:t>ных соц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альных ситуациях, умение не созд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вать конфликтов и нахо</w:t>
            </w:r>
            <w:r w:rsidRPr="002A454E">
              <w:rPr>
                <w:rFonts w:ascii="Times New Roman" w:hAnsi="Times New Roman" w:cs="Times New Roman"/>
              </w:rPr>
              <w:softHyphen/>
              <w:t>дить выходы из спорных ситу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Установка на бе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опасный, здор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вый образ жизни, мотивацию к творческому тр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ду, работе на 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зультат, бере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ж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ному отношению к ма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softHyphen/>
              <w:t>териальным и духовным ценн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стям.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Планировать (совместно с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телем) свои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в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ствии с поста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лизации.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</w:t>
            </w:r>
          </w:p>
        </w:tc>
      </w:tr>
      <w:tr w:rsidR="00530670" w:rsidRPr="002A454E" w:rsidTr="00530670">
        <w:trPr>
          <w:trHeight w:val="479"/>
        </w:trPr>
        <w:tc>
          <w:tcPr>
            <w:tcW w:w="699" w:type="dxa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-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ние,1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00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правила 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выражениях.</w:t>
            </w:r>
          </w:p>
          <w:p w:rsidR="00530670" w:rsidRPr="002A454E" w:rsidRDefault="00530670" w:rsidP="00000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находить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чения числовых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ражений со скобк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ми и без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них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текстовые задачи арифметическим способом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Навыки сотрудн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чества с взрослыми и сверстниками в различ</w:t>
            </w:r>
            <w:r w:rsidRPr="002A454E">
              <w:rPr>
                <w:rFonts w:ascii="Times New Roman" w:hAnsi="Times New Roman" w:cs="Times New Roman"/>
              </w:rPr>
              <w:softHyphen/>
              <w:t>ных соц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альных ситуациях, умение не созд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вать конфликтов и нахо</w:t>
            </w:r>
            <w:r w:rsidRPr="002A454E">
              <w:rPr>
                <w:rFonts w:ascii="Times New Roman" w:hAnsi="Times New Roman" w:cs="Times New Roman"/>
              </w:rPr>
              <w:softHyphen/>
              <w:t>дить выходы из спорных ситу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000C7D">
            <w:pPr>
              <w:pStyle w:val="1"/>
              <w:shd w:val="clear" w:color="auto" w:fill="auto"/>
              <w:tabs>
                <w:tab w:val="left" w:pos="566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Осознавать п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знавательную з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дачу, восприн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мать её на слух, решать её (под руководством учителя или с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A454E">
              <w:rPr>
                <w:rFonts w:ascii="Times New Roman" w:hAnsi="Times New Roman" w:cs="Times New Roman"/>
                <w:sz w:val="22"/>
                <w:szCs w:val="22"/>
              </w:rPr>
              <w:t>мостоятельно)</w:t>
            </w:r>
          </w:p>
          <w:p w:rsidR="00530670" w:rsidRPr="002A454E" w:rsidRDefault="00530670" w:rsidP="00000C7D">
            <w:pPr>
              <w:spacing w:after="0" w:line="240" w:lineRule="auto"/>
              <w:ind w:left="-18" w:firstLine="18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Высказывать свои предположения относительно спо</w:t>
            </w:r>
            <w:r w:rsidRPr="002A454E">
              <w:rPr>
                <w:rFonts w:ascii="Times New Roman" w:hAnsi="Times New Roman" w:cs="Times New Roman"/>
              </w:rPr>
              <w:softHyphen/>
              <w:t>соба решения учебной задачи; в сотрудничестве с учи</w:t>
            </w:r>
            <w:r w:rsidRPr="002A454E">
              <w:rPr>
                <w:rFonts w:ascii="Times New Roman" w:hAnsi="Times New Roman" w:cs="Times New Roman"/>
              </w:rPr>
              <w:softHyphen/>
              <w:t>телем нах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варианты решения учебной задачи;</w:t>
            </w:r>
          </w:p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тивном обсужд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блемы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000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lastRenderedPageBreak/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правила 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находить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чения числовых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lastRenderedPageBreak/>
              <w:t>ражений со скобк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ми и без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них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текстовые задачи арифметическим способом 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ind w:left="-123" w:firstLine="123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Внимательно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ситься к собстве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переживаниям и переживаниям других людей; нра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ственному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lastRenderedPageBreak/>
              <w:t>нию поступков. Адекватно воспр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оценку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Ориентироваться в учебнике: опр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делять умения, которые будут сформированы на основе изучения 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данного раздела; определять круг своего незнания.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 xml:space="preserve">отвечать на вопросы учителя, товарищей </w:t>
            </w:r>
            <w:r w:rsidRPr="002A454E">
              <w:rPr>
                <w:rFonts w:ascii="Times New Roman" w:hAnsi="Times New Roman" w:cs="Times New Roman"/>
                <w:iCs/>
              </w:rPr>
              <w:lastRenderedPageBreak/>
              <w:t>по классу.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Планировать (совместно с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телем) свои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в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ствии с поста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 xml:space="preserve">ленной задачей и </w:t>
            </w:r>
            <w:r w:rsidRPr="002A454E">
              <w:rPr>
                <w:rFonts w:ascii="Times New Roman" w:hAnsi="Times New Roman" w:cs="Times New Roman"/>
              </w:rPr>
              <w:lastRenderedPageBreak/>
              <w:t>условиями её ре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лизации.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ных при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мов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жения и </w:t>
            </w:r>
            <w:r>
              <w:rPr>
                <w:rFonts w:ascii="Times New Roman" w:hAnsi="Times New Roman" w:cs="Times New Roman"/>
              </w:rPr>
              <w:lastRenderedPageBreak/>
              <w:t>вычитания в пределах 100</w:t>
            </w:r>
          </w:p>
        </w:tc>
      </w:tr>
      <w:tr w:rsidR="00530670" w:rsidRPr="002A454E" w:rsidTr="00530670">
        <w:trPr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Промежуточный мониторинг 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сотни; выполнять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вычисления, вычислять значение числового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проверять правил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выполненных вычислений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Внимательно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ситься к собстве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ным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переживаниям и переживаниям др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гих людей.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нять правила бе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опасного повед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в школе. Аде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ватно восприн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мать оценку учит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Высказывать свои предположения относительно спо</w:t>
            </w:r>
            <w:r w:rsidRPr="002A454E">
              <w:rPr>
                <w:rFonts w:ascii="Times New Roman" w:hAnsi="Times New Roman" w:cs="Times New Roman"/>
              </w:rPr>
              <w:softHyphen/>
              <w:t>соба решения учебной задачи; в сотрудничестве с учи</w:t>
            </w:r>
            <w:r w:rsidRPr="002A454E">
              <w:rPr>
                <w:rFonts w:ascii="Times New Roman" w:hAnsi="Times New Roman" w:cs="Times New Roman"/>
              </w:rPr>
              <w:softHyphen/>
              <w:t>телем нах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варианты решения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Контрольная работа  по теме «Приёмы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тания»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сотни; выполнять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 (сложение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 двузначных 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сел, двузначного числа и однозначн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го числа); вычислять значение числового выражения; пров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рять правильность выполненных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числений;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Внимательно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ситься к собстве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ным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переживаниям и переживаниям др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гих людей.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нять правила бе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опасного повед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в школе. Аде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ватно восприн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мать оценку учит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ля.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Ориентироваться в учебнике: опр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  <w:color w:val="000000" w:themeColor="text1"/>
              </w:rPr>
              <w:t>делять умения, которые будут сформированы на основе изучения данного раздела; определять круг своего незнания.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ориент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ры действий (в задани</w:t>
            </w:r>
            <w:r w:rsidRPr="002A454E">
              <w:rPr>
                <w:rFonts w:ascii="Times New Roman" w:hAnsi="Times New Roman" w:cs="Times New Roman"/>
              </w:rPr>
              <w:softHyphen/>
              <w:t>ях учебн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 — в па</w:t>
            </w:r>
            <w:r w:rsidRPr="002A454E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нировании и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trHeight w:val="26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Анализ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трольной раб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ты.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Буквенные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lastRenderedPageBreak/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54E">
              <w:rPr>
                <w:rFonts w:ascii="Times New Roman" w:hAnsi="Times New Roman" w:cs="Times New Roman"/>
              </w:rPr>
              <w:lastRenderedPageBreak/>
              <w:t>Уметь 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 xml:space="preserve">стовые  задачи арифметическим </w:t>
            </w:r>
            <w:r w:rsidRPr="002A454E">
              <w:rPr>
                <w:rFonts w:ascii="Times New Roman" w:hAnsi="Times New Roman" w:cs="Times New Roman"/>
              </w:rPr>
              <w:lastRenderedPageBreak/>
              <w:t>способом;  чертить с помощью линейки отрезок заданной длины;  измерять длину заданного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резка; распознавать изученные геоме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рические фигуры и изображать их на бумаге с разлино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кой в клетку, сра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нивать величины по их числовым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ниям; выражать 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величины в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личных единицах</w:t>
            </w:r>
            <w:proofErr w:type="gramEnd"/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Развитие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ции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 и ли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lastRenderedPageBreak/>
              <w:t>ностного смысла учения, заинтер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сованность в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обретении и ра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ширении знаний и способов действий, творческий подход к выполнению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даний.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 xml:space="preserve">ленную в виде </w:t>
            </w:r>
            <w:r w:rsidRPr="002A454E">
              <w:rPr>
                <w:rFonts w:ascii="Times New Roman" w:hAnsi="Times New Roman" w:cs="Times New Roman"/>
              </w:rPr>
              <w:lastRenderedPageBreak/>
              <w:t>текста, рисунков, схем.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чать на вопросы учителя, передавать </w:t>
            </w:r>
            <w:r w:rsidRPr="002A454E">
              <w:rPr>
                <w:rFonts w:ascii="Times New Roman" w:hAnsi="Times New Roman" w:cs="Times New Roman"/>
              </w:rPr>
              <w:lastRenderedPageBreak/>
              <w:t>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Планировать (совместно с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телем) свои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lastRenderedPageBreak/>
              <w:t>ствия в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ствии с поста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лизации.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lastRenderedPageBreak/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с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минов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Буквенные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Иметь </w:t>
            </w:r>
            <w:proofErr w:type="spellStart"/>
            <w:r w:rsidRPr="002A454E">
              <w:rPr>
                <w:rFonts w:ascii="Times New Roman" w:hAnsi="Times New Roman" w:cs="Times New Roman"/>
                <w:bCs/>
                <w:iCs/>
              </w:rPr>
              <w:t>представл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ние</w:t>
            </w:r>
            <w:r w:rsidRPr="002A454E">
              <w:rPr>
                <w:rFonts w:ascii="Times New Roman" w:hAnsi="Times New Roman" w:cs="Times New Roman"/>
              </w:rPr>
              <w:t>о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буквенных </w:t>
            </w:r>
            <w:proofErr w:type="gramStart"/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записывать и читать буквенные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выражения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значения буквенных выражений при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кретном значении букв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полно отв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чать на вопросы учителя, передавать фактическую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формацию.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ориент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ры действий (в задани</w:t>
            </w:r>
            <w:r w:rsidRPr="002A454E">
              <w:rPr>
                <w:rFonts w:ascii="Times New Roman" w:hAnsi="Times New Roman" w:cs="Times New Roman"/>
              </w:rPr>
              <w:softHyphen/>
              <w:t>ях учебн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 — в па</w:t>
            </w:r>
            <w:r w:rsidRPr="002A454E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нировании и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«букве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жения»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Уравнения.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уравн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методом подбора.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Иметь </w:t>
            </w:r>
            <w:proofErr w:type="spellStart"/>
            <w:r w:rsidRPr="002A454E">
              <w:rPr>
                <w:rFonts w:ascii="Times New Roman" w:hAnsi="Times New Roman" w:cs="Times New Roman"/>
                <w:bCs/>
                <w:iCs/>
              </w:rPr>
              <w:t>представл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ние</w:t>
            </w:r>
            <w:r w:rsidRPr="002A454E">
              <w:rPr>
                <w:rFonts w:ascii="Times New Roman" w:hAnsi="Times New Roman" w:cs="Times New Roman"/>
              </w:rPr>
              <w:t>об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54E">
              <w:rPr>
                <w:rFonts w:ascii="Times New Roman" w:hAnsi="Times New Roman" w:cs="Times New Roman"/>
              </w:rPr>
              <w:t>уравнении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отличать уравнение от других математических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писей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 (сложение и вычитание 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ных чисел, 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ного числа и одн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значного числа);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шать текстовые 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lastRenderedPageBreak/>
              <w:t>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 xml:space="preserve">Формирование </w:t>
            </w:r>
            <w:proofErr w:type="spellStart"/>
            <w:r w:rsidRPr="002A454E">
              <w:rPr>
                <w:sz w:val="22"/>
                <w:szCs w:val="22"/>
              </w:rPr>
              <w:t>смыслообразов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ний</w:t>
            </w:r>
            <w:proofErr w:type="spellEnd"/>
            <w:r w:rsidRPr="002A454E">
              <w:rPr>
                <w:sz w:val="22"/>
                <w:szCs w:val="22"/>
              </w:rPr>
              <w:t xml:space="preserve">, 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 способность к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мооценке на основе критерия успешн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 учебной де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 xml:space="preserve">тельности.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2A454E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2A454E">
              <w:rPr>
                <w:b w:val="0"/>
                <w:sz w:val="22"/>
                <w:szCs w:val="22"/>
              </w:rPr>
              <w:t>ъ</w:t>
            </w:r>
            <w:r w:rsidRPr="002A454E">
              <w:rPr>
                <w:b w:val="0"/>
                <w:sz w:val="22"/>
                <w:szCs w:val="22"/>
              </w:rPr>
              <w:t>екты  по н</w:t>
            </w:r>
            <w:r w:rsidRPr="002A454E">
              <w:rPr>
                <w:b w:val="0"/>
                <w:sz w:val="22"/>
                <w:szCs w:val="22"/>
              </w:rPr>
              <w:t>е</w:t>
            </w:r>
            <w:r w:rsidRPr="002A454E">
              <w:rPr>
                <w:b w:val="0"/>
                <w:sz w:val="22"/>
                <w:szCs w:val="22"/>
              </w:rPr>
              <w:t>скольким осн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2A454E">
              <w:rPr>
                <w:b w:val="0"/>
                <w:sz w:val="22"/>
                <w:szCs w:val="22"/>
              </w:rPr>
              <w:t>н</w:t>
            </w:r>
            <w:r w:rsidRPr="002A454E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2A454E">
              <w:rPr>
                <w:rFonts w:ascii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Планировать (совместно с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телем) свои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в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ствии с поста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ленной задачей и условиями её ре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лизации.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89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«уравн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ние»</w:t>
            </w:r>
          </w:p>
        </w:tc>
      </w:tr>
      <w:tr w:rsidR="00530670" w:rsidRPr="002A454E" w:rsidTr="00530670">
        <w:trPr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Уравнения.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уравн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методом подбора.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Иметь представл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ние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454E">
              <w:rPr>
                <w:rFonts w:ascii="Times New Roman" w:hAnsi="Times New Roman" w:cs="Times New Roman"/>
              </w:rPr>
              <w:t>об уравнении.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отличать уравнение от других математических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писей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 (сложение и вычитание 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ных чисел, 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ного числа и одн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значного числа).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 и способам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шения новой час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Вступать в диалог (отвечать на вопр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сы, задавать вопр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сы, уточнять </w:t>
            </w:r>
            <w:proofErr w:type="gramStart"/>
            <w:r w:rsidRPr="002A454E">
              <w:rPr>
                <w:rFonts w:ascii="Times New Roman" w:hAnsi="Times New Roman" w:cs="Times New Roman"/>
              </w:rPr>
              <w:t>неп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нятное</w:t>
            </w:r>
            <w:proofErr w:type="gramEnd"/>
            <w:r w:rsidRPr="002A454E">
              <w:rPr>
                <w:rFonts w:ascii="Times New Roman" w:hAnsi="Times New Roman" w:cs="Times New Roman"/>
              </w:rPr>
              <w:t>)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Сотрудничать с 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варищами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полнении заданий в паре: устанавливать и соблюдать очерё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ность действий.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по нам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ченному плану, а также по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струкциям,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держащимся в источниках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</w:t>
            </w:r>
            <w:r w:rsidRPr="002A454E">
              <w:rPr>
                <w:rFonts w:ascii="Times New Roman" w:hAnsi="Times New Roman" w:cs="Times New Roman"/>
              </w:rPr>
              <w:softHyphen/>
              <w:t>мации (в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даниях учебника, в справочном 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териале учебника — в памятках).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ура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нения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тодом подбора</w:t>
            </w:r>
          </w:p>
        </w:tc>
      </w:tr>
      <w:tr w:rsidR="0057336D" w:rsidRPr="002A454E" w:rsidTr="003A7F69">
        <w:trPr>
          <w:trHeight w:val="607"/>
        </w:trPr>
        <w:tc>
          <w:tcPr>
            <w:tcW w:w="699" w:type="dxa"/>
          </w:tcPr>
          <w:p w:rsidR="0057336D" w:rsidRPr="002A454E" w:rsidRDefault="0057336D" w:rsidP="0057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gridSpan w:val="2"/>
          </w:tcPr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к</w:t>
            </w:r>
            <w:r w:rsidRPr="002A454E">
              <w:rPr>
                <w:rFonts w:ascii="Times New Roman" w:hAnsi="Times New Roman" w:cs="Times New Roman"/>
              </w:rPr>
              <w:t>онтрольная ра</w:t>
            </w:r>
            <w:r>
              <w:rPr>
                <w:rFonts w:ascii="Times New Roman" w:hAnsi="Times New Roman" w:cs="Times New Roman"/>
              </w:rPr>
              <w:t>бота за 1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лугодие.</w:t>
            </w:r>
          </w:p>
        </w:tc>
        <w:tc>
          <w:tcPr>
            <w:tcW w:w="838" w:type="dxa"/>
          </w:tcPr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1ч.</w:t>
            </w:r>
          </w:p>
        </w:tc>
        <w:tc>
          <w:tcPr>
            <w:tcW w:w="2224" w:type="dxa"/>
            <w:gridSpan w:val="2"/>
          </w:tcPr>
          <w:p w:rsidR="0057336D" w:rsidRPr="002A454E" w:rsidRDefault="0057336D" w:rsidP="003A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100;свойства слож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 правила поря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ка выполнения </w:t>
            </w:r>
          </w:p>
          <w:p w:rsidR="0057336D" w:rsidRPr="002A454E" w:rsidRDefault="0057336D" w:rsidP="003A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действий в числовых выражениях.</w:t>
            </w:r>
          </w:p>
          <w:p w:rsidR="0057336D" w:rsidRPr="002A454E" w:rsidRDefault="0057336D" w:rsidP="003A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число в виде суммы разрядных 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мых;</w:t>
            </w:r>
          </w:p>
        </w:tc>
        <w:tc>
          <w:tcPr>
            <w:tcW w:w="2086" w:type="dxa"/>
            <w:gridSpan w:val="2"/>
          </w:tcPr>
          <w:p w:rsidR="0057336D" w:rsidRPr="002A454E" w:rsidRDefault="0057336D" w:rsidP="003A7F69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2A454E">
              <w:rPr>
                <w:sz w:val="22"/>
                <w:szCs w:val="22"/>
              </w:rPr>
              <w:t>смыслообразов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</w:t>
            </w:r>
            <w:proofErr w:type="spellEnd"/>
            <w:r w:rsidRPr="002A454E">
              <w:rPr>
                <w:sz w:val="22"/>
                <w:szCs w:val="22"/>
              </w:rPr>
              <w:t xml:space="preserve">,  </w:t>
            </w:r>
          </w:p>
          <w:p w:rsidR="0057336D" w:rsidRPr="002A454E" w:rsidRDefault="0057336D" w:rsidP="003A7F69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 способность к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мооценке на основе критерия успешн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 учебной де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 xml:space="preserve">тельности. </w:t>
            </w:r>
          </w:p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57336D" w:rsidRPr="002A454E" w:rsidRDefault="0057336D" w:rsidP="003A7F69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Описывать 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зультаты учебных действий, испол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зуя математич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ские термины и записи; осваивать способы решения задач творческого и поискового х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рактера;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нять сравнение, обобщение, кла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>сификацию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данных объектов.</w:t>
            </w:r>
          </w:p>
        </w:tc>
        <w:tc>
          <w:tcPr>
            <w:tcW w:w="2224" w:type="dxa"/>
            <w:gridSpan w:val="4"/>
          </w:tcPr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</w:t>
            </w:r>
          </w:p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вопросы учителя, товарищей по классу;</w:t>
            </w:r>
          </w:p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соблюдать просте</w:t>
            </w:r>
            <w:r w:rsidRPr="002A454E">
              <w:rPr>
                <w:rFonts w:ascii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4"/>
          </w:tcPr>
          <w:p w:rsidR="0057336D" w:rsidRPr="002A454E" w:rsidRDefault="0057336D" w:rsidP="003A7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по нам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ченному плану, а также по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струкциям, 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держащимся в источниках и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фор</w:t>
            </w:r>
            <w:r w:rsidRPr="002A454E">
              <w:rPr>
                <w:rFonts w:ascii="Times New Roman" w:hAnsi="Times New Roman" w:cs="Times New Roman"/>
              </w:rPr>
              <w:softHyphen/>
              <w:t>мации (в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даниях учебника, в справочном 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териале учебника — в памятках).</w:t>
            </w:r>
          </w:p>
        </w:tc>
        <w:tc>
          <w:tcPr>
            <w:tcW w:w="1269" w:type="dxa"/>
            <w:gridSpan w:val="2"/>
          </w:tcPr>
          <w:p w:rsidR="0057336D" w:rsidRPr="002A454E" w:rsidRDefault="0057336D" w:rsidP="003A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trHeight w:val="425"/>
        </w:trPr>
        <w:tc>
          <w:tcPr>
            <w:tcW w:w="699" w:type="dxa"/>
          </w:tcPr>
          <w:p w:rsidR="00530670" w:rsidRPr="002A454E" w:rsidRDefault="00530670" w:rsidP="0057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</w:t>
            </w:r>
            <w:r w:rsidR="0057336D">
              <w:rPr>
                <w:rFonts w:ascii="Times New Roman" w:hAnsi="Times New Roman" w:cs="Times New Roman"/>
              </w:rPr>
              <w:t>2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Проверка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выполнять устно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ские действия над числами в пределах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сотни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значение числового выраж</w:t>
            </w:r>
            <w:r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4E">
              <w:rPr>
                <w:rFonts w:ascii="Times New Roman" w:hAnsi="Times New Roman" w:cs="Times New Roman"/>
              </w:rPr>
              <w:t>пров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рять правильность выполненных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числений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2A454E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2A454E">
              <w:rPr>
                <w:b w:val="0"/>
                <w:sz w:val="22"/>
                <w:szCs w:val="22"/>
              </w:rPr>
              <w:t>ъ</w:t>
            </w:r>
            <w:r w:rsidRPr="002A454E">
              <w:rPr>
                <w:b w:val="0"/>
                <w:sz w:val="22"/>
                <w:szCs w:val="22"/>
              </w:rPr>
              <w:t>екты  по н</w:t>
            </w:r>
            <w:r w:rsidRPr="002A454E">
              <w:rPr>
                <w:b w:val="0"/>
                <w:sz w:val="22"/>
                <w:szCs w:val="22"/>
              </w:rPr>
              <w:t>е</w:t>
            </w:r>
            <w:r w:rsidRPr="002A454E">
              <w:rPr>
                <w:b w:val="0"/>
                <w:sz w:val="22"/>
                <w:szCs w:val="22"/>
              </w:rPr>
              <w:t>скольким осн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2A454E">
              <w:rPr>
                <w:b w:val="0"/>
                <w:sz w:val="22"/>
                <w:szCs w:val="22"/>
              </w:rPr>
              <w:t>н</w:t>
            </w:r>
            <w:r w:rsidRPr="002A454E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ситуац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ях; отвечать на в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просы учителя, т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варищей по классу; соблюдать просте</w:t>
            </w:r>
            <w:r w:rsidRPr="002A454E">
              <w:rPr>
                <w:rFonts w:ascii="Times New Roman" w:hAnsi="Times New Roman" w:cs="Times New Roman"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iCs/>
              </w:rPr>
              <w:t>шие нормы речевого этикета;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слушать и понимать речь других.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Проговаривать (сначала вслух, потом на уровне вну</w:t>
            </w:r>
            <w:r w:rsidRPr="002A454E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производ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мых дей</w:t>
            </w:r>
            <w:r w:rsidRPr="002A454E">
              <w:rPr>
                <w:rFonts w:ascii="Times New Roman" w:hAnsi="Times New Roman" w:cs="Times New Roman"/>
              </w:rPr>
              <w:softHyphen/>
              <w:t>ствий, составляющих основу осваива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выб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при решении уравнения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733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6</w:t>
            </w:r>
            <w:r w:rsidR="0057336D">
              <w:rPr>
                <w:rFonts w:ascii="Times New Roman" w:hAnsi="Times New Roman" w:cs="Times New Roman"/>
              </w:rPr>
              <w:t>3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Проверка 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тания.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ми в пределах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ни;вычислять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знач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ние числового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ражения; проверять правильность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полненных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тическим способом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2A454E">
              <w:rPr>
                <w:sz w:val="22"/>
                <w:szCs w:val="22"/>
              </w:rPr>
              <w:t>смыслообразов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</w:t>
            </w:r>
            <w:proofErr w:type="spellEnd"/>
            <w:r w:rsidRPr="002A454E">
              <w:rPr>
                <w:sz w:val="22"/>
                <w:szCs w:val="22"/>
              </w:rPr>
              <w:t xml:space="preserve">, 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 способность к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мооценке на основе критерия успешн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 учебной де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 xml:space="preserve">тельности.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2A454E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2A454E">
              <w:rPr>
                <w:b w:val="0"/>
                <w:sz w:val="22"/>
                <w:szCs w:val="22"/>
              </w:rPr>
              <w:t>ъ</w:t>
            </w:r>
            <w:r w:rsidRPr="002A454E">
              <w:rPr>
                <w:b w:val="0"/>
                <w:sz w:val="22"/>
                <w:szCs w:val="22"/>
              </w:rPr>
              <w:t>екты  по н</w:t>
            </w:r>
            <w:r w:rsidRPr="002A454E">
              <w:rPr>
                <w:b w:val="0"/>
                <w:sz w:val="22"/>
                <w:szCs w:val="22"/>
              </w:rPr>
              <w:t>е</w:t>
            </w:r>
            <w:r w:rsidRPr="002A454E">
              <w:rPr>
                <w:b w:val="0"/>
                <w:sz w:val="22"/>
                <w:szCs w:val="22"/>
              </w:rPr>
              <w:t>скольким осн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2A454E">
              <w:rPr>
                <w:b w:val="0"/>
                <w:sz w:val="22"/>
                <w:szCs w:val="22"/>
              </w:rPr>
              <w:t>н</w:t>
            </w:r>
            <w:r w:rsidRPr="002A454E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Участвовать в ди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логе; слушать и п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нимать других, ре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гировать на реплики, задавать вопросы, высказывать свою точку зрения.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Выслушивать пар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т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нера, договариваться и приходить к 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щему решению, р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ботая в паре.</w:t>
            </w: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ориент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ры действий (в задани</w:t>
            </w:r>
            <w:r w:rsidRPr="002A454E">
              <w:rPr>
                <w:rFonts w:ascii="Times New Roman" w:hAnsi="Times New Roman" w:cs="Times New Roman"/>
              </w:rPr>
              <w:softHyphen/>
              <w:t>ях учебн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 — в па</w:t>
            </w:r>
            <w:r w:rsidRPr="002A454E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нировании и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с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минов</w:t>
            </w:r>
          </w:p>
        </w:tc>
      </w:tr>
      <w:tr w:rsidR="00530670" w:rsidRPr="002A454E" w:rsidTr="00530670">
        <w:trPr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08" w:type="dxa"/>
            <w:gridSpan w:val="2"/>
          </w:tcPr>
          <w:p w:rsidR="00530670" w:rsidRPr="002A454E" w:rsidRDefault="00574DB6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224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сотни; выполнять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вычисления,  находить значения числовых выраж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ний со скобками и без них; 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метическим 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бом;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вычислять периметр многоугольника;  проверять правил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выполненных вычислений.</w:t>
            </w:r>
          </w:p>
        </w:tc>
        <w:tc>
          <w:tcPr>
            <w:tcW w:w="208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2A454E">
              <w:rPr>
                <w:sz w:val="22"/>
                <w:szCs w:val="22"/>
              </w:rPr>
              <w:t>смыслообразов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</w:t>
            </w:r>
            <w:proofErr w:type="spellEnd"/>
            <w:r w:rsidRPr="002A454E">
              <w:rPr>
                <w:sz w:val="22"/>
                <w:szCs w:val="22"/>
              </w:rPr>
              <w:t xml:space="preserve">, 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 способность к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мооценке на основе критерия успешн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 учебной де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 xml:space="preserve">тельности.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gridSpan w:val="2"/>
          </w:tcPr>
          <w:p w:rsidR="00530670" w:rsidRPr="002A454E" w:rsidRDefault="00530670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2A454E">
              <w:rPr>
                <w:b w:val="0"/>
                <w:sz w:val="22"/>
                <w:szCs w:val="22"/>
              </w:rPr>
              <w:t>Сравнивать  и группировать предметы, об</w:t>
            </w:r>
            <w:r w:rsidRPr="002A454E">
              <w:rPr>
                <w:b w:val="0"/>
                <w:sz w:val="22"/>
                <w:szCs w:val="22"/>
              </w:rPr>
              <w:t>ъ</w:t>
            </w:r>
            <w:r w:rsidRPr="002A454E">
              <w:rPr>
                <w:b w:val="0"/>
                <w:sz w:val="22"/>
                <w:szCs w:val="22"/>
              </w:rPr>
              <w:t>екты  по н</w:t>
            </w:r>
            <w:r w:rsidRPr="002A454E">
              <w:rPr>
                <w:b w:val="0"/>
                <w:sz w:val="22"/>
                <w:szCs w:val="22"/>
              </w:rPr>
              <w:t>е</w:t>
            </w:r>
            <w:r w:rsidRPr="002A454E">
              <w:rPr>
                <w:b w:val="0"/>
                <w:sz w:val="22"/>
                <w:szCs w:val="22"/>
              </w:rPr>
              <w:t>скольким осн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ваниям; находить закономерности, самостоятельно продолжать их по установле</w:t>
            </w:r>
            <w:r w:rsidRPr="002A454E">
              <w:rPr>
                <w:b w:val="0"/>
                <w:sz w:val="22"/>
                <w:szCs w:val="22"/>
              </w:rPr>
              <w:t>н</w:t>
            </w:r>
            <w:r w:rsidRPr="002A454E">
              <w:rPr>
                <w:b w:val="0"/>
                <w:sz w:val="22"/>
                <w:szCs w:val="22"/>
              </w:rPr>
              <w:t>ному правилу.</w:t>
            </w:r>
          </w:p>
        </w:tc>
        <w:tc>
          <w:tcPr>
            <w:tcW w:w="222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Корректно сообщать товарищу об оши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ках.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обсужд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ориент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ры действий (в задани</w:t>
            </w:r>
            <w:r w:rsidRPr="002A454E">
              <w:rPr>
                <w:rFonts w:ascii="Times New Roman" w:hAnsi="Times New Roman" w:cs="Times New Roman"/>
              </w:rPr>
              <w:softHyphen/>
              <w:t>ях учебн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 — в па</w:t>
            </w:r>
            <w:r w:rsidRPr="002A454E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нировании и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троле способа решения;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правила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метра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Сложение вида 45+23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письменный прием сложения двузначных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сел</w:t>
            </w:r>
            <w:proofErr w:type="gramStart"/>
            <w:r w:rsidRPr="002A454E">
              <w:rPr>
                <w:rFonts w:ascii="Times New Roman" w:hAnsi="Times New Roman" w:cs="Times New Roman"/>
              </w:rPr>
              <w:t>;м</w:t>
            </w:r>
            <w:proofErr w:type="gramEnd"/>
            <w:r w:rsidRPr="002A454E">
              <w:rPr>
                <w:rFonts w:ascii="Times New Roman" w:hAnsi="Times New Roman" w:cs="Times New Roman"/>
              </w:rPr>
              <w:t>есто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распол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десятков и единиц.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представлять двузначное число в виде суммы разря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 (сложение двузначных 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сел);проверять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вильность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ненных вычислений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Описывать 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зультаты учебных действий, испол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зуя математич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ские термины и записи; осваивать </w:t>
            </w:r>
            <w:r w:rsidRPr="002A454E">
              <w:rPr>
                <w:sz w:val="22"/>
                <w:szCs w:val="22"/>
              </w:rPr>
              <w:lastRenderedPageBreak/>
              <w:t>способы решения задач творческого и поискового х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рактера;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нять сравнение, обобщение, кла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>сификацию зада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 xml:space="preserve">ных объектов; 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>Участвовать в ди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логе на уроке и в жизненных ситу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циях;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отвечать на вопр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сы учителя, тов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lastRenderedPageBreak/>
              <w:t>рищей по классу.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Проговаривать (сначала вслух, потом на уровне вну</w:t>
            </w:r>
            <w:r w:rsidRPr="002A454E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производ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>мых дей</w:t>
            </w:r>
            <w:r w:rsidRPr="002A454E">
              <w:rPr>
                <w:rFonts w:ascii="Times New Roman" w:hAnsi="Times New Roman" w:cs="Times New Roman"/>
              </w:rPr>
              <w:softHyphen/>
              <w:t>ствий, составляющих основу осваива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00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ние </w:t>
            </w:r>
            <w:r w:rsidRPr="002A454E">
              <w:rPr>
                <w:rFonts w:ascii="Times New Roman" w:hAnsi="Times New Roman" w:cs="Times New Roman"/>
              </w:rPr>
              <w:t>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2A454E"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 сложения </w:t>
            </w:r>
            <w:r w:rsidRPr="002A454E">
              <w:rPr>
                <w:rFonts w:ascii="Times New Roman" w:hAnsi="Times New Roman" w:cs="Times New Roman"/>
              </w:rPr>
              <w:lastRenderedPageBreak/>
              <w:t>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ных чисел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Письменный прием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ния вида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57 – 26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письменный прием вычитания двузначных чисел.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представлять двузначное число в виде суммы разря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ных слагаемых;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полнять письменные вычисления (выч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тание двузначных чисел); проверять правильность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полненных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лу, способность к самооценке.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должать их по </w:t>
            </w:r>
            <w:proofErr w:type="gramStart"/>
            <w:r w:rsidRPr="002A454E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правилу.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Корректно соо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щать товарищу об ошибках.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Участвовать в ко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лективном обсу</w:t>
            </w:r>
            <w:r w:rsidRPr="002A454E">
              <w:rPr>
                <w:rFonts w:ascii="Times New Roman" w:hAnsi="Times New Roman" w:cs="Times New Roman"/>
              </w:rPr>
              <w:t>ж</w:t>
            </w:r>
            <w:r w:rsidRPr="002A454E">
              <w:rPr>
                <w:rFonts w:ascii="Times New Roman" w:hAnsi="Times New Roman" w:cs="Times New Roman"/>
              </w:rPr>
              <w:t>дении учебной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блемы.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по намече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ному плану, а также по инстру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циям,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щимся в источн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ках инфор</w:t>
            </w:r>
            <w:r w:rsidRPr="002A454E">
              <w:rPr>
                <w:rFonts w:ascii="Times New Roman" w:hAnsi="Times New Roman" w:cs="Times New Roman"/>
              </w:rPr>
              <w:softHyphen/>
              <w:t>мации (в заданиях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ника, в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ном материале учебника — в п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мятках).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Объясн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ние </w:t>
            </w:r>
            <w:r w:rsidRPr="002A454E">
              <w:rPr>
                <w:rFonts w:ascii="Times New Roman" w:hAnsi="Times New Roman" w:cs="Times New Roman"/>
              </w:rPr>
              <w:t>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r w:rsidRPr="002A454E"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hAnsi="Times New Roman" w:cs="Times New Roman"/>
              </w:rPr>
              <w:t>а вычита</w:t>
            </w:r>
            <w:r w:rsidRPr="002A454E">
              <w:rPr>
                <w:rFonts w:ascii="Times New Roman" w:hAnsi="Times New Roman" w:cs="Times New Roman"/>
              </w:rPr>
              <w:t>ния двузна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ных чисел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Проверка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 последов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тельность чисел в пределах 100, пр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вила порядка де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ствий в числовых выражениях.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представлять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значное число в в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де суммы разрядных слагаемых, польз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ваться изученной математической терминологией;  выполнять устно </w:t>
            </w:r>
            <w:r w:rsidRPr="002A454E">
              <w:rPr>
                <w:rFonts w:ascii="Times New Roman" w:hAnsi="Times New Roman" w:cs="Times New Roman"/>
              </w:rPr>
              <w:lastRenderedPageBreak/>
              <w:t>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 xml:space="preserve">ления. 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lastRenderedPageBreak/>
              <w:t>Проявлять п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олож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тельную мотив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цию и познавател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ь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ный интерес к уч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нию, активность при изучении нов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го материала.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Навыки принятия и освоения соц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альной роли об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чающегося, мот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вы учебной де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я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тельности и ли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ч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ностный смысл учения.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договар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ваться и приходить к общему решению.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Учитывать выд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ленные ориент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ры действий (в задани</w:t>
            </w:r>
            <w:r w:rsidRPr="002A454E">
              <w:rPr>
                <w:rFonts w:ascii="Times New Roman" w:hAnsi="Times New Roman" w:cs="Times New Roman"/>
              </w:rPr>
              <w:softHyphen/>
              <w:t>ях учебн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ка, в справочном материале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 — в па</w:t>
            </w:r>
            <w:r w:rsidRPr="002A454E">
              <w:rPr>
                <w:rFonts w:ascii="Times New Roman" w:hAnsi="Times New Roman" w:cs="Times New Roman"/>
              </w:rPr>
              <w:softHyphen/>
              <w:t>мятках) при пл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нировании и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троле способа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99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Формул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рование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правила порядка действий в числовых выражен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ях.</w:t>
            </w:r>
          </w:p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Проверка 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тания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 последов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тельность чисел в пределах 100, пр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вила порядка де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й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ствий в числовых выражениях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слагаемых,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ей;  выполнять ус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 xml:space="preserve">ления. 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>Проявлять п</w:t>
            </w:r>
            <w:r w:rsidRPr="002A454E">
              <w:rPr>
                <w:rFonts w:ascii="Times New Roman" w:hAnsi="Times New Roman" w:cs="Times New Roman"/>
                <w:iCs/>
              </w:rPr>
              <w:t>олож</w:t>
            </w:r>
            <w:r w:rsidRPr="002A454E">
              <w:rPr>
                <w:rFonts w:ascii="Times New Roman" w:hAnsi="Times New Roman" w:cs="Times New Roman"/>
                <w:iCs/>
              </w:rPr>
              <w:t>и</w:t>
            </w:r>
            <w:r w:rsidRPr="002A454E">
              <w:rPr>
                <w:rFonts w:ascii="Times New Roman" w:hAnsi="Times New Roman" w:cs="Times New Roman"/>
                <w:iCs/>
              </w:rPr>
              <w:t>тельную мотив</w:t>
            </w:r>
            <w:r w:rsidRPr="002A454E">
              <w:rPr>
                <w:rFonts w:ascii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iCs/>
              </w:rPr>
              <w:t>цию и познавател</w:t>
            </w:r>
            <w:r w:rsidRPr="002A454E">
              <w:rPr>
                <w:rFonts w:ascii="Times New Roman" w:hAnsi="Times New Roman" w:cs="Times New Roman"/>
                <w:iCs/>
              </w:rPr>
              <w:t>ь</w:t>
            </w:r>
            <w:r w:rsidRPr="002A454E">
              <w:rPr>
                <w:rFonts w:ascii="Times New Roman" w:hAnsi="Times New Roman" w:cs="Times New Roman"/>
                <w:iCs/>
              </w:rPr>
              <w:t>ный интерес к уч</w:t>
            </w:r>
            <w:r w:rsidRPr="002A454E">
              <w:rPr>
                <w:rFonts w:ascii="Times New Roman" w:hAnsi="Times New Roman" w:cs="Times New Roman"/>
                <w:iCs/>
              </w:rPr>
              <w:t>е</w:t>
            </w:r>
            <w:r w:rsidRPr="002A454E">
              <w:rPr>
                <w:rFonts w:ascii="Times New Roman" w:hAnsi="Times New Roman" w:cs="Times New Roman"/>
                <w:iCs/>
              </w:rPr>
              <w:t>нию, активность при изучении нов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го материала.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должать их по установленному  правилу.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строить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чевое высказывание в устной и 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менной форме;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Проговаривать (сначала вслух, потом на уровне вну</w:t>
            </w:r>
            <w:r w:rsidRPr="002A454E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производ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мых дей</w:t>
            </w:r>
            <w:r w:rsidRPr="002A454E">
              <w:rPr>
                <w:rFonts w:ascii="Times New Roman" w:hAnsi="Times New Roman" w:cs="Times New Roman"/>
              </w:rPr>
              <w:softHyphen/>
              <w:t>ствий, составляющих основу осваива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1"/>
          <w:wAfter w:w="24" w:type="dxa"/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Угол. Виды у</w:t>
            </w:r>
            <w:r w:rsidRPr="002A454E">
              <w:rPr>
                <w:rFonts w:ascii="Times New Roman" w:hAnsi="Times New Roman" w:cs="Times New Roman"/>
              </w:rPr>
              <w:t>г</w:t>
            </w:r>
            <w:r w:rsidRPr="002A454E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2A454E">
              <w:rPr>
                <w:rFonts w:ascii="Times New Roman" w:hAnsi="Times New Roman" w:cs="Times New Roman"/>
              </w:rPr>
              <w:t xml:space="preserve">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аходить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значения числовых выражений со ско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ками и без них;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шать текстовые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Широкая мотив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ционная основа учебной деятельн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сти; ориентация на понимание причин успеха; спосо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ность к самооценке на основе критерия успешности.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pStyle w:val="a8"/>
              <w:ind w:left="72"/>
              <w:jc w:val="both"/>
              <w:rPr>
                <w:b w:val="0"/>
                <w:sz w:val="22"/>
                <w:szCs w:val="22"/>
              </w:rPr>
            </w:pPr>
            <w:r w:rsidRPr="002A454E">
              <w:rPr>
                <w:b w:val="0"/>
                <w:sz w:val="22"/>
                <w:szCs w:val="22"/>
              </w:rPr>
              <w:t>Сравнивать  и группировать предметы, объе</w:t>
            </w:r>
            <w:r w:rsidRPr="002A454E">
              <w:rPr>
                <w:b w:val="0"/>
                <w:sz w:val="22"/>
                <w:szCs w:val="22"/>
              </w:rPr>
              <w:t>к</w:t>
            </w:r>
            <w:r w:rsidRPr="002A454E">
              <w:rPr>
                <w:b w:val="0"/>
                <w:sz w:val="22"/>
                <w:szCs w:val="22"/>
              </w:rPr>
              <w:t>ты  по нескол</w:t>
            </w:r>
            <w:r w:rsidRPr="002A454E">
              <w:rPr>
                <w:b w:val="0"/>
                <w:sz w:val="22"/>
                <w:szCs w:val="22"/>
              </w:rPr>
              <w:t>ь</w:t>
            </w:r>
            <w:r w:rsidRPr="002A454E">
              <w:rPr>
                <w:b w:val="0"/>
                <w:sz w:val="22"/>
                <w:szCs w:val="22"/>
              </w:rPr>
              <w:t>ким основаниям; находить закон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мерности, сам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стоятельно пр</w:t>
            </w:r>
            <w:r w:rsidRPr="002A454E">
              <w:rPr>
                <w:b w:val="0"/>
                <w:sz w:val="22"/>
                <w:szCs w:val="22"/>
              </w:rPr>
              <w:t>о</w:t>
            </w:r>
            <w:r w:rsidRPr="002A454E">
              <w:rPr>
                <w:b w:val="0"/>
                <w:sz w:val="22"/>
                <w:szCs w:val="22"/>
              </w:rPr>
              <w:t>должать их по установленному правилу.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eastAsia="Times New Roman" w:hAnsi="Times New Roman" w:cs="Times New Roman"/>
              </w:rPr>
              <w:t>аботать в парах, учитывать мнение партнёра, вы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сказывать своё мнение, договар</w:t>
            </w:r>
            <w:r w:rsidRPr="002A454E">
              <w:rPr>
                <w:rFonts w:ascii="Times New Roman" w:eastAsia="Times New Roman" w:hAnsi="Times New Roman" w:cs="Times New Roman"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</w:rPr>
              <w:t>ваться и приходить к общему решению в совместной де</w:t>
            </w:r>
            <w:r w:rsidRPr="002A454E">
              <w:rPr>
                <w:rFonts w:ascii="Times New Roman" w:eastAsia="Times New Roman" w:hAnsi="Times New Roman" w:cs="Times New Roman"/>
              </w:rPr>
              <w:t>я</w:t>
            </w:r>
            <w:r w:rsidRPr="002A454E">
              <w:rPr>
                <w:rFonts w:ascii="Times New Roman" w:eastAsia="Times New Roman" w:hAnsi="Times New Roman" w:cs="Times New Roman"/>
              </w:rPr>
              <w:t>тельности; про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являть доброжел</w:t>
            </w:r>
            <w:r w:rsidRPr="002A454E">
              <w:rPr>
                <w:rFonts w:ascii="Times New Roman" w:eastAsia="Times New Roman" w:hAnsi="Times New Roman" w:cs="Times New Roman"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</w:rPr>
              <w:t>тельное отношение к партнёру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по намече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ному плану, а также по инстру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циям, содерж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щимся в источн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ках инфор</w:t>
            </w:r>
            <w:r w:rsidRPr="002A454E">
              <w:rPr>
                <w:rFonts w:ascii="Times New Roman" w:hAnsi="Times New Roman" w:cs="Times New Roman"/>
              </w:rPr>
              <w:softHyphen/>
              <w:t>мации (в заданиях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ника, в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ном материале учебника — в п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мятках).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«угол», «виды у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лов»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Закрепление. Письменный </w:t>
            </w:r>
            <w:r w:rsidRPr="002A454E">
              <w:rPr>
                <w:rFonts w:ascii="Times New Roman" w:hAnsi="Times New Roman" w:cs="Times New Roman"/>
              </w:rPr>
              <w:lastRenderedPageBreak/>
              <w:t>приём сложения и вычитания без перехода через десяток.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сывать и сравнивать </w:t>
            </w:r>
            <w:r w:rsidRPr="002A454E">
              <w:rPr>
                <w:rFonts w:ascii="Times New Roman" w:hAnsi="Times New Roman" w:cs="Times New Roman"/>
              </w:rPr>
              <w:lastRenderedPageBreak/>
              <w:t>числа в пределах 100; 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ей; 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Формирование 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тивационных основ </w:t>
            </w:r>
            <w:r w:rsidRPr="002A454E">
              <w:rPr>
                <w:sz w:val="22"/>
                <w:szCs w:val="22"/>
              </w:rPr>
              <w:lastRenderedPageBreak/>
              <w:t>учебной деятельн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сти, способствов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ние развитию инт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реса к математике.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Сравнивать  и группировать 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>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должать их по </w:t>
            </w:r>
            <w:proofErr w:type="gramStart"/>
            <w:r w:rsidRPr="002A454E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правилу.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Сравнивать  и группировать 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>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дить закономерн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сти; самостоятельно продолжать их по установленному  правилу.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 xml:space="preserve">Проговаривать (сначала вслух, </w:t>
            </w:r>
            <w:r w:rsidRPr="002A454E">
              <w:rPr>
                <w:rFonts w:ascii="Times New Roman" w:hAnsi="Times New Roman" w:cs="Times New Roman"/>
              </w:rPr>
              <w:lastRenderedPageBreak/>
              <w:t>потом на уровне вну</w:t>
            </w:r>
            <w:r w:rsidRPr="002A454E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производ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мых дей</w:t>
            </w:r>
            <w:r w:rsidRPr="002A454E">
              <w:rPr>
                <w:rFonts w:ascii="Times New Roman" w:hAnsi="Times New Roman" w:cs="Times New Roman"/>
              </w:rPr>
              <w:softHyphen/>
              <w:t>ствий, составляющих основу осваива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ривание </w:t>
            </w:r>
            <w:r>
              <w:rPr>
                <w:rFonts w:ascii="Times New Roman" w:hAnsi="Times New Roman" w:cs="Times New Roman"/>
              </w:rPr>
              <w:lastRenderedPageBreak/>
              <w:t>вслух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тельности выполня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gridAfter w:val="1"/>
          <w:wAfter w:w="24" w:type="dxa"/>
          <w:trHeight w:val="834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Письменный прием сложения  вида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37 + 48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ей; 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>Принимать учебные цели, проявлять желание учиться.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>Оценивать свои эмоциональные р</w:t>
            </w:r>
            <w:r w:rsidRPr="002A454E">
              <w:rPr>
                <w:rFonts w:ascii="Times New Roman" w:hAnsi="Times New Roman" w:cs="Times New Roman"/>
                <w:bCs/>
              </w:rPr>
              <w:t>е</w:t>
            </w:r>
            <w:r w:rsidRPr="002A454E">
              <w:rPr>
                <w:rFonts w:ascii="Times New Roman" w:hAnsi="Times New Roman" w:cs="Times New Roman"/>
                <w:bCs/>
              </w:rPr>
              <w:t>акции, ориентир</w:t>
            </w:r>
            <w:r w:rsidRPr="002A454E">
              <w:rPr>
                <w:rFonts w:ascii="Times New Roman" w:hAnsi="Times New Roman" w:cs="Times New Roman"/>
                <w:bCs/>
              </w:rPr>
              <w:t>о</w:t>
            </w:r>
            <w:r w:rsidRPr="002A454E">
              <w:rPr>
                <w:rFonts w:ascii="Times New Roman" w:hAnsi="Times New Roman" w:cs="Times New Roman"/>
                <w:bCs/>
              </w:rPr>
              <w:t>ваться в нравстве</w:t>
            </w:r>
            <w:r w:rsidRPr="002A454E">
              <w:rPr>
                <w:rFonts w:ascii="Times New Roman" w:hAnsi="Times New Roman" w:cs="Times New Roman"/>
                <w:bCs/>
              </w:rPr>
              <w:t>н</w:t>
            </w:r>
            <w:r w:rsidRPr="002A454E">
              <w:rPr>
                <w:rFonts w:ascii="Times New Roman" w:hAnsi="Times New Roman" w:cs="Times New Roman"/>
                <w:bCs/>
              </w:rPr>
              <w:t>ной оценке со</w:t>
            </w:r>
            <w:r w:rsidRPr="002A454E">
              <w:rPr>
                <w:rFonts w:ascii="Times New Roman" w:hAnsi="Times New Roman" w:cs="Times New Roman"/>
                <w:bCs/>
              </w:rPr>
              <w:t>б</w:t>
            </w:r>
            <w:r w:rsidRPr="002A454E">
              <w:rPr>
                <w:rFonts w:ascii="Times New Roman" w:hAnsi="Times New Roman" w:cs="Times New Roman"/>
                <w:bCs/>
              </w:rPr>
              <w:t>ственных посту</w:t>
            </w:r>
            <w:r w:rsidRPr="002A454E">
              <w:rPr>
                <w:rFonts w:ascii="Times New Roman" w:hAnsi="Times New Roman" w:cs="Times New Roman"/>
                <w:bCs/>
              </w:rPr>
              <w:t>п</w:t>
            </w:r>
            <w:r w:rsidRPr="002A454E">
              <w:rPr>
                <w:rFonts w:ascii="Times New Roman" w:hAnsi="Times New Roman" w:cs="Times New Roman"/>
                <w:bCs/>
              </w:rPr>
              <w:t>ков.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ных заданий,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пользуя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ные материалы учебника (под 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ководством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теля)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пре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меты, объекты: находить общее и различие.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eastAsia="Times New Roman" w:hAnsi="Times New Roman" w:cs="Times New Roman"/>
              </w:rPr>
              <w:t>аботать в парах, учитывать мнение партнёра, вы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сказывать своё мнение, договар</w:t>
            </w:r>
            <w:r w:rsidRPr="002A454E">
              <w:rPr>
                <w:rFonts w:ascii="Times New Roman" w:eastAsia="Times New Roman" w:hAnsi="Times New Roman" w:cs="Times New Roman"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</w:rPr>
              <w:t>ваться и приходить к общему решению в совместной де</w:t>
            </w:r>
            <w:r w:rsidRPr="002A454E">
              <w:rPr>
                <w:rFonts w:ascii="Times New Roman" w:eastAsia="Times New Roman" w:hAnsi="Times New Roman" w:cs="Times New Roman"/>
              </w:rPr>
              <w:t>я</w:t>
            </w:r>
            <w:r w:rsidRPr="002A454E">
              <w:rPr>
                <w:rFonts w:ascii="Times New Roman" w:eastAsia="Times New Roman" w:hAnsi="Times New Roman" w:cs="Times New Roman"/>
              </w:rPr>
              <w:t>тельности; про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являть доброжел</w:t>
            </w:r>
            <w:r w:rsidRPr="002A454E">
              <w:rPr>
                <w:rFonts w:ascii="Times New Roman" w:eastAsia="Times New Roman" w:hAnsi="Times New Roman" w:cs="Times New Roman"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</w:rPr>
              <w:t>тельное отношение к партнёру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</w:t>
            </w:r>
            <w:r w:rsidRPr="002A454E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ствую</w:t>
            </w:r>
            <w:r w:rsidRPr="002A454E">
              <w:rPr>
                <w:rFonts w:ascii="Times New Roman" w:hAnsi="Times New Roman" w:cs="Times New Roman"/>
              </w:rPr>
              <w:softHyphen/>
              <w:t>щие корре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тивы.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ривание вслух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тельности выполня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gridAfter w:val="1"/>
          <w:wAfter w:w="24" w:type="dxa"/>
          <w:trHeight w:val="834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Письменный прием сложения  вида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37 + 53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ей;  выполнять ус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lastRenderedPageBreak/>
              <w:t>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lastRenderedPageBreak/>
              <w:t>Принимать учебные цели, проявлять желание учиться.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>Оценивать свои эмоциональные р</w:t>
            </w:r>
            <w:r w:rsidRPr="002A454E">
              <w:rPr>
                <w:rFonts w:ascii="Times New Roman" w:hAnsi="Times New Roman" w:cs="Times New Roman"/>
                <w:bCs/>
              </w:rPr>
              <w:t>е</w:t>
            </w:r>
            <w:r w:rsidRPr="002A454E">
              <w:rPr>
                <w:rFonts w:ascii="Times New Roman" w:hAnsi="Times New Roman" w:cs="Times New Roman"/>
                <w:bCs/>
              </w:rPr>
              <w:t>акции, ориентир</w:t>
            </w:r>
            <w:r w:rsidRPr="002A454E">
              <w:rPr>
                <w:rFonts w:ascii="Times New Roman" w:hAnsi="Times New Roman" w:cs="Times New Roman"/>
                <w:bCs/>
              </w:rPr>
              <w:t>о</w:t>
            </w:r>
            <w:r w:rsidRPr="002A454E">
              <w:rPr>
                <w:rFonts w:ascii="Times New Roman" w:hAnsi="Times New Roman" w:cs="Times New Roman"/>
                <w:bCs/>
              </w:rPr>
              <w:t>ваться в нравстве</w:t>
            </w:r>
            <w:r w:rsidRPr="002A454E">
              <w:rPr>
                <w:rFonts w:ascii="Times New Roman" w:hAnsi="Times New Roman" w:cs="Times New Roman"/>
                <w:bCs/>
              </w:rPr>
              <w:t>н</w:t>
            </w:r>
            <w:r w:rsidRPr="002A454E">
              <w:rPr>
                <w:rFonts w:ascii="Times New Roman" w:hAnsi="Times New Roman" w:cs="Times New Roman"/>
                <w:bCs/>
              </w:rPr>
              <w:t>ной оценке со</w:t>
            </w:r>
            <w:r w:rsidRPr="002A454E">
              <w:rPr>
                <w:rFonts w:ascii="Times New Roman" w:hAnsi="Times New Roman" w:cs="Times New Roman"/>
                <w:bCs/>
              </w:rPr>
              <w:t>б</w:t>
            </w:r>
            <w:r w:rsidRPr="002A454E">
              <w:rPr>
                <w:rFonts w:ascii="Times New Roman" w:hAnsi="Times New Roman" w:cs="Times New Roman"/>
                <w:bCs/>
              </w:rPr>
              <w:t>ственных посту</w:t>
            </w:r>
            <w:r w:rsidRPr="002A454E">
              <w:rPr>
                <w:rFonts w:ascii="Times New Roman" w:hAnsi="Times New Roman" w:cs="Times New Roman"/>
                <w:bCs/>
              </w:rPr>
              <w:t>п</w:t>
            </w:r>
            <w:r w:rsidRPr="002A454E">
              <w:rPr>
                <w:rFonts w:ascii="Times New Roman" w:hAnsi="Times New Roman" w:cs="Times New Roman"/>
                <w:bCs/>
              </w:rPr>
              <w:t>ков.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>ям.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>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дить закономерн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сти; самостоятельно продолжать их по </w:t>
            </w:r>
            <w:proofErr w:type="gramStart"/>
            <w:r w:rsidRPr="002A454E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Проговаривать (сначала вслух, потом на уровне вну</w:t>
            </w:r>
            <w:r w:rsidRPr="002A454E">
              <w:rPr>
                <w:rFonts w:ascii="Times New Roman" w:hAnsi="Times New Roman" w:cs="Times New Roman"/>
              </w:rPr>
              <w:softHyphen/>
              <w:t>тренней речи) 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производ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мых дей</w:t>
            </w:r>
            <w:r w:rsidRPr="002A454E">
              <w:rPr>
                <w:rFonts w:ascii="Times New Roman" w:hAnsi="Times New Roman" w:cs="Times New Roman"/>
              </w:rPr>
              <w:softHyphen/>
              <w:t>ствий, составляющих основу осваива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мой деятельности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разрядных слагаемых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Прямоугольник.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периметр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угольника;  расп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знавать изученные геометрические ф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гуры и изображать их на бумаге с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линовкой в клетку (с помощью линейки и от руки); чертить с помощью линейки отрезок заданной длины; измерять длину заданного отрезка.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 и способам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шения новой час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ной задачи.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ных заданий,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пользуя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ные материалы учебника (под 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ководством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теля)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Сравнивать пре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меты, объекты: находить общее и различие.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eastAsia="Times New Roman" w:hAnsi="Times New Roman" w:cs="Times New Roman"/>
              </w:rPr>
              <w:t>ыбирать адеква</w:t>
            </w:r>
            <w:r w:rsidRPr="002A454E">
              <w:rPr>
                <w:rFonts w:ascii="Times New Roman" w:eastAsia="Times New Roman" w:hAnsi="Times New Roman" w:cs="Times New Roman"/>
              </w:rPr>
              <w:t>т</w:t>
            </w:r>
            <w:r w:rsidRPr="002A454E">
              <w:rPr>
                <w:rFonts w:ascii="Times New Roman" w:eastAsia="Times New Roman" w:hAnsi="Times New Roman" w:cs="Times New Roman"/>
              </w:rPr>
              <w:t>ные речевые сре</w:t>
            </w:r>
            <w:r w:rsidRPr="002A454E">
              <w:rPr>
                <w:rFonts w:ascii="Times New Roman" w:eastAsia="Times New Roman" w:hAnsi="Times New Roman" w:cs="Times New Roman"/>
              </w:rPr>
              <w:t>д</w:t>
            </w:r>
            <w:r w:rsidRPr="002A454E">
              <w:rPr>
                <w:rFonts w:ascii="Times New Roman" w:eastAsia="Times New Roman" w:hAnsi="Times New Roman" w:cs="Times New Roman"/>
              </w:rPr>
              <w:t>ства в диалоге с учителем и одн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классниками;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eastAsia="Times New Roman" w:hAnsi="Times New Roman" w:cs="Times New Roman"/>
              </w:rPr>
              <w:t>формулировать собственно</w:t>
            </w:r>
            <w:r w:rsidRPr="002A454E">
              <w:rPr>
                <w:rFonts w:ascii="Times New Roman" w:hAnsi="Times New Roman" w:cs="Times New Roman"/>
              </w:rPr>
              <w:t>е мнение и аргументиро</w:t>
            </w:r>
            <w:r w:rsidRPr="002A454E">
              <w:rPr>
                <w:rFonts w:ascii="Times New Roman" w:hAnsi="Times New Roman" w:cs="Times New Roman"/>
              </w:rPr>
              <w:softHyphen/>
              <w:t>вать его.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</w:t>
            </w:r>
            <w:r w:rsidRPr="002A454E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ствую</w:t>
            </w:r>
            <w:r w:rsidRPr="002A454E">
              <w:rPr>
                <w:rFonts w:ascii="Times New Roman" w:hAnsi="Times New Roman" w:cs="Times New Roman"/>
              </w:rPr>
              <w:softHyphen/>
              <w:t>щие корре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тивы.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угольник»</w:t>
            </w:r>
          </w:p>
        </w:tc>
      </w:tr>
      <w:tr w:rsidR="00530670" w:rsidRPr="002A454E" w:rsidTr="00530670">
        <w:trPr>
          <w:gridAfter w:val="1"/>
          <w:wAfter w:w="24" w:type="dxa"/>
          <w:trHeight w:val="274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Прямоугольник.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периметр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угольника;  расп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знавать изученные геометрические ф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гуры и изображать их на бумаге с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линовкой в клетку (с помощью линейки и от руки); чертить с помощью линейки отрезок заданной длины; измерять длину заданного отрезка.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 и способам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шения новой час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ной задачи.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eastAsia="Times New Roman" w:hAnsi="Times New Roman" w:cs="Times New Roman"/>
              </w:rPr>
              <w:t>адавать вопросы, адекватные речевой ситуации, от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вечать на вопросы других; строить понятные для парт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нёра в</w:t>
            </w:r>
            <w:r w:rsidRPr="002A454E">
              <w:rPr>
                <w:rFonts w:ascii="Times New Roman" w:eastAsia="Times New Roman" w:hAnsi="Times New Roman" w:cs="Times New Roman"/>
              </w:rPr>
              <w:t>ы</w:t>
            </w:r>
            <w:r w:rsidRPr="002A454E">
              <w:rPr>
                <w:rFonts w:ascii="Times New Roman" w:eastAsia="Times New Roman" w:hAnsi="Times New Roman" w:cs="Times New Roman"/>
              </w:rPr>
              <w:t>сказ</w:t>
            </w:r>
            <w:r w:rsidRPr="002A454E">
              <w:rPr>
                <w:rFonts w:ascii="Times New Roman" w:hAnsi="Times New Roman" w:cs="Times New Roman"/>
              </w:rPr>
              <w:t>ывания.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правила о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метра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Письменный прием сложения вида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87 + 13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рядных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;п</w:t>
            </w:r>
            <w:proofErr w:type="gramEnd"/>
            <w:r w:rsidRPr="002A454E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логией; выполнять устно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ские действия над числами в пределах сотни; 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ления,   проверять правильность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 xml:space="preserve">полненных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лений;выполнять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вычисление с нулём.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Учебно-познавательный интерес к новому учебному матери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лу и способам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шения новой час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eastAsia="Times New Roman" w:hAnsi="Times New Roman" w:cs="Times New Roman"/>
              </w:rPr>
              <w:t>аботать в парах, учитывать мнение партнёра, вы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сказывать своё мнение, договар</w:t>
            </w:r>
            <w:r w:rsidRPr="002A454E">
              <w:rPr>
                <w:rFonts w:ascii="Times New Roman" w:eastAsia="Times New Roman" w:hAnsi="Times New Roman" w:cs="Times New Roman"/>
              </w:rPr>
              <w:t>и</w:t>
            </w:r>
            <w:r w:rsidRPr="002A454E">
              <w:rPr>
                <w:rFonts w:ascii="Times New Roman" w:eastAsia="Times New Roman" w:hAnsi="Times New Roman" w:cs="Times New Roman"/>
              </w:rPr>
              <w:t>ваться и приходить к общему решению в совместной де</w:t>
            </w:r>
            <w:r w:rsidRPr="002A454E">
              <w:rPr>
                <w:rFonts w:ascii="Times New Roman" w:eastAsia="Times New Roman" w:hAnsi="Times New Roman" w:cs="Times New Roman"/>
              </w:rPr>
              <w:t>я</w:t>
            </w:r>
            <w:r w:rsidRPr="002A454E">
              <w:rPr>
                <w:rFonts w:ascii="Times New Roman" w:eastAsia="Times New Roman" w:hAnsi="Times New Roman" w:cs="Times New Roman"/>
              </w:rPr>
              <w:t>тельности; про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являть доброжел</w:t>
            </w:r>
            <w:r w:rsidRPr="002A454E">
              <w:rPr>
                <w:rFonts w:ascii="Times New Roman" w:eastAsia="Times New Roman" w:hAnsi="Times New Roman" w:cs="Times New Roman"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</w:rPr>
              <w:t>тельное отношение к партнёру</w:t>
            </w:r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</w:t>
            </w:r>
            <w:r w:rsidRPr="002A454E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ствую</w:t>
            </w:r>
            <w:r w:rsidRPr="002A454E">
              <w:rPr>
                <w:rFonts w:ascii="Times New Roman" w:hAnsi="Times New Roman" w:cs="Times New Roman"/>
              </w:rPr>
              <w:softHyphen/>
              <w:t>щие корре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тивы.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полнения вычисл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с н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лем.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 по теме «Письме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приёмы сложения»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го, 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логией; выполнять устно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ские действия над числами в пределах сотни;  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 арифметическим способом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тивационных основ учебной деятельн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сти, способствов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ние развитию инт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реса к математике.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Позитивное 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ношение к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вильной устной и письменной речи как показателям общей культуры и гражданской п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зиции человека.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eastAsia="Times New Roman" w:hAnsi="Times New Roman" w:cs="Times New Roman"/>
              </w:rPr>
              <w:t>адавать вопросы, адекватные речевой ситуации, от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вечать на вопросы других; строить понятные для парт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нёра в</w:t>
            </w:r>
            <w:r w:rsidRPr="002A454E">
              <w:rPr>
                <w:rFonts w:ascii="Times New Roman" w:eastAsia="Times New Roman" w:hAnsi="Times New Roman" w:cs="Times New Roman"/>
              </w:rPr>
              <w:t>ы</w:t>
            </w:r>
            <w:r w:rsidRPr="002A454E">
              <w:rPr>
                <w:rFonts w:ascii="Times New Roman" w:eastAsia="Times New Roman" w:hAnsi="Times New Roman" w:cs="Times New Roman"/>
              </w:rPr>
              <w:t>сказ</w:t>
            </w:r>
            <w:r w:rsidRPr="002A454E">
              <w:rPr>
                <w:rFonts w:ascii="Times New Roman" w:hAnsi="Times New Roman" w:cs="Times New Roman"/>
              </w:rPr>
              <w:t>ывания.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1"/>
          <w:wAfter w:w="24" w:type="dxa"/>
          <w:trHeight w:val="26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Вычисления в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да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32 + 8, 40 – 8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ей; выполнять устно </w:t>
            </w:r>
            <w:r w:rsidRPr="002A454E">
              <w:rPr>
                <w:rFonts w:ascii="Times New Roman" w:hAnsi="Times New Roman" w:cs="Times New Roman"/>
              </w:rPr>
              <w:lastRenderedPageBreak/>
              <w:t>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ми в пределах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менные вычисления (сложение и выч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тание многозначных чисел); проверять правильность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полненных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Формирование 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тивационных основ учебной деятельн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сти, способствов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ние развитию инт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реса к математике.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должать их по </w:t>
            </w:r>
            <w:proofErr w:type="gramStart"/>
            <w:r w:rsidRPr="002A454E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правилу.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</w:t>
            </w:r>
            <w:r w:rsidRPr="002A454E">
              <w:rPr>
                <w:rFonts w:ascii="Times New Roman" w:eastAsia="Times New Roman" w:hAnsi="Times New Roman" w:cs="Times New Roman"/>
              </w:rPr>
              <w:t>ризнавать сущ</w:t>
            </w:r>
            <w:r w:rsidRPr="002A454E">
              <w:rPr>
                <w:rFonts w:ascii="Times New Roman" w:eastAsia="Times New Roman" w:hAnsi="Times New Roman" w:cs="Times New Roman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</w:rPr>
              <w:t>ствование разли</w:t>
            </w:r>
            <w:r w:rsidRPr="002A454E">
              <w:rPr>
                <w:rFonts w:ascii="Times New Roman" w:eastAsia="Times New Roman" w:hAnsi="Times New Roman" w:cs="Times New Roman"/>
              </w:rPr>
              <w:t>ч</w:t>
            </w:r>
            <w:r w:rsidRPr="002A454E">
              <w:rPr>
                <w:rFonts w:ascii="Times New Roman" w:eastAsia="Times New Roman" w:hAnsi="Times New Roman" w:cs="Times New Roman"/>
              </w:rPr>
              <w:t>ных точек зрения; воспр</w:t>
            </w:r>
            <w:r w:rsidRPr="002A454E">
              <w:rPr>
                <w:rFonts w:ascii="Times New Roman" w:hAnsi="Times New Roman" w:cs="Times New Roman"/>
              </w:rPr>
              <w:t>инимать др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гое мнение и поз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</w:t>
            </w:r>
            <w:r w:rsidRPr="002A454E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ствую</w:t>
            </w:r>
            <w:r w:rsidRPr="002A454E">
              <w:rPr>
                <w:rFonts w:ascii="Times New Roman" w:hAnsi="Times New Roman" w:cs="Times New Roman"/>
              </w:rPr>
              <w:softHyphen/>
              <w:t>щие корре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тивы.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Вычитание вида 50-24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 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слагаемых, 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ей; 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ления; 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Осуществлять с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трудничество при выполнении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ных задач и при работе со знаковой информацией; во</w:t>
            </w:r>
            <w:r w:rsidRPr="002A454E">
              <w:rPr>
                <w:rFonts w:ascii="Times New Roman" w:hAnsi="Times New Roman" w:cs="Times New Roman"/>
                <w:iCs/>
              </w:rPr>
              <w:t>с</w:t>
            </w:r>
            <w:r w:rsidRPr="002A454E">
              <w:rPr>
                <w:rFonts w:ascii="Times New Roman" w:hAnsi="Times New Roman" w:cs="Times New Roman"/>
                <w:iCs/>
              </w:rPr>
              <w:t xml:space="preserve">принимать </w:t>
            </w:r>
            <w:r w:rsidRPr="002A454E">
              <w:rPr>
                <w:rFonts w:ascii="Times New Roman" w:hAnsi="Times New Roman" w:cs="Times New Roman"/>
              </w:rPr>
              <w:t>речь учителя (однокла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сников).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должать их по </w:t>
            </w:r>
            <w:proofErr w:type="gramStart"/>
            <w:r w:rsidRPr="002A454E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правилу.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eastAsia="Times New Roman" w:hAnsi="Times New Roman" w:cs="Times New Roman"/>
              </w:rPr>
              <w:t>ыбирать адеква</w:t>
            </w:r>
            <w:r w:rsidRPr="002A454E">
              <w:rPr>
                <w:rFonts w:ascii="Times New Roman" w:eastAsia="Times New Roman" w:hAnsi="Times New Roman" w:cs="Times New Roman"/>
              </w:rPr>
              <w:t>т</w:t>
            </w:r>
            <w:r w:rsidRPr="002A454E">
              <w:rPr>
                <w:rFonts w:ascii="Times New Roman" w:eastAsia="Times New Roman" w:hAnsi="Times New Roman" w:cs="Times New Roman"/>
              </w:rPr>
              <w:t>ные речевые сре</w:t>
            </w:r>
            <w:r w:rsidRPr="002A454E">
              <w:rPr>
                <w:rFonts w:ascii="Times New Roman" w:eastAsia="Times New Roman" w:hAnsi="Times New Roman" w:cs="Times New Roman"/>
              </w:rPr>
              <w:t>д</w:t>
            </w:r>
            <w:r w:rsidRPr="002A454E">
              <w:rPr>
                <w:rFonts w:ascii="Times New Roman" w:eastAsia="Times New Roman" w:hAnsi="Times New Roman" w:cs="Times New Roman"/>
              </w:rPr>
              <w:t>ства в диалоге с учителем и одн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классниками;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eastAsia="Times New Roman" w:hAnsi="Times New Roman" w:cs="Times New Roman"/>
              </w:rPr>
              <w:t>формулировать собственно</w:t>
            </w:r>
            <w:r w:rsidRPr="002A454E">
              <w:rPr>
                <w:rFonts w:ascii="Times New Roman" w:hAnsi="Times New Roman" w:cs="Times New Roman"/>
              </w:rPr>
              <w:t>е мнение и аргументиро</w:t>
            </w:r>
            <w:r w:rsidRPr="002A454E">
              <w:rPr>
                <w:rFonts w:ascii="Times New Roman" w:hAnsi="Times New Roman" w:cs="Times New Roman"/>
              </w:rPr>
              <w:softHyphen/>
              <w:t>вать его.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ривание вслух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тельности выполня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– и</w:t>
            </w:r>
            <w:r w:rsidRPr="002A454E">
              <w:rPr>
                <w:rFonts w:ascii="Times New Roman" w:hAnsi="Times New Roman" w:cs="Times New Roman"/>
              </w:rPr>
              <w:t>г</w:t>
            </w:r>
            <w:r w:rsidRPr="002A454E">
              <w:rPr>
                <w:rFonts w:ascii="Times New Roman" w:hAnsi="Times New Roman" w:cs="Times New Roman"/>
              </w:rPr>
              <w:t>ра, 1ч.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последов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тельность чисел в пределах 100;правила порядка выполнения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метических 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 в числовых выражениях;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посту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ки с точки зрения общепринятых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 «доброго», «безопасного», «красивого», «пр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вильного» повед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ных заданий,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пользуя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ные материалы учебника (под 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ководством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теля) Сравнивать предметы, объе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ты: находить 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eastAsia="Times New Roman" w:hAnsi="Times New Roman" w:cs="Times New Roman"/>
              </w:rPr>
              <w:t>адавать вопросы, адекватные речевой ситуации, от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вечать на вопросы других; строить понятные для парт</w:t>
            </w:r>
            <w:r w:rsidRPr="002A454E">
              <w:rPr>
                <w:rFonts w:ascii="Times New Roman" w:eastAsia="Times New Roman" w:hAnsi="Times New Roman" w:cs="Times New Roman"/>
              </w:rPr>
              <w:softHyphen/>
              <w:t>нёра в</w:t>
            </w:r>
            <w:r w:rsidRPr="002A454E">
              <w:rPr>
                <w:rFonts w:ascii="Times New Roman" w:eastAsia="Times New Roman" w:hAnsi="Times New Roman" w:cs="Times New Roman"/>
              </w:rPr>
              <w:t>ы</w:t>
            </w:r>
            <w:r w:rsidRPr="002A454E">
              <w:rPr>
                <w:rFonts w:ascii="Times New Roman" w:eastAsia="Times New Roman" w:hAnsi="Times New Roman" w:cs="Times New Roman"/>
              </w:rPr>
              <w:t>сказ</w:t>
            </w:r>
            <w:r w:rsidRPr="002A454E">
              <w:rPr>
                <w:rFonts w:ascii="Times New Roman" w:hAnsi="Times New Roman" w:cs="Times New Roman"/>
              </w:rPr>
              <w:t>ывания.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с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минов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1ч. 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логией;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тическим способом.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Осуществлять с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трудничество при выполнении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ных задач и при работе со знаковой информацией; во</w:t>
            </w:r>
            <w:r w:rsidRPr="002A454E">
              <w:rPr>
                <w:rFonts w:ascii="Times New Roman" w:hAnsi="Times New Roman" w:cs="Times New Roman"/>
                <w:iCs/>
              </w:rPr>
              <w:t>с</w:t>
            </w:r>
            <w:r w:rsidRPr="002A454E">
              <w:rPr>
                <w:rFonts w:ascii="Times New Roman" w:hAnsi="Times New Roman" w:cs="Times New Roman"/>
                <w:iCs/>
              </w:rPr>
              <w:t xml:space="preserve">принимать </w:t>
            </w:r>
            <w:r w:rsidRPr="002A454E">
              <w:rPr>
                <w:rFonts w:ascii="Times New Roman" w:hAnsi="Times New Roman" w:cs="Times New Roman"/>
              </w:rPr>
              <w:t>речь учителя (однокла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сников).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eastAsia="Times New Roman" w:hAnsi="Times New Roman" w:cs="Times New Roman"/>
                <w:iCs/>
              </w:rPr>
              <w:t>Сравнивать  и группировать предметы, объе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к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ты  по нескольким основаниям; находить закон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мерности; сам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стоятельно пр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должать их по </w:t>
            </w:r>
            <w:proofErr w:type="gramStart"/>
            <w:r w:rsidRPr="002A454E">
              <w:rPr>
                <w:rFonts w:ascii="Times New Roman" w:eastAsia="Times New Roman" w:hAnsi="Times New Roman" w:cs="Times New Roman"/>
                <w:iCs/>
              </w:rPr>
              <w:t>установленном</w:t>
            </w:r>
            <w:proofErr w:type="gramEnd"/>
            <w:r w:rsidRPr="002A454E">
              <w:rPr>
                <w:rFonts w:ascii="Times New Roman" w:eastAsia="Times New Roman" w:hAnsi="Times New Roman" w:cs="Times New Roman"/>
                <w:iCs/>
              </w:rPr>
              <w:t xml:space="preserve"> правилу.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Оформлять свои мысли в устной и письменной форме для решения ко</w:t>
            </w:r>
            <w:r w:rsidRPr="002A454E">
              <w:rPr>
                <w:sz w:val="22"/>
                <w:szCs w:val="22"/>
              </w:rPr>
              <w:t>м</w:t>
            </w:r>
            <w:r w:rsidRPr="002A454E">
              <w:rPr>
                <w:sz w:val="22"/>
                <w:szCs w:val="22"/>
              </w:rPr>
              <w:t>муникативных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дач.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с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минов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1ч. 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логией;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тическим способом.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iCs/>
              </w:rPr>
              <w:t>Осуществлять с</w:t>
            </w:r>
            <w:r w:rsidRPr="002A454E">
              <w:rPr>
                <w:rFonts w:ascii="Times New Roman" w:hAnsi="Times New Roman" w:cs="Times New Roman"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iCs/>
              </w:rPr>
              <w:t>трудничество при выполнении уче</w:t>
            </w:r>
            <w:r w:rsidRPr="002A454E">
              <w:rPr>
                <w:rFonts w:ascii="Times New Roman" w:hAnsi="Times New Roman" w:cs="Times New Roman"/>
                <w:iCs/>
              </w:rPr>
              <w:t>б</w:t>
            </w:r>
            <w:r w:rsidRPr="002A454E">
              <w:rPr>
                <w:rFonts w:ascii="Times New Roman" w:hAnsi="Times New Roman" w:cs="Times New Roman"/>
                <w:iCs/>
              </w:rPr>
              <w:t>ных задач и при работе со знаковой информацией; во</w:t>
            </w:r>
            <w:r w:rsidRPr="002A454E">
              <w:rPr>
                <w:rFonts w:ascii="Times New Roman" w:hAnsi="Times New Roman" w:cs="Times New Roman"/>
                <w:iCs/>
              </w:rPr>
              <w:t>с</w:t>
            </w:r>
            <w:r w:rsidRPr="002A454E">
              <w:rPr>
                <w:rFonts w:ascii="Times New Roman" w:hAnsi="Times New Roman" w:cs="Times New Roman"/>
                <w:iCs/>
              </w:rPr>
              <w:t xml:space="preserve">принимать </w:t>
            </w:r>
            <w:r w:rsidRPr="002A454E">
              <w:rPr>
                <w:rFonts w:ascii="Times New Roman" w:hAnsi="Times New Roman" w:cs="Times New Roman"/>
              </w:rPr>
              <w:t>речь учителя (однокла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сников).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2A454E">
              <w:rPr>
                <w:rFonts w:ascii="Times New Roman" w:hAnsi="Times New Roman" w:cs="Times New Roman"/>
              </w:rPr>
              <w:t>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ные точки зрения; считаться с мн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нием другого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ловека.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eastAsia="Times New Roman" w:hAnsi="Times New Roman" w:cs="Times New Roman"/>
              </w:rPr>
              <w:t>ыбирать адеква</w:t>
            </w:r>
            <w:r w:rsidRPr="002A454E">
              <w:rPr>
                <w:rFonts w:ascii="Times New Roman" w:eastAsia="Times New Roman" w:hAnsi="Times New Roman" w:cs="Times New Roman"/>
              </w:rPr>
              <w:t>т</w:t>
            </w:r>
            <w:r w:rsidRPr="002A454E">
              <w:rPr>
                <w:rFonts w:ascii="Times New Roman" w:eastAsia="Times New Roman" w:hAnsi="Times New Roman" w:cs="Times New Roman"/>
              </w:rPr>
              <w:t>ные речевые сре</w:t>
            </w:r>
            <w:r w:rsidRPr="002A454E">
              <w:rPr>
                <w:rFonts w:ascii="Times New Roman" w:eastAsia="Times New Roman" w:hAnsi="Times New Roman" w:cs="Times New Roman"/>
              </w:rPr>
              <w:t>д</w:t>
            </w:r>
            <w:r w:rsidRPr="002A454E">
              <w:rPr>
                <w:rFonts w:ascii="Times New Roman" w:eastAsia="Times New Roman" w:hAnsi="Times New Roman" w:cs="Times New Roman"/>
              </w:rPr>
              <w:t>ства в диалоге с учителем и одн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классниками;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eastAsia="Times New Roman" w:hAnsi="Times New Roman" w:cs="Times New Roman"/>
              </w:rPr>
              <w:t>формулировать собственно</w:t>
            </w:r>
            <w:r w:rsidRPr="002A454E">
              <w:rPr>
                <w:rFonts w:ascii="Times New Roman" w:hAnsi="Times New Roman" w:cs="Times New Roman"/>
              </w:rPr>
              <w:t>е мнение и аргументиро</w:t>
            </w:r>
            <w:r w:rsidRPr="002A454E">
              <w:rPr>
                <w:rFonts w:ascii="Times New Roman" w:hAnsi="Times New Roman" w:cs="Times New Roman"/>
              </w:rPr>
              <w:softHyphen/>
              <w:t>вать его.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ривание вслух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тельности выполня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Контрольная работа по теме «Письменные приёмы слож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838" w:type="dxa"/>
            <w:shd w:val="clear" w:color="auto" w:fill="FFFFFF" w:themeFill="background1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верки знаний, 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  последов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тельность чисел в пределах 100, пр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а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вила выполнения арифметических действий в числ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о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вых выражениях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устно арифметические действия над числ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lastRenderedPageBreak/>
              <w:t>ми в пределах 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 выполнять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 xml:space="preserve">ления. 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Ориентация на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eastAsia="Times New Roman" w:hAnsi="Times New Roman" w:cs="Times New Roman"/>
              </w:rPr>
              <w:t>ризнавать сущ</w:t>
            </w:r>
            <w:r w:rsidRPr="002A454E">
              <w:rPr>
                <w:rFonts w:ascii="Times New Roman" w:eastAsia="Times New Roman" w:hAnsi="Times New Roman" w:cs="Times New Roman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</w:rPr>
              <w:t>ствование разли</w:t>
            </w:r>
            <w:r w:rsidRPr="002A454E">
              <w:rPr>
                <w:rFonts w:ascii="Times New Roman" w:eastAsia="Times New Roman" w:hAnsi="Times New Roman" w:cs="Times New Roman"/>
              </w:rPr>
              <w:t>ч</w:t>
            </w:r>
            <w:r w:rsidRPr="002A454E">
              <w:rPr>
                <w:rFonts w:ascii="Times New Roman" w:eastAsia="Times New Roman" w:hAnsi="Times New Roman" w:cs="Times New Roman"/>
              </w:rPr>
              <w:t>ных точек зрения; воспр</w:t>
            </w:r>
            <w:r w:rsidRPr="002A454E">
              <w:rPr>
                <w:rFonts w:ascii="Times New Roman" w:hAnsi="Times New Roman" w:cs="Times New Roman"/>
              </w:rPr>
              <w:t>инимать др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гое мнение и поз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</w:t>
            </w:r>
            <w:r w:rsidRPr="002A454E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ствую</w:t>
            </w:r>
            <w:r w:rsidRPr="002A454E">
              <w:rPr>
                <w:rFonts w:ascii="Times New Roman" w:hAnsi="Times New Roman" w:cs="Times New Roman"/>
              </w:rPr>
              <w:softHyphen/>
              <w:t>щие корре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тивы.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Анализ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трольной раб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ты.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го,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Уметь проверять правильность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полненных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лений; решать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 арифметическим способом.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Признавать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ственные ошибки. Сопоставлять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ственную оценку своей деятельности с оценкой её тов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рищами, учителем.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ных заданий,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пользуя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ные материалы учебника (под 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ководством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теля) Сравнивать предметы, объе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ты: находить 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Оформлять свои мысли в устной и письменной форме для решения ко</w:t>
            </w:r>
            <w:r w:rsidRPr="002A454E">
              <w:rPr>
                <w:sz w:val="22"/>
                <w:szCs w:val="22"/>
              </w:rPr>
              <w:t>м</w:t>
            </w:r>
            <w:r w:rsidRPr="002A454E">
              <w:rPr>
                <w:sz w:val="22"/>
                <w:szCs w:val="22"/>
              </w:rPr>
              <w:t>муникативных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дач.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Вычитание вида 52-24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сывать и сравнивать числа в пределах 100;представлять многозначное число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выполнять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вычисления, проверять правил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выполненных вычислений; решать текстовые задачи арифметическим способом.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Ориентация на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eastAsia="Times New Roman" w:hAnsi="Times New Roman" w:cs="Times New Roman"/>
              </w:rPr>
              <w:t>ризнавать сущ</w:t>
            </w:r>
            <w:r w:rsidRPr="002A454E">
              <w:rPr>
                <w:rFonts w:ascii="Times New Roman" w:eastAsia="Times New Roman" w:hAnsi="Times New Roman" w:cs="Times New Roman"/>
              </w:rPr>
              <w:t>е</w:t>
            </w:r>
            <w:r w:rsidRPr="002A454E">
              <w:rPr>
                <w:rFonts w:ascii="Times New Roman" w:eastAsia="Times New Roman" w:hAnsi="Times New Roman" w:cs="Times New Roman"/>
              </w:rPr>
              <w:t>ствование разли</w:t>
            </w:r>
            <w:r w:rsidRPr="002A454E">
              <w:rPr>
                <w:rFonts w:ascii="Times New Roman" w:eastAsia="Times New Roman" w:hAnsi="Times New Roman" w:cs="Times New Roman"/>
              </w:rPr>
              <w:t>ч</w:t>
            </w:r>
            <w:r w:rsidRPr="002A454E">
              <w:rPr>
                <w:rFonts w:ascii="Times New Roman" w:eastAsia="Times New Roman" w:hAnsi="Times New Roman" w:cs="Times New Roman"/>
              </w:rPr>
              <w:t>ных точек зрения; воспр</w:t>
            </w:r>
            <w:r w:rsidRPr="002A454E">
              <w:rPr>
                <w:rFonts w:ascii="Times New Roman" w:hAnsi="Times New Roman" w:cs="Times New Roman"/>
              </w:rPr>
              <w:t>инимать др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гое мнение и поз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цию.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со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местно с учителем или одноклассн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</w:t>
            </w:r>
            <w:r w:rsidRPr="002A454E">
              <w:rPr>
                <w:rFonts w:ascii="Times New Roman" w:hAnsi="Times New Roman" w:cs="Times New Roman"/>
              </w:rPr>
              <w:softHyphen/>
              <w:t>ми результат своих действий, вносить соотве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ствую</w:t>
            </w:r>
            <w:r w:rsidRPr="002A454E">
              <w:rPr>
                <w:rFonts w:ascii="Times New Roman" w:hAnsi="Times New Roman" w:cs="Times New Roman"/>
              </w:rPr>
              <w:softHyphen/>
              <w:t>щие корре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тивы.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разрядных слагаемых</w:t>
            </w:r>
          </w:p>
        </w:tc>
      </w:tr>
      <w:tr w:rsidR="00530670" w:rsidRPr="002A454E" w:rsidTr="00530670">
        <w:trPr>
          <w:gridAfter w:val="1"/>
          <w:wAfter w:w="24" w:type="dxa"/>
          <w:trHeight w:val="332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Вычитание вида 52-24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 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рядных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 (сложение и вычитание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значных чисел).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Ориентация на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eastAsia="Times New Roman" w:hAnsi="Times New Roman" w:cs="Times New Roman"/>
              </w:rPr>
              <w:t>ыбирать адеква</w:t>
            </w:r>
            <w:r w:rsidRPr="002A454E">
              <w:rPr>
                <w:rFonts w:ascii="Times New Roman" w:eastAsia="Times New Roman" w:hAnsi="Times New Roman" w:cs="Times New Roman"/>
              </w:rPr>
              <w:t>т</w:t>
            </w:r>
            <w:r w:rsidRPr="002A454E">
              <w:rPr>
                <w:rFonts w:ascii="Times New Roman" w:eastAsia="Times New Roman" w:hAnsi="Times New Roman" w:cs="Times New Roman"/>
              </w:rPr>
              <w:t>ные речевые сре</w:t>
            </w:r>
            <w:r w:rsidRPr="002A454E">
              <w:rPr>
                <w:rFonts w:ascii="Times New Roman" w:eastAsia="Times New Roman" w:hAnsi="Times New Roman" w:cs="Times New Roman"/>
              </w:rPr>
              <w:t>д</w:t>
            </w:r>
            <w:r w:rsidRPr="002A454E">
              <w:rPr>
                <w:rFonts w:ascii="Times New Roman" w:eastAsia="Times New Roman" w:hAnsi="Times New Roman" w:cs="Times New Roman"/>
              </w:rPr>
              <w:t>ства в диалоге с учителем и одн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классниками;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eastAsia="Times New Roman" w:hAnsi="Times New Roman" w:cs="Times New Roman"/>
              </w:rPr>
              <w:t>формулировать собственно</w:t>
            </w:r>
            <w:r w:rsidRPr="002A454E">
              <w:rPr>
                <w:rFonts w:ascii="Times New Roman" w:hAnsi="Times New Roman" w:cs="Times New Roman"/>
              </w:rPr>
              <w:t>е мнение и аргументиро</w:t>
            </w:r>
            <w:r w:rsidRPr="002A454E">
              <w:rPr>
                <w:rFonts w:ascii="Times New Roman" w:hAnsi="Times New Roman" w:cs="Times New Roman"/>
              </w:rPr>
              <w:softHyphen/>
              <w:t>вать его.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разрядных слагаемых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Вычитание вида 52-24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 представлять многозначное число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рядных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письменные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ления (сложение и вычитание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значных чисел).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Ориентация на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ных заданий,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пользуя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ные материалы учебника (под 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ководством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теля) Сравнивать предметы, объе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ты: находить 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Оформлять свои мысли в устной и письменной форме (на уровне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или небол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шого тек</w:t>
            </w:r>
            <w:r w:rsidRPr="002A454E">
              <w:rPr>
                <w:rFonts w:ascii="Times New Roman" w:hAnsi="Times New Roman" w:cs="Times New Roman"/>
              </w:rPr>
              <w:softHyphen/>
              <w:t>ста);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участие в диалоге, общей б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седе, выпол</w:t>
            </w:r>
            <w:r w:rsidRPr="002A454E">
              <w:rPr>
                <w:rFonts w:ascii="Times New Roman" w:hAnsi="Times New Roman" w:cs="Times New Roman"/>
              </w:rPr>
              <w:softHyphen/>
              <w:t>няя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вила речевого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ведения.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ношение разрядных слагаемых</w:t>
            </w:r>
          </w:p>
        </w:tc>
      </w:tr>
      <w:tr w:rsidR="00530670" w:rsidRPr="002A454E" w:rsidTr="00530670">
        <w:trPr>
          <w:gridAfter w:val="1"/>
          <w:wAfter w:w="24" w:type="dxa"/>
          <w:trHeight w:val="26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Свойство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тивоположных сторон прям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периметр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угольника; расп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знавать изученные геометрические ф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гуры и изображать их на бумаге с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линовкой в клетку (с помощью линейки и от руки); чертить с помощью линейки отрезок заданной длины;  измерять длину заданного </w:t>
            </w:r>
            <w:r w:rsidRPr="002A454E">
              <w:rPr>
                <w:rFonts w:ascii="Times New Roman" w:hAnsi="Times New Roman" w:cs="Times New Roman"/>
              </w:rPr>
              <w:lastRenderedPageBreak/>
              <w:t>отрезка.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Признавать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ственные ошибки. Сопоставлять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ственную оценку своей деятельности с оценкой её тов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рищами, учителем.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иск необходимой информации для выполнения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ных заданий, 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пользуя справо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ные материалы учебника (под р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ководством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теля). Сравнивать предметы, объе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ты: находить 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щее и различие.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Оформлять свои мысли в устной и письменной форме (на уровне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или небол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шого тек</w:t>
            </w:r>
            <w:r w:rsidRPr="002A454E">
              <w:rPr>
                <w:rFonts w:ascii="Times New Roman" w:hAnsi="Times New Roman" w:cs="Times New Roman"/>
              </w:rPr>
              <w:softHyphen/>
              <w:t>ста);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участие в диалоге, общей б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седе, выпол</w:t>
            </w:r>
            <w:r w:rsidRPr="002A454E">
              <w:rPr>
                <w:rFonts w:ascii="Times New Roman" w:hAnsi="Times New Roman" w:cs="Times New Roman"/>
              </w:rPr>
              <w:softHyphen/>
              <w:t>няя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вила речевого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ведения.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 во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</w:t>
            </w:r>
            <w:r w:rsidRPr="002A454E">
              <w:rPr>
                <w:rFonts w:ascii="Times New Roman" w:hAnsi="Times New Roman" w:cs="Times New Roman"/>
              </w:rPr>
              <w:softHyphen/>
              <w:t>лями, товар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щами, другими людьми;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свойства против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положных сторон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угольника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A454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 по теме «Вычит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 с переходом через десяток»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 мат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риала,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сывать и сравнивать числа в пределах 100;представлять многозначное число </w:t>
            </w:r>
            <w:r w:rsidRPr="002A454E">
              <w:rPr>
                <w:rFonts w:ascii="Times New Roman" w:hAnsi="Times New Roman" w:cs="Times New Roman"/>
              </w:rPr>
              <w:br/>
              <w:t>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рядных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;п</w:t>
            </w:r>
            <w:proofErr w:type="gramEnd"/>
            <w:r w:rsidRPr="002A454E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Проявлять познав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тельный интерес к новому учебному содержанию;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роль учен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 на уровне пол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жительного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навыков использ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вания  правил, та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лиц для подтве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>ждения своей поз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ции.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свойства против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положных сторон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угольника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Квадрат. 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вычислять периметр многоугольника; распознавать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ченные геометрич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ские фигуры и изо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ражать их на бумаге с разлиновкой в клетку (с помощью линейки и от руки); чертить с помощью линейки отрезок заданной длины; измерять длину 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резка.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Ориентация на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нимание причин успеха в учебной деятельности.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материале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ника, находить нужную инфо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 xml:space="preserve">мацию;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составлять задачу  по предложенн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му решению.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eastAsia="Times New Roman" w:hAnsi="Times New Roman" w:cs="Times New Roman"/>
              </w:rPr>
              <w:t>ыбирать адеква</w:t>
            </w:r>
            <w:r w:rsidRPr="002A454E">
              <w:rPr>
                <w:rFonts w:ascii="Times New Roman" w:eastAsia="Times New Roman" w:hAnsi="Times New Roman" w:cs="Times New Roman"/>
              </w:rPr>
              <w:t>т</w:t>
            </w:r>
            <w:r w:rsidRPr="002A454E">
              <w:rPr>
                <w:rFonts w:ascii="Times New Roman" w:eastAsia="Times New Roman" w:hAnsi="Times New Roman" w:cs="Times New Roman"/>
              </w:rPr>
              <w:t>ные речевые сре</w:t>
            </w:r>
            <w:r w:rsidRPr="002A454E">
              <w:rPr>
                <w:rFonts w:ascii="Times New Roman" w:eastAsia="Times New Roman" w:hAnsi="Times New Roman" w:cs="Times New Roman"/>
              </w:rPr>
              <w:t>д</w:t>
            </w:r>
            <w:r w:rsidRPr="002A454E">
              <w:rPr>
                <w:rFonts w:ascii="Times New Roman" w:eastAsia="Times New Roman" w:hAnsi="Times New Roman" w:cs="Times New Roman"/>
              </w:rPr>
              <w:t>ства в диалоге с учителем и одн</w:t>
            </w:r>
            <w:r w:rsidRPr="002A454E">
              <w:rPr>
                <w:rFonts w:ascii="Times New Roman" w:eastAsia="Times New Roman" w:hAnsi="Times New Roman" w:cs="Times New Roman"/>
              </w:rPr>
              <w:t>о</w:t>
            </w:r>
            <w:r w:rsidRPr="002A454E">
              <w:rPr>
                <w:rFonts w:ascii="Times New Roman" w:eastAsia="Times New Roman" w:hAnsi="Times New Roman" w:cs="Times New Roman"/>
              </w:rPr>
              <w:t>классниками;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54E">
              <w:rPr>
                <w:rFonts w:ascii="Times New Roman" w:eastAsia="Times New Roman" w:hAnsi="Times New Roman" w:cs="Times New Roman"/>
              </w:rPr>
              <w:t>формулировать собственно</w:t>
            </w:r>
            <w:r w:rsidRPr="002A454E">
              <w:rPr>
                <w:rFonts w:ascii="Times New Roman" w:hAnsi="Times New Roman" w:cs="Times New Roman"/>
              </w:rPr>
              <w:t>е мнение и аргументиро</w:t>
            </w:r>
            <w:r w:rsidRPr="002A454E">
              <w:rPr>
                <w:rFonts w:ascii="Times New Roman" w:hAnsi="Times New Roman" w:cs="Times New Roman"/>
              </w:rPr>
              <w:softHyphen/>
              <w:t>вать его.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контроль в форме сличения своей работы с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эталоном; вносить необх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димые дополн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исправления в свою работу.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«квадрат»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Квадрат.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тической 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вычислять периметр многоугольника; распознавать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ченные геометрич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ские фигуры и изо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 xml:space="preserve">ражать их на бумаге с разлиновкой в клетку (с помощью </w:t>
            </w:r>
            <w:r w:rsidRPr="002A454E">
              <w:rPr>
                <w:rFonts w:ascii="Times New Roman" w:hAnsi="Times New Roman" w:cs="Times New Roman"/>
              </w:rPr>
              <w:lastRenderedPageBreak/>
              <w:t>линейки и от руки); чертить с помощью линейки отрезок заданной длины; измерять длину 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резка.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Признавать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ственные ошибки. Сопоставлять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ственную оценку своей деятельности с оценкой её тов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рищами, учителем.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ты на основе с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знаков. 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Оформлять свои мысли в устной и письменной форме (на уровне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или небол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шого тек</w:t>
            </w:r>
            <w:r w:rsidRPr="002A454E">
              <w:rPr>
                <w:rFonts w:ascii="Times New Roman" w:hAnsi="Times New Roman" w:cs="Times New Roman"/>
              </w:rPr>
              <w:softHyphen/>
              <w:t>ста);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участие в диалоге, общей б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седе, выпол</w:t>
            </w:r>
            <w:r w:rsidRPr="002A454E">
              <w:rPr>
                <w:rFonts w:ascii="Times New Roman" w:hAnsi="Times New Roman" w:cs="Times New Roman"/>
              </w:rPr>
              <w:softHyphen/>
              <w:t>няя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вила речевого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ведения.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 xml:space="preserve">ные действия. 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свойства квадрата</w:t>
            </w:r>
          </w:p>
        </w:tc>
      </w:tr>
      <w:tr w:rsidR="00530670" w:rsidRPr="002A454E" w:rsidTr="00530670">
        <w:trPr>
          <w:gridAfter w:val="1"/>
          <w:wAfter w:w="24" w:type="dxa"/>
          <w:trHeight w:val="2835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Наши проекты «Оригами»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ект,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логией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периметр мног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угольника; расп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знавать изученные геометрические ф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гуры и изображать их на бумаге с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линовкой в клетку (с помощью линейки и от руки); чертить с помощью линейки отрезок заданной длины; измерять длину  отрезка.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Проявлять познав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тельный интерес к новому учебному содержанию;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роль учен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 на уровне пол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жительного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текста,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признаков, по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данным критер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навыков использ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вания  правил, та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лиц для подтве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>ждения своей поз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ции.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Осуществлять контроль в форме сличения своей работы с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эталоном; вносить необх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димые дополн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исправления в свою работу.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- пут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ствие, 1 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ей;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вычисления, проверять правил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выполненных вычислений;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тивов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ты на основе с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знаков. 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Оформлять свои мысли в устной и письменной форме (на уровне предл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или небол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шого тек</w:t>
            </w:r>
            <w:r w:rsidRPr="002A454E">
              <w:rPr>
                <w:rFonts w:ascii="Times New Roman" w:hAnsi="Times New Roman" w:cs="Times New Roman"/>
              </w:rPr>
              <w:softHyphen/>
              <w:t>ста);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участие в диалоге, общей б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седе, выпол</w:t>
            </w:r>
            <w:r w:rsidRPr="002A454E">
              <w:rPr>
                <w:rFonts w:ascii="Times New Roman" w:hAnsi="Times New Roman" w:cs="Times New Roman"/>
              </w:rPr>
              <w:softHyphen/>
              <w:t>няя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вила речевого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ведения.</w:t>
            </w: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Определять план выполнения зад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ний на уроках, внеурочной де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>тельности, жи</w:t>
            </w:r>
            <w:r w:rsidRPr="002A454E">
              <w:rPr>
                <w:sz w:val="22"/>
                <w:szCs w:val="22"/>
              </w:rPr>
              <w:t>з</w:t>
            </w:r>
            <w:r w:rsidRPr="002A454E">
              <w:rPr>
                <w:sz w:val="22"/>
                <w:szCs w:val="22"/>
              </w:rPr>
              <w:t xml:space="preserve">ненных ситуациях под руководством учителя. 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1"/>
          <w:wAfter w:w="24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 мат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риала,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182" w:type="dxa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читать, зап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сывать и сравнивать числа в пределах 100;представлять многозначное число 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рядных слагаемых; пользоваться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ченной математич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ской 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ей;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письме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ные вычисления, проверять правил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выполненных вычислений;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128" w:type="dxa"/>
            <w:gridSpan w:val="3"/>
          </w:tcPr>
          <w:p w:rsidR="00530670" w:rsidRPr="002A454E" w:rsidRDefault="00530670" w:rsidP="005808E1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Признавать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ственные ошибки. Сопоставлять со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ственную оценку своей деятельности с оценкой её тов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рищами, учителем.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учебнике: опр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делять умения, которые будут сформированы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126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навыков использ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вания  правил, та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лиц для подтве</w:t>
            </w:r>
            <w:r w:rsidRPr="002A454E">
              <w:rPr>
                <w:sz w:val="22"/>
                <w:szCs w:val="22"/>
              </w:rPr>
              <w:t>р</w:t>
            </w:r>
            <w:r w:rsidRPr="002A454E">
              <w:rPr>
                <w:sz w:val="22"/>
                <w:szCs w:val="22"/>
              </w:rPr>
              <w:t>ждения своей поз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ции.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прич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ны успеха и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успеха при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полне</w:t>
            </w:r>
            <w:r w:rsidRPr="002A454E">
              <w:rPr>
                <w:rFonts w:ascii="Times New Roman" w:hAnsi="Times New Roman" w:cs="Times New Roman"/>
              </w:rPr>
              <w:softHyphen/>
              <w:t>нии учебной задачи;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ные действия.</w:t>
            </w:r>
          </w:p>
        </w:tc>
        <w:tc>
          <w:tcPr>
            <w:tcW w:w="1269" w:type="dxa"/>
            <w:gridSpan w:val="2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с примен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минов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Конкретный смысл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название и об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значение действий умножения.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ческим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ющие конкретный смысл умножения. 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Ориентация на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нимание причин успеха в учебной деятельности.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 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сунков, схем. Группировать, классифицировать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ков, по заданным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ние»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Конкретный смысл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название и об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значение действий умножения.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ческим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ющие конкретный смысл умножения. 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Оценивать посту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ки с точки зрения общепринятых правил «доброго», «безопасного», «красивого», «пр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вильного» повед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навыков использ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вания  правил, та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лиц для подтвержд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 своей позиции.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Вычисление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зультата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lastRenderedPageBreak/>
              <w:t>жения с пом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щью сложения.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пользоваться изученной математ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терминолог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ей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;з</w:t>
            </w:r>
            <w:proofErr w:type="gramEnd"/>
            <w:r w:rsidRPr="002A454E">
              <w:rPr>
                <w:rFonts w:ascii="Times New Roman" w:hAnsi="Times New Roman" w:cs="Times New Roman"/>
              </w:rPr>
              <w:t>аменять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сложение одинаковых 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 умножением;  заменять умножение сложением одинак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вых слагаемых;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шать текстовые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чи арифметическим способом;  решать задачи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жения. 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Формирование 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тивов учебной де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lastRenderedPageBreak/>
              <w:t>тельности.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lastRenderedPageBreak/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lastRenderedPageBreak/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рование </w:t>
            </w:r>
            <w:r>
              <w:rPr>
                <w:rFonts w:ascii="Times New Roman" w:hAnsi="Times New Roman" w:cs="Times New Roman"/>
              </w:rPr>
              <w:lastRenderedPageBreak/>
              <w:t>конкре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смысла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Задачи на умножение.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ческим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ющие конкретный смысл </w:t>
            </w:r>
            <w:r w:rsidRPr="002A454E">
              <w:rPr>
                <w:rFonts w:ascii="Times New Roman" w:hAnsi="Times New Roman" w:cs="Times New Roman"/>
              </w:rPr>
              <w:br/>
              <w:t>умножения.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Проявлять позн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вательный интерес к новому учебному содержанию;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роль учен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 на уровне пол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жительного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Оформлять свои мысли в устной и письменной форме для решения комм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 xml:space="preserve">никативных задач.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Периметр пр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моугольника.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Обучающийся будет знать конкретный смысл действия умножения и деления; переместительное свойство умножения; уметь находить пер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метр прямоугольника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Сотрудничать с одноклассниками при выполнении учебной задачи.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«периметр прям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ка»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Умножение н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ля и единицы.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  <w:r w:rsidRPr="002A454E">
              <w:rPr>
                <w:rFonts w:ascii="Times New Roman" w:hAnsi="Times New Roman" w:cs="Times New Roman"/>
              </w:rPr>
              <w:lastRenderedPageBreak/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конкретный смысл действия умножения, случаи умножения единицы и нуля.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выполнять </w:t>
            </w:r>
            <w:r w:rsidRPr="002A454E">
              <w:rPr>
                <w:rFonts w:ascii="Times New Roman" w:hAnsi="Times New Roman" w:cs="Times New Roman"/>
              </w:rPr>
              <w:lastRenderedPageBreak/>
              <w:t>письменные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(сложение 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читание многозна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>ных чисел);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нять вычисления с нулем; 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Оценивать жизне</w:t>
            </w:r>
            <w:r w:rsidRPr="002A454E">
              <w:rPr>
                <w:sz w:val="22"/>
                <w:szCs w:val="22"/>
              </w:rPr>
              <w:t>н</w:t>
            </w:r>
            <w:r w:rsidRPr="002A454E">
              <w:rPr>
                <w:sz w:val="22"/>
                <w:szCs w:val="22"/>
              </w:rPr>
              <w:t>ные ситуаций и поступки героев художественных текстов с точки зрения общечел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lastRenderedPageBreak/>
              <w:t xml:space="preserve">веческих норм.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няться к одной из </w:t>
            </w:r>
            <w:r w:rsidRPr="002A454E">
              <w:rPr>
                <w:sz w:val="22"/>
                <w:szCs w:val="22"/>
              </w:rPr>
              <w:lastRenderedPageBreak/>
              <w:t>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правила об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нии нуля и </w:t>
            </w:r>
            <w:r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зультата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ствия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результата умножения.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читать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прои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ведение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результат действия </w:t>
            </w:r>
            <w:r w:rsidRPr="002A454E">
              <w:rPr>
                <w:rFonts w:ascii="Times New Roman" w:hAnsi="Times New Roman" w:cs="Times New Roman"/>
              </w:rPr>
              <w:br/>
              <w:t>умножения с пом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устойчивого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 xml:space="preserve">но-познавательного интереса к новым общим способам решения задач;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адекватное пон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мание причин успешн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сти/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учебной деятельн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454E">
              <w:rPr>
                <w:bCs/>
                <w:sz w:val="22"/>
                <w:szCs w:val="22"/>
              </w:rPr>
              <w:t>Участвовать в ди</w:t>
            </w:r>
            <w:r w:rsidRPr="002A454E">
              <w:rPr>
                <w:bCs/>
                <w:sz w:val="22"/>
                <w:szCs w:val="22"/>
              </w:rPr>
              <w:t>а</w:t>
            </w:r>
            <w:r w:rsidRPr="002A454E">
              <w:rPr>
                <w:bCs/>
                <w:sz w:val="22"/>
                <w:szCs w:val="22"/>
              </w:rPr>
              <w:t>логе; слушать и п</w:t>
            </w:r>
            <w:r w:rsidRPr="002A454E">
              <w:rPr>
                <w:bCs/>
                <w:sz w:val="22"/>
                <w:szCs w:val="22"/>
              </w:rPr>
              <w:t>о</w:t>
            </w:r>
            <w:r w:rsidRPr="002A454E">
              <w:rPr>
                <w:bCs/>
                <w:sz w:val="22"/>
                <w:szCs w:val="22"/>
              </w:rPr>
              <w:t>нимать других, ре</w:t>
            </w:r>
            <w:r w:rsidRPr="002A454E">
              <w:rPr>
                <w:bCs/>
                <w:sz w:val="22"/>
                <w:szCs w:val="22"/>
              </w:rPr>
              <w:t>а</w:t>
            </w:r>
            <w:r w:rsidRPr="002A454E">
              <w:rPr>
                <w:bCs/>
                <w:sz w:val="22"/>
                <w:szCs w:val="22"/>
              </w:rPr>
              <w:t>гировать на реплики, задавать вопросы, высказывать свою точку зрения.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2A454E">
              <w:rPr>
                <w:bCs/>
                <w:sz w:val="22"/>
                <w:szCs w:val="22"/>
              </w:rPr>
              <w:t>Выслушивать пар</w:t>
            </w:r>
            <w:r w:rsidRPr="002A454E">
              <w:rPr>
                <w:bCs/>
                <w:sz w:val="22"/>
                <w:szCs w:val="22"/>
              </w:rPr>
              <w:t>т</w:t>
            </w:r>
            <w:r w:rsidRPr="002A454E">
              <w:rPr>
                <w:bCs/>
                <w:sz w:val="22"/>
                <w:szCs w:val="22"/>
              </w:rPr>
              <w:t>нера, договариваться и приходить к о</w:t>
            </w:r>
            <w:r w:rsidRPr="002A454E">
              <w:rPr>
                <w:bCs/>
                <w:sz w:val="22"/>
                <w:szCs w:val="22"/>
              </w:rPr>
              <w:t>б</w:t>
            </w:r>
            <w:r w:rsidRPr="002A454E">
              <w:rPr>
                <w:bCs/>
                <w:sz w:val="22"/>
                <w:szCs w:val="22"/>
              </w:rPr>
              <w:t>щему решению, р</w:t>
            </w:r>
            <w:r w:rsidRPr="002A454E">
              <w:rPr>
                <w:bCs/>
                <w:sz w:val="22"/>
                <w:szCs w:val="22"/>
              </w:rPr>
              <w:t>а</w:t>
            </w:r>
            <w:r w:rsidRPr="002A454E">
              <w:rPr>
                <w:bCs/>
                <w:sz w:val="22"/>
                <w:szCs w:val="22"/>
              </w:rPr>
              <w:t>ботая в паре.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Называние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 действия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530670" w:rsidRPr="002A454E" w:rsidTr="00530670">
        <w:trPr>
          <w:gridAfter w:val="4"/>
          <w:wAfter w:w="1667" w:type="dxa"/>
          <w:trHeight w:val="313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Закрепление. Решение задач на умножение.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 мат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результата умножения.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читать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прои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ведение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результат действия </w:t>
            </w:r>
            <w:r w:rsidRPr="002A454E">
              <w:rPr>
                <w:rFonts w:ascii="Times New Roman" w:hAnsi="Times New Roman" w:cs="Times New Roman"/>
              </w:rPr>
              <w:br/>
              <w:t>умножения с пом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Проявлять позн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вательный интерес к новому учебному содержанию;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нимать роль учен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ка на уровне пол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жительного отн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шения к школе.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Называние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 действия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530670" w:rsidRPr="002A454E" w:rsidTr="00530670">
        <w:trPr>
          <w:gridAfter w:val="4"/>
          <w:wAfter w:w="1667" w:type="dxa"/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Переместител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 xml:space="preserve">ное свойство умножения. 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результата умножения.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читать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прои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ведение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результат действия </w:t>
            </w:r>
            <w:r w:rsidRPr="002A454E">
              <w:rPr>
                <w:rFonts w:ascii="Times New Roman" w:hAnsi="Times New Roman" w:cs="Times New Roman"/>
              </w:rPr>
              <w:br/>
              <w:t>умножения с пом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Сотрудничать с одноклассниками при выполнении учебной задачи.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логе, </w:t>
            </w:r>
            <w:proofErr w:type="gramStart"/>
            <w:r w:rsidRPr="002A454E">
              <w:rPr>
                <w:sz w:val="22"/>
                <w:szCs w:val="22"/>
              </w:rPr>
              <w:t>в</w:t>
            </w:r>
            <w:proofErr w:type="gramEnd"/>
            <w:r w:rsidRPr="002A454E">
              <w:rPr>
                <w:sz w:val="22"/>
                <w:szCs w:val="22"/>
              </w:rPr>
              <w:t xml:space="preserve"> общей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беседе, выполняя принятые правила речевого поведения (не перебивать,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слушивать собесе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ника, стремиться понять его точку зрения); выражать свои мысли, чувства </w:t>
            </w:r>
            <w:r w:rsidRPr="002A454E">
              <w:rPr>
                <w:sz w:val="22"/>
                <w:szCs w:val="22"/>
              </w:rPr>
              <w:lastRenderedPageBreak/>
              <w:t xml:space="preserve">в словесной форме, 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«перем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стительное свойство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ния»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Переместител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 xml:space="preserve">ное свойство умножения. 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результата умножения.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читать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прои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>ведение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результат действия </w:t>
            </w:r>
            <w:r w:rsidRPr="002A454E">
              <w:rPr>
                <w:rFonts w:ascii="Times New Roman" w:hAnsi="Times New Roman" w:cs="Times New Roman"/>
              </w:rPr>
              <w:br/>
              <w:t>умножения с пом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щью сложения.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Проявлять позн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ние сравнивать и группировать предложения предметы по их признакам.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учебном матери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ле: определять умения, которые будут сформиров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ны на основе из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 xml:space="preserve">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Оформлять свои мысли в устной и письменной форме для решения комм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 xml:space="preserve">никативных задач.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перем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ния.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Конкретный смысл действия деления.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 xml:space="preserve">понентов и результата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;с</w:t>
            </w:r>
            <w:proofErr w:type="gramEnd"/>
            <w:r w:rsidRPr="002A454E">
              <w:rPr>
                <w:rFonts w:ascii="Times New Roman" w:hAnsi="Times New Roman" w:cs="Times New Roman"/>
              </w:rPr>
              <w:t>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умножения единицы и нуля; конкретный смысл действия умножения и деления.</w:t>
            </w:r>
          </w:p>
          <w:p w:rsidR="00530670" w:rsidRPr="002A454E" w:rsidRDefault="00530670" w:rsidP="004C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вычислять значение произвед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используя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умножения (з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кон перестановки множителей);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нять решение задач, связанных с бытов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ми жизненными сит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ациями.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Учиться отличать </w:t>
            </w:r>
            <w:proofErr w:type="gramStart"/>
            <w:r w:rsidRPr="002A454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 выполненное задание от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ненного неверно.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Оформлять свои мысли в устной и письменной форме для решения комм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 xml:space="preserve">никативных задач.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Конкретный смысл действия деления.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 xml:space="preserve">понентов и результата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;с</w:t>
            </w:r>
            <w:proofErr w:type="gramEnd"/>
            <w:r w:rsidRPr="002A454E">
              <w:rPr>
                <w:rFonts w:ascii="Times New Roman" w:hAnsi="Times New Roman" w:cs="Times New Roman"/>
              </w:rPr>
              <w:t>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умножения единицы и нуля; конкретный смысл действия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вычислять значение произвед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используя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умножения (з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кон перестановки </w:t>
            </w:r>
            <w:r w:rsidRPr="002A454E">
              <w:rPr>
                <w:rFonts w:ascii="Times New Roman" w:hAnsi="Times New Roman" w:cs="Times New Roman"/>
              </w:rPr>
              <w:lastRenderedPageBreak/>
              <w:t>множителей); решать задачи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Освоение личнос</w:t>
            </w:r>
            <w:r w:rsidRPr="002A454E">
              <w:rPr>
                <w:sz w:val="22"/>
                <w:szCs w:val="22"/>
              </w:rPr>
              <w:t>т</w:t>
            </w:r>
            <w:r w:rsidRPr="002A454E">
              <w:rPr>
                <w:sz w:val="22"/>
                <w:szCs w:val="22"/>
              </w:rPr>
              <w:t>ного смысла уч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ния, желания учиться.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логе, </w:t>
            </w:r>
            <w:proofErr w:type="gramStart"/>
            <w:r w:rsidRPr="002A454E">
              <w:rPr>
                <w:sz w:val="22"/>
                <w:szCs w:val="22"/>
              </w:rPr>
              <w:t>в</w:t>
            </w:r>
            <w:proofErr w:type="gramEnd"/>
            <w:r w:rsidRPr="002A454E">
              <w:rPr>
                <w:sz w:val="22"/>
                <w:szCs w:val="22"/>
              </w:rPr>
              <w:t xml:space="preserve"> общей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беседе, выполняя принятые правила речевого поведения (не перебивать,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слушивать собесе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ника, стремиться понять его точку зрения); выражать свои мысли, чувства в словесной форме, </w:t>
            </w:r>
            <w:r w:rsidRPr="002A454E">
              <w:rPr>
                <w:sz w:val="22"/>
                <w:szCs w:val="22"/>
              </w:rPr>
              <w:lastRenderedPageBreak/>
              <w:t xml:space="preserve">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Постро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сказыв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в 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форме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Конкретный смысл действия деления.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 xml:space="preserve">понентов и результата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;с</w:t>
            </w:r>
            <w:proofErr w:type="gramEnd"/>
            <w:r w:rsidRPr="002A454E">
              <w:rPr>
                <w:rFonts w:ascii="Times New Roman" w:hAnsi="Times New Roman" w:cs="Times New Roman"/>
              </w:rPr>
              <w:t>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умножения единицы и нуля; конкретный смысл действия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вычислять значение произвед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используя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умножения (з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кон перестановки множителей); решать задачи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Проявлять позн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ние сравнивать и группировать предложения предметы по их признакам.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Называние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зультата действия деления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Закрепление. Деление.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го,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 xml:space="preserve">понентов и результата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умножения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;с</w:t>
            </w:r>
            <w:proofErr w:type="gramEnd"/>
            <w:r w:rsidRPr="002A454E">
              <w:rPr>
                <w:rFonts w:ascii="Times New Roman" w:hAnsi="Times New Roman" w:cs="Times New Roman"/>
              </w:rPr>
              <w:t>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умножения единицы и нуля; конкретный смысл действия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вычислять значение произвед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используя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умножения (з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кон перестановки множителей); решать задачи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Учиться отличать </w:t>
            </w:r>
            <w:proofErr w:type="gramStart"/>
            <w:r w:rsidRPr="002A454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 выполненное задание от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ненного неверно.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логе,  </w:t>
            </w:r>
            <w:proofErr w:type="gramStart"/>
            <w:r w:rsidRPr="002A454E">
              <w:rPr>
                <w:sz w:val="22"/>
                <w:szCs w:val="22"/>
              </w:rPr>
              <w:t>в</w:t>
            </w:r>
            <w:proofErr w:type="gramEnd"/>
            <w:r w:rsidRPr="002A454E">
              <w:rPr>
                <w:sz w:val="22"/>
                <w:szCs w:val="22"/>
              </w:rPr>
              <w:t xml:space="preserve"> общей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беседе, выполняя принятые правила речевого поведения (не перебивать,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слушивать собесе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ника, стремиться понять его точку зрения); выражать свои мысли, чувства в словесной форме, 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Называние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действий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зультата 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названия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понентов и результата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случаи умножения </w:t>
            </w:r>
            <w:r w:rsidRPr="002A454E">
              <w:rPr>
                <w:rFonts w:ascii="Times New Roman" w:hAnsi="Times New Roman" w:cs="Times New Roman"/>
              </w:rPr>
              <w:lastRenderedPageBreak/>
              <w:t>единицы и нуля;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конкретный смысл действия умножения и деления.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числять результат 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ления, опираясь на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рисунок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стовые задачи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Освоение личнос</w:t>
            </w:r>
            <w:r w:rsidRPr="002A454E">
              <w:rPr>
                <w:sz w:val="22"/>
                <w:szCs w:val="22"/>
              </w:rPr>
              <w:t>т</w:t>
            </w:r>
            <w:r w:rsidRPr="002A454E">
              <w:rPr>
                <w:sz w:val="22"/>
                <w:szCs w:val="22"/>
              </w:rPr>
              <w:t>ного смысла уч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ния, желания учиться.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ния; вступать в </w:t>
            </w:r>
            <w:r w:rsidRPr="002A454E">
              <w:rPr>
                <w:sz w:val="22"/>
                <w:szCs w:val="22"/>
              </w:rPr>
              <w:lastRenderedPageBreak/>
              <w:t>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Называние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зультатов действий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узнали,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го, 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переместител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ное свойство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ния.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вычислять значение произвед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используя сво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ства умножения (з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кон перестановки множителей);  вычи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лять результат 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ния, опираясь на 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сунок; 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устойчивого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 xml:space="preserve">но-познавательного интереса к новым общим способам решения задач;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адекватное пон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мание причин успешн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сти/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учебной деятельн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логе, в общей  бес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де, выполняя прин</w:t>
            </w:r>
            <w:r w:rsidRPr="002A454E">
              <w:rPr>
                <w:sz w:val="22"/>
                <w:szCs w:val="22"/>
              </w:rPr>
              <w:t>я</w:t>
            </w:r>
            <w:r w:rsidRPr="002A454E">
              <w:rPr>
                <w:sz w:val="22"/>
                <w:szCs w:val="22"/>
              </w:rPr>
              <w:t>тые правила речев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го поведения (не п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ребивать, выслуш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вать собеседника, стремиться понять его точку зрения); выражать свои мы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>ли, чувства в слове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 xml:space="preserve">ной форме, 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перем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стительн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сво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Контрольная работа по теме «Конкретный смысл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и деления»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ческим способом;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числять значение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изведения, используя свойства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 xml:space="preserve">менные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ния;распознавать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ченные геометрич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ские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фиг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ры;вычислять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пер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метр прямоугольника (квадрата);  сравн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вать величины по их числовым значениям; выражать данные 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личины в различных единицах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Учиться отличать </w:t>
            </w:r>
            <w:proofErr w:type="gramStart"/>
            <w:r w:rsidRPr="002A454E">
              <w:rPr>
                <w:rFonts w:ascii="Times New Roman" w:hAnsi="Times New Roman" w:cs="Times New Roman"/>
              </w:rPr>
              <w:t>верно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 выполненное задание от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ненного неверно.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Определять, в 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ких источниках можно найти нео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ходимую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цию для выполн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 задания. Нах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дить </w:t>
            </w:r>
            <w:proofErr w:type="gramStart"/>
            <w:r w:rsidRPr="002A454E">
              <w:rPr>
                <w:sz w:val="22"/>
                <w:szCs w:val="22"/>
              </w:rPr>
              <w:t>необходимую</w:t>
            </w:r>
            <w:proofErr w:type="gramEnd"/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информацию. Наблюдать и 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лать самостоятел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ные простые выв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Умножение и деление.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крепление.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го, 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переместител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ное свойство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вычислять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чение произведения, используя свойства умножения (закон п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рестановки множит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лей), вычислять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 деления, оп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раясь на рисунок;  решать текстовые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арифметическим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Формирование устойчивого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 xml:space="preserve">но-познавательного интереса к новым общим способам решения задач;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адекватное пон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мание причин успешн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сти/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учебной деятельн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Осуществление вз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имопроверки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ненной работы; 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полнение работы по цепочке;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вил, таблиц, моделей для подтверждения своей позиции или высказанных геро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 xml:space="preserve">ми точек зрения.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Связь между компонентами и результатом умножения.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азвания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комп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нентов и результата умножения и деления;  конкретный смысл действия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ческим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ющие конкретный смысл умножения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Освоение личнос</w:t>
            </w:r>
            <w:r w:rsidRPr="002A454E">
              <w:rPr>
                <w:sz w:val="22"/>
                <w:szCs w:val="22"/>
              </w:rPr>
              <w:t>т</w:t>
            </w:r>
            <w:r w:rsidRPr="002A454E">
              <w:rPr>
                <w:sz w:val="22"/>
                <w:szCs w:val="22"/>
              </w:rPr>
              <w:t>ного смысла уч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ния, желания учиться.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азвания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комп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нентов и результата умножения и деления; случаи умножения единицы и нуля;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 xml:space="preserve">ствия умножения и деления.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нах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дить результат 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lastRenderedPageBreak/>
              <w:t>ния, используя прием деления, основанный на связи между 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понентами и результ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том умножения; 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шать задачи в 1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ствие, раскрывающие смысл 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Проявлять позн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ние сравнивать и группировать предложения предметы по их признакам.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логе, в общей беседе, выполняя принятые правила речевого поведения (не пер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бивать, выслушивать собеседника, стр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миться понять его точку зрения);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ражать свои мысли, чувства в словесной форме,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lastRenderedPageBreak/>
              <w:t xml:space="preserve">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Называние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зультатов действий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114.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 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и деления на 10.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азвания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комп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нентов и результата умножения и деления; случаи умножения единицы и нуля;   конкретный смысл действия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выполнять умножение и деление на </w:t>
            </w:r>
            <w:r w:rsidRPr="002A454E">
              <w:rPr>
                <w:rFonts w:ascii="Times New Roman" w:hAnsi="Times New Roman" w:cs="Times New Roman"/>
                <w:spacing w:val="-15"/>
              </w:rPr>
              <w:t>10;</w:t>
            </w:r>
            <w:r w:rsidRPr="002A454E">
              <w:rPr>
                <w:rFonts w:ascii="Times New Roman" w:hAnsi="Times New Roman" w:cs="Times New Roman"/>
              </w:rPr>
              <w:t>решать текст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вые задачи арифмет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 xml:space="preserve">ческим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спос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бом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ющие конкретный смысл </w:t>
            </w:r>
            <w:r w:rsidRPr="002A454E">
              <w:rPr>
                <w:rFonts w:ascii="Times New Roman" w:hAnsi="Times New Roman" w:cs="Times New Roman"/>
              </w:rPr>
              <w:br/>
              <w:t>умножения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Проявлять позн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ние сравнивать и группировать предложения предметы по их признакам.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правила приема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на 10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Задачи с вел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чинами «цена», «количество», «стоимость».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название и об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значение действий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сравнивать в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личины по их числ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вым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значен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ям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ыражать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данные величины в различных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единицах;выполнять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письменные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(сложение и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читание многозна</w:t>
            </w:r>
            <w:r w:rsidRPr="002A454E">
              <w:rPr>
                <w:rFonts w:ascii="Times New Roman" w:hAnsi="Times New Roman" w:cs="Times New Roman"/>
              </w:rPr>
              <w:t>ч</w:t>
            </w:r>
            <w:r w:rsidRPr="002A454E">
              <w:rPr>
                <w:rFonts w:ascii="Times New Roman" w:hAnsi="Times New Roman" w:cs="Times New Roman"/>
              </w:rPr>
              <w:t xml:space="preserve">ных чисел);  решать </w:t>
            </w:r>
            <w:r w:rsidRPr="002A454E">
              <w:rPr>
                <w:rFonts w:ascii="Times New Roman" w:hAnsi="Times New Roman" w:cs="Times New Roman"/>
              </w:rPr>
              <w:lastRenderedPageBreak/>
              <w:t>текстовые задачи арифметическим сп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A454E">
              <w:rPr>
                <w:iCs/>
                <w:sz w:val="22"/>
                <w:szCs w:val="22"/>
              </w:rPr>
              <w:lastRenderedPageBreak/>
              <w:t>Осуществлять с</w:t>
            </w:r>
            <w:r w:rsidRPr="002A454E">
              <w:rPr>
                <w:iCs/>
                <w:sz w:val="22"/>
                <w:szCs w:val="22"/>
              </w:rPr>
              <w:t>о</w:t>
            </w:r>
            <w:r w:rsidRPr="002A454E">
              <w:rPr>
                <w:iCs/>
                <w:sz w:val="22"/>
                <w:szCs w:val="22"/>
              </w:rPr>
              <w:t>трудничество в п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рах при выполн</w:t>
            </w:r>
            <w:r w:rsidRPr="002A454E">
              <w:rPr>
                <w:iCs/>
                <w:sz w:val="22"/>
                <w:szCs w:val="22"/>
              </w:rPr>
              <w:t>е</w:t>
            </w:r>
            <w:r w:rsidRPr="002A454E">
              <w:rPr>
                <w:iCs/>
                <w:sz w:val="22"/>
                <w:szCs w:val="22"/>
              </w:rPr>
              <w:t>нии учебных задач и при работе со знаковой информ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цией.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логе, в общей беседе, выполняя принятые правила речевого поведения; выражать свои мысли, чувства в словесной форме, 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варного запаса: «цена», «колич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ство», «сто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мость»</w:t>
            </w:r>
          </w:p>
        </w:tc>
      </w:tr>
      <w:tr w:rsidR="00530670" w:rsidRPr="002A454E" w:rsidTr="00530670">
        <w:trPr>
          <w:gridAfter w:val="4"/>
          <w:wAfter w:w="1667" w:type="dxa"/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Задачи на нахождение н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известного тр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тьего слагаем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ный урок,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числами в пределах 100;выполнять 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менные вычисления (сложение и вычит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ние многозначных чисел)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ычислять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чение числового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ражения, содержащ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го 2–3 действия (со скобками и без них);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текстовые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арифметическим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 социальной роли ученика; полож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тельного отнош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рованы на основе изучения  данного раздела;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ривание вслух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тельности выполня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мых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ствий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Закрепление. Решение задач на нахождение неизвестного третьего 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мого.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закре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ченн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го, </w:t>
            </w:r>
          </w:p>
          <w:p w:rsidR="00530670" w:rsidRPr="002A454E" w:rsidRDefault="00530670" w:rsidP="005808E1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выполнять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задач, связа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ных с бытовыми жи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ненными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ситуаци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ми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 социальной роли ученика; полож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тельного отнош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трет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его слаг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емого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Итоговый мон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торинг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азвания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комп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нентов и результата умножения и деления; случаи умножения единицы и нуля; сл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чаи умножения и 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ления на 10;конкретный смысл действия умножения и </w:t>
            </w:r>
            <w:r w:rsidRPr="002A454E">
              <w:rPr>
                <w:rFonts w:ascii="Times New Roman" w:hAnsi="Times New Roman" w:cs="Times New Roman"/>
              </w:rPr>
              <w:lastRenderedPageBreak/>
              <w:t>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вычислять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 умножения, используя свойства действия  умножения;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ющие конкретный смысл умножения и деления; проверять правильность выпо</w:t>
            </w:r>
            <w:r w:rsidRPr="002A454E">
              <w:rPr>
                <w:rFonts w:ascii="Times New Roman" w:hAnsi="Times New Roman" w:cs="Times New Roman"/>
              </w:rPr>
              <w:t>л</w:t>
            </w:r>
            <w:r w:rsidRPr="002A454E">
              <w:rPr>
                <w:rFonts w:ascii="Times New Roman" w:hAnsi="Times New Roman" w:cs="Times New Roman"/>
              </w:rPr>
              <w:t>ненных вычислений.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Определять успе</w:t>
            </w:r>
            <w:r w:rsidRPr="002A454E">
              <w:rPr>
                <w:rFonts w:ascii="Times New Roman" w:hAnsi="Times New Roman" w:cs="Times New Roman"/>
              </w:rPr>
              <w:t>ш</w:t>
            </w:r>
            <w:r w:rsidRPr="002A454E">
              <w:rPr>
                <w:rFonts w:ascii="Times New Roman" w:hAnsi="Times New Roman" w:cs="Times New Roman"/>
              </w:rPr>
              <w:t>ность выполнения своего задания в диалоге с учит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лем.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Умение выполнять операции со знак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ми и символами, которыми были обозначены эл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менты задачи и 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ношения между ними.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Слушать и понимать речь других.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gridAfter w:val="18"/>
          <w:wAfter w:w="13774" w:type="dxa"/>
          <w:trHeight w:val="393"/>
        </w:trPr>
        <w:tc>
          <w:tcPr>
            <w:tcW w:w="1269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0670" w:rsidRPr="002A454E" w:rsidTr="00530670">
        <w:trPr>
          <w:gridAfter w:val="4"/>
          <w:wAfter w:w="1667" w:type="dxa"/>
          <w:trHeight w:val="141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азвания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комп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нентов и результата умножения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ния;случаи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ния единицы и нуля; конкретный смысл действия умножения и деления.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вычислять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 умножения, используя свойства действия 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способом,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шать задачи в 1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 xml:space="preserve">ствие, раскрывающие конкретный смысл </w:t>
            </w:r>
            <w:r w:rsidRPr="002A454E">
              <w:rPr>
                <w:rFonts w:ascii="Times New Roman" w:hAnsi="Times New Roman" w:cs="Times New Roman"/>
              </w:rPr>
              <w:br/>
              <w:t>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 социальной роли ученика; полож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тельного отнош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связи между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тами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зультатом действия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Умножение числа 2 и на 2.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;н</w:t>
            </w:r>
            <w:proofErr w:type="gramEnd"/>
            <w:r w:rsidRPr="002A454E">
              <w:rPr>
                <w:rFonts w:ascii="Times New Roman" w:hAnsi="Times New Roman" w:cs="Times New Roman"/>
              </w:rPr>
              <w:t>азвания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комп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нентов и результата умножения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ния;случаи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ния единицы и нуля; конкретный смысл действия умножения и деления. 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вычислять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 умножения, используя свойства действия  умножения.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A454E">
              <w:rPr>
                <w:iCs/>
                <w:sz w:val="22"/>
                <w:szCs w:val="22"/>
              </w:rPr>
              <w:lastRenderedPageBreak/>
              <w:t>Осуществлять с</w:t>
            </w:r>
            <w:r w:rsidRPr="002A454E">
              <w:rPr>
                <w:iCs/>
                <w:sz w:val="22"/>
                <w:szCs w:val="22"/>
              </w:rPr>
              <w:t>о</w:t>
            </w:r>
            <w:r w:rsidRPr="002A454E">
              <w:rPr>
                <w:iCs/>
                <w:sz w:val="22"/>
                <w:szCs w:val="22"/>
              </w:rPr>
              <w:t>трудничество в п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рах при выполн</w:t>
            </w:r>
            <w:r w:rsidRPr="002A454E">
              <w:rPr>
                <w:iCs/>
                <w:sz w:val="22"/>
                <w:szCs w:val="22"/>
              </w:rPr>
              <w:t>е</w:t>
            </w:r>
            <w:r w:rsidRPr="002A454E">
              <w:rPr>
                <w:iCs/>
                <w:sz w:val="22"/>
                <w:szCs w:val="22"/>
              </w:rPr>
              <w:t>нии учебных задач и при работе со знаковой информ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цией.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и гру</w:t>
            </w:r>
            <w:r w:rsidRPr="002A454E">
              <w:rPr>
                <w:sz w:val="22"/>
                <w:szCs w:val="22"/>
              </w:rPr>
              <w:t>п</w:t>
            </w:r>
            <w:r w:rsidRPr="002A454E">
              <w:rPr>
                <w:sz w:val="22"/>
                <w:szCs w:val="22"/>
              </w:rPr>
              <w:t>пировать предм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ты, объекты по 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скольким основ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ниям; находить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кономерности;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мостоятельно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lastRenderedPageBreak/>
              <w:t xml:space="preserve">должать их по установленному правилу.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Осуществление вз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имопроверки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ненной работы; 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полнение работы по цепочке;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вил, таблиц, моделей 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для подтверждения своей позиции.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связи между компоне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тами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зультатом </w:t>
            </w:r>
            <w:r>
              <w:rPr>
                <w:rFonts w:ascii="Times New Roman" w:hAnsi="Times New Roman" w:cs="Times New Roman"/>
              </w:rPr>
              <w:lastRenderedPageBreak/>
              <w:t>действия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Приёмы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числа 2.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конкретный смысл действия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таблицу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Уметь</w:t>
            </w:r>
            <w:r w:rsidRPr="002A454E">
              <w:rPr>
                <w:rFonts w:ascii="Times New Roman" w:hAnsi="Times New Roman" w:cs="Times New Roman"/>
              </w:rPr>
              <w:t xml:space="preserve"> выполнять умножение числа 2;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ющие конкретный смысл  умножения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Проявлять позн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вательный интерес к новому учебному содержанию; ум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ние сравнивать и группировать предложения предметы по их признакам.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 (знание таблицы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2)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конкретный смысл действия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таблицу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выполнять 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ление на 2;решать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iCs/>
                <w:sz w:val="22"/>
                <w:szCs w:val="22"/>
              </w:rPr>
              <w:t>Проявлять чувство личной отве</w:t>
            </w:r>
            <w:r w:rsidRPr="002A454E">
              <w:rPr>
                <w:iCs/>
                <w:sz w:val="22"/>
                <w:szCs w:val="22"/>
              </w:rPr>
              <w:t>т</w:t>
            </w:r>
            <w:r w:rsidRPr="002A454E">
              <w:rPr>
                <w:iCs/>
                <w:sz w:val="22"/>
                <w:szCs w:val="22"/>
              </w:rPr>
              <w:t>ственности за своё поведение на осн</w:t>
            </w:r>
            <w:r w:rsidRPr="002A454E">
              <w:rPr>
                <w:iCs/>
                <w:sz w:val="22"/>
                <w:szCs w:val="22"/>
              </w:rPr>
              <w:t>о</w:t>
            </w:r>
            <w:r w:rsidRPr="002A454E">
              <w:rPr>
                <w:iCs/>
                <w:sz w:val="22"/>
                <w:szCs w:val="22"/>
              </w:rPr>
              <w:t>ве содержания те</w:t>
            </w:r>
            <w:r w:rsidRPr="002A454E">
              <w:rPr>
                <w:iCs/>
                <w:sz w:val="22"/>
                <w:szCs w:val="22"/>
              </w:rPr>
              <w:t>к</w:t>
            </w:r>
            <w:r w:rsidRPr="002A454E">
              <w:rPr>
                <w:iCs/>
                <w:sz w:val="22"/>
                <w:szCs w:val="22"/>
              </w:rPr>
              <w:t>стов учебника; проявлять познав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тельный интерес к происхождению слов.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Осуществление вз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имопроверки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ненной работы;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полнение работы по цепочке;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вил, таблиц, моделей для подтверждения своей позиции или высказанных геро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 xml:space="preserve">ми точек зрения.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 (знание таблицы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2)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разв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тия речи,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конкретный смысл действия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таблицу умножения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выполнять 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ление на 2;решать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деления.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A454E">
              <w:rPr>
                <w:iCs/>
                <w:sz w:val="22"/>
                <w:szCs w:val="22"/>
              </w:rPr>
              <w:t>Осуществлять с</w:t>
            </w:r>
            <w:r w:rsidRPr="002A454E">
              <w:rPr>
                <w:iCs/>
                <w:sz w:val="22"/>
                <w:szCs w:val="22"/>
              </w:rPr>
              <w:t>о</w:t>
            </w:r>
            <w:r w:rsidRPr="002A454E">
              <w:rPr>
                <w:iCs/>
                <w:sz w:val="22"/>
                <w:szCs w:val="22"/>
              </w:rPr>
              <w:t>трудничество в п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рах при выполн</w:t>
            </w:r>
            <w:r w:rsidRPr="002A454E">
              <w:rPr>
                <w:iCs/>
                <w:sz w:val="22"/>
                <w:szCs w:val="22"/>
              </w:rPr>
              <w:t>е</w:t>
            </w:r>
            <w:r w:rsidRPr="002A454E">
              <w:rPr>
                <w:iCs/>
                <w:sz w:val="22"/>
                <w:szCs w:val="22"/>
              </w:rPr>
              <w:t>нии учебных задач и при работе со знаковой информ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цией.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Понимать инфо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мацию, предста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ленную в виде те</w:t>
            </w:r>
            <w:r w:rsidRPr="002A454E">
              <w:rPr>
                <w:rFonts w:ascii="Times New Roman" w:hAnsi="Times New Roman" w:cs="Times New Roman"/>
              </w:rPr>
              <w:t>к</w:t>
            </w:r>
            <w:r w:rsidRPr="002A454E">
              <w:rPr>
                <w:rFonts w:ascii="Times New Roman" w:hAnsi="Times New Roman" w:cs="Times New Roman"/>
              </w:rPr>
              <w:t>ста, рисунков, схем. Группир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вать, классифиц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ровать предметы, объекты на основе существенных пр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знаков, по зада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ным критериям.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логе, </w:t>
            </w:r>
            <w:proofErr w:type="gramStart"/>
            <w:r w:rsidRPr="002A454E">
              <w:rPr>
                <w:sz w:val="22"/>
                <w:szCs w:val="22"/>
              </w:rPr>
              <w:t>в</w:t>
            </w:r>
            <w:proofErr w:type="gramEnd"/>
            <w:r w:rsidRPr="002A454E">
              <w:rPr>
                <w:sz w:val="22"/>
                <w:szCs w:val="22"/>
              </w:rPr>
              <w:t xml:space="preserve"> общей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беседе, выполняя принятые правила речевого поведения (не перебивать,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слушивать собесе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ника, стремиться понять его точку зрения); выражать свои мысли, чувства в словесной форме, </w:t>
            </w:r>
            <w:r w:rsidRPr="002A454E">
              <w:rPr>
                <w:sz w:val="22"/>
                <w:szCs w:val="22"/>
              </w:rPr>
              <w:lastRenderedPageBreak/>
              <w:t xml:space="preserve">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на вопросы учителя (знание таблицы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2)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A454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A454E">
              <w:rPr>
                <w:rFonts w:ascii="Times New Roman" w:hAnsi="Times New Roman" w:cs="Times New Roman"/>
              </w:rPr>
              <w:t>. Таблица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на 2.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верки </w:t>
            </w:r>
            <w:proofErr w:type="gramStart"/>
            <w:r w:rsidRPr="002A454E">
              <w:rPr>
                <w:rFonts w:ascii="Times New Roman" w:hAnsi="Times New Roman" w:cs="Times New Roman"/>
              </w:rPr>
              <w:t>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конкретный смысл действия умножения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;т</w:t>
            </w:r>
            <w:proofErr w:type="gramEnd"/>
            <w:r w:rsidRPr="002A454E">
              <w:rPr>
                <w:rFonts w:ascii="Times New Roman" w:hAnsi="Times New Roman" w:cs="Times New Roman"/>
              </w:rPr>
              <w:t>аблицу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и деления.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выполнять умножение числа 2;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выполнять деление на 2; решать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ющие конкретный смысл 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iCs/>
                <w:sz w:val="22"/>
                <w:szCs w:val="22"/>
              </w:rPr>
              <w:t>Проявлять чувство личной отве</w:t>
            </w:r>
            <w:r w:rsidRPr="002A454E">
              <w:rPr>
                <w:iCs/>
                <w:sz w:val="22"/>
                <w:szCs w:val="22"/>
              </w:rPr>
              <w:t>т</w:t>
            </w:r>
            <w:r w:rsidRPr="002A454E">
              <w:rPr>
                <w:iCs/>
                <w:sz w:val="22"/>
                <w:szCs w:val="22"/>
              </w:rPr>
              <w:t>ственности за своё поведение на осн</w:t>
            </w:r>
            <w:r w:rsidRPr="002A454E">
              <w:rPr>
                <w:iCs/>
                <w:sz w:val="22"/>
                <w:szCs w:val="22"/>
              </w:rPr>
              <w:t>о</w:t>
            </w:r>
            <w:r w:rsidRPr="002A454E">
              <w:rPr>
                <w:iCs/>
                <w:sz w:val="22"/>
                <w:szCs w:val="22"/>
              </w:rPr>
              <w:t>ве содержания те</w:t>
            </w:r>
            <w:r w:rsidRPr="002A454E">
              <w:rPr>
                <w:iCs/>
                <w:sz w:val="22"/>
                <w:szCs w:val="22"/>
              </w:rPr>
              <w:t>к</w:t>
            </w:r>
            <w:r w:rsidRPr="002A454E">
              <w:rPr>
                <w:iCs/>
                <w:sz w:val="22"/>
                <w:szCs w:val="22"/>
              </w:rPr>
              <w:t>стов учебника; проявлять познав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тельный интерес к происхождению слов.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и гру</w:t>
            </w:r>
            <w:r w:rsidRPr="002A454E">
              <w:rPr>
                <w:sz w:val="22"/>
                <w:szCs w:val="22"/>
              </w:rPr>
              <w:t>п</w:t>
            </w:r>
            <w:r w:rsidRPr="002A454E">
              <w:rPr>
                <w:sz w:val="22"/>
                <w:szCs w:val="22"/>
              </w:rPr>
              <w:t>пировать предм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ты, объекты по 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скольким основ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ниям; находить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кономерности;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мостоятельно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должать их по </w:t>
            </w:r>
            <w:proofErr w:type="gramStart"/>
            <w:r w:rsidRPr="002A454E">
              <w:rPr>
                <w:sz w:val="22"/>
                <w:szCs w:val="22"/>
              </w:rPr>
              <w:t>установленном</w:t>
            </w:r>
            <w:proofErr w:type="gramEnd"/>
            <w:r w:rsidRPr="002A454E">
              <w:rPr>
                <w:sz w:val="22"/>
                <w:szCs w:val="22"/>
              </w:rPr>
              <w:t xml:space="preserve"> правилу.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Осознавать, выск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зывать и обоснов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вать свою точку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ния; вступать в учебное сотруднич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ство с одноклассн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ками, участвовать в совместной деятел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ности, оказывать взаимопомощь, ос</w:t>
            </w:r>
            <w:r w:rsidRPr="002A454E">
              <w:rPr>
                <w:sz w:val="22"/>
                <w:szCs w:val="22"/>
              </w:rPr>
              <w:t>у</w:t>
            </w:r>
            <w:r w:rsidRPr="002A454E">
              <w:rPr>
                <w:sz w:val="22"/>
                <w:szCs w:val="22"/>
              </w:rPr>
              <w:t>ществлять взаим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контроль. 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деление</w:t>
            </w:r>
          </w:p>
        </w:tc>
      </w:tr>
      <w:tr w:rsidR="00530670" w:rsidRPr="002A454E" w:rsidTr="00530670">
        <w:trPr>
          <w:gridAfter w:val="4"/>
          <w:wAfter w:w="1667" w:type="dxa"/>
          <w:trHeight w:val="26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 xml:space="preserve">верки </w:t>
            </w:r>
            <w:proofErr w:type="gramStart"/>
            <w:r w:rsidRPr="002A454E">
              <w:rPr>
                <w:rFonts w:ascii="Times New Roman" w:hAnsi="Times New Roman" w:cs="Times New Roman"/>
              </w:rPr>
              <w:t>из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че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</w:t>
            </w:r>
            <w:proofErr w:type="gramEnd"/>
            <w:r w:rsidRPr="002A454E">
              <w:rPr>
                <w:rFonts w:ascii="Times New Roman" w:hAnsi="Times New Roman" w:cs="Times New Roman"/>
              </w:rPr>
              <w:t xml:space="preserve">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450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конкретный смысл действия умножения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;т</w:t>
            </w:r>
            <w:proofErr w:type="gramEnd"/>
            <w:r w:rsidRPr="002A454E">
              <w:rPr>
                <w:rFonts w:ascii="Times New Roman" w:hAnsi="Times New Roman" w:cs="Times New Roman"/>
              </w:rPr>
              <w:t>аблицу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и деления.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A454E">
              <w:rPr>
                <w:rFonts w:ascii="Times New Roman" w:hAnsi="Times New Roman" w:cs="Times New Roman"/>
              </w:rPr>
              <w:t>выполнять умножение числа 2;выполнять деление на 2; решать задачи, раскрыва</w:t>
            </w:r>
            <w:r w:rsidRPr="002A454E">
              <w:rPr>
                <w:rFonts w:ascii="Times New Roman" w:hAnsi="Times New Roman" w:cs="Times New Roman"/>
              </w:rPr>
              <w:t>ю</w:t>
            </w:r>
            <w:r w:rsidRPr="002A454E">
              <w:rPr>
                <w:rFonts w:ascii="Times New Roman" w:hAnsi="Times New Roman" w:cs="Times New Roman"/>
              </w:rPr>
              <w:t>щие конкретный смысл 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 социальной роли ученика; полож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тельного отнош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Определять, в 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ких источниках можно найти нео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ходимую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цию для выполн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 задания. Нах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дить необходимую информацию. Наблюдать и 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лать самостоятел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ные простые выв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логе, </w:t>
            </w:r>
            <w:proofErr w:type="gramStart"/>
            <w:r w:rsidRPr="002A454E">
              <w:rPr>
                <w:sz w:val="22"/>
                <w:szCs w:val="22"/>
              </w:rPr>
              <w:t>в</w:t>
            </w:r>
            <w:proofErr w:type="gramEnd"/>
            <w:r w:rsidRPr="002A454E">
              <w:rPr>
                <w:sz w:val="22"/>
                <w:szCs w:val="22"/>
              </w:rPr>
              <w:t xml:space="preserve"> общей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беседе, выполняя принятые правила речевого поведения; выражать свои мы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>ли, чувства в слове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 xml:space="preserve">ной форме, задавать вопросы, отвечать на вопросы других. 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узнали.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обо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щения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ного,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 xml:space="preserve"> связь между компонентами и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зультатом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;с</w:t>
            </w:r>
            <w:proofErr w:type="gramEnd"/>
            <w:r w:rsidRPr="002A454E">
              <w:rPr>
                <w:rFonts w:ascii="Times New Roman" w:hAnsi="Times New Roman" w:cs="Times New Roman"/>
              </w:rPr>
              <w:t>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ния единицы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у</w:t>
            </w:r>
            <w:r w:rsidRPr="002A454E">
              <w:rPr>
                <w:rFonts w:ascii="Times New Roman" w:hAnsi="Times New Roman" w:cs="Times New Roman"/>
              </w:rPr>
              <w:t>ля;случаи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умножения и деления на 10;конкретный смысл действия умножения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деления;таблицу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умножения и деления числа 2.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вычислять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зультат умножения, решать текстовые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дачи, раскрывающие конкретный смысл умножения 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</w:t>
            </w:r>
            <w:proofErr w:type="gramStart"/>
            <w:r w:rsidRPr="002A454E">
              <w:rPr>
                <w:rFonts w:ascii="Times New Roman" w:hAnsi="Times New Roman" w:cs="Times New Roman"/>
              </w:rPr>
              <w:t>;п</w:t>
            </w:r>
            <w:proofErr w:type="gramEnd"/>
            <w:r w:rsidRPr="002A454E">
              <w:rPr>
                <w:rFonts w:ascii="Times New Roman" w:hAnsi="Times New Roman" w:cs="Times New Roman"/>
              </w:rPr>
              <w:t>роверять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вильность выполне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ных вычислений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A454E">
              <w:rPr>
                <w:iCs/>
                <w:sz w:val="22"/>
                <w:szCs w:val="22"/>
              </w:rPr>
              <w:lastRenderedPageBreak/>
              <w:t>Осуществлять с</w:t>
            </w:r>
            <w:r w:rsidRPr="002A454E">
              <w:rPr>
                <w:iCs/>
                <w:sz w:val="22"/>
                <w:szCs w:val="22"/>
              </w:rPr>
              <w:t>о</w:t>
            </w:r>
            <w:r w:rsidRPr="002A454E">
              <w:rPr>
                <w:iCs/>
                <w:sz w:val="22"/>
                <w:szCs w:val="22"/>
              </w:rPr>
              <w:t>трудничество в п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рах при выполн</w:t>
            </w:r>
            <w:r w:rsidRPr="002A454E">
              <w:rPr>
                <w:iCs/>
                <w:sz w:val="22"/>
                <w:szCs w:val="22"/>
              </w:rPr>
              <w:t>е</w:t>
            </w:r>
            <w:r w:rsidRPr="002A454E">
              <w:rPr>
                <w:iCs/>
                <w:sz w:val="22"/>
                <w:szCs w:val="22"/>
              </w:rPr>
              <w:t>нии учебных задач и при работе со знаковой информ</w:t>
            </w:r>
            <w:r w:rsidRPr="002A454E">
              <w:rPr>
                <w:iCs/>
                <w:sz w:val="22"/>
                <w:szCs w:val="22"/>
              </w:rPr>
              <w:t>а</w:t>
            </w:r>
            <w:r w:rsidRPr="002A454E">
              <w:rPr>
                <w:iCs/>
                <w:sz w:val="22"/>
                <w:szCs w:val="22"/>
              </w:rPr>
              <w:t>цией.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 (знание таблицы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на 2)</w:t>
            </w:r>
          </w:p>
        </w:tc>
      </w:tr>
      <w:tr w:rsidR="00530670" w:rsidRPr="002A454E" w:rsidTr="00530670">
        <w:trPr>
          <w:gridAfter w:val="4"/>
          <w:wAfter w:w="1667" w:type="dxa"/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Умножение числа 3 и на 3.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конкретный смысл действия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таблицу умножения и деления.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полнять умножение числа 3;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решать задачи в 1 действие, раскрыв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ющие конкретный смысл  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учебной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под руково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пре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 xml:space="preserve">меты, объекты: находить общее и различие.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A454E">
              <w:rPr>
                <w:rFonts w:ascii="Times New Roman" w:hAnsi="Times New Roman" w:cs="Times New Roman"/>
              </w:rPr>
              <w:t>Группировать предметы, объекты на основе сущ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ственных призн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ков.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Осуществление вз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имопроверки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ненной работы;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полнение работы по цепочке;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вил, таблиц, моделей для подтверждения своей позиции или высказанных геро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 xml:space="preserve">ми точек зрения. 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конкре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смысла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Умножение числа 3 и на 3.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конкретный смысл действия умножения и деления;</w:t>
            </w:r>
          </w:p>
          <w:p w:rsidR="00530670" w:rsidRPr="002A454E" w:rsidRDefault="00530670" w:rsidP="00450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таблицу умножения и деления.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полнять умножение числа 3;решать зад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чи, раскрывающие конкретный смысл  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учебной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под руково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и гру</w:t>
            </w:r>
            <w:r w:rsidRPr="002A454E">
              <w:rPr>
                <w:sz w:val="22"/>
                <w:szCs w:val="22"/>
              </w:rPr>
              <w:t>п</w:t>
            </w:r>
            <w:r w:rsidRPr="002A454E">
              <w:rPr>
                <w:sz w:val="22"/>
                <w:szCs w:val="22"/>
              </w:rPr>
              <w:t>пировать предм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ты, объекты по 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скольким основ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ниям; находить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кономерности;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мостоятельно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должать их по </w:t>
            </w:r>
            <w:proofErr w:type="gramStart"/>
            <w:r w:rsidRPr="002A454E">
              <w:rPr>
                <w:sz w:val="22"/>
                <w:szCs w:val="22"/>
              </w:rPr>
              <w:t>установленном</w:t>
            </w:r>
            <w:proofErr w:type="gramEnd"/>
            <w:r w:rsidRPr="002A454E">
              <w:rPr>
                <w:sz w:val="22"/>
                <w:szCs w:val="22"/>
              </w:rPr>
              <w:t xml:space="preserve"> правилу.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 (знание таблицы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3)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конкретный смысл действия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таблицу умножения и деления;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полнять умножение числа 2, 3;выполнять деление на 2, 3;решать задачи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кретный смысл </w:t>
            </w:r>
            <w:r w:rsidRPr="002A454E">
              <w:rPr>
                <w:rFonts w:ascii="Times New Roman" w:hAnsi="Times New Roman" w:cs="Times New Roman"/>
              </w:rPr>
              <w:br/>
              <w:t>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учебной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под руково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Осуществление вз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имопроверки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>ненной работы;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полнение работы по цепочке;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вил, таблиц, моделей для подтверждения своей позиции. </w:t>
            </w:r>
          </w:p>
        </w:tc>
        <w:tc>
          <w:tcPr>
            <w:tcW w:w="1269" w:type="dxa"/>
          </w:tcPr>
          <w:p w:rsidR="00530670" w:rsidRPr="002A454E" w:rsidRDefault="00530670" w:rsidP="0003751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учителя (знание таблицы деления на 3)</w:t>
            </w:r>
          </w:p>
        </w:tc>
      </w:tr>
      <w:tr w:rsidR="00530670" w:rsidRPr="002A454E" w:rsidTr="00530670">
        <w:trPr>
          <w:gridAfter w:val="4"/>
          <w:wAfter w:w="1667" w:type="dxa"/>
          <w:trHeight w:val="283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Деление на 3.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</w:t>
            </w:r>
            <w:r w:rsidRPr="002A454E">
              <w:rPr>
                <w:rFonts w:ascii="Times New Roman" w:hAnsi="Times New Roman" w:cs="Times New Roman"/>
              </w:rPr>
              <w:t>м</w:t>
            </w:r>
            <w:r w:rsidRPr="002A454E">
              <w:rPr>
                <w:rFonts w:ascii="Times New Roman" w:hAnsi="Times New Roman" w:cs="Times New Roman"/>
              </w:rPr>
              <w:t>бин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lastRenderedPageBreak/>
              <w:t>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ный урок,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lastRenderedPageBreak/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конкретный смысл действия </w:t>
            </w:r>
            <w:r w:rsidRPr="002A454E">
              <w:rPr>
                <w:rFonts w:ascii="Times New Roman" w:hAnsi="Times New Roman" w:cs="Times New Roman"/>
              </w:rPr>
              <w:lastRenderedPageBreak/>
              <w:t>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таблицу умножения и деления; 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2A454E">
              <w:rPr>
                <w:rFonts w:ascii="Times New Roman" w:hAnsi="Times New Roman" w:cs="Times New Roman"/>
              </w:rPr>
              <w:t>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полнять умножение числа 2, 3;выполнять деление на 2, 3;решать задачи в 1 действие,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кретный смысл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 xml:space="preserve">ную задачу урока. </w:t>
            </w:r>
            <w:r w:rsidRPr="002A454E">
              <w:rPr>
                <w:rFonts w:ascii="Times New Roman" w:hAnsi="Times New Roman" w:cs="Times New Roman"/>
              </w:rPr>
              <w:lastRenderedPageBreak/>
              <w:t>Осуществлять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учебной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под руково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Определять, в 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ких источниках </w:t>
            </w:r>
            <w:r w:rsidRPr="002A454E">
              <w:rPr>
                <w:sz w:val="22"/>
                <w:szCs w:val="22"/>
              </w:rPr>
              <w:lastRenderedPageBreak/>
              <w:t>можно найти нео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ходимую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цию для выполн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 задания. Нах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дить необходимую информацию. Наблюдать и 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лать самостоятел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ные простые выв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ды.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цу двух заявленных </w:t>
            </w:r>
            <w:r w:rsidRPr="002A454E">
              <w:rPr>
                <w:sz w:val="22"/>
                <w:szCs w:val="22"/>
              </w:rPr>
              <w:lastRenderedPageBreak/>
              <w:t>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4C2E5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Ответы на вопросы </w:t>
            </w:r>
            <w:r>
              <w:rPr>
                <w:rFonts w:ascii="Times New Roman" w:hAnsi="Times New Roman" w:cs="Times New Roman"/>
              </w:rPr>
              <w:lastRenderedPageBreak/>
              <w:t>учителя (знание таблицы деления на 3)</w:t>
            </w:r>
          </w:p>
        </w:tc>
      </w:tr>
      <w:tr w:rsidR="00530670" w:rsidRPr="002A454E" w:rsidTr="00530670">
        <w:trPr>
          <w:gridAfter w:val="4"/>
          <w:wAfter w:w="1667" w:type="dxa"/>
          <w:trHeight w:val="269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Закрепление. Таблица умн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жения на 3.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вт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рения и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ного.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1 ч. 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>Знать</w:t>
            </w:r>
            <w:r w:rsidRPr="002A454E">
              <w:rPr>
                <w:rFonts w:ascii="Times New Roman" w:hAnsi="Times New Roman" w:cs="Times New Roman"/>
              </w:rPr>
              <w:t xml:space="preserve"> конкретный смысл действия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таблицу умножения и деления;</w:t>
            </w:r>
          </w:p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Уметь: </w:t>
            </w:r>
            <w:r w:rsidRPr="002A454E">
              <w:rPr>
                <w:rFonts w:ascii="Times New Roman" w:hAnsi="Times New Roman" w:cs="Times New Roman"/>
              </w:rPr>
              <w:t>выполнять умножение числа 2, 3;выполнять деление на 2, 3;решать задачи, раскрывающие ко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 xml:space="preserve">кретный смысл </w:t>
            </w:r>
            <w:r w:rsidRPr="002A454E">
              <w:rPr>
                <w:rFonts w:ascii="Times New Roman" w:hAnsi="Times New Roman" w:cs="Times New Roman"/>
              </w:rPr>
              <w:br/>
              <w:t>умножения и деления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Принимать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учебной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 под руково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ством учителя.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Осуществление вз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имопроверки выпо</w:t>
            </w:r>
            <w:r w:rsidRPr="002A454E">
              <w:rPr>
                <w:sz w:val="22"/>
                <w:szCs w:val="22"/>
              </w:rPr>
              <w:t>л</w:t>
            </w:r>
            <w:r w:rsidRPr="002A454E">
              <w:rPr>
                <w:sz w:val="22"/>
                <w:szCs w:val="22"/>
              </w:rPr>
              <w:t xml:space="preserve">ненной работы;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выполнение работы по цепочке;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использование пр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вил, таблиц, моделей для подтверждения своей позиции или высказанных геро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 xml:space="preserve">ми точек зрения.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деление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Страничка для </w:t>
            </w:r>
            <w:proofErr w:type="gramStart"/>
            <w:r w:rsidRPr="002A454E">
              <w:rPr>
                <w:rFonts w:ascii="Times New Roman" w:hAnsi="Times New Roman" w:cs="Times New Roman"/>
              </w:rPr>
              <w:t>любознател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ных</w:t>
            </w:r>
            <w:proofErr w:type="gramEnd"/>
            <w:r w:rsidRPr="002A4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кре</w:t>
            </w:r>
            <w:r w:rsidRPr="002A454E">
              <w:rPr>
                <w:rFonts w:ascii="Times New Roman" w:hAnsi="Times New Roman" w:cs="Times New Roman"/>
              </w:rPr>
              <w:t>п</w:t>
            </w:r>
            <w:r w:rsidRPr="002A454E">
              <w:rPr>
                <w:rFonts w:ascii="Times New Roman" w:hAnsi="Times New Roman" w:cs="Times New Roman"/>
              </w:rPr>
              <w:t>ления про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ного,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>выполнять 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шение задач, связа</w:t>
            </w:r>
            <w:r w:rsidRPr="002A454E">
              <w:rPr>
                <w:rFonts w:ascii="Times New Roman" w:hAnsi="Times New Roman" w:cs="Times New Roman"/>
              </w:rPr>
              <w:t>н</w:t>
            </w:r>
            <w:r w:rsidRPr="002A454E">
              <w:rPr>
                <w:rFonts w:ascii="Times New Roman" w:hAnsi="Times New Roman" w:cs="Times New Roman"/>
              </w:rPr>
              <w:t>ных с бытовыми жи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ненными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ситуаци</w:t>
            </w:r>
            <w:r w:rsidRPr="002A454E">
              <w:rPr>
                <w:rFonts w:ascii="Times New Roman" w:hAnsi="Times New Roman" w:cs="Times New Roman"/>
              </w:rPr>
              <w:t>я</w:t>
            </w:r>
            <w:r w:rsidRPr="002A454E">
              <w:rPr>
                <w:rFonts w:ascii="Times New Roman" w:hAnsi="Times New Roman" w:cs="Times New Roman"/>
              </w:rPr>
              <w:t>ми</w:t>
            </w:r>
            <w:proofErr w:type="gramStart"/>
            <w:r w:rsidRPr="002A454E">
              <w:rPr>
                <w:rFonts w:ascii="Times New Roman" w:hAnsi="Times New Roman" w:cs="Times New Roman"/>
              </w:rPr>
              <w:t>;р</w:t>
            </w:r>
            <w:proofErr w:type="gramEnd"/>
            <w:r w:rsidRPr="002A454E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текстовые задачи арифметич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ским способом.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 социальной роли ученика; полож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тельного отнош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 к учению.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Сравнивать и гру</w:t>
            </w:r>
            <w:r w:rsidRPr="002A454E">
              <w:rPr>
                <w:sz w:val="22"/>
                <w:szCs w:val="22"/>
              </w:rPr>
              <w:t>п</w:t>
            </w:r>
            <w:r w:rsidRPr="002A454E">
              <w:rPr>
                <w:sz w:val="22"/>
                <w:szCs w:val="22"/>
              </w:rPr>
              <w:t>пировать предм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ты, объекты по 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скольким основ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ниям; находить з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кономерности; с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мостоятельно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должать их по </w:t>
            </w:r>
            <w:proofErr w:type="gramStart"/>
            <w:r w:rsidRPr="002A454E">
              <w:rPr>
                <w:sz w:val="22"/>
                <w:szCs w:val="22"/>
              </w:rPr>
              <w:t>установленном</w:t>
            </w:r>
            <w:proofErr w:type="gramEnd"/>
            <w:r w:rsidRPr="002A454E">
              <w:rPr>
                <w:sz w:val="22"/>
                <w:szCs w:val="22"/>
              </w:rPr>
              <w:t xml:space="preserve"> правилу.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Учить видеть разн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цу двух заявленных точек зрения, двух позиций и мотив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рованно присоед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няться к одной из них; использовать правила, таблицы, модели для по</w:t>
            </w:r>
            <w:r w:rsidRPr="002A454E">
              <w:rPr>
                <w:sz w:val="22"/>
                <w:szCs w:val="22"/>
              </w:rPr>
              <w:t>д</w:t>
            </w:r>
            <w:r w:rsidRPr="002A454E">
              <w:rPr>
                <w:sz w:val="22"/>
                <w:szCs w:val="22"/>
              </w:rPr>
              <w:t>тверждения своей позиции.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</w:t>
            </w:r>
          </w:p>
        </w:tc>
      </w:tr>
      <w:tr w:rsidR="00530670" w:rsidRPr="002A454E" w:rsidTr="00530670">
        <w:trPr>
          <w:gridAfter w:val="4"/>
          <w:wAfter w:w="1667" w:type="dxa"/>
          <w:trHeight w:val="992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 xml:space="preserve">Итоговая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0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чисел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лах 100;правила  п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рядка выполнения действий в числовых выражениях.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 Уметь </w:t>
            </w:r>
            <w:r w:rsidRPr="002A454E">
              <w:rPr>
                <w:rFonts w:ascii="Times New Roman" w:hAnsi="Times New Roman" w:cs="Times New Roman"/>
              </w:rPr>
              <w:t>читать, записывать и сравнивать числа в пределах 100;представлять чи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lastRenderedPageBreak/>
              <w:t>ло в виде суммы ра</w:t>
            </w:r>
            <w:r w:rsidRPr="002A454E">
              <w:rPr>
                <w:rFonts w:ascii="Times New Roman" w:hAnsi="Times New Roman" w:cs="Times New Roman"/>
              </w:rPr>
              <w:t>з</w:t>
            </w:r>
            <w:r w:rsidRPr="002A454E">
              <w:rPr>
                <w:rFonts w:ascii="Times New Roman" w:hAnsi="Times New Roman" w:cs="Times New Roman"/>
              </w:rPr>
              <w:t xml:space="preserve">рядных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;п</w:t>
            </w:r>
            <w:proofErr w:type="gramEnd"/>
            <w:r w:rsidRPr="002A454E">
              <w:rPr>
                <w:rFonts w:ascii="Times New Roman" w:hAnsi="Times New Roman" w:cs="Times New Roman"/>
              </w:rPr>
              <w:t>ользоваться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м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 xml:space="preserve">тематической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терм</w:t>
            </w:r>
            <w:r w:rsidRPr="002A454E">
              <w:rPr>
                <w:rFonts w:ascii="Times New Roman" w:hAnsi="Times New Roman" w:cs="Times New Roman"/>
              </w:rPr>
              <w:t>и</w:t>
            </w:r>
            <w:r w:rsidRPr="002A454E">
              <w:rPr>
                <w:rFonts w:ascii="Times New Roman" w:hAnsi="Times New Roman" w:cs="Times New Roman"/>
              </w:rPr>
              <w:t>нологией;выполнять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устно и письменно арифметические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 xml:space="preserve">ствия над числами в пределах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ни;находить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значения числовых выражений со скобками и без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них;решать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текстовые задачи.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454E">
              <w:rPr>
                <w:rFonts w:ascii="Times New Roman" w:hAnsi="Times New Roman" w:cs="Times New Roman"/>
                <w:iCs/>
              </w:rPr>
              <w:lastRenderedPageBreak/>
              <w:t xml:space="preserve">Воспринимать </w:t>
            </w:r>
            <w:r w:rsidRPr="002A454E">
              <w:rPr>
                <w:rFonts w:ascii="Times New Roman" w:hAnsi="Times New Roman" w:cs="Times New Roman"/>
              </w:rPr>
              <w:t>речь учителя (однокла</w:t>
            </w:r>
            <w:r w:rsidRPr="002A454E">
              <w:rPr>
                <w:rFonts w:ascii="Times New Roman" w:hAnsi="Times New Roman" w:cs="Times New Roman"/>
              </w:rPr>
              <w:t>с</w:t>
            </w:r>
            <w:r w:rsidRPr="002A454E">
              <w:rPr>
                <w:rFonts w:ascii="Times New Roman" w:hAnsi="Times New Roman" w:cs="Times New Roman"/>
              </w:rPr>
              <w:t>сников), непосре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ственно не обр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щенную к учащ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муся; </w:t>
            </w:r>
            <w:r w:rsidRPr="002A454E">
              <w:rPr>
                <w:rFonts w:ascii="Times New Roman" w:hAnsi="Times New Roman" w:cs="Times New Roman"/>
                <w:iCs/>
              </w:rPr>
              <w:t xml:space="preserve">сравнивать </w:t>
            </w:r>
            <w:r w:rsidRPr="002A454E">
              <w:rPr>
                <w:rFonts w:ascii="Times New Roman" w:hAnsi="Times New Roman" w:cs="Times New Roman"/>
              </w:rPr>
              <w:t>разные точки зр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ния; считаться с мнением другого человека.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логе; слушать и п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нимать других,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сказывать свою то</w:t>
            </w:r>
            <w:r w:rsidRPr="002A454E">
              <w:rPr>
                <w:sz w:val="22"/>
                <w:szCs w:val="22"/>
              </w:rPr>
              <w:t>ч</w:t>
            </w:r>
            <w:r w:rsidRPr="002A454E">
              <w:rPr>
                <w:sz w:val="22"/>
                <w:szCs w:val="22"/>
              </w:rPr>
              <w:t>ку зрения на соб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тия, поступки.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Грамотное чтение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даний «про себя»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узнали.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чисел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100;свойства арифметических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;п</w:t>
            </w:r>
            <w:proofErr w:type="gramEnd"/>
            <w:r w:rsidRPr="002A454E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поря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ка выполнения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 в числовых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t>ражениях.</w:t>
            </w: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 Уметь </w:t>
            </w:r>
            <w:r w:rsidRPr="002A454E">
              <w:rPr>
                <w:rFonts w:ascii="Times New Roman" w:hAnsi="Times New Roman" w:cs="Times New Roman"/>
              </w:rPr>
              <w:t>представлять число в виде суммы разря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устно арифметические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 xml:space="preserve">ствия над числами в пределах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со</w:t>
            </w:r>
            <w:r w:rsidRPr="002A454E">
              <w:rPr>
                <w:rFonts w:ascii="Times New Roman" w:hAnsi="Times New Roman" w:cs="Times New Roman"/>
              </w:rPr>
              <w:t>т</w:t>
            </w:r>
            <w:r w:rsidRPr="002A454E">
              <w:rPr>
                <w:rFonts w:ascii="Times New Roman" w:hAnsi="Times New Roman" w:cs="Times New Roman"/>
              </w:rPr>
              <w:t>ни;выполнять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менные вычисления; находить значения числовых выражений со скобками и без них; решать текстовые з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дачи.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>Оценивать свои эмоциональные реакции, ориент</w:t>
            </w:r>
            <w:r w:rsidRPr="002A454E">
              <w:rPr>
                <w:rFonts w:ascii="Times New Roman" w:hAnsi="Times New Roman" w:cs="Times New Roman"/>
                <w:bCs/>
              </w:rPr>
              <w:t>и</w:t>
            </w:r>
            <w:r w:rsidRPr="002A454E">
              <w:rPr>
                <w:rFonts w:ascii="Times New Roman" w:hAnsi="Times New Roman" w:cs="Times New Roman"/>
                <w:bCs/>
              </w:rPr>
              <w:t>роваться в нра</w:t>
            </w:r>
            <w:r w:rsidRPr="002A454E">
              <w:rPr>
                <w:rFonts w:ascii="Times New Roman" w:hAnsi="Times New Roman" w:cs="Times New Roman"/>
                <w:bCs/>
              </w:rPr>
              <w:t>в</w:t>
            </w:r>
            <w:r w:rsidRPr="002A454E">
              <w:rPr>
                <w:rFonts w:ascii="Times New Roman" w:hAnsi="Times New Roman" w:cs="Times New Roman"/>
                <w:bCs/>
              </w:rPr>
              <w:t>ственной оценке собственных п</w:t>
            </w:r>
            <w:r w:rsidRPr="002A454E">
              <w:rPr>
                <w:rFonts w:ascii="Times New Roman" w:hAnsi="Times New Roman" w:cs="Times New Roman"/>
                <w:bCs/>
              </w:rPr>
              <w:t>о</w:t>
            </w:r>
            <w:r w:rsidRPr="002A454E">
              <w:rPr>
                <w:rFonts w:ascii="Times New Roman" w:hAnsi="Times New Roman" w:cs="Times New Roman"/>
                <w:bCs/>
              </w:rPr>
              <w:t>ступков.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Ориентироваться в учебнике: опред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лять умения, кот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рые будут сформ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 xml:space="preserve">рованы на основе изучения </w:t>
            </w:r>
          </w:p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 xml:space="preserve">данного раздела; определять круг своего незнания.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Оформлять свои мысли в устной и письменной речи с учетом своих уче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 xml:space="preserve">ных и жизненных речевых ситуаций.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нахожд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числ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вого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ражения со скобк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и без них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Что узнали. Ч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му научились во 2 классе.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пр</w:t>
            </w:r>
            <w:r w:rsidRPr="002A454E">
              <w:rPr>
                <w:rFonts w:ascii="Times New Roman" w:hAnsi="Times New Roman" w:cs="Times New Roman"/>
              </w:rPr>
              <w:t>о</w:t>
            </w:r>
            <w:r w:rsidRPr="002A454E">
              <w:rPr>
                <w:rFonts w:ascii="Times New Roman" w:hAnsi="Times New Roman" w:cs="Times New Roman"/>
              </w:rPr>
              <w:t>верки зн</w:t>
            </w:r>
            <w:r w:rsidRPr="002A454E">
              <w:rPr>
                <w:rFonts w:ascii="Times New Roman" w:hAnsi="Times New Roman" w:cs="Times New Roman"/>
              </w:rPr>
              <w:t>а</w:t>
            </w:r>
            <w:r w:rsidRPr="002A454E">
              <w:rPr>
                <w:rFonts w:ascii="Times New Roman" w:hAnsi="Times New Roman" w:cs="Times New Roman"/>
              </w:rPr>
              <w:t>ний, 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Знать </w:t>
            </w:r>
            <w:r w:rsidRPr="002A454E">
              <w:rPr>
                <w:rFonts w:ascii="Times New Roman" w:hAnsi="Times New Roman" w:cs="Times New Roman"/>
              </w:rPr>
              <w:t>последовател</w:t>
            </w:r>
            <w:r w:rsidRPr="002A454E">
              <w:rPr>
                <w:rFonts w:ascii="Times New Roman" w:hAnsi="Times New Roman" w:cs="Times New Roman"/>
              </w:rPr>
              <w:t>ь</w:t>
            </w:r>
            <w:r w:rsidRPr="002A454E">
              <w:rPr>
                <w:rFonts w:ascii="Times New Roman" w:hAnsi="Times New Roman" w:cs="Times New Roman"/>
              </w:rPr>
              <w:t>ность чисел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100;свойства арифметических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</w:t>
            </w:r>
            <w:proofErr w:type="gramStart"/>
            <w:r w:rsidRPr="002A454E">
              <w:rPr>
                <w:rFonts w:ascii="Times New Roman" w:hAnsi="Times New Roman" w:cs="Times New Roman"/>
              </w:rPr>
              <w:t>;п</w:t>
            </w:r>
            <w:proofErr w:type="gramEnd"/>
            <w:r w:rsidRPr="002A454E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поря</w:t>
            </w:r>
            <w:r w:rsidRPr="002A454E">
              <w:rPr>
                <w:rFonts w:ascii="Times New Roman" w:hAnsi="Times New Roman" w:cs="Times New Roman"/>
              </w:rPr>
              <w:t>д</w:t>
            </w:r>
            <w:r w:rsidRPr="002A454E">
              <w:rPr>
                <w:rFonts w:ascii="Times New Roman" w:hAnsi="Times New Roman" w:cs="Times New Roman"/>
              </w:rPr>
              <w:t>ка выполнения де</w:t>
            </w:r>
            <w:r w:rsidRPr="002A454E">
              <w:rPr>
                <w:rFonts w:ascii="Times New Roman" w:hAnsi="Times New Roman" w:cs="Times New Roman"/>
              </w:rPr>
              <w:t>й</w:t>
            </w:r>
            <w:r w:rsidRPr="002A454E">
              <w:rPr>
                <w:rFonts w:ascii="Times New Roman" w:hAnsi="Times New Roman" w:cs="Times New Roman"/>
              </w:rPr>
              <w:t>ствий в числовых в</w:t>
            </w:r>
            <w:r w:rsidRPr="002A454E">
              <w:rPr>
                <w:rFonts w:ascii="Times New Roman" w:hAnsi="Times New Roman" w:cs="Times New Roman"/>
              </w:rPr>
              <w:t>ы</w:t>
            </w:r>
            <w:r w:rsidRPr="002A454E">
              <w:rPr>
                <w:rFonts w:ascii="Times New Roman" w:hAnsi="Times New Roman" w:cs="Times New Roman"/>
              </w:rPr>
              <w:lastRenderedPageBreak/>
              <w:t>ражениях.</w:t>
            </w:r>
          </w:p>
          <w:p w:rsidR="00530670" w:rsidRPr="002A454E" w:rsidRDefault="00530670" w:rsidP="000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  <w:bCs/>
                <w:iCs/>
              </w:rPr>
              <w:t xml:space="preserve">Уметь </w:t>
            </w:r>
            <w:r w:rsidRPr="002A454E">
              <w:rPr>
                <w:rFonts w:ascii="Times New Roman" w:hAnsi="Times New Roman" w:cs="Times New Roman"/>
              </w:rPr>
              <w:t xml:space="preserve">представлять число в виде суммы разрядных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слага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мых</w:t>
            </w:r>
            <w:proofErr w:type="gramStart"/>
            <w:r w:rsidRPr="002A454E">
              <w:rPr>
                <w:rFonts w:ascii="Times New Roman" w:hAnsi="Times New Roman" w:cs="Times New Roman"/>
              </w:rPr>
              <w:t>;в</w:t>
            </w:r>
            <w:proofErr w:type="gramEnd"/>
            <w:r w:rsidRPr="002A454E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ари</w:t>
            </w:r>
            <w:r w:rsidRPr="002A454E">
              <w:rPr>
                <w:rFonts w:ascii="Times New Roman" w:hAnsi="Times New Roman" w:cs="Times New Roman"/>
              </w:rPr>
              <w:t>ф</w:t>
            </w:r>
            <w:r w:rsidRPr="002A454E">
              <w:rPr>
                <w:rFonts w:ascii="Times New Roman" w:hAnsi="Times New Roman" w:cs="Times New Roman"/>
              </w:rPr>
              <w:t>метические действия над числами в пред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 xml:space="preserve">лах </w:t>
            </w:r>
            <w:proofErr w:type="spellStart"/>
            <w:r w:rsidRPr="002A454E">
              <w:rPr>
                <w:rFonts w:ascii="Times New Roman" w:hAnsi="Times New Roman" w:cs="Times New Roman"/>
              </w:rPr>
              <w:t>сотни;выполнять</w:t>
            </w:r>
            <w:proofErr w:type="spellEnd"/>
            <w:r w:rsidRPr="002A454E">
              <w:rPr>
                <w:rFonts w:ascii="Times New Roman" w:hAnsi="Times New Roman" w:cs="Times New Roman"/>
              </w:rPr>
              <w:t xml:space="preserve"> письменные вычисл</w:t>
            </w:r>
            <w:r w:rsidRPr="002A454E">
              <w:rPr>
                <w:rFonts w:ascii="Times New Roman" w:hAnsi="Times New Roman" w:cs="Times New Roman"/>
              </w:rPr>
              <w:t>е</w:t>
            </w:r>
            <w:r w:rsidRPr="002A454E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Ориентирование ученика на учет чужой точки зр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 xml:space="preserve">ния; </w:t>
            </w:r>
          </w:p>
          <w:p w:rsidR="00530670" w:rsidRPr="002A454E" w:rsidRDefault="00530670" w:rsidP="005808E1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Формирование устойчивого уче</w:t>
            </w:r>
            <w:r w:rsidRPr="002A454E">
              <w:rPr>
                <w:rFonts w:ascii="Times New Roman" w:hAnsi="Times New Roman" w:cs="Times New Roman"/>
              </w:rPr>
              <w:t>б</w:t>
            </w:r>
            <w:r w:rsidRPr="002A454E">
              <w:rPr>
                <w:rFonts w:ascii="Times New Roman" w:hAnsi="Times New Roman" w:cs="Times New Roman"/>
              </w:rPr>
              <w:t xml:space="preserve">но-познавательного </w:t>
            </w:r>
            <w:r w:rsidRPr="002A454E">
              <w:rPr>
                <w:rFonts w:ascii="Times New Roman" w:hAnsi="Times New Roman" w:cs="Times New Roman"/>
              </w:rPr>
              <w:lastRenderedPageBreak/>
              <w:t xml:space="preserve">интереса к новым общим способам решения задач. 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Определять, в к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ких источниках можно найти нео</w:t>
            </w:r>
            <w:r w:rsidRPr="002A454E">
              <w:rPr>
                <w:sz w:val="22"/>
                <w:szCs w:val="22"/>
              </w:rPr>
              <w:t>б</w:t>
            </w:r>
            <w:r w:rsidRPr="002A454E">
              <w:rPr>
                <w:sz w:val="22"/>
                <w:szCs w:val="22"/>
              </w:rPr>
              <w:t>ходимую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цию для выполн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ния задания. Нах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дить необходимую </w:t>
            </w:r>
            <w:r w:rsidRPr="002A454E">
              <w:rPr>
                <w:sz w:val="22"/>
                <w:szCs w:val="22"/>
              </w:rPr>
              <w:lastRenderedPageBreak/>
              <w:t>информацию. Наблюдать и д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лать самостоятел</w:t>
            </w:r>
            <w:r w:rsidRPr="002A454E">
              <w:rPr>
                <w:sz w:val="22"/>
                <w:szCs w:val="22"/>
              </w:rPr>
              <w:t>ь</w:t>
            </w:r>
            <w:r w:rsidRPr="002A454E">
              <w:rPr>
                <w:sz w:val="22"/>
                <w:szCs w:val="22"/>
              </w:rPr>
              <w:t>ные простые выв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lastRenderedPageBreak/>
              <w:t>Участвовать в ди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логе; слушать и п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нимать других, в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>сказывать свою то</w:t>
            </w:r>
            <w:r w:rsidRPr="002A454E">
              <w:rPr>
                <w:sz w:val="22"/>
                <w:szCs w:val="22"/>
              </w:rPr>
              <w:t>ч</w:t>
            </w:r>
            <w:r w:rsidRPr="002A454E">
              <w:rPr>
                <w:sz w:val="22"/>
                <w:szCs w:val="22"/>
              </w:rPr>
              <w:t>ку зрения на соб</w:t>
            </w:r>
            <w:r w:rsidRPr="002A454E">
              <w:rPr>
                <w:sz w:val="22"/>
                <w:szCs w:val="22"/>
              </w:rPr>
              <w:t>ы</w:t>
            </w:r>
            <w:r w:rsidRPr="002A454E">
              <w:rPr>
                <w:sz w:val="22"/>
                <w:szCs w:val="22"/>
              </w:rPr>
              <w:t xml:space="preserve">тия, поступки. 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реш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те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стовой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дачи на умнож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</w:tr>
      <w:tr w:rsidR="00530670" w:rsidRPr="002A454E" w:rsidTr="00530670">
        <w:trPr>
          <w:gridAfter w:val="4"/>
          <w:wAfter w:w="1667" w:type="dxa"/>
          <w:trHeight w:val="607"/>
        </w:trPr>
        <w:tc>
          <w:tcPr>
            <w:tcW w:w="699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1808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- КВН</w:t>
            </w:r>
          </w:p>
        </w:tc>
        <w:tc>
          <w:tcPr>
            <w:tcW w:w="838" w:type="dxa"/>
          </w:tcPr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Урок – и</w:t>
            </w:r>
            <w:r w:rsidRPr="002A454E">
              <w:rPr>
                <w:rFonts w:ascii="Times New Roman" w:hAnsi="Times New Roman" w:cs="Times New Roman"/>
              </w:rPr>
              <w:t>г</w:t>
            </w:r>
            <w:r w:rsidRPr="002A454E">
              <w:rPr>
                <w:rFonts w:ascii="Times New Roman" w:hAnsi="Times New Roman" w:cs="Times New Roman"/>
              </w:rPr>
              <w:t>ра,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454E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2363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Оценивать результаты освоения темы,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являть личностную заинтересованность в приобретении и ра</w:t>
            </w:r>
            <w:r w:rsidRPr="002A454E">
              <w:rPr>
                <w:sz w:val="22"/>
                <w:szCs w:val="22"/>
              </w:rPr>
              <w:t>с</w:t>
            </w:r>
            <w:r w:rsidRPr="002A454E">
              <w:rPr>
                <w:sz w:val="22"/>
                <w:szCs w:val="22"/>
              </w:rPr>
              <w:t xml:space="preserve">ширении знаний и способов действий.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gridSpan w:val="2"/>
          </w:tcPr>
          <w:p w:rsidR="00530670" w:rsidRPr="002A454E" w:rsidRDefault="00530670" w:rsidP="005808E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 w:rsidRPr="002A454E">
              <w:rPr>
                <w:rFonts w:ascii="Times New Roman" w:hAnsi="Times New Roman" w:cs="Times New Roman"/>
                <w:bCs/>
              </w:rPr>
              <w:t>Оценивать свои эмоциональные реакции, ориент</w:t>
            </w:r>
            <w:r w:rsidRPr="002A454E">
              <w:rPr>
                <w:rFonts w:ascii="Times New Roman" w:hAnsi="Times New Roman" w:cs="Times New Roman"/>
                <w:bCs/>
              </w:rPr>
              <w:t>и</w:t>
            </w:r>
            <w:r w:rsidRPr="002A454E">
              <w:rPr>
                <w:rFonts w:ascii="Times New Roman" w:hAnsi="Times New Roman" w:cs="Times New Roman"/>
                <w:bCs/>
              </w:rPr>
              <w:t>роваться в нра</w:t>
            </w:r>
            <w:r w:rsidRPr="002A454E">
              <w:rPr>
                <w:rFonts w:ascii="Times New Roman" w:hAnsi="Times New Roman" w:cs="Times New Roman"/>
                <w:bCs/>
              </w:rPr>
              <w:t>в</w:t>
            </w:r>
            <w:r w:rsidRPr="002A454E">
              <w:rPr>
                <w:rFonts w:ascii="Times New Roman" w:hAnsi="Times New Roman" w:cs="Times New Roman"/>
                <w:bCs/>
              </w:rPr>
              <w:t>ственной оценке собственных п</w:t>
            </w:r>
            <w:r w:rsidRPr="002A454E">
              <w:rPr>
                <w:rFonts w:ascii="Times New Roman" w:hAnsi="Times New Roman" w:cs="Times New Roman"/>
                <w:bCs/>
              </w:rPr>
              <w:t>о</w:t>
            </w:r>
            <w:r w:rsidRPr="002A454E">
              <w:rPr>
                <w:rFonts w:ascii="Times New Roman" w:hAnsi="Times New Roman" w:cs="Times New Roman"/>
                <w:bCs/>
              </w:rPr>
              <w:t>ступков.</w:t>
            </w:r>
          </w:p>
        </w:tc>
        <w:tc>
          <w:tcPr>
            <w:tcW w:w="2088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Отвечать на 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стые и сложные вопросы учителя, самим задавать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просы, находить нужную информ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 xml:space="preserve">цию в учебнике. </w:t>
            </w:r>
          </w:p>
          <w:p w:rsidR="00530670" w:rsidRPr="002A454E" w:rsidRDefault="00530670" w:rsidP="0058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24" w:type="dxa"/>
            <w:gridSpan w:val="3"/>
          </w:tcPr>
          <w:p w:rsidR="00530670" w:rsidRPr="002A454E" w:rsidRDefault="00530670" w:rsidP="005808E1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2A454E">
              <w:rPr>
                <w:sz w:val="22"/>
                <w:szCs w:val="22"/>
              </w:rPr>
              <w:t>Вступать в учебное сотрудничество с одноклассниками,  участвовать в со</w:t>
            </w:r>
            <w:r w:rsidRPr="002A454E">
              <w:rPr>
                <w:sz w:val="22"/>
                <w:szCs w:val="22"/>
              </w:rPr>
              <w:t>в</w:t>
            </w:r>
            <w:r w:rsidRPr="002A454E">
              <w:rPr>
                <w:sz w:val="22"/>
                <w:szCs w:val="22"/>
              </w:rPr>
              <w:t>местной деятельн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сти; задавать вопр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сы, отвечать на в</w:t>
            </w:r>
            <w:r w:rsidRPr="002A454E">
              <w:rPr>
                <w:sz w:val="22"/>
                <w:szCs w:val="22"/>
              </w:rPr>
              <w:t>о</w:t>
            </w:r>
            <w:r w:rsidRPr="002A454E">
              <w:rPr>
                <w:sz w:val="22"/>
                <w:szCs w:val="22"/>
              </w:rPr>
              <w:t>просы других; оц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нивать мысли, сов</w:t>
            </w:r>
            <w:r w:rsidRPr="002A454E">
              <w:rPr>
                <w:sz w:val="22"/>
                <w:szCs w:val="22"/>
              </w:rPr>
              <w:t>е</w:t>
            </w:r>
            <w:r w:rsidRPr="002A454E">
              <w:rPr>
                <w:sz w:val="22"/>
                <w:szCs w:val="22"/>
              </w:rPr>
              <w:t>ты, предложения других людей, пр</w:t>
            </w:r>
            <w:r w:rsidRPr="002A454E">
              <w:rPr>
                <w:sz w:val="22"/>
                <w:szCs w:val="22"/>
              </w:rPr>
              <w:t>и</w:t>
            </w:r>
            <w:r w:rsidRPr="002A454E">
              <w:rPr>
                <w:sz w:val="22"/>
                <w:szCs w:val="22"/>
              </w:rPr>
              <w:t>нимать их во вним</w:t>
            </w:r>
            <w:r w:rsidRPr="002A454E">
              <w:rPr>
                <w:sz w:val="22"/>
                <w:szCs w:val="22"/>
              </w:rPr>
              <w:t>а</w:t>
            </w:r>
            <w:r w:rsidRPr="002A454E">
              <w:rPr>
                <w:sz w:val="22"/>
                <w:szCs w:val="22"/>
              </w:rPr>
              <w:t>ние.</w:t>
            </w:r>
          </w:p>
        </w:tc>
        <w:tc>
          <w:tcPr>
            <w:tcW w:w="1269" w:type="dxa"/>
          </w:tcPr>
          <w:p w:rsidR="00530670" w:rsidRPr="002A454E" w:rsidRDefault="00530670" w:rsidP="007E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диалоге</w:t>
            </w:r>
          </w:p>
        </w:tc>
      </w:tr>
    </w:tbl>
    <w:p w:rsidR="005808E1" w:rsidRDefault="005808E1"/>
    <w:sectPr w:rsidR="005808E1" w:rsidSect="00000C7D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7071F"/>
    <w:multiLevelType w:val="multilevel"/>
    <w:tmpl w:val="CD4ED2F2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7615C"/>
    <w:multiLevelType w:val="multilevel"/>
    <w:tmpl w:val="BF56D6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8F79FE"/>
    <w:multiLevelType w:val="hybridMultilevel"/>
    <w:tmpl w:val="CD12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813C3"/>
    <w:multiLevelType w:val="multilevel"/>
    <w:tmpl w:val="6FB25912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841A5"/>
    <w:multiLevelType w:val="hybridMultilevel"/>
    <w:tmpl w:val="3B6E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47691"/>
    <w:multiLevelType w:val="hybridMultilevel"/>
    <w:tmpl w:val="D2E8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40BA3"/>
    <w:multiLevelType w:val="multilevel"/>
    <w:tmpl w:val="29F0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04287"/>
    <w:multiLevelType w:val="multilevel"/>
    <w:tmpl w:val="0B6447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F4996"/>
    <w:multiLevelType w:val="hybridMultilevel"/>
    <w:tmpl w:val="75E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43157"/>
    <w:multiLevelType w:val="hybridMultilevel"/>
    <w:tmpl w:val="0AB4EAB6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F2369"/>
    <w:multiLevelType w:val="multilevel"/>
    <w:tmpl w:val="037267A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E00208"/>
    <w:multiLevelType w:val="multilevel"/>
    <w:tmpl w:val="57E2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A3048"/>
    <w:multiLevelType w:val="hybridMultilevel"/>
    <w:tmpl w:val="C85018F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739736E7"/>
    <w:multiLevelType w:val="multilevel"/>
    <w:tmpl w:val="FA8A0FB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6"/>
  </w:num>
  <w:num w:numId="5">
    <w:abstractNumId w:val="12"/>
  </w:num>
  <w:num w:numId="6">
    <w:abstractNumId w:val="23"/>
  </w:num>
  <w:num w:numId="7">
    <w:abstractNumId w:val="9"/>
  </w:num>
  <w:num w:numId="8">
    <w:abstractNumId w:val="11"/>
  </w:num>
  <w:num w:numId="9">
    <w:abstractNumId w:val="13"/>
  </w:num>
  <w:num w:numId="10">
    <w:abstractNumId w:val="19"/>
  </w:num>
  <w:num w:numId="11">
    <w:abstractNumId w:val="14"/>
  </w:num>
  <w:num w:numId="12">
    <w:abstractNumId w:val="18"/>
  </w:num>
  <w:num w:numId="13">
    <w:abstractNumId w:val="8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1"/>
    <w:rsid w:val="00000C7D"/>
    <w:rsid w:val="0003438B"/>
    <w:rsid w:val="00037519"/>
    <w:rsid w:val="00060AF4"/>
    <w:rsid w:val="00083E72"/>
    <w:rsid w:val="00092672"/>
    <w:rsid w:val="000B2FC5"/>
    <w:rsid w:val="00133277"/>
    <w:rsid w:val="00185A9B"/>
    <w:rsid w:val="00261F56"/>
    <w:rsid w:val="00297257"/>
    <w:rsid w:val="002A454E"/>
    <w:rsid w:val="00310ACD"/>
    <w:rsid w:val="00335EDC"/>
    <w:rsid w:val="003848F8"/>
    <w:rsid w:val="003D4EC0"/>
    <w:rsid w:val="00442E71"/>
    <w:rsid w:val="00450339"/>
    <w:rsid w:val="00471382"/>
    <w:rsid w:val="004A2039"/>
    <w:rsid w:val="004B4039"/>
    <w:rsid w:val="004C2E57"/>
    <w:rsid w:val="004C6EAE"/>
    <w:rsid w:val="00530670"/>
    <w:rsid w:val="00544B0D"/>
    <w:rsid w:val="00566447"/>
    <w:rsid w:val="0057336D"/>
    <w:rsid w:val="00574DB6"/>
    <w:rsid w:val="005808E1"/>
    <w:rsid w:val="00611E0C"/>
    <w:rsid w:val="006675FD"/>
    <w:rsid w:val="00694693"/>
    <w:rsid w:val="0073062E"/>
    <w:rsid w:val="00761F6C"/>
    <w:rsid w:val="00780AD9"/>
    <w:rsid w:val="007A0DE1"/>
    <w:rsid w:val="007C05FF"/>
    <w:rsid w:val="007E3793"/>
    <w:rsid w:val="00820226"/>
    <w:rsid w:val="0082552B"/>
    <w:rsid w:val="00856F2A"/>
    <w:rsid w:val="00892014"/>
    <w:rsid w:val="00932EEB"/>
    <w:rsid w:val="00946C6C"/>
    <w:rsid w:val="00990C34"/>
    <w:rsid w:val="009E4D33"/>
    <w:rsid w:val="00A97C0D"/>
    <w:rsid w:val="00BC61A8"/>
    <w:rsid w:val="00C04D8D"/>
    <w:rsid w:val="00CA0936"/>
    <w:rsid w:val="00D36A58"/>
    <w:rsid w:val="00DD42EB"/>
    <w:rsid w:val="00DE35CD"/>
    <w:rsid w:val="00E1469D"/>
    <w:rsid w:val="00E373F0"/>
    <w:rsid w:val="00E70610"/>
    <w:rsid w:val="00E805E3"/>
    <w:rsid w:val="00E92C89"/>
    <w:rsid w:val="00F52581"/>
    <w:rsid w:val="00F9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0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8E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8E1"/>
  </w:style>
  <w:style w:type="paragraph" w:styleId="a5">
    <w:name w:val="footer"/>
    <w:basedOn w:val="a"/>
    <w:link w:val="a6"/>
    <w:uiPriority w:val="99"/>
    <w:semiHidden/>
    <w:unhideWhenUsed/>
    <w:rsid w:val="005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8E1"/>
  </w:style>
  <w:style w:type="paragraph" w:styleId="a7">
    <w:name w:val="Normal (Web)"/>
    <w:basedOn w:val="a"/>
    <w:uiPriority w:val="99"/>
    <w:unhideWhenUsed/>
    <w:rsid w:val="005808E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808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08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5808E1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E1"/>
    <w:pPr>
      <w:shd w:val="clear" w:color="auto" w:fill="FFFFFF"/>
      <w:spacing w:before="180" w:after="0" w:line="211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b">
    <w:name w:val="Основной текст + Полужирный;Курсив"/>
    <w:basedOn w:val="aa"/>
    <w:rsid w:val="005808E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western">
    <w:name w:val="western"/>
    <w:basedOn w:val="a"/>
    <w:rsid w:val="005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5808E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5808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5808E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08E1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5808E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580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3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2EEB"/>
  </w:style>
  <w:style w:type="character" w:customStyle="1" w:styleId="c11c9c15">
    <w:name w:val="c11 c9 c15"/>
    <w:basedOn w:val="a0"/>
    <w:rsid w:val="00932EEB"/>
  </w:style>
  <w:style w:type="character" w:customStyle="1" w:styleId="c11c9">
    <w:name w:val="c11 c9"/>
    <w:basedOn w:val="a0"/>
    <w:rsid w:val="00932EEB"/>
  </w:style>
  <w:style w:type="character" w:customStyle="1" w:styleId="c21c11c9c15">
    <w:name w:val="c21 c11 c9 c15"/>
    <w:basedOn w:val="a0"/>
    <w:rsid w:val="00932EEB"/>
  </w:style>
  <w:style w:type="character" w:customStyle="1" w:styleId="c21c11c9">
    <w:name w:val="c21 c11 c9"/>
    <w:basedOn w:val="a0"/>
    <w:rsid w:val="00932EEB"/>
  </w:style>
  <w:style w:type="character" w:customStyle="1" w:styleId="FontStyle13">
    <w:name w:val="Font Style13"/>
    <w:rsid w:val="00932EE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932E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932EEB"/>
    <w:rPr>
      <w:rFonts w:ascii="Arial Black" w:hAnsi="Arial Black" w:cs="Arial Black"/>
      <w:sz w:val="20"/>
      <w:szCs w:val="20"/>
    </w:rPr>
  </w:style>
  <w:style w:type="character" w:customStyle="1" w:styleId="FontStyle14">
    <w:name w:val="Font Style14"/>
    <w:rsid w:val="00932EEB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8">
    <w:name w:val="Font Style28"/>
    <w:rsid w:val="00932EEB"/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932EEB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932EE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3">
    <w:name w:val="c13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">
    <w:name w:val="c2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c20">
    <w:name w:val="c14 c20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">
    <w:name w:val="c14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932EEB"/>
    <w:pPr>
      <w:widowControl w:val="0"/>
      <w:suppressAutoHyphens/>
      <w:autoSpaceDE w:val="0"/>
      <w:spacing w:after="0" w:line="250" w:lineRule="exact"/>
      <w:ind w:firstLine="28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932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932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932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Body Text Indent"/>
    <w:basedOn w:val="a"/>
    <w:link w:val="af1"/>
    <w:rsid w:val="00932EEB"/>
    <w:pPr>
      <w:suppressAutoHyphens/>
      <w:spacing w:after="120" w:line="240" w:lineRule="auto"/>
      <w:ind w:left="283"/>
      <w:jc w:val="both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2EEB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0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8E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8E1"/>
  </w:style>
  <w:style w:type="paragraph" w:styleId="a5">
    <w:name w:val="footer"/>
    <w:basedOn w:val="a"/>
    <w:link w:val="a6"/>
    <w:uiPriority w:val="99"/>
    <w:semiHidden/>
    <w:unhideWhenUsed/>
    <w:rsid w:val="005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8E1"/>
  </w:style>
  <w:style w:type="paragraph" w:styleId="a7">
    <w:name w:val="Normal (Web)"/>
    <w:basedOn w:val="a"/>
    <w:uiPriority w:val="99"/>
    <w:unhideWhenUsed/>
    <w:rsid w:val="005808E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808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08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80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5808E1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E1"/>
    <w:pPr>
      <w:shd w:val="clear" w:color="auto" w:fill="FFFFFF"/>
      <w:spacing w:before="180" w:after="0" w:line="211" w:lineRule="exact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b">
    <w:name w:val="Основной текст + Полужирный;Курсив"/>
    <w:basedOn w:val="aa"/>
    <w:rsid w:val="005808E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western">
    <w:name w:val="western"/>
    <w:basedOn w:val="a"/>
    <w:rsid w:val="0058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5808E1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5808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5808E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08E1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rsid w:val="005808E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5808E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3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2EEB"/>
  </w:style>
  <w:style w:type="character" w:customStyle="1" w:styleId="c11c9c15">
    <w:name w:val="c11 c9 c15"/>
    <w:basedOn w:val="a0"/>
    <w:rsid w:val="00932EEB"/>
  </w:style>
  <w:style w:type="character" w:customStyle="1" w:styleId="c11c9">
    <w:name w:val="c11 c9"/>
    <w:basedOn w:val="a0"/>
    <w:rsid w:val="00932EEB"/>
  </w:style>
  <w:style w:type="character" w:customStyle="1" w:styleId="c21c11c9c15">
    <w:name w:val="c21 c11 c9 c15"/>
    <w:basedOn w:val="a0"/>
    <w:rsid w:val="00932EEB"/>
  </w:style>
  <w:style w:type="character" w:customStyle="1" w:styleId="c21c11c9">
    <w:name w:val="c21 c11 c9"/>
    <w:basedOn w:val="a0"/>
    <w:rsid w:val="00932EEB"/>
  </w:style>
  <w:style w:type="character" w:customStyle="1" w:styleId="FontStyle13">
    <w:name w:val="Font Style13"/>
    <w:rsid w:val="00932EE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932E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932EEB"/>
    <w:rPr>
      <w:rFonts w:ascii="Arial Black" w:hAnsi="Arial Black" w:cs="Arial Black"/>
      <w:sz w:val="20"/>
      <w:szCs w:val="20"/>
    </w:rPr>
  </w:style>
  <w:style w:type="character" w:customStyle="1" w:styleId="FontStyle14">
    <w:name w:val="Font Style14"/>
    <w:rsid w:val="00932EEB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8">
    <w:name w:val="Font Style28"/>
    <w:rsid w:val="00932EEB"/>
    <w:rPr>
      <w:rFonts w:ascii="Arial" w:hAnsi="Arial" w:cs="Arial"/>
      <w:sz w:val="20"/>
      <w:szCs w:val="20"/>
    </w:rPr>
  </w:style>
  <w:style w:type="paragraph" w:styleId="ae">
    <w:name w:val="Body Text"/>
    <w:basedOn w:val="a"/>
    <w:link w:val="af"/>
    <w:rsid w:val="00932EEB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932EE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3">
    <w:name w:val="c13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">
    <w:name w:val="c2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c20">
    <w:name w:val="c14 c20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4">
    <w:name w:val="c14"/>
    <w:basedOn w:val="a"/>
    <w:rsid w:val="00932EE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932EEB"/>
    <w:pPr>
      <w:widowControl w:val="0"/>
      <w:suppressAutoHyphens/>
      <w:autoSpaceDE w:val="0"/>
      <w:spacing w:after="0" w:line="250" w:lineRule="exact"/>
      <w:ind w:firstLine="288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932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932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932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Body Text Indent"/>
    <w:basedOn w:val="a"/>
    <w:link w:val="af1"/>
    <w:rsid w:val="00932EEB"/>
    <w:pPr>
      <w:suppressAutoHyphens/>
      <w:spacing w:after="120" w:line="240" w:lineRule="auto"/>
      <w:ind w:left="283"/>
      <w:jc w:val="both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2EE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4A5C-53C2-44CC-A8D0-482CFBDA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58</Pages>
  <Words>19890</Words>
  <Characters>113378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11</cp:revision>
  <cp:lastPrinted>2019-01-11T19:44:00Z</cp:lastPrinted>
  <dcterms:created xsi:type="dcterms:W3CDTF">2017-09-25T17:36:00Z</dcterms:created>
  <dcterms:modified xsi:type="dcterms:W3CDTF">2019-01-14T09:41:00Z</dcterms:modified>
</cp:coreProperties>
</file>