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2CE" w:rsidRDefault="00E05205" w:rsidP="004F55C9">
      <w:pPr>
        <w:tabs>
          <w:tab w:val="left" w:pos="2562"/>
          <w:tab w:val="center" w:pos="7285"/>
        </w:tabs>
        <w:spacing w:after="0" w:line="240" w:lineRule="auto"/>
        <w:jc w:val="center"/>
        <w:rPr>
          <w:rFonts w:ascii="Times New Roman" w:hAnsi="Times New Roman" w:cs="Times New Roman"/>
          <w:b/>
        </w:rPr>
      </w:pPr>
      <w:r>
        <w:rPr>
          <w:rFonts w:ascii="Times New Roman" w:hAnsi="Times New Roman" w:cs="Times New Roman"/>
          <w:b/>
          <w:noProof/>
        </w:rPr>
        <w:drawing>
          <wp:inline distT="0" distB="0" distL="0" distR="0">
            <wp:extent cx="9251950" cy="7142557"/>
            <wp:effectExtent l="0" t="0" r="6350" b="1270"/>
            <wp:docPr id="1" name="Рисунок 1" descr="E:\EPSCAN\001\EPSON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PSCAN\001\EPSON0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7142557"/>
                    </a:xfrm>
                    <a:prstGeom prst="rect">
                      <a:avLst/>
                    </a:prstGeom>
                    <a:noFill/>
                    <a:ln>
                      <a:noFill/>
                    </a:ln>
                  </pic:spPr>
                </pic:pic>
              </a:graphicData>
            </a:graphic>
          </wp:inline>
        </w:drawing>
      </w:r>
    </w:p>
    <w:p w:rsidR="00DE32CE" w:rsidRDefault="00DE32CE" w:rsidP="00DE32CE">
      <w:pPr>
        <w:jc w:val="center"/>
        <w:rPr>
          <w:rFonts w:cs="Times New Roman"/>
          <w:b/>
        </w:rPr>
      </w:pPr>
      <w:r w:rsidRPr="00FE46B5">
        <w:rPr>
          <w:rFonts w:cs="Times New Roman"/>
          <w:b/>
        </w:rPr>
        <w:lastRenderedPageBreak/>
        <w:t>Пояснительная записка</w:t>
      </w:r>
    </w:p>
    <w:p w:rsidR="00DE32CE" w:rsidRDefault="00DE32CE" w:rsidP="00DE32CE">
      <w:pPr>
        <w:jc w:val="both"/>
        <w:rPr>
          <w:rFonts w:cs="Times New Roman"/>
        </w:rPr>
      </w:pPr>
      <w:r>
        <w:rPr>
          <w:rFonts w:cs="Times New Roman"/>
          <w:b/>
        </w:rPr>
        <w:t xml:space="preserve">   </w:t>
      </w:r>
      <w:r>
        <w:rPr>
          <w:rFonts w:cs="Times New Roman"/>
          <w:b/>
        </w:rPr>
        <w:tab/>
        <w:t xml:space="preserve">  </w:t>
      </w:r>
      <w:r w:rsidRPr="00FE46B5">
        <w:rPr>
          <w:rFonts w:cs="Times New Roman"/>
        </w:rPr>
        <w:t>Рабочая программа по окружающему миру  разработана на основе примерных программ по учебным предметам Федерального государстве</w:t>
      </w:r>
      <w:r w:rsidRPr="00FE46B5">
        <w:rPr>
          <w:rFonts w:cs="Times New Roman"/>
        </w:rPr>
        <w:t>н</w:t>
      </w:r>
      <w:r w:rsidRPr="00FE46B5">
        <w:rPr>
          <w:rFonts w:cs="Times New Roman"/>
        </w:rPr>
        <w:t>ного образовательного стандарта начального общего образования,</w:t>
      </w:r>
      <w:r>
        <w:rPr>
          <w:rFonts w:cs="Times New Roman"/>
        </w:rPr>
        <w:t xml:space="preserve"> </w:t>
      </w:r>
      <w:r w:rsidRPr="00FE46B5">
        <w:rPr>
          <w:rFonts w:cs="Times New Roman"/>
        </w:rPr>
        <w:t>М. Просвещение, 2011г, программы курса «Окружающий мир</w:t>
      </w:r>
      <w:proofErr w:type="gramStart"/>
      <w:r w:rsidRPr="00FE46B5">
        <w:rPr>
          <w:rFonts w:cs="Times New Roman"/>
        </w:rPr>
        <w:t>»(</w:t>
      </w:r>
      <w:proofErr w:type="spellStart"/>
      <w:proofErr w:type="gramEnd"/>
      <w:r w:rsidRPr="00FE46B5">
        <w:rPr>
          <w:rFonts w:cs="Times New Roman"/>
        </w:rPr>
        <w:t>А.А.Плешаков</w:t>
      </w:r>
      <w:proofErr w:type="spellEnd"/>
      <w:r w:rsidRPr="00FE46B5">
        <w:rPr>
          <w:rFonts w:cs="Times New Roman"/>
        </w:rPr>
        <w:t>), ко</w:t>
      </w:r>
      <w:r w:rsidRPr="00FE46B5">
        <w:rPr>
          <w:rFonts w:cs="Times New Roman"/>
        </w:rPr>
        <w:t>н</w:t>
      </w:r>
      <w:r w:rsidRPr="00FE46B5">
        <w:rPr>
          <w:rFonts w:cs="Times New Roman"/>
        </w:rPr>
        <w:t>цепции и программ для начальных классов «Школа России», М. Просвещение, 2010г.</w:t>
      </w:r>
    </w:p>
    <w:p w:rsidR="00DE32CE" w:rsidRPr="0058769F" w:rsidRDefault="00DE32CE" w:rsidP="00DE32CE">
      <w:pPr>
        <w:ind w:firstLine="540"/>
        <w:jc w:val="both"/>
        <w:rPr>
          <w:rFonts w:cs="Times New Roman"/>
          <w:b/>
          <w:i/>
          <w:color w:val="1D1B11"/>
        </w:rPr>
      </w:pPr>
      <w:r w:rsidRPr="0058769F">
        <w:rPr>
          <w:rFonts w:cs="Times New Roman"/>
        </w:rPr>
        <w:t xml:space="preserve">Программа </w:t>
      </w:r>
      <w:r w:rsidRPr="0058769F">
        <w:rPr>
          <w:rFonts w:cs="Times New Roman"/>
          <w:i/>
        </w:rPr>
        <w:t xml:space="preserve">составлена </w:t>
      </w:r>
      <w:r w:rsidRPr="0058769F">
        <w:rPr>
          <w:rFonts w:cs="Times New Roman"/>
          <w:b/>
          <w:i/>
        </w:rPr>
        <w:t>с учетом особенностей двух обучающихся, которые имеют  ограниченные возможности здоровья (</w:t>
      </w:r>
      <w:r w:rsidRPr="0058769F">
        <w:rPr>
          <w:rFonts w:cs="Times New Roman"/>
          <w:b/>
          <w:i/>
          <w:color w:val="1D1B11"/>
        </w:rPr>
        <w:t>задержка псих</w:t>
      </w:r>
      <w:r w:rsidRPr="0058769F">
        <w:rPr>
          <w:rFonts w:cs="Times New Roman"/>
          <w:b/>
          <w:i/>
          <w:color w:val="1D1B11"/>
        </w:rPr>
        <w:t>и</w:t>
      </w:r>
      <w:r w:rsidRPr="0058769F">
        <w:rPr>
          <w:rFonts w:cs="Times New Roman"/>
          <w:b/>
          <w:i/>
          <w:color w:val="1D1B11"/>
        </w:rPr>
        <w:t>ческого развития вариант ФГОС НОО ОВЗ – 7.1 и  7.2.)</w:t>
      </w:r>
    </w:p>
    <w:p w:rsidR="00DE32CE" w:rsidRPr="0058769F" w:rsidRDefault="00DE32CE" w:rsidP="00DE32CE">
      <w:pPr>
        <w:ind w:firstLine="540"/>
        <w:jc w:val="both"/>
        <w:rPr>
          <w:rFonts w:cs="Times New Roman"/>
          <w:i/>
          <w:color w:val="1D1B11"/>
        </w:rPr>
      </w:pPr>
      <w:r w:rsidRPr="0058769F">
        <w:rPr>
          <w:rFonts w:cs="Times New Roman"/>
          <w:b/>
          <w:i/>
          <w:color w:val="1D1B11"/>
        </w:rPr>
        <w:t xml:space="preserve"> Данные обучающиеся имеют:</w:t>
      </w:r>
    </w:p>
    <w:p w:rsidR="00DE32CE" w:rsidRPr="0058769F" w:rsidRDefault="00DE32CE" w:rsidP="00DE32CE">
      <w:pPr>
        <w:ind w:firstLine="540"/>
        <w:jc w:val="both"/>
        <w:rPr>
          <w:rFonts w:cs="Times New Roman"/>
          <w:i/>
        </w:rPr>
      </w:pPr>
      <w:r w:rsidRPr="0058769F">
        <w:rPr>
          <w:rFonts w:cs="Times New Roman"/>
          <w:i/>
        </w:rPr>
        <w:t>Незрелость эмоционально-волевой сферы; ребенку очень сложно сделать над собой волевое усилие, заставить себя выполнить что-либо.</w:t>
      </w:r>
    </w:p>
    <w:p w:rsidR="00DE32CE" w:rsidRPr="0058769F" w:rsidRDefault="00DE32CE" w:rsidP="00DE32CE">
      <w:pPr>
        <w:ind w:firstLine="540"/>
        <w:jc w:val="both"/>
        <w:rPr>
          <w:rFonts w:cs="Times New Roman"/>
          <w:i/>
        </w:rPr>
      </w:pPr>
      <w:r w:rsidRPr="0058769F">
        <w:rPr>
          <w:rFonts w:cs="Times New Roman"/>
          <w:i/>
        </w:rPr>
        <w:t>Нарушение внимания: его неустойчивость, сниженная концентрация, повышенная отвлекаемость. Нарушения внимания могут сопрово</w:t>
      </w:r>
      <w:r w:rsidRPr="0058769F">
        <w:rPr>
          <w:rFonts w:cs="Times New Roman"/>
          <w:i/>
        </w:rPr>
        <w:t>ж</w:t>
      </w:r>
      <w:r w:rsidRPr="0058769F">
        <w:rPr>
          <w:rFonts w:cs="Times New Roman"/>
          <w:i/>
        </w:rPr>
        <w:t>даться повышенной двигательной и речевой активностью.</w:t>
      </w:r>
    </w:p>
    <w:p w:rsidR="00DE32CE" w:rsidRPr="0058769F" w:rsidRDefault="00DE32CE" w:rsidP="00DE32CE">
      <w:pPr>
        <w:ind w:firstLine="540"/>
        <w:jc w:val="both"/>
        <w:rPr>
          <w:rFonts w:cs="Times New Roman"/>
          <w:i/>
        </w:rPr>
      </w:pPr>
      <w:r w:rsidRPr="0058769F">
        <w:rPr>
          <w:rFonts w:cs="Times New Roman"/>
          <w:i/>
        </w:rPr>
        <w:t xml:space="preserve">Нарушения восприятия выражается в затруднении построения целостного образа. Ребенку может быть </w:t>
      </w:r>
      <w:proofErr w:type="gramStart"/>
      <w:r w:rsidRPr="0058769F">
        <w:rPr>
          <w:rFonts w:cs="Times New Roman"/>
          <w:i/>
        </w:rPr>
        <w:t>сложно</w:t>
      </w:r>
      <w:proofErr w:type="gramEnd"/>
      <w:r w:rsidRPr="0058769F">
        <w:rPr>
          <w:rFonts w:cs="Times New Roman"/>
          <w:i/>
        </w:rPr>
        <w:t xml:space="preserve"> узнать известные ему пре</w:t>
      </w:r>
      <w:r w:rsidRPr="0058769F">
        <w:rPr>
          <w:rFonts w:cs="Times New Roman"/>
          <w:i/>
        </w:rPr>
        <w:t>д</w:t>
      </w:r>
      <w:r w:rsidRPr="0058769F">
        <w:rPr>
          <w:rFonts w:cs="Times New Roman"/>
          <w:i/>
        </w:rPr>
        <w:t>меты в незнакомом ракурсе. Такая структурность восприятия является причиной недостаточности, ограниченности, знаний об окружающем м</w:t>
      </w:r>
      <w:r w:rsidRPr="0058769F">
        <w:rPr>
          <w:rFonts w:cs="Times New Roman"/>
          <w:i/>
        </w:rPr>
        <w:t>и</w:t>
      </w:r>
      <w:r w:rsidRPr="0058769F">
        <w:rPr>
          <w:rFonts w:cs="Times New Roman"/>
          <w:i/>
        </w:rPr>
        <w:t>ре. Также страдает скорость восприятия и ориентировка в пространстве.</w:t>
      </w:r>
    </w:p>
    <w:p w:rsidR="00DE32CE" w:rsidRPr="0058769F" w:rsidRDefault="00DE32CE" w:rsidP="00DE32CE">
      <w:pPr>
        <w:ind w:firstLine="540"/>
        <w:jc w:val="both"/>
        <w:rPr>
          <w:rFonts w:cs="Times New Roman"/>
          <w:i/>
        </w:rPr>
      </w:pPr>
      <w:r w:rsidRPr="0058769F">
        <w:rPr>
          <w:rFonts w:cs="Times New Roman"/>
          <w:i/>
        </w:rPr>
        <w:t>Особенности памяти: дети значительно лучше запоминают наглядный материал (неречевой), чем вербальный.</w:t>
      </w:r>
    </w:p>
    <w:p w:rsidR="00DE32CE" w:rsidRPr="00A72372" w:rsidRDefault="00DE32CE" w:rsidP="00DE32CE">
      <w:pPr>
        <w:ind w:firstLine="540"/>
        <w:jc w:val="both"/>
        <w:rPr>
          <w:rFonts w:cs="Times New Roman"/>
          <w:b/>
          <w:i/>
        </w:rPr>
      </w:pPr>
      <w:r w:rsidRPr="00A72372">
        <w:rPr>
          <w:rFonts w:cs="Times New Roman"/>
          <w:b/>
          <w:i/>
        </w:rPr>
        <w:t>Проблемы системного недоразвитие речи – грубые недостатки произношения звуков и слоговой структуры даже двусложных слов. Отс</w:t>
      </w:r>
      <w:r w:rsidRPr="00A72372">
        <w:rPr>
          <w:rFonts w:cs="Times New Roman"/>
          <w:b/>
          <w:i/>
        </w:rPr>
        <w:t>ю</w:t>
      </w:r>
      <w:r w:rsidRPr="00A72372">
        <w:rPr>
          <w:rFonts w:cs="Times New Roman"/>
          <w:b/>
          <w:i/>
        </w:rPr>
        <w:t>да недостаточная готовность к овладению звуковым анализом и синтезом слова. Нарушение  лексико-грамматической стороны речи.</w:t>
      </w:r>
      <w:r w:rsidRPr="00A72372">
        <w:rPr>
          <w:rFonts w:cs="Times New Roman"/>
          <w:b/>
        </w:rPr>
        <w:t xml:space="preserve"> </w:t>
      </w:r>
      <w:r w:rsidRPr="00A72372">
        <w:rPr>
          <w:rFonts w:cs="Times New Roman"/>
          <w:b/>
          <w:i/>
        </w:rPr>
        <w:t>Разг</w:t>
      </w:r>
      <w:r w:rsidRPr="00A72372">
        <w:rPr>
          <w:rFonts w:cs="Times New Roman"/>
          <w:b/>
          <w:i/>
        </w:rPr>
        <w:t>о</w:t>
      </w:r>
      <w:r w:rsidRPr="00A72372">
        <w:rPr>
          <w:rFonts w:cs="Times New Roman"/>
          <w:b/>
          <w:i/>
        </w:rPr>
        <w:t xml:space="preserve">ворная речь  бедная, малословная, тесно связанная с определенной ситуацией. </w:t>
      </w:r>
    </w:p>
    <w:p w:rsidR="00DE32CE" w:rsidRPr="0058769F" w:rsidRDefault="00DE32CE" w:rsidP="00DE32CE">
      <w:pPr>
        <w:ind w:firstLine="540"/>
        <w:jc w:val="both"/>
        <w:rPr>
          <w:rFonts w:cs="Times New Roman"/>
          <w:i/>
        </w:rPr>
      </w:pPr>
      <w:r w:rsidRPr="0058769F">
        <w:rPr>
          <w:rFonts w:cs="Times New Roman"/>
          <w:i/>
        </w:rPr>
        <w:t xml:space="preserve">Отставание в развитии всех форм мышления. </w:t>
      </w:r>
    </w:p>
    <w:p w:rsidR="00DE32CE" w:rsidRPr="0058769F" w:rsidRDefault="00DE32CE" w:rsidP="00DE32CE">
      <w:pPr>
        <w:ind w:firstLine="540"/>
        <w:jc w:val="both"/>
        <w:rPr>
          <w:rFonts w:cs="Times New Roman"/>
          <w:i/>
        </w:rPr>
      </w:pPr>
      <w:proofErr w:type="gramStart"/>
      <w:r w:rsidRPr="0058769F">
        <w:rPr>
          <w:rFonts w:cs="Times New Roman"/>
          <w:i/>
        </w:rPr>
        <w:t>Не владение</w:t>
      </w:r>
      <w:proofErr w:type="gramEnd"/>
      <w:r w:rsidRPr="0058769F">
        <w:rPr>
          <w:rFonts w:cs="Times New Roman"/>
          <w:i/>
        </w:rPr>
        <w:t xml:space="preserve"> в полной мере всеми необходимыми для выполнения школьных заданий интеллектуальными операциями (анализ, синтез, обобщ</w:t>
      </w:r>
      <w:r w:rsidRPr="0058769F">
        <w:rPr>
          <w:rFonts w:cs="Times New Roman"/>
          <w:i/>
        </w:rPr>
        <w:t>е</w:t>
      </w:r>
      <w:r w:rsidRPr="0058769F">
        <w:rPr>
          <w:rFonts w:cs="Times New Roman"/>
          <w:i/>
        </w:rPr>
        <w:t>ние, сравнение, абстрагирование)</w:t>
      </w:r>
    </w:p>
    <w:p w:rsidR="00DE32CE" w:rsidRPr="0058769F" w:rsidRDefault="00DE32CE" w:rsidP="00DE32CE">
      <w:pPr>
        <w:ind w:firstLine="540"/>
        <w:jc w:val="both"/>
        <w:rPr>
          <w:rFonts w:cs="Times New Roman"/>
          <w:i/>
        </w:rPr>
      </w:pPr>
      <w:r w:rsidRPr="0058769F">
        <w:rPr>
          <w:rFonts w:cs="Times New Roman"/>
          <w:i/>
        </w:rPr>
        <w:t>Ослабленное здоровье из-за постоянного проявления хронических заболеваний, повышенная утомляемость.</w:t>
      </w:r>
    </w:p>
    <w:p w:rsidR="00DE32CE" w:rsidRPr="00FE46B5" w:rsidRDefault="00DE32CE" w:rsidP="00DE32CE">
      <w:pPr>
        <w:shd w:val="clear" w:color="auto" w:fill="FFFFFF"/>
        <w:autoSpaceDE w:val="0"/>
        <w:ind w:firstLine="567"/>
        <w:jc w:val="both"/>
        <w:rPr>
          <w:rFonts w:cs="Times New Roman"/>
        </w:rPr>
      </w:pPr>
      <w:r>
        <w:rPr>
          <w:rFonts w:cs="Times New Roman"/>
        </w:rPr>
        <w:t>не этой ситуации она часто оказывается непонятной. Развитие описательной и повествовательной речи происходит очень медленно. Все это огр</w:t>
      </w:r>
      <w:r>
        <w:rPr>
          <w:rFonts w:cs="Times New Roman"/>
        </w:rPr>
        <w:t>а</w:t>
      </w:r>
      <w:r>
        <w:rPr>
          <w:rFonts w:cs="Times New Roman"/>
        </w:rPr>
        <w:t>ничивает общение детей. Взаимосвязь коррекционного и обучающего процессов способствует успешному усвоению учащимися материала.</w:t>
      </w:r>
    </w:p>
    <w:p w:rsidR="00DE32CE" w:rsidRPr="00FE46B5" w:rsidRDefault="00DE32CE" w:rsidP="00DE32CE">
      <w:pPr>
        <w:shd w:val="clear" w:color="auto" w:fill="FFFFFF"/>
        <w:autoSpaceDE w:val="0"/>
        <w:ind w:firstLine="567"/>
        <w:jc w:val="both"/>
        <w:rPr>
          <w:rFonts w:cs="Times New Roman"/>
          <w:b/>
          <w:bCs/>
        </w:rPr>
      </w:pPr>
      <w:r w:rsidRPr="00FE46B5">
        <w:rPr>
          <w:rFonts w:cs="Times New Roman"/>
        </w:rPr>
        <w:t>Изучение курса «Окружающий мир» во 2 классе на</w:t>
      </w:r>
      <w:r w:rsidRPr="00FE46B5">
        <w:rPr>
          <w:rFonts w:cs="Times New Roman"/>
        </w:rPr>
        <w:softHyphen/>
        <w:t xml:space="preserve">правлено на достижение следующих </w:t>
      </w:r>
      <w:r w:rsidRPr="00FE46B5">
        <w:rPr>
          <w:rFonts w:cs="Times New Roman"/>
          <w:b/>
          <w:bCs/>
        </w:rPr>
        <w:t>целей:</w:t>
      </w:r>
    </w:p>
    <w:p w:rsidR="00DE32CE" w:rsidRPr="0067073C" w:rsidRDefault="00DE32CE" w:rsidP="00DE32CE">
      <w:pPr>
        <w:shd w:val="clear" w:color="auto" w:fill="FFFFFF"/>
        <w:autoSpaceDE w:val="0"/>
        <w:ind w:firstLine="567"/>
        <w:jc w:val="both"/>
        <w:rPr>
          <w:rFonts w:cs="Times New Roman"/>
          <w:i/>
        </w:rPr>
      </w:pPr>
      <w:r w:rsidRPr="00FE46B5">
        <w:rPr>
          <w:rFonts w:cs="Times New Roman"/>
        </w:rPr>
        <w:t xml:space="preserve">- </w:t>
      </w:r>
      <w:r w:rsidRPr="0067073C">
        <w:rPr>
          <w:rFonts w:cs="Times New Roman"/>
          <w:i/>
        </w:rPr>
        <w:t>формирование целостной картины мира и осознание ме</w:t>
      </w:r>
      <w:r w:rsidRPr="0067073C">
        <w:rPr>
          <w:rFonts w:cs="Times New Roman"/>
          <w:i/>
        </w:rPr>
        <w:softHyphen/>
        <w:t>ста в нём человека на основе единства рационально-научного познания и эмоци</w:t>
      </w:r>
      <w:r w:rsidRPr="0067073C">
        <w:rPr>
          <w:rFonts w:cs="Times New Roman"/>
          <w:i/>
        </w:rPr>
        <w:t>о</w:t>
      </w:r>
      <w:r w:rsidRPr="0067073C">
        <w:rPr>
          <w:rFonts w:cs="Times New Roman"/>
          <w:i/>
        </w:rPr>
        <w:t>нально-ценностного осмысления ребёнком личного опыта общения с людьми и природой;</w:t>
      </w:r>
    </w:p>
    <w:p w:rsidR="00DE32CE" w:rsidRPr="0067073C" w:rsidRDefault="00DE32CE" w:rsidP="00DE32CE">
      <w:pPr>
        <w:shd w:val="clear" w:color="auto" w:fill="FFFFFF"/>
        <w:autoSpaceDE w:val="0"/>
        <w:ind w:firstLine="567"/>
        <w:jc w:val="both"/>
        <w:rPr>
          <w:rFonts w:cs="Times New Roman"/>
          <w:i/>
        </w:rPr>
      </w:pPr>
      <w:r w:rsidRPr="0067073C">
        <w:rPr>
          <w:rFonts w:cs="Times New Roman"/>
          <w:i/>
        </w:rPr>
        <w:lastRenderedPageBreak/>
        <w:t>-  духовно-нравственное развитие и воспитание личности гражданина России в условиях культурного и конфессиональ</w:t>
      </w:r>
      <w:r w:rsidRPr="0067073C">
        <w:rPr>
          <w:rFonts w:cs="Times New Roman"/>
          <w:i/>
        </w:rPr>
        <w:softHyphen/>
        <w:t>ного многообразия ро</w:t>
      </w:r>
      <w:r w:rsidRPr="0067073C">
        <w:rPr>
          <w:rFonts w:cs="Times New Roman"/>
          <w:i/>
        </w:rPr>
        <w:t>с</w:t>
      </w:r>
      <w:r w:rsidRPr="0067073C">
        <w:rPr>
          <w:rFonts w:cs="Times New Roman"/>
          <w:i/>
        </w:rPr>
        <w:t>сийского общества.</w:t>
      </w:r>
    </w:p>
    <w:p w:rsidR="00DE32CE" w:rsidRPr="00FE46B5" w:rsidRDefault="00DE32CE" w:rsidP="00DE32CE">
      <w:pPr>
        <w:shd w:val="clear" w:color="auto" w:fill="FFFFFF"/>
        <w:autoSpaceDE w:val="0"/>
        <w:ind w:firstLine="567"/>
        <w:jc w:val="both"/>
        <w:rPr>
          <w:rFonts w:cs="Times New Roman"/>
        </w:rPr>
      </w:pPr>
      <w:r w:rsidRPr="00FE46B5">
        <w:rPr>
          <w:rFonts w:cs="Times New Roman"/>
        </w:rPr>
        <w:t xml:space="preserve">Основными </w:t>
      </w:r>
      <w:r w:rsidRPr="00FE46B5">
        <w:rPr>
          <w:rFonts w:cs="Times New Roman"/>
          <w:b/>
          <w:bCs/>
        </w:rPr>
        <w:t xml:space="preserve">задачами </w:t>
      </w:r>
      <w:r w:rsidRPr="00FE46B5">
        <w:rPr>
          <w:rFonts w:cs="Times New Roman"/>
        </w:rPr>
        <w:t>реализации содержания курса явля</w:t>
      </w:r>
      <w:r w:rsidRPr="00FE46B5">
        <w:rPr>
          <w:rFonts w:cs="Times New Roman"/>
        </w:rPr>
        <w:softHyphen/>
        <w:t>ются:</w:t>
      </w:r>
    </w:p>
    <w:p w:rsidR="00DE32CE" w:rsidRPr="00FE46B5" w:rsidRDefault="00DE32CE" w:rsidP="00DE32CE">
      <w:pPr>
        <w:shd w:val="clear" w:color="auto" w:fill="FFFFFF"/>
        <w:autoSpaceDE w:val="0"/>
        <w:ind w:firstLine="567"/>
        <w:jc w:val="both"/>
        <w:rPr>
          <w:rFonts w:cs="Times New Roman"/>
          <w:b/>
        </w:rPr>
      </w:pPr>
      <w:r w:rsidRPr="00FE46B5">
        <w:rPr>
          <w:rFonts w:cs="Times New Roman"/>
          <w:b/>
        </w:rPr>
        <w:t>Обучающие</w:t>
      </w:r>
    </w:p>
    <w:p w:rsidR="00DE32CE" w:rsidRPr="0067073C" w:rsidRDefault="00DE32CE" w:rsidP="00DE32CE">
      <w:pPr>
        <w:shd w:val="clear" w:color="auto" w:fill="FFFFFF"/>
        <w:autoSpaceDE w:val="0"/>
        <w:ind w:firstLine="567"/>
        <w:jc w:val="both"/>
        <w:rPr>
          <w:rFonts w:cs="Times New Roman"/>
          <w:i/>
        </w:rPr>
      </w:pPr>
      <w:r w:rsidRPr="00FE46B5">
        <w:rPr>
          <w:rFonts w:cs="Times New Roman"/>
        </w:rPr>
        <w:t xml:space="preserve">- </w:t>
      </w:r>
      <w:r w:rsidRPr="0067073C">
        <w:rPr>
          <w:rFonts w:cs="Times New Roman"/>
          <w:i/>
        </w:rPr>
        <w:t>формирование уважительного отношения к семье, насе</w:t>
      </w:r>
      <w:r w:rsidRPr="0067073C">
        <w:rPr>
          <w:rFonts w:cs="Times New Roman"/>
          <w:i/>
        </w:rPr>
        <w:softHyphen/>
        <w:t>лённому пункту, региону, в котором проживают дети, к России, её природе и культ</w:t>
      </w:r>
      <w:r w:rsidRPr="0067073C">
        <w:rPr>
          <w:rFonts w:cs="Times New Roman"/>
          <w:i/>
        </w:rPr>
        <w:t>у</w:t>
      </w:r>
      <w:r w:rsidRPr="0067073C">
        <w:rPr>
          <w:rFonts w:cs="Times New Roman"/>
          <w:i/>
        </w:rPr>
        <w:t>ре, истории и современной жизни;</w:t>
      </w:r>
    </w:p>
    <w:p w:rsidR="00DE32CE" w:rsidRPr="0067073C" w:rsidRDefault="00DE32CE" w:rsidP="00DE32CE">
      <w:pPr>
        <w:shd w:val="clear" w:color="auto" w:fill="FFFFFF"/>
        <w:autoSpaceDE w:val="0"/>
        <w:ind w:firstLine="567"/>
        <w:jc w:val="both"/>
        <w:rPr>
          <w:rFonts w:cs="Times New Roman"/>
          <w:i/>
        </w:rPr>
      </w:pPr>
      <w:r w:rsidRPr="0067073C">
        <w:rPr>
          <w:rFonts w:cs="Times New Roman"/>
          <w:i/>
        </w:rPr>
        <w:t>- осознание ребёнком ценности, целостности и многообразия окружающего мира, своего места в нём;</w:t>
      </w:r>
    </w:p>
    <w:p w:rsidR="00DE32CE" w:rsidRPr="00FE46B5" w:rsidRDefault="00DE32CE" w:rsidP="00DE32CE">
      <w:pPr>
        <w:shd w:val="clear" w:color="auto" w:fill="FFFFFF"/>
        <w:autoSpaceDE w:val="0"/>
        <w:ind w:firstLine="567"/>
        <w:jc w:val="both"/>
        <w:rPr>
          <w:rFonts w:cs="Times New Roman"/>
          <w:b/>
        </w:rPr>
      </w:pPr>
      <w:r w:rsidRPr="00FE46B5">
        <w:rPr>
          <w:rFonts w:cs="Times New Roman"/>
          <w:b/>
        </w:rPr>
        <w:t>Воспитательные</w:t>
      </w:r>
    </w:p>
    <w:p w:rsidR="00DE32CE" w:rsidRPr="0067073C" w:rsidRDefault="00DE32CE" w:rsidP="00DE32CE">
      <w:pPr>
        <w:shd w:val="clear" w:color="auto" w:fill="FFFFFF"/>
        <w:autoSpaceDE w:val="0"/>
        <w:ind w:firstLine="567"/>
        <w:jc w:val="both"/>
        <w:rPr>
          <w:rFonts w:cs="Times New Roman"/>
          <w:i/>
        </w:rPr>
      </w:pPr>
      <w:r w:rsidRPr="0067073C">
        <w:rPr>
          <w:rFonts w:cs="Times New Roman"/>
          <w:i/>
        </w:rPr>
        <w:t>- формирование модели безопасного поведения в условиях повседневной жизни и в различных опасных и чрезвычайных ситуациях;</w:t>
      </w:r>
    </w:p>
    <w:p w:rsidR="00DE32CE" w:rsidRPr="00FE46B5" w:rsidRDefault="00DE32CE" w:rsidP="00DE32CE">
      <w:pPr>
        <w:shd w:val="clear" w:color="auto" w:fill="FFFFFF"/>
        <w:autoSpaceDE w:val="0"/>
        <w:ind w:firstLine="567"/>
        <w:jc w:val="both"/>
        <w:rPr>
          <w:rFonts w:cs="Times New Roman"/>
        </w:rPr>
      </w:pPr>
      <w:r w:rsidRPr="00FE46B5">
        <w:rPr>
          <w:rFonts w:cs="Times New Roman"/>
        </w:rPr>
        <w:t>- формирование психологической культуры и компетенции для обеспечения эффективного и безопасного взаимодействия в социуме.</w:t>
      </w:r>
    </w:p>
    <w:p w:rsidR="00DE32CE" w:rsidRPr="00FE46B5" w:rsidRDefault="00DE32CE" w:rsidP="00DE32CE">
      <w:pPr>
        <w:shd w:val="clear" w:color="auto" w:fill="FFFFFF"/>
        <w:autoSpaceDE w:val="0"/>
        <w:ind w:firstLine="567"/>
        <w:jc w:val="both"/>
        <w:rPr>
          <w:rFonts w:cs="Times New Roman"/>
          <w:b/>
        </w:rPr>
      </w:pPr>
      <w:r w:rsidRPr="00FE46B5">
        <w:rPr>
          <w:rFonts w:cs="Times New Roman"/>
          <w:b/>
        </w:rPr>
        <w:t>Развивающие</w:t>
      </w:r>
    </w:p>
    <w:p w:rsidR="00DE32CE" w:rsidRPr="0067073C" w:rsidRDefault="00DE32CE" w:rsidP="00DE32CE">
      <w:pPr>
        <w:rPr>
          <w:rFonts w:cs="Times New Roman"/>
          <w:i/>
        </w:rPr>
      </w:pPr>
      <w:r w:rsidRPr="00FE46B5">
        <w:rPr>
          <w:rFonts w:cs="Times New Roman"/>
        </w:rPr>
        <w:t xml:space="preserve">          -   </w:t>
      </w:r>
      <w:r w:rsidRPr="0067073C">
        <w:rPr>
          <w:rFonts w:cs="Times New Roman"/>
          <w:i/>
        </w:rPr>
        <w:t>развитие умения учиться способности к самоорганизации с целью решения учебных задач.</w:t>
      </w:r>
    </w:p>
    <w:p w:rsidR="00DE32CE" w:rsidRPr="00FE46B5" w:rsidRDefault="00DE32CE" w:rsidP="00DE32CE">
      <w:pPr>
        <w:shd w:val="clear" w:color="auto" w:fill="FFFFFF"/>
        <w:autoSpaceDE w:val="0"/>
        <w:ind w:firstLine="567"/>
        <w:jc w:val="both"/>
        <w:rPr>
          <w:rFonts w:cs="Times New Roman"/>
          <w:b/>
        </w:rPr>
      </w:pPr>
      <w:r w:rsidRPr="00FE46B5">
        <w:rPr>
          <w:rFonts w:cs="Times New Roman"/>
        </w:rPr>
        <w:t xml:space="preserve"> </w:t>
      </w:r>
      <w:r w:rsidRPr="00FE46B5">
        <w:rPr>
          <w:rFonts w:cs="Times New Roman"/>
          <w:b/>
        </w:rPr>
        <w:t>Место курса «Окружающий мир» в учебном плане</w:t>
      </w:r>
    </w:p>
    <w:p w:rsidR="00DE32CE" w:rsidRDefault="00DE32CE" w:rsidP="00DE32CE">
      <w:pPr>
        <w:shd w:val="clear" w:color="auto" w:fill="FFFFFF"/>
        <w:autoSpaceDE w:val="0"/>
        <w:ind w:firstLine="567"/>
        <w:jc w:val="both"/>
        <w:rPr>
          <w:rFonts w:cs="Times New Roman"/>
        </w:rPr>
      </w:pPr>
      <w:r w:rsidRPr="00FE46B5">
        <w:rPr>
          <w:rFonts w:cs="Times New Roman"/>
        </w:rPr>
        <w:t>Во 2 классе на изучение окружающего мира отводится 68 часов (2 часа в неделю).</w:t>
      </w:r>
    </w:p>
    <w:p w:rsidR="00DE32CE" w:rsidRPr="0035591E" w:rsidRDefault="00DE32CE" w:rsidP="00DE32CE">
      <w:pPr>
        <w:pStyle w:val="a7"/>
        <w:shd w:val="clear" w:color="auto" w:fill="FFFFFF"/>
        <w:spacing w:before="0" w:after="0"/>
        <w:jc w:val="center"/>
        <w:rPr>
          <w:i/>
        </w:rPr>
      </w:pPr>
      <w:r w:rsidRPr="0035591E">
        <w:rPr>
          <w:b/>
          <w:bCs/>
          <w:i/>
        </w:rPr>
        <w:t>Коррекционная работа</w:t>
      </w:r>
    </w:p>
    <w:p w:rsidR="00DE32CE" w:rsidRPr="0035591E" w:rsidRDefault="00DE32CE" w:rsidP="00DE32CE">
      <w:pPr>
        <w:pStyle w:val="a7"/>
        <w:shd w:val="clear" w:color="auto" w:fill="FFFFFF"/>
        <w:spacing w:before="0" w:after="0"/>
        <w:ind w:firstLine="708"/>
        <w:jc w:val="both"/>
        <w:rPr>
          <w:i/>
        </w:rPr>
      </w:pPr>
      <w:r w:rsidRPr="0035591E">
        <w:rPr>
          <w:i/>
        </w:rPr>
        <w:t>Адаптация программы основана на психофизиологических особенностях детей с ОВЗ, характеризующихся конкретным типом во</w:t>
      </w:r>
      <w:r w:rsidRPr="0035591E">
        <w:rPr>
          <w:i/>
        </w:rPr>
        <w:t>с</w:t>
      </w:r>
      <w:r w:rsidRPr="0035591E">
        <w:rPr>
          <w:i/>
        </w:rPr>
        <w:t>приятия учебного материала (осмысливают фрагментарно, воспринимают лишь часть материала), снижением интеллектуальной де</w:t>
      </w:r>
      <w:r w:rsidRPr="0035591E">
        <w:rPr>
          <w:i/>
        </w:rPr>
        <w:t>я</w:t>
      </w:r>
      <w:r w:rsidRPr="0035591E">
        <w:rPr>
          <w:i/>
        </w:rPr>
        <w:t>тельности, слабым развитием операции анализа и синтеза, преобладанием наглядно-образного мышления, замедленным темпом мышления, низким уровнем работоспособности. Ученики с ОВЗ нуждаются в специальных образовательных условиях. Специальные образовательные условия включают:</w:t>
      </w:r>
    </w:p>
    <w:p w:rsidR="00DE32CE" w:rsidRPr="0035591E" w:rsidRDefault="00DE32CE" w:rsidP="00DE32CE">
      <w:pPr>
        <w:pStyle w:val="a7"/>
        <w:numPr>
          <w:ilvl w:val="0"/>
          <w:numId w:val="23"/>
        </w:numPr>
        <w:shd w:val="clear" w:color="auto" w:fill="FFFFFF"/>
        <w:spacing w:before="0" w:after="0"/>
        <w:ind w:left="0"/>
        <w:rPr>
          <w:i/>
        </w:rPr>
      </w:pPr>
      <w:r w:rsidRPr="0035591E">
        <w:rPr>
          <w:i/>
        </w:rPr>
        <w:t>индивидуализацию подхода при обучении;</w:t>
      </w:r>
    </w:p>
    <w:p w:rsidR="00DE32CE" w:rsidRPr="0035591E" w:rsidRDefault="00DE32CE" w:rsidP="00DE32CE">
      <w:pPr>
        <w:pStyle w:val="a7"/>
        <w:numPr>
          <w:ilvl w:val="0"/>
          <w:numId w:val="23"/>
        </w:numPr>
        <w:shd w:val="clear" w:color="auto" w:fill="FFFFFF"/>
        <w:spacing w:before="0" w:after="0"/>
        <w:ind w:left="0"/>
        <w:rPr>
          <w:i/>
        </w:rPr>
      </w:pPr>
      <w:r w:rsidRPr="0035591E">
        <w:rPr>
          <w:i/>
        </w:rPr>
        <w:t>создание ситуации успеха;</w:t>
      </w:r>
    </w:p>
    <w:p w:rsidR="00DE32CE" w:rsidRPr="0035591E" w:rsidRDefault="00DE32CE" w:rsidP="00DE32CE">
      <w:pPr>
        <w:pStyle w:val="a7"/>
        <w:numPr>
          <w:ilvl w:val="0"/>
          <w:numId w:val="23"/>
        </w:numPr>
        <w:shd w:val="clear" w:color="auto" w:fill="FFFFFF"/>
        <w:spacing w:before="0" w:after="0"/>
        <w:ind w:left="0"/>
        <w:rPr>
          <w:i/>
        </w:rPr>
      </w:pPr>
      <w:r w:rsidRPr="0035591E">
        <w:rPr>
          <w:i/>
        </w:rPr>
        <w:t>предотвращение наступления утомления чередованием умственной и практической деятельности;</w:t>
      </w:r>
    </w:p>
    <w:p w:rsidR="00DE32CE" w:rsidRPr="0035591E" w:rsidRDefault="00DE32CE" w:rsidP="00DE32CE">
      <w:pPr>
        <w:pStyle w:val="a7"/>
        <w:numPr>
          <w:ilvl w:val="0"/>
          <w:numId w:val="23"/>
        </w:numPr>
        <w:shd w:val="clear" w:color="auto" w:fill="FFFFFF"/>
        <w:spacing w:before="0" w:after="0"/>
        <w:ind w:left="0"/>
        <w:rPr>
          <w:i/>
        </w:rPr>
      </w:pPr>
      <w:r w:rsidRPr="0035591E">
        <w:rPr>
          <w:i/>
        </w:rPr>
        <w:t>осуществление своевременной обратной связи между учеником и учителем;</w:t>
      </w:r>
    </w:p>
    <w:p w:rsidR="00DE32CE" w:rsidRPr="0035591E" w:rsidRDefault="00DE32CE" w:rsidP="00DE32CE">
      <w:pPr>
        <w:pStyle w:val="a7"/>
        <w:numPr>
          <w:ilvl w:val="0"/>
          <w:numId w:val="23"/>
        </w:numPr>
        <w:shd w:val="clear" w:color="auto" w:fill="FFFFFF"/>
        <w:spacing w:before="0" w:after="0"/>
        <w:ind w:left="0"/>
        <w:rPr>
          <w:i/>
        </w:rPr>
      </w:pPr>
      <w:r w:rsidRPr="0035591E">
        <w:rPr>
          <w:i/>
        </w:rPr>
        <w:t>приёмы обучения базируются на особенностях обучающихся воспринимать и воспроизводить материал на репродуктивном уровне: алг</w:t>
      </w:r>
      <w:r w:rsidRPr="0035591E">
        <w:rPr>
          <w:i/>
        </w:rPr>
        <w:t>о</w:t>
      </w:r>
      <w:r w:rsidRPr="0035591E">
        <w:rPr>
          <w:i/>
        </w:rPr>
        <w:t>ритмизация, выполнение работы по образцу;</w:t>
      </w:r>
    </w:p>
    <w:p w:rsidR="00DE32CE" w:rsidRPr="0035591E" w:rsidRDefault="00DE32CE" w:rsidP="00DE32CE">
      <w:pPr>
        <w:pStyle w:val="a7"/>
        <w:numPr>
          <w:ilvl w:val="0"/>
          <w:numId w:val="23"/>
        </w:numPr>
        <w:shd w:val="clear" w:color="auto" w:fill="FFFFFF"/>
        <w:spacing w:before="0" w:after="0"/>
        <w:ind w:left="0"/>
        <w:rPr>
          <w:i/>
        </w:rPr>
      </w:pPr>
      <w:r w:rsidRPr="0035591E">
        <w:rPr>
          <w:i/>
        </w:rPr>
        <w:t xml:space="preserve">активное использование методических приёмов </w:t>
      </w:r>
      <w:proofErr w:type="spellStart"/>
      <w:r w:rsidRPr="0035591E">
        <w:rPr>
          <w:i/>
        </w:rPr>
        <w:t>деятельностного</w:t>
      </w:r>
      <w:proofErr w:type="spellEnd"/>
      <w:r w:rsidRPr="0035591E">
        <w:rPr>
          <w:i/>
        </w:rPr>
        <w:t xml:space="preserve"> подхода к обучению;</w:t>
      </w:r>
    </w:p>
    <w:p w:rsidR="00DE32CE" w:rsidRPr="0035591E" w:rsidRDefault="00DE32CE" w:rsidP="00DE32CE">
      <w:pPr>
        <w:pStyle w:val="a7"/>
        <w:numPr>
          <w:ilvl w:val="0"/>
          <w:numId w:val="23"/>
        </w:numPr>
        <w:shd w:val="clear" w:color="auto" w:fill="FFFFFF"/>
        <w:spacing w:before="0" w:after="0"/>
        <w:ind w:left="0"/>
        <w:rPr>
          <w:i/>
        </w:rPr>
      </w:pPr>
      <w:r w:rsidRPr="0035591E">
        <w:rPr>
          <w:i/>
        </w:rPr>
        <w:t>использование нестандартных форм контроля;</w:t>
      </w:r>
    </w:p>
    <w:p w:rsidR="00DE32CE" w:rsidRPr="0035591E" w:rsidRDefault="00DE32CE" w:rsidP="00DE32CE">
      <w:pPr>
        <w:pStyle w:val="a7"/>
        <w:numPr>
          <w:ilvl w:val="0"/>
          <w:numId w:val="23"/>
        </w:numPr>
        <w:shd w:val="clear" w:color="auto" w:fill="FFFFFF"/>
        <w:spacing w:before="0" w:after="0"/>
        <w:ind w:left="0"/>
        <w:rPr>
          <w:i/>
        </w:rPr>
      </w:pPr>
      <w:r w:rsidRPr="0035591E">
        <w:rPr>
          <w:i/>
        </w:rPr>
        <w:lastRenderedPageBreak/>
        <w:t>система оценки знаний, умений и навыков отражает и ситуативный успех ученика с учётом степени мыслительной деятельности, инте</w:t>
      </w:r>
      <w:r w:rsidRPr="0035591E">
        <w:rPr>
          <w:i/>
        </w:rPr>
        <w:t>л</w:t>
      </w:r>
      <w:r w:rsidRPr="0035591E">
        <w:rPr>
          <w:i/>
        </w:rPr>
        <w:t>лектуальной активности обучающихся;</w:t>
      </w:r>
    </w:p>
    <w:p w:rsidR="00DE32CE" w:rsidRPr="0035591E" w:rsidRDefault="00DE32CE" w:rsidP="00DE32CE">
      <w:pPr>
        <w:pStyle w:val="a7"/>
        <w:numPr>
          <w:ilvl w:val="0"/>
          <w:numId w:val="23"/>
        </w:numPr>
        <w:shd w:val="clear" w:color="auto" w:fill="FFFFFF"/>
        <w:spacing w:before="0" w:after="0"/>
        <w:ind w:left="0"/>
        <w:rPr>
          <w:i/>
        </w:rPr>
      </w:pPr>
      <w:r w:rsidRPr="0035591E">
        <w:rPr>
          <w:i/>
        </w:rPr>
        <w:t>учёт рекомендаций, указанных в индивидуальных коррекционно-образовательных маршрутах (ИКОМ).</w:t>
      </w:r>
    </w:p>
    <w:p w:rsidR="00DE32CE" w:rsidRPr="0035591E" w:rsidRDefault="00DE32CE" w:rsidP="00DE32CE">
      <w:pPr>
        <w:pStyle w:val="a7"/>
        <w:shd w:val="clear" w:color="auto" w:fill="FFFFFF"/>
        <w:spacing w:before="0" w:after="0"/>
        <w:jc w:val="both"/>
        <w:rPr>
          <w:i/>
        </w:rPr>
      </w:pPr>
      <w:r w:rsidRPr="0035591E">
        <w:rPr>
          <w:i/>
        </w:rPr>
        <w:t>Теоретический материал подаётся в несколько упрощённом виде, но в предельно развёрнутой форме. Значительное место занимает пра</w:t>
      </w:r>
      <w:r w:rsidRPr="0035591E">
        <w:rPr>
          <w:i/>
        </w:rPr>
        <w:t>к</w:t>
      </w:r>
      <w:r w:rsidRPr="0035591E">
        <w:rPr>
          <w:i/>
        </w:rPr>
        <w:t xml:space="preserve">тическая деятельность </w:t>
      </w:r>
      <w:proofErr w:type="gramStart"/>
      <w:r w:rsidRPr="0035591E">
        <w:rPr>
          <w:i/>
        </w:rPr>
        <w:t>обучающихся</w:t>
      </w:r>
      <w:proofErr w:type="gramEnd"/>
      <w:r w:rsidRPr="0035591E">
        <w:rPr>
          <w:i/>
        </w:rPr>
        <w:t xml:space="preserve">: работа со схемами, таблицами и т.д. Систематически повторяется </w:t>
      </w:r>
      <w:proofErr w:type="gramStart"/>
      <w:r w:rsidRPr="0035591E">
        <w:rPr>
          <w:i/>
        </w:rPr>
        <w:t>пройденный</w:t>
      </w:r>
      <w:proofErr w:type="gramEnd"/>
      <w:r w:rsidRPr="0035591E">
        <w:rPr>
          <w:i/>
        </w:rPr>
        <w:t xml:space="preserve"> материала для з</w:t>
      </w:r>
      <w:r w:rsidRPr="0035591E">
        <w:rPr>
          <w:i/>
        </w:rPr>
        <w:t>а</w:t>
      </w:r>
      <w:r w:rsidRPr="0035591E">
        <w:rPr>
          <w:i/>
        </w:rPr>
        <w:t>крепления и полноценного усвоения нового. Используемый словарный материал уточняется, пополняется и расширяется. Дети значительно лучше запоминают наглядный материал, чем вербальный, поэтому на уроках активно используются средства информационных и коммун</w:t>
      </w:r>
      <w:r w:rsidRPr="0035591E">
        <w:rPr>
          <w:i/>
        </w:rPr>
        <w:t>и</w:t>
      </w:r>
      <w:r w:rsidRPr="0035591E">
        <w:rPr>
          <w:i/>
        </w:rPr>
        <w:t>кационных технологий.</w:t>
      </w:r>
    </w:p>
    <w:p w:rsidR="00DE32CE" w:rsidRPr="0035591E" w:rsidRDefault="00DE32CE" w:rsidP="00DE32CE">
      <w:pPr>
        <w:pStyle w:val="a7"/>
        <w:shd w:val="clear" w:color="auto" w:fill="FFFFFF"/>
        <w:spacing w:before="0" w:after="0"/>
        <w:rPr>
          <w:i/>
        </w:rPr>
      </w:pPr>
      <w:r w:rsidRPr="0035591E">
        <w:rPr>
          <w:i/>
        </w:rPr>
        <w:t>Ряд вопросов, которые являются наиболее сложными для усвоения и не определяются как планируемые результаты, могут изучаться в ознакомительном порядке, т.е. не являются обязательными для усвоения обучающимися.</w:t>
      </w:r>
    </w:p>
    <w:p w:rsidR="00DE32CE" w:rsidRPr="0035591E" w:rsidRDefault="00DE32CE" w:rsidP="00DE32CE">
      <w:pPr>
        <w:pStyle w:val="a7"/>
        <w:shd w:val="clear" w:color="auto" w:fill="FFFFFF"/>
        <w:spacing w:before="0" w:after="0"/>
        <w:jc w:val="center"/>
        <w:rPr>
          <w:i/>
        </w:rPr>
      </w:pPr>
      <w:r w:rsidRPr="0035591E">
        <w:rPr>
          <w:b/>
          <w:bCs/>
          <w:i/>
        </w:rPr>
        <w:t>Использование приёмов коррекционной педагогики на уроках</w:t>
      </w:r>
      <w:r>
        <w:rPr>
          <w:b/>
          <w:bCs/>
          <w:i/>
        </w:rPr>
        <w:t xml:space="preserve"> окружающего мира</w:t>
      </w:r>
      <w:r w:rsidRPr="0035591E">
        <w:rPr>
          <w:b/>
          <w:bCs/>
          <w:i/>
        </w:rPr>
        <w:t>:</w:t>
      </w:r>
    </w:p>
    <w:p w:rsidR="00DE32CE" w:rsidRPr="0035591E" w:rsidRDefault="00DE32CE" w:rsidP="00DE32CE">
      <w:pPr>
        <w:pStyle w:val="a7"/>
        <w:numPr>
          <w:ilvl w:val="0"/>
          <w:numId w:val="24"/>
        </w:numPr>
        <w:shd w:val="clear" w:color="auto" w:fill="FFFFFF"/>
        <w:spacing w:before="0" w:after="0"/>
        <w:ind w:left="0"/>
        <w:rPr>
          <w:i/>
        </w:rPr>
      </w:pPr>
      <w:r w:rsidRPr="0035591E">
        <w:rPr>
          <w:i/>
        </w:rPr>
        <w:t>наглядные опоры в обучении; алгоритмы, схемы, шаблоны;</w:t>
      </w:r>
    </w:p>
    <w:p w:rsidR="00DE32CE" w:rsidRPr="0035591E" w:rsidRDefault="00DE32CE" w:rsidP="00DE32CE">
      <w:pPr>
        <w:pStyle w:val="a7"/>
        <w:numPr>
          <w:ilvl w:val="0"/>
          <w:numId w:val="24"/>
        </w:numPr>
        <w:shd w:val="clear" w:color="auto" w:fill="FFFFFF"/>
        <w:spacing w:before="0" w:after="0"/>
        <w:ind w:left="0"/>
        <w:rPr>
          <w:i/>
        </w:rPr>
      </w:pPr>
      <w:r w:rsidRPr="0035591E">
        <w:rPr>
          <w:i/>
        </w:rPr>
        <w:t>поэтапное формирование умственных действий;</w:t>
      </w:r>
    </w:p>
    <w:p w:rsidR="00DE32CE" w:rsidRPr="0035591E" w:rsidRDefault="00DE32CE" w:rsidP="00DE32CE">
      <w:pPr>
        <w:pStyle w:val="a7"/>
        <w:numPr>
          <w:ilvl w:val="0"/>
          <w:numId w:val="24"/>
        </w:numPr>
        <w:shd w:val="clear" w:color="auto" w:fill="FFFFFF"/>
        <w:spacing w:before="0" w:after="0"/>
        <w:ind w:left="0"/>
        <w:rPr>
          <w:i/>
        </w:rPr>
      </w:pPr>
      <w:r w:rsidRPr="0035591E">
        <w:rPr>
          <w:i/>
        </w:rPr>
        <w:t>опережающее консультирование по трудным темам, т.е. пропедевтика;</w:t>
      </w:r>
    </w:p>
    <w:p w:rsidR="00DE32CE" w:rsidRPr="0035591E" w:rsidRDefault="00DE32CE" w:rsidP="00DE32CE">
      <w:pPr>
        <w:pStyle w:val="a7"/>
        <w:numPr>
          <w:ilvl w:val="0"/>
          <w:numId w:val="24"/>
        </w:numPr>
        <w:shd w:val="clear" w:color="auto" w:fill="FFFFFF"/>
        <w:spacing w:before="0" w:after="0"/>
        <w:ind w:left="0"/>
        <w:rPr>
          <w:i/>
        </w:rPr>
      </w:pPr>
      <w:r w:rsidRPr="0035591E">
        <w:rPr>
          <w:i/>
        </w:rPr>
        <w:t>безусловное принятие ребёнка, игнорирование некоторых негативных поступков;</w:t>
      </w:r>
    </w:p>
    <w:p w:rsidR="00DE32CE" w:rsidRPr="0035591E" w:rsidRDefault="00DE32CE" w:rsidP="00DE32CE">
      <w:pPr>
        <w:pStyle w:val="a7"/>
        <w:numPr>
          <w:ilvl w:val="0"/>
          <w:numId w:val="24"/>
        </w:numPr>
        <w:shd w:val="clear" w:color="auto" w:fill="FFFFFF"/>
        <w:spacing w:before="0" w:after="0"/>
        <w:ind w:left="0"/>
        <w:rPr>
          <w:i/>
        </w:rPr>
      </w:pPr>
      <w:r w:rsidRPr="0035591E">
        <w:rPr>
          <w:i/>
        </w:rPr>
        <w:t>обеспечение ребёнку успеха в доступных ему видах деятельности.</w:t>
      </w:r>
    </w:p>
    <w:p w:rsidR="00DE32CE" w:rsidRPr="0035591E" w:rsidRDefault="00DE32CE" w:rsidP="00DE32CE">
      <w:pPr>
        <w:shd w:val="clear" w:color="auto" w:fill="FFFFFF"/>
        <w:autoSpaceDE w:val="0"/>
        <w:ind w:firstLine="567"/>
        <w:jc w:val="both"/>
        <w:rPr>
          <w:rFonts w:cs="Times New Roman"/>
        </w:rPr>
      </w:pPr>
    </w:p>
    <w:p w:rsidR="00DE32CE" w:rsidRPr="00FE46B5" w:rsidRDefault="00DE32CE" w:rsidP="00DE32CE">
      <w:pPr>
        <w:shd w:val="clear" w:color="auto" w:fill="FFFFFF"/>
        <w:autoSpaceDE w:val="0"/>
        <w:ind w:firstLine="567"/>
        <w:jc w:val="center"/>
        <w:rPr>
          <w:rFonts w:cs="Times New Roman"/>
          <w:b/>
        </w:rPr>
      </w:pPr>
      <w:r w:rsidRPr="00FE46B5">
        <w:rPr>
          <w:rFonts w:cs="Times New Roman"/>
          <w:b/>
        </w:rPr>
        <w:t>Содержание программы</w:t>
      </w:r>
    </w:p>
    <w:p w:rsidR="00DE32CE" w:rsidRPr="00FE46B5" w:rsidRDefault="00DE32CE" w:rsidP="00DE32CE">
      <w:pPr>
        <w:jc w:val="center"/>
        <w:rPr>
          <w:rFonts w:cs="Times New Roman"/>
        </w:rPr>
      </w:pPr>
      <w:r w:rsidRPr="00FE46B5">
        <w:rPr>
          <w:rFonts w:cs="Times New Roman"/>
        </w:rPr>
        <w:t xml:space="preserve">Основные содержательные линии «Окружающего мира» определены в  программе </w:t>
      </w:r>
    </w:p>
    <w:p w:rsidR="00DE32CE" w:rsidRPr="00FE46B5" w:rsidRDefault="00DE32CE" w:rsidP="00DE32CE">
      <w:pPr>
        <w:jc w:val="center"/>
        <w:rPr>
          <w:rFonts w:cs="Times New Roman"/>
        </w:rPr>
      </w:pPr>
      <w:r w:rsidRPr="00FE46B5">
        <w:rPr>
          <w:rFonts w:cs="Times New Roman"/>
          <w:b/>
        </w:rPr>
        <w:t>6 разделами</w:t>
      </w:r>
      <w:r w:rsidRPr="00FE46B5">
        <w:rPr>
          <w:rFonts w:cs="Times New Roman"/>
        </w:rPr>
        <w:t xml:space="preserve">: </w:t>
      </w:r>
    </w:p>
    <w:p w:rsidR="00DE32CE" w:rsidRPr="00FE46B5" w:rsidRDefault="00DE32CE" w:rsidP="00DE32CE">
      <w:pPr>
        <w:jc w:val="center"/>
        <w:rPr>
          <w:rFonts w:cs="Times New Roman"/>
        </w:rPr>
      </w:pPr>
    </w:p>
    <w:tbl>
      <w:tblPr>
        <w:tblW w:w="0" w:type="auto"/>
        <w:tblInd w:w="90" w:type="dxa"/>
        <w:tblLayout w:type="fixed"/>
        <w:tblCellMar>
          <w:top w:w="90" w:type="dxa"/>
          <w:left w:w="90" w:type="dxa"/>
          <w:bottom w:w="90" w:type="dxa"/>
          <w:right w:w="90" w:type="dxa"/>
        </w:tblCellMar>
        <w:tblLook w:val="0000" w:firstRow="0" w:lastRow="0" w:firstColumn="0" w:lastColumn="0" w:noHBand="0" w:noVBand="0"/>
      </w:tblPr>
      <w:tblGrid>
        <w:gridCol w:w="924"/>
        <w:gridCol w:w="5376"/>
        <w:gridCol w:w="1981"/>
      </w:tblGrid>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раздел</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Название разделов</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 xml:space="preserve">Кол – </w:t>
            </w:r>
            <w:proofErr w:type="gramStart"/>
            <w:r w:rsidRPr="00FE46B5">
              <w:rPr>
                <w:rFonts w:cs="Times New Roman"/>
              </w:rPr>
              <w:t>во</w:t>
            </w:r>
            <w:proofErr w:type="gramEnd"/>
            <w:r w:rsidRPr="00FE46B5">
              <w:rPr>
                <w:rFonts w:cs="Times New Roman"/>
              </w:rPr>
              <w:t xml:space="preserve"> часов</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1</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«Где мы живём?»</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4</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2</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«Природа»</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20</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3</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«Жизнь города и села»</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10</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4</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«Здоровье и безопасность»</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10</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t>5</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«Общение»</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7</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r w:rsidRPr="00FE46B5">
              <w:rPr>
                <w:rFonts w:cs="Times New Roman"/>
              </w:rPr>
              <w:lastRenderedPageBreak/>
              <w:t>6</w:t>
            </w: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jc w:val="both"/>
              <w:rPr>
                <w:rFonts w:cs="Times New Roman"/>
              </w:rPr>
            </w:pPr>
            <w:r w:rsidRPr="00FE46B5">
              <w:rPr>
                <w:rFonts w:cs="Times New Roman"/>
              </w:rPr>
              <w:t>«Путешествие»</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17</w:t>
            </w:r>
          </w:p>
        </w:tc>
      </w:tr>
      <w:tr w:rsidR="00DE32CE" w:rsidRPr="00FE46B5" w:rsidTr="00C0779C">
        <w:tc>
          <w:tcPr>
            <w:tcW w:w="924"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rPr>
            </w:pPr>
          </w:p>
        </w:tc>
        <w:tc>
          <w:tcPr>
            <w:tcW w:w="5376"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pStyle w:val="NormalWeb"/>
              <w:spacing w:before="0" w:after="0"/>
              <w:rPr>
                <w:rFonts w:cs="Times New Roman"/>
                <w:b/>
                <w:bCs/>
              </w:rPr>
            </w:pPr>
            <w:r w:rsidRPr="00FE46B5">
              <w:rPr>
                <w:rFonts w:cs="Times New Roman"/>
                <w:b/>
                <w:bCs/>
              </w:rPr>
              <w:t> Всего: 68</w:t>
            </w:r>
          </w:p>
        </w:tc>
        <w:tc>
          <w:tcPr>
            <w:tcW w:w="1981" w:type="dxa"/>
            <w:tcBorders>
              <w:top w:val="double" w:sz="1" w:space="0" w:color="000000"/>
              <w:left w:val="double" w:sz="1" w:space="0" w:color="000000"/>
              <w:bottom w:val="double" w:sz="1" w:space="0" w:color="000000"/>
              <w:right w:val="double" w:sz="1" w:space="0" w:color="000000"/>
            </w:tcBorders>
            <w:shd w:val="clear" w:color="auto" w:fill="auto"/>
          </w:tcPr>
          <w:p w:rsidR="00DE32CE" w:rsidRPr="00FE46B5" w:rsidRDefault="00DE32CE" w:rsidP="00C0779C">
            <w:pPr>
              <w:rPr>
                <w:rFonts w:cs="Times New Roman"/>
              </w:rPr>
            </w:pPr>
            <w:r w:rsidRPr="00FE46B5">
              <w:rPr>
                <w:rFonts w:cs="Times New Roman"/>
              </w:rPr>
              <w:t>68</w:t>
            </w:r>
          </w:p>
        </w:tc>
      </w:tr>
    </w:tbl>
    <w:p w:rsidR="00DE32CE" w:rsidRPr="00FE46B5" w:rsidRDefault="00DE32CE" w:rsidP="00DE32CE">
      <w:pPr>
        <w:shd w:val="clear" w:color="auto" w:fill="FFFFFF"/>
        <w:jc w:val="both"/>
        <w:rPr>
          <w:rFonts w:cs="Times New Roman"/>
          <w:b/>
        </w:rPr>
      </w:pPr>
      <w:r w:rsidRPr="00FE46B5">
        <w:rPr>
          <w:rFonts w:cs="Times New Roman"/>
        </w:rPr>
        <w:t xml:space="preserve">   К </w:t>
      </w:r>
      <w:r w:rsidRPr="00FE46B5">
        <w:rPr>
          <w:rFonts w:cs="Times New Roman"/>
          <w:b/>
        </w:rPr>
        <w:t>каждому разделу ставится комплексно-дидактическая цель.</w:t>
      </w:r>
    </w:p>
    <w:p w:rsidR="00DE32CE" w:rsidRPr="00FE46B5" w:rsidRDefault="00DE32CE" w:rsidP="00DE32CE">
      <w:pPr>
        <w:shd w:val="clear" w:color="auto" w:fill="FFFFFF"/>
        <w:ind w:firstLine="567"/>
        <w:jc w:val="both"/>
        <w:rPr>
          <w:rFonts w:cs="Times New Roman"/>
        </w:rPr>
      </w:pPr>
      <w:r w:rsidRPr="00FE46B5">
        <w:rPr>
          <w:rFonts w:cs="Times New Roman"/>
        </w:rPr>
        <w:t>Раздел №1 «Где мы живём?» формирует в сознании ученика ценностно-окрашенный образ окружающего мира, как дома, своего собственного и общего для всех людей, для всего живого.</w:t>
      </w:r>
    </w:p>
    <w:p w:rsidR="00DE32CE" w:rsidRPr="00FE46B5" w:rsidRDefault="00DE32CE" w:rsidP="00DE32CE">
      <w:pPr>
        <w:shd w:val="clear" w:color="auto" w:fill="FFFFFF"/>
        <w:ind w:firstLine="567"/>
        <w:jc w:val="both"/>
        <w:rPr>
          <w:rFonts w:cs="Times New Roman"/>
        </w:rPr>
      </w:pPr>
      <w:r w:rsidRPr="00FE46B5">
        <w:rPr>
          <w:rFonts w:cs="Times New Roman"/>
        </w:rPr>
        <w:t xml:space="preserve">Раздел №2 «Природа» поможет формированию важнейших природоведческих понятий, познакомит с конкретными природными объектами. Большое внимание, уделяя воспитанию гуманного отношения к  природе. </w:t>
      </w:r>
    </w:p>
    <w:p w:rsidR="00DE32CE" w:rsidRPr="00FE46B5" w:rsidRDefault="00DE32CE" w:rsidP="00DE32CE">
      <w:pPr>
        <w:shd w:val="clear" w:color="auto" w:fill="FFFFFF"/>
        <w:ind w:firstLine="567"/>
        <w:jc w:val="both"/>
        <w:rPr>
          <w:rFonts w:cs="Times New Roman"/>
        </w:rPr>
      </w:pPr>
      <w:r w:rsidRPr="00FE46B5">
        <w:rPr>
          <w:rFonts w:cs="Times New Roman"/>
        </w:rPr>
        <w:t>Раздел №3 «Жизнь города и села» обучающие получают элементарные представления об экономике, о простейших производственных процессах и соответствующих профессиях людей, о культуре и образовании.</w:t>
      </w:r>
    </w:p>
    <w:p w:rsidR="00DE32CE" w:rsidRPr="00FE46B5" w:rsidRDefault="00DE32CE" w:rsidP="00DE32CE">
      <w:pPr>
        <w:shd w:val="clear" w:color="auto" w:fill="FFFFFF"/>
        <w:ind w:firstLine="567"/>
        <w:jc w:val="both"/>
        <w:rPr>
          <w:rFonts w:cs="Times New Roman"/>
        </w:rPr>
      </w:pPr>
      <w:r w:rsidRPr="00FE46B5">
        <w:rPr>
          <w:rFonts w:cs="Times New Roman"/>
        </w:rPr>
        <w:t>Раздел № 4 «Здоровье и безопасность» включает вопросы, связанные со здоровьем и безопасной жизнедеятельностью ребёнка, и нацелен на формирование соответствующих умений и навыков.</w:t>
      </w:r>
    </w:p>
    <w:p w:rsidR="00DE32CE" w:rsidRPr="00FE46B5" w:rsidRDefault="00DE32CE" w:rsidP="00DE32CE">
      <w:pPr>
        <w:shd w:val="clear" w:color="auto" w:fill="FFFFFF"/>
        <w:ind w:firstLine="567"/>
        <w:jc w:val="both"/>
        <w:rPr>
          <w:rFonts w:cs="Times New Roman"/>
        </w:rPr>
      </w:pPr>
      <w:r w:rsidRPr="00FE46B5">
        <w:rPr>
          <w:rFonts w:cs="Times New Roman"/>
        </w:rPr>
        <w:t>Раздел № 5 «Общение» учит школьников общаться с другими людьми – детьми и взрослыми, освоению азбуки вежливости и элементарных пр</w:t>
      </w:r>
      <w:r w:rsidRPr="00FE46B5">
        <w:rPr>
          <w:rFonts w:cs="Times New Roman"/>
        </w:rPr>
        <w:t>а</w:t>
      </w:r>
      <w:r w:rsidRPr="00FE46B5">
        <w:rPr>
          <w:rFonts w:cs="Times New Roman"/>
        </w:rPr>
        <w:t xml:space="preserve">вил поведения среди других людей. </w:t>
      </w:r>
    </w:p>
    <w:p w:rsidR="00DE32CE" w:rsidRPr="00FE46B5" w:rsidRDefault="00DE32CE" w:rsidP="00DE32CE">
      <w:pPr>
        <w:shd w:val="clear" w:color="auto" w:fill="FFFFFF"/>
        <w:ind w:firstLine="567"/>
        <w:jc w:val="both"/>
        <w:rPr>
          <w:rFonts w:cs="Times New Roman"/>
        </w:rPr>
      </w:pPr>
      <w:r w:rsidRPr="00FE46B5">
        <w:rPr>
          <w:rFonts w:cs="Times New Roman"/>
        </w:rPr>
        <w:t xml:space="preserve">Раздел № 6 «Путешествие» способствует развитию пространственных представлений детей, помогает воспитывать любовь к Родине, к Земле как общему дому всего человечества. </w:t>
      </w:r>
    </w:p>
    <w:p w:rsidR="00DE32CE" w:rsidRPr="00FE46B5" w:rsidRDefault="00DE32CE" w:rsidP="00DE32CE">
      <w:pPr>
        <w:shd w:val="clear" w:color="auto" w:fill="FFFFFF"/>
        <w:jc w:val="center"/>
        <w:rPr>
          <w:rFonts w:cs="Times New Roman"/>
          <w:b/>
          <w:bCs/>
          <w:color w:val="000000"/>
        </w:rPr>
      </w:pPr>
      <w:r w:rsidRPr="00FE46B5">
        <w:rPr>
          <w:rFonts w:cs="Times New Roman"/>
          <w:b/>
          <w:bCs/>
          <w:color w:val="000000"/>
        </w:rPr>
        <w:t xml:space="preserve">Где мы живем 4 ч </w:t>
      </w:r>
    </w:p>
    <w:p w:rsidR="00DE32CE" w:rsidRPr="00FE46B5" w:rsidRDefault="00DE32CE" w:rsidP="00DE32CE">
      <w:pPr>
        <w:rPr>
          <w:rFonts w:cs="Times New Roman"/>
        </w:rPr>
      </w:pPr>
      <w:r w:rsidRPr="00FE46B5">
        <w:rPr>
          <w:rFonts w:cs="Times New Roman"/>
        </w:rPr>
        <w:t>Имя родной страны — Россия, или Российская Федерация. Государственные символы Россий</w:t>
      </w:r>
      <w:r w:rsidRPr="00FE46B5">
        <w:rPr>
          <w:rFonts w:cs="Times New Roman"/>
        </w:rPr>
        <w:softHyphen/>
        <w:t>ской Федерации: герб, флаг, гимн. Россия — мно</w:t>
      </w:r>
      <w:r w:rsidRPr="00FE46B5">
        <w:rPr>
          <w:rFonts w:cs="Times New Roman"/>
        </w:rPr>
        <w:softHyphen/>
        <w:t>гонациональная страна. Государственный язык. Характерные особенности городских и сельских поселений. Преимущественные занятия жителей города и села. Типы жилых построек в городе и селе. Наш город (наше село). Природа и рукотворный мир. Объекты природы и предметы рукотворного мира. Наше отношение к миру.</w:t>
      </w:r>
    </w:p>
    <w:p w:rsidR="00DE32CE" w:rsidRPr="00FE46B5" w:rsidRDefault="00DE32CE" w:rsidP="00DE32CE">
      <w:pPr>
        <w:rPr>
          <w:rFonts w:cs="Times New Roman"/>
        </w:rPr>
      </w:pPr>
      <w:r w:rsidRPr="00FE46B5">
        <w:rPr>
          <w:rFonts w:cs="Times New Roman"/>
          <w:b/>
        </w:rPr>
        <w:t>Проект</w:t>
      </w:r>
      <w:r w:rsidRPr="00FE46B5">
        <w:rPr>
          <w:rFonts w:cs="Times New Roman"/>
        </w:rPr>
        <w:t xml:space="preserve"> «Родной город (село)»</w:t>
      </w:r>
    </w:p>
    <w:p w:rsidR="00DE32CE" w:rsidRPr="00FE46B5" w:rsidRDefault="00DE32CE" w:rsidP="00DE32CE">
      <w:pPr>
        <w:shd w:val="clear" w:color="auto" w:fill="FFFFFF"/>
        <w:jc w:val="center"/>
        <w:rPr>
          <w:rFonts w:cs="Times New Roman"/>
          <w:b/>
          <w:bCs/>
          <w:color w:val="000000"/>
        </w:rPr>
      </w:pPr>
      <w:r w:rsidRPr="00FE46B5">
        <w:rPr>
          <w:rFonts w:cs="Times New Roman"/>
          <w:b/>
          <w:bCs/>
          <w:color w:val="000000"/>
        </w:rPr>
        <w:t>Природа 2 ч</w:t>
      </w:r>
    </w:p>
    <w:p w:rsidR="00DE32CE" w:rsidRPr="00FE46B5" w:rsidRDefault="00DE32CE" w:rsidP="00DE32CE">
      <w:pPr>
        <w:pStyle w:val="Style3"/>
        <w:widowControl/>
        <w:rPr>
          <w:bCs/>
        </w:rPr>
      </w:pPr>
      <w:r w:rsidRPr="00FE46B5">
        <w:rPr>
          <w:b/>
          <w:bCs/>
          <w:color w:val="000000"/>
        </w:rPr>
        <w:t xml:space="preserve">        </w:t>
      </w:r>
      <w:r w:rsidRPr="00FE46B5">
        <w:rPr>
          <w:rStyle w:val="FontStyle34"/>
          <w:sz w:val="24"/>
          <w:szCs w:val="24"/>
        </w:rPr>
        <w:t>Нежи</w:t>
      </w:r>
      <w:r w:rsidRPr="00FE46B5">
        <w:rPr>
          <w:rStyle w:val="FontStyle34"/>
          <w:sz w:val="24"/>
          <w:szCs w:val="24"/>
        </w:rPr>
        <w:softHyphen/>
        <w:t>вая и живая природа. Признаки живых существ в отличие от неживой природы. Связи между не</w:t>
      </w:r>
      <w:r w:rsidRPr="00FE46B5">
        <w:rPr>
          <w:rStyle w:val="FontStyle34"/>
          <w:sz w:val="24"/>
          <w:szCs w:val="24"/>
        </w:rPr>
        <w:softHyphen/>
        <w:t>живой и живой природой.</w:t>
      </w:r>
      <w:r w:rsidRPr="00FE46B5">
        <w:t xml:space="preserve"> </w:t>
      </w:r>
      <w:r w:rsidRPr="00FE46B5">
        <w:rPr>
          <w:rStyle w:val="FontStyle34"/>
          <w:sz w:val="24"/>
          <w:szCs w:val="24"/>
        </w:rPr>
        <w:t>Что такое явления природы. Явления неживой и живой природы. Сезонные явления. Измерение температуры воздуха, воды, тела человека. Тер</w:t>
      </w:r>
      <w:r w:rsidRPr="00FE46B5">
        <w:rPr>
          <w:rStyle w:val="FontStyle34"/>
          <w:sz w:val="24"/>
          <w:szCs w:val="24"/>
        </w:rPr>
        <w:softHyphen/>
        <w:t>мометр — прибор для измерения температуры. Виды термометров</w:t>
      </w:r>
      <w:r w:rsidRPr="00FE46B5">
        <w:t xml:space="preserve"> </w:t>
      </w:r>
      <w:r w:rsidRPr="00FE46B5">
        <w:rPr>
          <w:rStyle w:val="FontStyle34"/>
          <w:sz w:val="24"/>
          <w:szCs w:val="24"/>
        </w:rPr>
        <w:t>Погода и погодные явления. Условные метеоро</w:t>
      </w:r>
      <w:r w:rsidRPr="00FE46B5">
        <w:rPr>
          <w:rStyle w:val="FontStyle34"/>
          <w:sz w:val="24"/>
          <w:szCs w:val="24"/>
        </w:rPr>
        <w:softHyphen/>
        <w:t>логические знаки для обозначения погодных яв</w:t>
      </w:r>
      <w:r w:rsidRPr="00FE46B5">
        <w:rPr>
          <w:rStyle w:val="FontStyle34"/>
          <w:sz w:val="24"/>
          <w:szCs w:val="24"/>
        </w:rPr>
        <w:softHyphen/>
        <w:t>лений. Народные и научные предсказания по</w:t>
      </w:r>
      <w:r w:rsidRPr="00FE46B5">
        <w:rPr>
          <w:rStyle w:val="FontStyle34"/>
          <w:sz w:val="24"/>
          <w:szCs w:val="24"/>
        </w:rPr>
        <w:softHyphen/>
        <w:t>годы.</w:t>
      </w:r>
      <w:r w:rsidRPr="00FE46B5">
        <w:t xml:space="preserve"> </w:t>
      </w:r>
      <w:r w:rsidRPr="00FE46B5">
        <w:rPr>
          <w:rStyle w:val="FontStyle34"/>
          <w:sz w:val="24"/>
          <w:szCs w:val="24"/>
        </w:rPr>
        <w:t>Наблюдения за осенними явлениями в неживой и живой прир</w:t>
      </w:r>
      <w:r w:rsidRPr="00FE46B5">
        <w:rPr>
          <w:rStyle w:val="FontStyle34"/>
          <w:sz w:val="24"/>
          <w:szCs w:val="24"/>
        </w:rPr>
        <w:t>о</w:t>
      </w:r>
      <w:r w:rsidRPr="00FE46B5">
        <w:rPr>
          <w:rStyle w:val="FontStyle34"/>
          <w:sz w:val="24"/>
          <w:szCs w:val="24"/>
        </w:rPr>
        <w:lastRenderedPageBreak/>
        <w:t>де.</w:t>
      </w:r>
      <w:r w:rsidRPr="00FE46B5">
        <w:t xml:space="preserve"> </w:t>
      </w:r>
      <w:r w:rsidRPr="00FE46B5">
        <w:rPr>
          <w:rStyle w:val="FontStyle34"/>
          <w:sz w:val="24"/>
          <w:szCs w:val="24"/>
        </w:rPr>
        <w:t>Созвездия Кассиопея, Орион, Лебедь. Зодиак.</w:t>
      </w:r>
      <w:r w:rsidRPr="00FE46B5">
        <w:t xml:space="preserve"> </w:t>
      </w:r>
      <w:r w:rsidRPr="00FE46B5">
        <w:rPr>
          <w:rStyle w:val="FontStyle34"/>
          <w:sz w:val="24"/>
          <w:szCs w:val="24"/>
        </w:rPr>
        <w:t xml:space="preserve">Горные породы и минералы. Гранит и его состав. </w:t>
      </w:r>
      <w:r w:rsidRPr="00FE46B5">
        <w:t xml:space="preserve"> </w:t>
      </w:r>
      <w:r w:rsidRPr="00FE46B5">
        <w:rPr>
          <w:rStyle w:val="FontStyle34"/>
          <w:sz w:val="24"/>
          <w:szCs w:val="24"/>
        </w:rPr>
        <w:t>Воздух. Значение воздуха для растений, живот</w:t>
      </w:r>
      <w:r w:rsidRPr="00FE46B5">
        <w:rPr>
          <w:rStyle w:val="FontStyle34"/>
          <w:sz w:val="24"/>
          <w:szCs w:val="24"/>
        </w:rPr>
        <w:softHyphen/>
        <w:t>ных и человека</w:t>
      </w:r>
      <w:r w:rsidRPr="00FE46B5">
        <w:rPr>
          <w:color w:val="000000"/>
          <w:w w:val="103"/>
        </w:rPr>
        <w:t xml:space="preserve"> </w:t>
      </w:r>
      <w:r w:rsidRPr="00FE46B5">
        <w:t xml:space="preserve">Загрязнение воздуха и воды. Защита воздуха и воды от загрязнения. </w:t>
      </w:r>
      <w:r w:rsidRPr="00FE46B5">
        <w:rPr>
          <w:rStyle w:val="FontStyle34"/>
          <w:sz w:val="24"/>
          <w:szCs w:val="24"/>
        </w:rPr>
        <w:t>Многообразие растений. Деревья, кустарники, травы.</w:t>
      </w:r>
      <w:r w:rsidRPr="00FE46B5">
        <w:t xml:space="preserve"> </w:t>
      </w:r>
      <w:r w:rsidRPr="00FE46B5">
        <w:rPr>
          <w:rStyle w:val="FontStyle34"/>
          <w:sz w:val="24"/>
          <w:szCs w:val="24"/>
        </w:rPr>
        <w:t>Многообразие животных.  Насекомые, рыбы, птицы, звери, земноводные, пресмыкающиеся.</w:t>
      </w:r>
      <w:r w:rsidRPr="00FE46B5">
        <w:t xml:space="preserve"> </w:t>
      </w:r>
      <w:r w:rsidRPr="00FE46B5">
        <w:rPr>
          <w:rStyle w:val="FontStyle34"/>
          <w:sz w:val="24"/>
          <w:szCs w:val="24"/>
        </w:rPr>
        <w:t>Связи в природе, между природой и ч</w:t>
      </w:r>
      <w:r w:rsidRPr="00FE46B5">
        <w:rPr>
          <w:rStyle w:val="FontStyle34"/>
          <w:sz w:val="24"/>
          <w:szCs w:val="24"/>
        </w:rPr>
        <w:t>е</w:t>
      </w:r>
      <w:r w:rsidRPr="00FE46B5">
        <w:rPr>
          <w:rStyle w:val="FontStyle34"/>
          <w:sz w:val="24"/>
          <w:szCs w:val="24"/>
        </w:rPr>
        <w:t>ловеком. Необходимость сохранения «невидимых» нитей.</w:t>
      </w:r>
      <w:r w:rsidRPr="00FE46B5">
        <w:t xml:space="preserve"> </w:t>
      </w:r>
      <w:r w:rsidRPr="00FE46B5">
        <w:rPr>
          <w:rStyle w:val="FontStyle34"/>
          <w:sz w:val="24"/>
          <w:szCs w:val="24"/>
        </w:rPr>
        <w:t>Дикорастущие и культурные растения, их раз</w:t>
      </w:r>
      <w:r w:rsidRPr="00FE46B5">
        <w:rPr>
          <w:rStyle w:val="FontStyle34"/>
          <w:sz w:val="24"/>
          <w:szCs w:val="24"/>
        </w:rPr>
        <w:softHyphen/>
        <w:t>личие. Разнообразие культурных растений.</w:t>
      </w:r>
      <w:r w:rsidRPr="00FE46B5">
        <w:rPr>
          <w:b/>
        </w:rPr>
        <w:t xml:space="preserve"> </w:t>
      </w:r>
      <w:r w:rsidRPr="00FE46B5">
        <w:rPr>
          <w:rStyle w:val="FontStyle35"/>
        </w:rPr>
        <w:t>Комнатные растения, их роль в жизни человека. Уход за комнатными растениями.</w:t>
      </w:r>
      <w:r w:rsidRPr="00FE46B5">
        <w:rPr>
          <w:color w:val="000000"/>
          <w:spacing w:val="-2"/>
          <w:w w:val="103"/>
        </w:rPr>
        <w:t xml:space="preserve"> </w:t>
      </w:r>
      <w:r w:rsidRPr="00FE46B5">
        <w:rPr>
          <w:rStyle w:val="FontStyle34"/>
          <w:sz w:val="24"/>
          <w:szCs w:val="24"/>
        </w:rPr>
        <w:t>Дикие и домашние животные, их сходство и раз</w:t>
      </w:r>
      <w:r w:rsidRPr="00FE46B5">
        <w:rPr>
          <w:rStyle w:val="FontStyle34"/>
          <w:sz w:val="24"/>
          <w:szCs w:val="24"/>
        </w:rPr>
        <w:softHyphen/>
        <w:t xml:space="preserve">личие. Значение для человека диких и домашних </w:t>
      </w:r>
      <w:proofErr w:type="spellStart"/>
      <w:r w:rsidRPr="00FE46B5">
        <w:rPr>
          <w:rStyle w:val="FontStyle34"/>
          <w:sz w:val="24"/>
          <w:szCs w:val="24"/>
        </w:rPr>
        <w:t>животны</w:t>
      </w:r>
      <w:proofErr w:type="spellEnd"/>
      <w:r w:rsidRPr="00FE46B5">
        <w:t xml:space="preserve"> Дикие и домашние животные. Кошки и собаки различных пород. Уход за дома</w:t>
      </w:r>
      <w:r w:rsidRPr="00FE46B5">
        <w:t>ш</w:t>
      </w:r>
      <w:r w:rsidRPr="00FE46B5">
        <w:t>ними питомцами. Животные живого уголка.</w:t>
      </w:r>
      <w:r w:rsidRPr="00FE46B5">
        <w:rPr>
          <w:bCs/>
        </w:rPr>
        <w:t xml:space="preserve"> Особенности ухода за животными живого уголка.</w:t>
      </w:r>
    </w:p>
    <w:p w:rsidR="00DE32CE" w:rsidRPr="00FE46B5" w:rsidRDefault="00DE32CE" w:rsidP="00DE32CE">
      <w:pPr>
        <w:shd w:val="clear" w:color="auto" w:fill="FFFFFF"/>
        <w:jc w:val="both"/>
        <w:rPr>
          <w:rFonts w:cs="Times New Roman"/>
        </w:rPr>
      </w:pPr>
      <w:r w:rsidRPr="00FE46B5">
        <w:rPr>
          <w:rFonts w:cs="Times New Roman"/>
        </w:rPr>
        <w:t>Сезонные изменения в природе (осенние явления). Экологические связи между растениями и животными: растения — пища и укрытие для животных; животные — распространители плодов и семян растений.</w:t>
      </w:r>
    </w:p>
    <w:p w:rsidR="00DE32CE" w:rsidRPr="00FE46B5" w:rsidRDefault="00DE32CE" w:rsidP="00DE32CE">
      <w:pPr>
        <w:shd w:val="clear" w:color="auto" w:fill="FFFFFF"/>
        <w:jc w:val="both"/>
        <w:rPr>
          <w:rFonts w:cs="Times New Roman"/>
        </w:rPr>
      </w:pPr>
      <w:r w:rsidRPr="00FE46B5">
        <w:rPr>
          <w:rFonts w:cs="Times New Roman"/>
        </w:rPr>
        <w:t>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д.). Охрана растений и животных своего края. Правила поведения в природе.</w:t>
      </w:r>
    </w:p>
    <w:p w:rsidR="00DE32CE" w:rsidRPr="00FE46B5" w:rsidRDefault="00DE32CE" w:rsidP="00DE32CE">
      <w:pPr>
        <w:shd w:val="clear" w:color="auto" w:fill="FFFFFF"/>
        <w:rPr>
          <w:rFonts w:cs="Times New Roman"/>
        </w:rPr>
      </w:pPr>
      <w:r w:rsidRPr="00FE46B5">
        <w:rPr>
          <w:rFonts w:cs="Times New Roman"/>
        </w:rPr>
        <w:t>Красная книга России: знакомство с отдельными растениями и животными и мерами их охраны.</w:t>
      </w:r>
    </w:p>
    <w:p w:rsidR="00DE32CE" w:rsidRPr="00FE46B5" w:rsidRDefault="00DE32CE" w:rsidP="00DE32CE">
      <w:pPr>
        <w:shd w:val="clear" w:color="auto" w:fill="FFFFFF"/>
        <w:rPr>
          <w:rFonts w:cs="Times New Roman"/>
          <w:color w:val="000000"/>
          <w:spacing w:val="-1"/>
          <w:w w:val="103"/>
        </w:rPr>
      </w:pPr>
      <w:r w:rsidRPr="00FE46B5">
        <w:rPr>
          <w:rFonts w:cs="Times New Roman"/>
          <w:b/>
          <w:bCs/>
          <w:color w:val="000000"/>
          <w:spacing w:val="-1"/>
          <w:w w:val="103"/>
        </w:rPr>
        <w:t xml:space="preserve">    Экскурсия: </w:t>
      </w:r>
      <w:r w:rsidRPr="00FE46B5">
        <w:rPr>
          <w:rFonts w:cs="Times New Roman"/>
          <w:color w:val="000000"/>
          <w:spacing w:val="-1"/>
          <w:w w:val="103"/>
        </w:rPr>
        <w:t>наблюдение осенних изменений в природе.</w:t>
      </w:r>
    </w:p>
    <w:p w:rsidR="00DE32CE" w:rsidRPr="00FE46B5" w:rsidRDefault="00DE32CE" w:rsidP="00DE32CE">
      <w:pPr>
        <w:shd w:val="clear" w:color="auto" w:fill="FFFFFF"/>
        <w:ind w:firstLine="341"/>
        <w:jc w:val="both"/>
        <w:rPr>
          <w:rFonts w:cs="Times New Roman"/>
          <w:color w:val="000000"/>
          <w:spacing w:val="-3"/>
          <w:w w:val="103"/>
        </w:rPr>
      </w:pPr>
      <w:r w:rsidRPr="00FE46B5">
        <w:rPr>
          <w:rFonts w:cs="Times New Roman"/>
          <w:b/>
          <w:bCs/>
          <w:color w:val="000000"/>
          <w:spacing w:val="-3"/>
          <w:w w:val="103"/>
        </w:rPr>
        <w:t xml:space="preserve">Практические работы: </w:t>
      </w:r>
      <w:r w:rsidRPr="00FE46B5">
        <w:rPr>
          <w:rFonts w:cs="Times New Roman"/>
          <w:color w:val="000000"/>
          <w:spacing w:val="-3"/>
          <w:w w:val="103"/>
        </w:rPr>
        <w:t>знакомство с устройством термо</w:t>
      </w:r>
      <w:r w:rsidRPr="00FE46B5">
        <w:rPr>
          <w:rFonts w:cs="Times New Roman"/>
          <w:color w:val="000000"/>
          <w:spacing w:val="-3"/>
          <w:w w:val="103"/>
        </w:rPr>
        <w:softHyphen/>
      </w:r>
      <w:r w:rsidRPr="00FE46B5">
        <w:rPr>
          <w:rFonts w:cs="Times New Roman"/>
          <w:color w:val="000000"/>
          <w:spacing w:val="-1"/>
          <w:w w:val="103"/>
        </w:rPr>
        <w:t>метра, измерение температуры воздуха, воды, тела человека; знакомство с горными пор</w:t>
      </w:r>
      <w:r w:rsidRPr="00FE46B5">
        <w:rPr>
          <w:rFonts w:cs="Times New Roman"/>
          <w:color w:val="000000"/>
          <w:spacing w:val="-1"/>
          <w:w w:val="103"/>
        </w:rPr>
        <w:t>о</w:t>
      </w:r>
      <w:r w:rsidRPr="00FE46B5">
        <w:rPr>
          <w:rFonts w:cs="Times New Roman"/>
          <w:color w:val="000000"/>
          <w:spacing w:val="-1"/>
          <w:w w:val="103"/>
        </w:rPr>
        <w:t>дами и минералами; распознава</w:t>
      </w:r>
      <w:r w:rsidRPr="00FE46B5">
        <w:rPr>
          <w:rFonts w:cs="Times New Roman"/>
          <w:color w:val="000000"/>
          <w:spacing w:val="-1"/>
          <w:w w:val="103"/>
        </w:rPr>
        <w:softHyphen/>
      </w:r>
      <w:r w:rsidRPr="00FE46B5">
        <w:rPr>
          <w:rFonts w:cs="Times New Roman"/>
          <w:color w:val="000000"/>
          <w:spacing w:val="-2"/>
          <w:w w:val="103"/>
        </w:rPr>
        <w:t>ние деревьев, кустарников и трав; знакомство с представите</w:t>
      </w:r>
      <w:r w:rsidRPr="00FE46B5">
        <w:rPr>
          <w:rFonts w:cs="Times New Roman"/>
          <w:color w:val="000000"/>
          <w:spacing w:val="-2"/>
          <w:w w:val="103"/>
        </w:rPr>
        <w:softHyphen/>
      </w:r>
      <w:r w:rsidRPr="00FE46B5">
        <w:rPr>
          <w:rFonts w:cs="Times New Roman"/>
          <w:color w:val="000000"/>
          <w:w w:val="103"/>
        </w:rPr>
        <w:t>лями дикорастущих и культурных растений; отработка при</w:t>
      </w:r>
      <w:r w:rsidRPr="00FE46B5">
        <w:rPr>
          <w:rFonts w:cs="Times New Roman"/>
          <w:color w:val="000000"/>
          <w:w w:val="103"/>
        </w:rPr>
        <w:softHyphen/>
        <w:t>емов ухода за комнатными растениями и животными живо</w:t>
      </w:r>
      <w:r w:rsidRPr="00FE46B5">
        <w:rPr>
          <w:rFonts w:cs="Times New Roman"/>
          <w:color w:val="000000"/>
          <w:w w:val="103"/>
        </w:rPr>
        <w:softHyphen/>
      </w:r>
      <w:r w:rsidRPr="00FE46B5">
        <w:rPr>
          <w:rFonts w:cs="Times New Roman"/>
          <w:color w:val="000000"/>
          <w:spacing w:val="-3"/>
          <w:w w:val="103"/>
        </w:rPr>
        <w:t>го уголка.</w:t>
      </w:r>
    </w:p>
    <w:p w:rsidR="00DE32CE" w:rsidRPr="00FE46B5" w:rsidRDefault="00DE32CE" w:rsidP="00DE32CE">
      <w:pPr>
        <w:shd w:val="clear" w:color="auto" w:fill="FFFFFF"/>
        <w:ind w:firstLine="341"/>
        <w:jc w:val="both"/>
        <w:rPr>
          <w:rFonts w:cs="Times New Roman"/>
        </w:rPr>
      </w:pPr>
      <w:r w:rsidRPr="00FE46B5">
        <w:rPr>
          <w:rFonts w:cs="Times New Roman"/>
        </w:rPr>
        <w:t>Проект «Красная книга, или</w:t>
      </w:r>
      <w:proofErr w:type="gramStart"/>
      <w:r w:rsidRPr="00FE46B5">
        <w:rPr>
          <w:rFonts w:cs="Times New Roman"/>
        </w:rPr>
        <w:t xml:space="preserve"> В</w:t>
      </w:r>
      <w:proofErr w:type="gramEnd"/>
      <w:r w:rsidRPr="00FE46B5">
        <w:rPr>
          <w:rFonts w:cs="Times New Roman"/>
        </w:rPr>
        <w:t>озьмём под защиту»</w:t>
      </w:r>
    </w:p>
    <w:p w:rsidR="00DE32CE" w:rsidRPr="00FE46B5" w:rsidRDefault="00DE32CE" w:rsidP="00DE32CE">
      <w:pPr>
        <w:shd w:val="clear" w:color="auto" w:fill="FFFFFF"/>
        <w:jc w:val="center"/>
        <w:rPr>
          <w:rFonts w:cs="Times New Roman"/>
          <w:b/>
          <w:bCs/>
          <w:color w:val="000000"/>
        </w:rPr>
      </w:pPr>
      <w:r w:rsidRPr="00FE46B5">
        <w:rPr>
          <w:rFonts w:cs="Times New Roman"/>
          <w:b/>
          <w:bCs/>
          <w:color w:val="000000"/>
        </w:rPr>
        <w:t>Жизнь города и села 10 ч</w:t>
      </w:r>
    </w:p>
    <w:p w:rsidR="00DE32CE" w:rsidRPr="00FE46B5" w:rsidRDefault="00DE32CE" w:rsidP="00DE32CE">
      <w:pPr>
        <w:pStyle w:val="Style4"/>
        <w:widowControl/>
        <w:spacing w:line="240" w:lineRule="auto"/>
        <w:rPr>
          <w:rStyle w:val="FontStyle34"/>
          <w:sz w:val="24"/>
          <w:szCs w:val="24"/>
        </w:rPr>
      </w:pPr>
      <w:r w:rsidRPr="00FE46B5">
        <w:rPr>
          <w:rStyle w:val="FontStyle34"/>
          <w:sz w:val="24"/>
          <w:szCs w:val="24"/>
        </w:rPr>
        <w:t>Экономика и её составные части: сельское хозяй</w:t>
      </w:r>
      <w:r w:rsidRPr="00FE46B5">
        <w:rPr>
          <w:rStyle w:val="FontStyle34"/>
          <w:sz w:val="24"/>
          <w:szCs w:val="24"/>
        </w:rPr>
        <w:softHyphen/>
        <w:t>ство, промышленность, строительство, транс</w:t>
      </w:r>
      <w:r w:rsidRPr="00FE46B5">
        <w:rPr>
          <w:rStyle w:val="FontStyle34"/>
          <w:sz w:val="24"/>
          <w:szCs w:val="24"/>
        </w:rPr>
        <w:softHyphen/>
        <w:t>порт, торговля. Связи между составными частями экономики. Экономика родного края. Деньги</w:t>
      </w:r>
      <w:r w:rsidRPr="00FE46B5">
        <w:rPr>
          <w:rFonts w:cs="Times New Roman"/>
        </w:rPr>
        <w:t xml:space="preserve"> </w:t>
      </w:r>
      <w:r w:rsidRPr="00FE46B5">
        <w:rPr>
          <w:rStyle w:val="FontStyle34"/>
          <w:sz w:val="24"/>
          <w:szCs w:val="24"/>
        </w:rPr>
        <w:t>Использование природных материалов для из</w:t>
      </w:r>
      <w:r w:rsidRPr="00FE46B5">
        <w:rPr>
          <w:rStyle w:val="FontStyle34"/>
          <w:sz w:val="24"/>
          <w:szCs w:val="24"/>
        </w:rPr>
        <w:softHyphen/>
        <w:t>готовления предметов. Простейшие производ</w:t>
      </w:r>
      <w:r w:rsidRPr="00FE46B5">
        <w:rPr>
          <w:rStyle w:val="FontStyle34"/>
          <w:sz w:val="24"/>
          <w:szCs w:val="24"/>
        </w:rPr>
        <w:softHyphen/>
        <w:t>ственные цепочки: во что превращается глина, как рождается книга, как делают шерстяные вещи. Уважение к труду людей</w:t>
      </w:r>
    </w:p>
    <w:p w:rsidR="00DE32CE" w:rsidRPr="00FE46B5" w:rsidRDefault="00DE32CE" w:rsidP="00DE32CE">
      <w:pPr>
        <w:pStyle w:val="Style19"/>
        <w:widowControl/>
        <w:spacing w:line="240" w:lineRule="auto"/>
        <w:ind w:firstLine="24"/>
        <w:rPr>
          <w:rStyle w:val="FontStyle34"/>
          <w:sz w:val="24"/>
          <w:szCs w:val="24"/>
        </w:rPr>
      </w:pPr>
      <w:r w:rsidRPr="00FE46B5">
        <w:rPr>
          <w:rFonts w:ascii="Times New Roman" w:hAnsi="Times New Roman" w:cs="Times New Roman"/>
        </w:rPr>
        <w:t xml:space="preserve"> </w:t>
      </w:r>
      <w:r w:rsidRPr="00FE46B5">
        <w:rPr>
          <w:rStyle w:val="FontStyle34"/>
          <w:sz w:val="24"/>
          <w:szCs w:val="24"/>
        </w:rPr>
        <w:t>Представление о технологии строительства го</w:t>
      </w:r>
      <w:r w:rsidRPr="00FE46B5">
        <w:rPr>
          <w:rStyle w:val="FontStyle34"/>
          <w:sz w:val="24"/>
          <w:szCs w:val="24"/>
        </w:rPr>
        <w:softHyphen/>
        <w:t>родского и сельского домов. Строительные ма</w:t>
      </w:r>
      <w:r w:rsidRPr="00FE46B5">
        <w:rPr>
          <w:rStyle w:val="FontStyle34"/>
          <w:sz w:val="24"/>
          <w:szCs w:val="24"/>
        </w:rPr>
        <w:softHyphen/>
        <w:t>шины и материалы. Виды строительной техники в зависимости от назначения</w:t>
      </w:r>
      <w:proofErr w:type="gramStart"/>
      <w:r w:rsidRPr="00FE46B5">
        <w:rPr>
          <w:rStyle w:val="FontStyle34"/>
          <w:sz w:val="24"/>
          <w:szCs w:val="24"/>
        </w:rPr>
        <w:t xml:space="preserve"> </w:t>
      </w:r>
      <w:r w:rsidRPr="00FE46B5">
        <w:rPr>
          <w:rFonts w:ascii="Times New Roman" w:hAnsi="Times New Roman" w:cs="Times New Roman"/>
        </w:rPr>
        <w:t>К</w:t>
      </w:r>
      <w:proofErr w:type="gramEnd"/>
      <w:r w:rsidRPr="00FE46B5">
        <w:rPr>
          <w:rFonts w:ascii="Times New Roman" w:hAnsi="Times New Roman" w:cs="Times New Roman"/>
        </w:rPr>
        <w:t xml:space="preserve">акой бывает транспорт: наземный, водный, воздушный, подземный; пассажирский, грузовой, специальный. Пассажирский транспорт города. </w:t>
      </w:r>
      <w:proofErr w:type="gramStart"/>
      <w:r w:rsidRPr="00FE46B5">
        <w:rPr>
          <w:rStyle w:val="FontStyle34"/>
          <w:sz w:val="24"/>
          <w:szCs w:val="24"/>
        </w:rPr>
        <w:t>Учреждения культуры (музей, театр, цирк, вы</w:t>
      </w:r>
      <w:r w:rsidRPr="00FE46B5">
        <w:rPr>
          <w:rStyle w:val="FontStyle34"/>
          <w:sz w:val="24"/>
          <w:szCs w:val="24"/>
        </w:rPr>
        <w:softHyphen/>
        <w:t>ставочный зал, концертный зал, библиотека) и образования (школа, лицей, гимназия, кол</w:t>
      </w:r>
      <w:r w:rsidRPr="00FE46B5">
        <w:rPr>
          <w:rStyle w:val="FontStyle34"/>
          <w:sz w:val="24"/>
          <w:szCs w:val="24"/>
        </w:rPr>
        <w:softHyphen/>
        <w:t>ледж, университет, консерватория), их роль в жизни человека и общества.</w:t>
      </w:r>
      <w:proofErr w:type="gramEnd"/>
      <w:r w:rsidRPr="00FE46B5">
        <w:rPr>
          <w:rFonts w:ascii="Times New Roman" w:hAnsi="Times New Roman" w:cs="Times New Roman"/>
        </w:rPr>
        <w:t xml:space="preserve"> </w:t>
      </w:r>
      <w:r w:rsidRPr="00FE46B5">
        <w:rPr>
          <w:rStyle w:val="FontStyle34"/>
          <w:sz w:val="24"/>
          <w:szCs w:val="24"/>
        </w:rPr>
        <w:t>Разнообразие профессий, их роль в экономике и в жизни людей.</w:t>
      </w:r>
    </w:p>
    <w:p w:rsidR="00DE32CE" w:rsidRPr="00FE46B5" w:rsidRDefault="00DE32CE" w:rsidP="00DE32CE">
      <w:pPr>
        <w:pStyle w:val="Style19"/>
        <w:widowControl/>
        <w:spacing w:line="240" w:lineRule="auto"/>
        <w:ind w:firstLine="24"/>
        <w:rPr>
          <w:rFonts w:ascii="Times New Roman" w:hAnsi="Times New Roman" w:cs="Times New Roman"/>
        </w:rPr>
      </w:pPr>
      <w:r w:rsidRPr="00FE46B5">
        <w:rPr>
          <w:rFonts w:ascii="Times New Roman" w:hAnsi="Times New Roman" w:cs="Times New Roman"/>
          <w:b/>
          <w:bCs/>
          <w:color w:val="000000"/>
        </w:rPr>
        <w:t xml:space="preserve">Экскурсии: </w:t>
      </w:r>
      <w:r w:rsidRPr="00FE46B5">
        <w:rPr>
          <w:rFonts w:ascii="Times New Roman" w:hAnsi="Times New Roman" w:cs="Times New Roman"/>
        </w:rPr>
        <w:t>сезонные изменения в природе: зимние явления. Экологические связи в зимнем лесу.</w:t>
      </w:r>
    </w:p>
    <w:p w:rsidR="00DE32CE" w:rsidRPr="00FE46B5" w:rsidRDefault="00DE32CE" w:rsidP="00DE32CE">
      <w:pPr>
        <w:pStyle w:val="Style19"/>
        <w:widowControl/>
        <w:spacing w:line="240" w:lineRule="auto"/>
        <w:ind w:firstLine="24"/>
        <w:rPr>
          <w:rStyle w:val="FontStyle35"/>
        </w:rPr>
      </w:pPr>
      <w:r w:rsidRPr="00FE46B5">
        <w:rPr>
          <w:rStyle w:val="FontStyle35"/>
        </w:rPr>
        <w:t>Проект «Профессии»</w:t>
      </w:r>
    </w:p>
    <w:p w:rsidR="00DE32CE" w:rsidRPr="00FE46B5" w:rsidRDefault="00DE32CE" w:rsidP="00DE32CE">
      <w:pPr>
        <w:shd w:val="clear" w:color="auto" w:fill="FFFFFF"/>
        <w:jc w:val="center"/>
        <w:rPr>
          <w:rFonts w:cs="Times New Roman"/>
          <w:b/>
          <w:bCs/>
          <w:color w:val="000000"/>
          <w:w w:val="103"/>
        </w:rPr>
      </w:pPr>
      <w:r w:rsidRPr="00FE46B5">
        <w:rPr>
          <w:rFonts w:cs="Times New Roman"/>
          <w:b/>
          <w:bCs/>
          <w:color w:val="000000"/>
          <w:w w:val="103"/>
        </w:rPr>
        <w:t xml:space="preserve">Здоровье и безопасность 10 ч </w:t>
      </w:r>
    </w:p>
    <w:p w:rsidR="00DE32CE" w:rsidRPr="00FE46B5" w:rsidRDefault="00DE32CE" w:rsidP="00DE32CE">
      <w:pPr>
        <w:shd w:val="clear" w:color="auto" w:fill="FFFFFF"/>
        <w:ind w:firstLine="341"/>
        <w:jc w:val="both"/>
        <w:rPr>
          <w:rFonts w:cs="Times New Roman"/>
          <w:color w:val="000000"/>
          <w:w w:val="102"/>
        </w:rPr>
      </w:pPr>
      <w:r w:rsidRPr="00FE46B5">
        <w:rPr>
          <w:rFonts w:cs="Times New Roman"/>
          <w:color w:val="000000"/>
          <w:spacing w:val="-3"/>
          <w:w w:val="102"/>
        </w:rPr>
        <w:t>Строение тела человека. Внеш</w:t>
      </w:r>
      <w:r w:rsidRPr="00FE46B5">
        <w:rPr>
          <w:rFonts w:cs="Times New Roman"/>
          <w:color w:val="000000"/>
          <w:spacing w:val="-3"/>
          <w:w w:val="102"/>
        </w:rPr>
        <w:softHyphen/>
        <w:t>нее и внутреннее строение тела человека. Место</w:t>
      </w:r>
      <w:r w:rsidRPr="00FE46B5">
        <w:rPr>
          <w:rFonts w:cs="Times New Roman"/>
          <w:color w:val="000000"/>
          <w:spacing w:val="-3"/>
          <w:w w:val="102"/>
        </w:rPr>
        <w:softHyphen/>
        <w:t>положение важнейших органов и их работа Здоровье человека — его важней</w:t>
      </w:r>
      <w:r w:rsidRPr="00FE46B5">
        <w:rPr>
          <w:rFonts w:cs="Times New Roman"/>
          <w:color w:val="000000"/>
          <w:spacing w:val="-3"/>
          <w:w w:val="102"/>
        </w:rPr>
        <w:softHyphen/>
      </w:r>
      <w:r w:rsidRPr="00FE46B5">
        <w:rPr>
          <w:rFonts w:cs="Times New Roman"/>
          <w:color w:val="000000"/>
          <w:w w:val="102"/>
        </w:rPr>
        <w:t>шее богатство. Режим дня. Правила личной гигиены. Наибо</w:t>
      </w:r>
      <w:r w:rsidRPr="00FE46B5">
        <w:rPr>
          <w:rFonts w:cs="Times New Roman"/>
          <w:color w:val="000000"/>
          <w:w w:val="102"/>
        </w:rPr>
        <w:softHyphen/>
      </w:r>
      <w:r w:rsidRPr="00FE46B5">
        <w:rPr>
          <w:rFonts w:cs="Times New Roman"/>
          <w:color w:val="000000"/>
          <w:spacing w:val="-1"/>
          <w:w w:val="102"/>
        </w:rPr>
        <w:t>лее распространенные заболевания, их предупреждение и ле</w:t>
      </w:r>
      <w:r w:rsidRPr="00FE46B5">
        <w:rPr>
          <w:rFonts w:cs="Times New Roman"/>
          <w:color w:val="000000"/>
          <w:spacing w:val="-1"/>
          <w:w w:val="102"/>
        </w:rPr>
        <w:softHyphen/>
      </w:r>
      <w:r w:rsidRPr="00FE46B5">
        <w:rPr>
          <w:rFonts w:cs="Times New Roman"/>
          <w:color w:val="000000"/>
          <w:w w:val="102"/>
        </w:rPr>
        <w:t>чение; поликлиника, больница и другие учреждения здраво</w:t>
      </w:r>
      <w:r w:rsidRPr="00FE46B5">
        <w:rPr>
          <w:rFonts w:cs="Times New Roman"/>
          <w:color w:val="000000"/>
          <w:w w:val="102"/>
        </w:rPr>
        <w:softHyphen/>
        <w:t>охранения; специальности врачей: терапевт, стоматолог, отоларинголог и др. (изучается по усмотрению учит</w:t>
      </w:r>
      <w:r w:rsidRPr="00FE46B5">
        <w:rPr>
          <w:rFonts w:cs="Times New Roman"/>
          <w:color w:val="000000"/>
          <w:w w:val="102"/>
        </w:rPr>
        <w:t>е</w:t>
      </w:r>
      <w:r w:rsidRPr="00FE46B5">
        <w:rPr>
          <w:rFonts w:cs="Times New Roman"/>
          <w:color w:val="000000"/>
          <w:w w:val="102"/>
        </w:rPr>
        <w:lastRenderedPageBreak/>
        <w:t>ля).</w:t>
      </w:r>
      <w:r w:rsidRPr="00FE46B5">
        <w:rPr>
          <w:rFonts w:cs="Times New Roman"/>
        </w:rPr>
        <w:t xml:space="preserve"> </w:t>
      </w:r>
      <w:r w:rsidRPr="00FE46B5">
        <w:rPr>
          <w:rFonts w:cs="Times New Roman"/>
          <w:color w:val="000000"/>
          <w:w w:val="102"/>
        </w:rPr>
        <w:t>Режим питания и разнообразие пищи. Уход за зубами. Правила безопасного поведения на улицах и дорога</w:t>
      </w:r>
      <w:proofErr w:type="gramStart"/>
      <w:r w:rsidRPr="00FE46B5">
        <w:rPr>
          <w:rFonts w:cs="Times New Roman"/>
          <w:color w:val="000000"/>
          <w:w w:val="102"/>
        </w:rPr>
        <w:t>х(</w:t>
      </w:r>
      <w:proofErr w:type="gramEnd"/>
      <w:r w:rsidRPr="00FE46B5">
        <w:rPr>
          <w:rFonts w:cs="Times New Roman"/>
          <w:color w:val="000000"/>
          <w:w w:val="102"/>
        </w:rPr>
        <w:t>сигналы светофора, дорожные знаки, пра</w:t>
      </w:r>
      <w:r w:rsidRPr="00FE46B5">
        <w:rPr>
          <w:rFonts w:cs="Times New Roman"/>
          <w:color w:val="000000"/>
          <w:w w:val="102"/>
        </w:rPr>
        <w:softHyphen/>
        <w:t>вила перехода улицы).</w:t>
      </w:r>
      <w:r w:rsidRPr="00FE46B5">
        <w:rPr>
          <w:rFonts w:cs="Times New Roman"/>
        </w:rPr>
        <w:t xml:space="preserve"> </w:t>
      </w:r>
      <w:r w:rsidRPr="00FE46B5">
        <w:rPr>
          <w:rFonts w:cs="Times New Roman"/>
          <w:color w:val="000000"/>
          <w:w w:val="102"/>
        </w:rPr>
        <w:t>Освоение правил безопасности пешехода. Меры безопасности в домашних условиях (при обраще</w:t>
      </w:r>
      <w:r w:rsidRPr="00FE46B5">
        <w:rPr>
          <w:rFonts w:cs="Times New Roman"/>
          <w:color w:val="000000"/>
          <w:w w:val="102"/>
        </w:rPr>
        <w:softHyphen/>
        <w:t>нии с бытовой техникой, острыми предметами и т. д.). Про</w:t>
      </w:r>
      <w:r w:rsidRPr="00FE46B5">
        <w:rPr>
          <w:rFonts w:cs="Times New Roman"/>
          <w:color w:val="000000"/>
          <w:w w:val="102"/>
        </w:rPr>
        <w:softHyphen/>
      </w:r>
      <w:r w:rsidRPr="00FE46B5">
        <w:rPr>
          <w:rFonts w:cs="Times New Roman"/>
          <w:color w:val="000000"/>
          <w:spacing w:val="-2"/>
          <w:w w:val="102"/>
        </w:rPr>
        <w:t xml:space="preserve">тивопожарная </w:t>
      </w:r>
      <w:proofErr w:type="spellStart"/>
      <w:r w:rsidRPr="00FE46B5">
        <w:rPr>
          <w:rFonts w:cs="Times New Roman"/>
          <w:color w:val="000000"/>
          <w:spacing w:val="-2"/>
          <w:w w:val="102"/>
        </w:rPr>
        <w:t>безопасность</w:t>
      </w:r>
      <w:proofErr w:type="gramStart"/>
      <w:r w:rsidRPr="00FE46B5">
        <w:rPr>
          <w:rFonts w:cs="Times New Roman"/>
          <w:color w:val="000000"/>
          <w:spacing w:val="-2"/>
          <w:w w:val="102"/>
        </w:rPr>
        <w:t>.</w:t>
      </w:r>
      <w:r w:rsidRPr="00FE46B5">
        <w:rPr>
          <w:rFonts w:cs="Times New Roman"/>
          <w:color w:val="000000"/>
          <w:w w:val="102"/>
        </w:rPr>
        <w:t>П</w:t>
      </w:r>
      <w:proofErr w:type="gramEnd"/>
      <w:r w:rsidRPr="00FE46B5">
        <w:rPr>
          <w:rFonts w:cs="Times New Roman"/>
          <w:color w:val="000000"/>
          <w:w w:val="102"/>
        </w:rPr>
        <w:t>равила</w:t>
      </w:r>
      <w:proofErr w:type="spellEnd"/>
      <w:r w:rsidRPr="00FE46B5">
        <w:rPr>
          <w:rFonts w:cs="Times New Roman"/>
          <w:color w:val="000000"/>
          <w:w w:val="102"/>
        </w:rPr>
        <w:t xml:space="preserve"> безопасного поведения на воде и в лесу. Правило эколо</w:t>
      </w:r>
      <w:r w:rsidRPr="00FE46B5">
        <w:rPr>
          <w:rFonts w:cs="Times New Roman"/>
          <w:color w:val="000000"/>
          <w:w w:val="102"/>
        </w:rPr>
        <w:softHyphen/>
      </w:r>
      <w:r w:rsidRPr="00FE46B5">
        <w:rPr>
          <w:rFonts w:cs="Times New Roman"/>
          <w:color w:val="000000"/>
          <w:spacing w:val="-2"/>
          <w:w w:val="102"/>
        </w:rPr>
        <w:t>гической безопасности: не купаться в загрязненных водоемах.</w:t>
      </w:r>
      <w:r w:rsidRPr="00FE46B5">
        <w:rPr>
          <w:rFonts w:cs="Times New Roman"/>
          <w:color w:val="000000"/>
          <w:w w:val="102"/>
        </w:rPr>
        <w:t xml:space="preserve"> Съедобные и несъедобные ягоды и грибы. Жалящие на</w:t>
      </w:r>
      <w:r w:rsidRPr="00FE46B5">
        <w:rPr>
          <w:rFonts w:cs="Times New Roman"/>
          <w:color w:val="000000"/>
          <w:w w:val="102"/>
        </w:rPr>
        <w:softHyphen/>
        <w:t xml:space="preserve">секомые. </w:t>
      </w:r>
    </w:p>
    <w:p w:rsidR="00DE32CE" w:rsidRPr="00FE46B5" w:rsidRDefault="00DE32CE" w:rsidP="00DE32CE">
      <w:pPr>
        <w:shd w:val="clear" w:color="auto" w:fill="FFFFFF"/>
        <w:ind w:firstLine="336"/>
        <w:jc w:val="both"/>
        <w:rPr>
          <w:rFonts w:cs="Times New Roman"/>
          <w:color w:val="000000"/>
          <w:w w:val="102"/>
        </w:rPr>
      </w:pPr>
      <w:r w:rsidRPr="00FE46B5">
        <w:rPr>
          <w:rFonts w:cs="Times New Roman"/>
          <w:color w:val="000000"/>
          <w:w w:val="102"/>
        </w:rPr>
        <w:t>Ориентация в опасных ситуациях при контактах с людьми: незнакомый человек предлагает пойти с ним по</w:t>
      </w:r>
      <w:r w:rsidRPr="00FE46B5">
        <w:rPr>
          <w:rFonts w:cs="Times New Roman"/>
          <w:color w:val="000000"/>
          <w:w w:val="102"/>
        </w:rPr>
        <w:softHyphen/>
        <w:t>кататься на машине, открыть дверь в квартиру в отсутствие взрослых и т. д.</w:t>
      </w:r>
    </w:p>
    <w:p w:rsidR="00DE32CE" w:rsidRPr="00FE46B5" w:rsidRDefault="00DE32CE" w:rsidP="00DE32CE">
      <w:pPr>
        <w:shd w:val="clear" w:color="auto" w:fill="FFFFFF"/>
        <w:rPr>
          <w:rFonts w:cs="Times New Roman"/>
          <w:color w:val="000000"/>
          <w:spacing w:val="-2"/>
          <w:w w:val="102"/>
        </w:rPr>
      </w:pPr>
      <w:r w:rsidRPr="00FE46B5">
        <w:rPr>
          <w:rFonts w:cs="Times New Roman"/>
          <w:b/>
          <w:bCs/>
          <w:color w:val="000000"/>
          <w:spacing w:val="-2"/>
          <w:w w:val="102"/>
        </w:rPr>
        <w:t xml:space="preserve">Практическая работа: </w:t>
      </w:r>
      <w:r w:rsidRPr="00FE46B5">
        <w:rPr>
          <w:rFonts w:cs="Times New Roman"/>
          <w:color w:val="000000"/>
          <w:spacing w:val="-2"/>
          <w:w w:val="102"/>
        </w:rPr>
        <w:t>отработка правил перехода улицы.</w:t>
      </w:r>
    </w:p>
    <w:p w:rsidR="00DE32CE" w:rsidRPr="00FE46B5" w:rsidRDefault="00DE32CE" w:rsidP="00DE32CE">
      <w:pPr>
        <w:shd w:val="clear" w:color="auto" w:fill="FFFFFF"/>
        <w:jc w:val="center"/>
        <w:rPr>
          <w:rFonts w:cs="Times New Roman"/>
          <w:b/>
          <w:bCs/>
          <w:color w:val="000000"/>
        </w:rPr>
      </w:pPr>
      <w:r w:rsidRPr="00FE46B5">
        <w:rPr>
          <w:rFonts w:cs="Times New Roman"/>
          <w:b/>
          <w:bCs/>
          <w:color w:val="000000"/>
        </w:rPr>
        <w:t xml:space="preserve">Общение 7 ч </w:t>
      </w:r>
    </w:p>
    <w:p w:rsidR="00DE32CE" w:rsidRPr="00FE46B5" w:rsidRDefault="00DE32CE" w:rsidP="00DE32CE">
      <w:pPr>
        <w:shd w:val="clear" w:color="auto" w:fill="FFFFFF"/>
        <w:ind w:firstLine="336"/>
        <w:jc w:val="both"/>
        <w:rPr>
          <w:rFonts w:cs="Times New Roman"/>
          <w:color w:val="000000"/>
        </w:rPr>
      </w:pPr>
      <w:r w:rsidRPr="00FE46B5">
        <w:rPr>
          <w:rFonts w:cs="Times New Roman"/>
          <w:color w:val="000000"/>
        </w:rPr>
        <w:t>Семья как единство близких людей. Культура общения в семье. Нравственные аспекты взаимоотношений в семье.</w:t>
      </w:r>
      <w:r w:rsidRPr="00FE46B5">
        <w:rPr>
          <w:rFonts w:cs="Times New Roman"/>
        </w:rPr>
        <w:t xml:space="preserve"> </w:t>
      </w:r>
      <w:r w:rsidRPr="00FE46B5">
        <w:rPr>
          <w:rFonts w:cs="Times New Roman"/>
          <w:color w:val="000000"/>
        </w:rPr>
        <w:t>Классный и школьный коллектив. Совместная учеба, игры, отдых. Этика общения с одноклассниками, учителями и руководством школы.</w:t>
      </w:r>
      <w:r w:rsidRPr="00FE46B5">
        <w:rPr>
          <w:rFonts w:cs="Times New Roman"/>
        </w:rPr>
        <w:t xml:space="preserve"> </w:t>
      </w:r>
      <w:r w:rsidRPr="00FE46B5">
        <w:rPr>
          <w:rFonts w:cs="Times New Roman"/>
          <w:color w:val="000000"/>
        </w:rPr>
        <w:t>Правила этикета в общении. Формулы привет</w:t>
      </w:r>
      <w:r w:rsidRPr="00FE46B5">
        <w:rPr>
          <w:rFonts w:cs="Times New Roman"/>
          <w:color w:val="000000"/>
        </w:rPr>
        <w:softHyphen/>
        <w:t>ствия и прощания. Этикет общения по телефону. Правила поведения в общественном транспорте.</w:t>
      </w:r>
      <w:r w:rsidRPr="00FE46B5">
        <w:rPr>
          <w:rFonts w:cs="Times New Roman"/>
        </w:rPr>
        <w:t xml:space="preserve"> </w:t>
      </w:r>
      <w:r w:rsidRPr="00FE46B5">
        <w:rPr>
          <w:rFonts w:cs="Times New Roman"/>
          <w:color w:val="000000"/>
        </w:rPr>
        <w:t>Правила поведения в гостях.</w:t>
      </w:r>
      <w:r w:rsidRPr="00FE46B5">
        <w:rPr>
          <w:rFonts w:cs="Times New Roman"/>
        </w:rPr>
        <w:t xml:space="preserve"> </w:t>
      </w:r>
      <w:r w:rsidRPr="00FE46B5">
        <w:rPr>
          <w:rFonts w:cs="Times New Roman"/>
          <w:color w:val="000000"/>
        </w:rPr>
        <w:t>Правила поведения в о</w:t>
      </w:r>
      <w:r w:rsidRPr="00FE46B5">
        <w:rPr>
          <w:rFonts w:cs="Times New Roman"/>
          <w:color w:val="000000"/>
        </w:rPr>
        <w:t>б</w:t>
      </w:r>
      <w:r w:rsidRPr="00FE46B5">
        <w:rPr>
          <w:rFonts w:cs="Times New Roman"/>
          <w:color w:val="000000"/>
        </w:rPr>
        <w:t>щественных местах (в те</w:t>
      </w:r>
      <w:r w:rsidRPr="00FE46B5">
        <w:rPr>
          <w:rFonts w:cs="Times New Roman"/>
          <w:color w:val="000000"/>
        </w:rPr>
        <w:softHyphen/>
        <w:t>атре, кинотеатре, консерватории, в обществен</w:t>
      </w:r>
      <w:r w:rsidRPr="00FE46B5">
        <w:rPr>
          <w:rFonts w:cs="Times New Roman"/>
          <w:color w:val="000000"/>
        </w:rPr>
        <w:softHyphen/>
        <w:t xml:space="preserve">ном транспорте). </w:t>
      </w:r>
    </w:p>
    <w:p w:rsidR="00DE32CE" w:rsidRPr="00FE46B5" w:rsidRDefault="00DE32CE" w:rsidP="00DE32CE">
      <w:pPr>
        <w:shd w:val="clear" w:color="auto" w:fill="FFFFFF"/>
        <w:jc w:val="both"/>
        <w:rPr>
          <w:rFonts w:cs="Times New Roman"/>
          <w:color w:val="000000"/>
          <w:spacing w:val="-3"/>
        </w:rPr>
      </w:pPr>
      <w:r w:rsidRPr="00FE46B5">
        <w:rPr>
          <w:rFonts w:cs="Times New Roman"/>
          <w:b/>
          <w:bCs/>
          <w:color w:val="000000"/>
          <w:spacing w:val="-3"/>
        </w:rPr>
        <w:t xml:space="preserve">Практическая работа: </w:t>
      </w:r>
      <w:r w:rsidRPr="00FE46B5">
        <w:rPr>
          <w:rFonts w:cs="Times New Roman"/>
          <w:color w:val="000000"/>
          <w:spacing w:val="-3"/>
        </w:rPr>
        <w:t>отработка основных правил этикета.</w:t>
      </w:r>
    </w:p>
    <w:p w:rsidR="00DE32CE" w:rsidRPr="00FE46B5" w:rsidRDefault="00DE32CE" w:rsidP="00DE32CE">
      <w:pPr>
        <w:shd w:val="clear" w:color="auto" w:fill="FFFFFF"/>
        <w:rPr>
          <w:rFonts w:cs="Times New Roman"/>
          <w:bCs/>
          <w:color w:val="000000"/>
          <w:spacing w:val="-3"/>
        </w:rPr>
      </w:pPr>
      <w:r w:rsidRPr="00FE46B5">
        <w:rPr>
          <w:rFonts w:cs="Times New Roman"/>
          <w:b/>
          <w:bCs/>
          <w:color w:val="000000"/>
          <w:spacing w:val="-3"/>
        </w:rPr>
        <w:t xml:space="preserve">Проект  </w:t>
      </w:r>
      <w:r w:rsidRPr="00FE46B5">
        <w:rPr>
          <w:rFonts w:cs="Times New Roman"/>
          <w:bCs/>
          <w:color w:val="000000"/>
          <w:spacing w:val="-3"/>
        </w:rPr>
        <w:t>«Родословная»</w:t>
      </w:r>
    </w:p>
    <w:p w:rsidR="00DE32CE" w:rsidRPr="00FE46B5" w:rsidRDefault="00DE32CE" w:rsidP="00DE32CE">
      <w:pPr>
        <w:shd w:val="clear" w:color="auto" w:fill="FFFFFF"/>
        <w:jc w:val="center"/>
        <w:rPr>
          <w:rFonts w:cs="Times New Roman"/>
          <w:b/>
          <w:bCs/>
          <w:color w:val="000000"/>
        </w:rPr>
      </w:pPr>
      <w:r w:rsidRPr="00FE46B5">
        <w:rPr>
          <w:rFonts w:cs="Times New Roman"/>
          <w:b/>
          <w:bCs/>
          <w:color w:val="000000"/>
        </w:rPr>
        <w:t xml:space="preserve">Путешествия 17 ч </w:t>
      </w:r>
    </w:p>
    <w:p w:rsidR="00DE32CE" w:rsidRPr="00FE46B5" w:rsidRDefault="00DE32CE" w:rsidP="00DE32CE">
      <w:pPr>
        <w:shd w:val="clear" w:color="auto" w:fill="FFFFFF"/>
        <w:ind w:firstLine="350"/>
        <w:jc w:val="both"/>
        <w:rPr>
          <w:rFonts w:cs="Times New Roman"/>
          <w:color w:val="000000"/>
          <w:spacing w:val="-2"/>
          <w:w w:val="102"/>
        </w:rPr>
      </w:pPr>
      <w:r w:rsidRPr="00FE46B5">
        <w:rPr>
          <w:rFonts w:cs="Times New Roman"/>
          <w:color w:val="000000"/>
          <w:w w:val="102"/>
        </w:rPr>
        <w:t>Горизонт. Линия горизонта. Основные стороны горизон</w:t>
      </w:r>
      <w:r w:rsidRPr="00FE46B5">
        <w:rPr>
          <w:rFonts w:cs="Times New Roman"/>
          <w:color w:val="000000"/>
          <w:w w:val="102"/>
        </w:rPr>
        <w:softHyphen/>
        <w:t>та. Форма Земли.</w:t>
      </w:r>
      <w:r w:rsidRPr="00FE46B5">
        <w:rPr>
          <w:rFonts w:cs="Times New Roman"/>
        </w:rPr>
        <w:t xml:space="preserve"> </w:t>
      </w:r>
      <w:r w:rsidRPr="00FE46B5">
        <w:rPr>
          <w:rFonts w:cs="Times New Roman"/>
          <w:color w:val="000000"/>
          <w:w w:val="102"/>
        </w:rPr>
        <w:t>Что такое ориентирование на местности. Ориен</w:t>
      </w:r>
      <w:r w:rsidRPr="00FE46B5">
        <w:rPr>
          <w:rFonts w:cs="Times New Roman"/>
          <w:color w:val="000000"/>
          <w:w w:val="102"/>
        </w:rPr>
        <w:softHyphen/>
        <w:t>тиры. Ориентирование по компасу, солнцу, мест</w:t>
      </w:r>
      <w:r w:rsidRPr="00FE46B5">
        <w:rPr>
          <w:rFonts w:cs="Times New Roman"/>
          <w:color w:val="000000"/>
          <w:w w:val="102"/>
        </w:rPr>
        <w:softHyphen/>
        <w:t>ным природным признакам. Компас — прибор для определения сторон горизонта. Формы земной поверхности: равнины и г</w:t>
      </w:r>
      <w:r w:rsidRPr="00FE46B5">
        <w:rPr>
          <w:rFonts w:cs="Times New Roman"/>
          <w:color w:val="000000"/>
          <w:w w:val="102"/>
        </w:rPr>
        <w:t>о</w:t>
      </w:r>
      <w:r w:rsidRPr="00FE46B5">
        <w:rPr>
          <w:rFonts w:cs="Times New Roman"/>
          <w:color w:val="000000"/>
          <w:w w:val="102"/>
        </w:rPr>
        <w:t>ры, холмы, ов</w:t>
      </w:r>
      <w:r w:rsidRPr="00FE46B5">
        <w:rPr>
          <w:rFonts w:cs="Times New Roman"/>
          <w:color w:val="000000"/>
          <w:w w:val="102"/>
        </w:rPr>
        <w:softHyphen/>
        <w:t xml:space="preserve">раги. </w:t>
      </w:r>
      <w:r w:rsidRPr="00FE46B5">
        <w:rPr>
          <w:rFonts w:cs="Times New Roman"/>
        </w:rPr>
        <w:t xml:space="preserve"> </w:t>
      </w:r>
      <w:proofErr w:type="gramStart"/>
      <w:r w:rsidRPr="00FE46B5">
        <w:rPr>
          <w:rFonts w:cs="Times New Roman"/>
          <w:color w:val="000000"/>
          <w:w w:val="102"/>
        </w:rPr>
        <w:t>Водные богатства нашей планеты: океаны, моря, озёра, реки, каналы, пруды, водохранилища.</w:t>
      </w:r>
      <w:proofErr w:type="gramEnd"/>
      <w:r w:rsidRPr="00FE46B5">
        <w:rPr>
          <w:rFonts w:cs="Times New Roman"/>
          <w:color w:val="000000"/>
          <w:w w:val="102"/>
        </w:rPr>
        <w:t xml:space="preserve"> Ча</w:t>
      </w:r>
      <w:r w:rsidRPr="00FE46B5">
        <w:rPr>
          <w:rFonts w:cs="Times New Roman"/>
          <w:color w:val="000000"/>
          <w:w w:val="102"/>
        </w:rPr>
        <w:softHyphen/>
        <w:t>сти реки. Водные богатства ро</w:t>
      </w:r>
      <w:r w:rsidRPr="00FE46B5">
        <w:rPr>
          <w:rFonts w:cs="Times New Roman"/>
          <w:color w:val="000000"/>
          <w:w w:val="102"/>
        </w:rPr>
        <w:t>д</w:t>
      </w:r>
      <w:r w:rsidRPr="00FE46B5">
        <w:rPr>
          <w:rFonts w:cs="Times New Roman"/>
          <w:color w:val="000000"/>
          <w:w w:val="102"/>
        </w:rPr>
        <w:t>ного края.</w:t>
      </w:r>
      <w:r w:rsidRPr="00FE46B5">
        <w:rPr>
          <w:rFonts w:cs="Times New Roman"/>
        </w:rPr>
        <w:t xml:space="preserve"> </w:t>
      </w:r>
      <w:r w:rsidRPr="00FE46B5">
        <w:rPr>
          <w:rFonts w:cs="Times New Roman"/>
          <w:color w:val="000000"/>
          <w:w w:val="102"/>
        </w:rPr>
        <w:t>Что такое карта. Изображение территории Рос</w:t>
      </w:r>
      <w:r w:rsidRPr="00FE46B5">
        <w:rPr>
          <w:rFonts w:cs="Times New Roman"/>
          <w:color w:val="000000"/>
          <w:w w:val="102"/>
        </w:rPr>
        <w:softHyphen/>
        <w:t>сии на карте. Как читать карту. Правила показа объектов на настенной карте. Москва — ст</w:t>
      </w:r>
      <w:r w:rsidRPr="00FE46B5">
        <w:rPr>
          <w:rFonts w:cs="Times New Roman"/>
          <w:color w:val="000000"/>
          <w:w w:val="102"/>
        </w:rPr>
        <w:t>о</w:t>
      </w:r>
      <w:r w:rsidRPr="00FE46B5">
        <w:rPr>
          <w:rFonts w:cs="Times New Roman"/>
          <w:color w:val="000000"/>
          <w:w w:val="102"/>
        </w:rPr>
        <w:t>лица нашей Родины.</w:t>
      </w:r>
      <w:r w:rsidRPr="00FE46B5">
        <w:rPr>
          <w:rFonts w:cs="Times New Roman"/>
          <w:color w:val="000000"/>
          <w:spacing w:val="-3"/>
          <w:w w:val="102"/>
        </w:rPr>
        <w:t xml:space="preserve"> Москва — столица России. Московский Кремль и другие дос</w:t>
      </w:r>
      <w:r w:rsidRPr="00FE46B5">
        <w:rPr>
          <w:rFonts w:cs="Times New Roman"/>
          <w:color w:val="000000"/>
          <w:spacing w:val="-3"/>
          <w:w w:val="102"/>
        </w:rPr>
        <w:softHyphen/>
      </w:r>
      <w:r w:rsidRPr="00FE46B5">
        <w:rPr>
          <w:rFonts w:cs="Times New Roman"/>
          <w:color w:val="000000"/>
          <w:spacing w:val="-2"/>
          <w:w w:val="102"/>
        </w:rPr>
        <w:t>топримечательности столицы.</w:t>
      </w:r>
      <w:r w:rsidRPr="00FE46B5">
        <w:rPr>
          <w:rFonts w:cs="Times New Roman"/>
        </w:rPr>
        <w:t xml:space="preserve"> </w:t>
      </w:r>
      <w:r w:rsidRPr="00FE46B5">
        <w:rPr>
          <w:rFonts w:cs="Times New Roman"/>
          <w:color w:val="000000"/>
          <w:spacing w:val="-2"/>
          <w:w w:val="102"/>
        </w:rPr>
        <w:t>Санкт-Петербург — северная  столица России. Герб и план города, архитектурные памятники. Памятник Петру I, история его создания.</w:t>
      </w:r>
      <w:r w:rsidRPr="00FE46B5">
        <w:rPr>
          <w:rFonts w:cs="Times New Roman"/>
        </w:rPr>
        <w:t xml:space="preserve"> </w:t>
      </w:r>
      <w:r w:rsidRPr="00FE46B5">
        <w:rPr>
          <w:rFonts w:cs="Times New Roman"/>
          <w:color w:val="000000"/>
          <w:spacing w:val="-2"/>
          <w:w w:val="102"/>
        </w:rPr>
        <w:t>Карта мира. Океаны и материки (континенты), их изо</w:t>
      </w:r>
      <w:r w:rsidRPr="00FE46B5">
        <w:rPr>
          <w:rFonts w:cs="Times New Roman"/>
          <w:color w:val="000000"/>
          <w:spacing w:val="-2"/>
          <w:w w:val="102"/>
        </w:rPr>
        <w:t>б</w:t>
      </w:r>
      <w:r w:rsidRPr="00FE46B5">
        <w:rPr>
          <w:rFonts w:cs="Times New Roman"/>
          <w:color w:val="000000"/>
          <w:spacing w:val="-2"/>
          <w:w w:val="102"/>
        </w:rPr>
        <w:t>ражение на карте.</w:t>
      </w:r>
      <w:r w:rsidRPr="00FE46B5">
        <w:rPr>
          <w:rFonts w:cs="Times New Roman"/>
        </w:rPr>
        <w:t xml:space="preserve"> </w:t>
      </w:r>
      <w:r w:rsidRPr="00FE46B5">
        <w:rPr>
          <w:rFonts w:cs="Times New Roman"/>
          <w:color w:val="000000"/>
          <w:spacing w:val="-2"/>
          <w:w w:val="102"/>
        </w:rPr>
        <w:t>Особенности природы и жизни людей на разных материках. Части света: Европа и Азия. Физические и политические карты. Политиче</w:t>
      </w:r>
      <w:r w:rsidRPr="00FE46B5">
        <w:rPr>
          <w:rFonts w:cs="Times New Roman"/>
          <w:color w:val="000000"/>
          <w:spacing w:val="-2"/>
          <w:w w:val="102"/>
        </w:rPr>
        <w:softHyphen/>
        <w:t>ская карта мира.</w:t>
      </w:r>
      <w:r w:rsidRPr="00FE46B5">
        <w:rPr>
          <w:rFonts w:cs="Times New Roman"/>
        </w:rPr>
        <w:t xml:space="preserve"> </w:t>
      </w:r>
      <w:r w:rsidRPr="00FE46B5">
        <w:rPr>
          <w:rFonts w:cs="Times New Roman"/>
          <w:color w:val="000000"/>
          <w:spacing w:val="-2"/>
          <w:w w:val="102"/>
        </w:rPr>
        <w:t>Летние явления в неживой и живой природе. Разнообразие растений и животных, доступных для наблюдений в летнее время. Красота живот</w:t>
      </w:r>
      <w:r w:rsidRPr="00FE46B5">
        <w:rPr>
          <w:rFonts w:cs="Times New Roman"/>
          <w:color w:val="000000"/>
          <w:spacing w:val="-2"/>
          <w:w w:val="102"/>
        </w:rPr>
        <w:softHyphen/>
        <w:t>ных</w:t>
      </w:r>
    </w:p>
    <w:p w:rsidR="00DE32CE" w:rsidRPr="00FE46B5" w:rsidRDefault="00DE32CE" w:rsidP="00DE32CE">
      <w:pPr>
        <w:shd w:val="clear" w:color="auto" w:fill="FFFFFF"/>
        <w:jc w:val="both"/>
        <w:rPr>
          <w:rFonts w:cs="Times New Roman"/>
          <w:color w:val="000000"/>
          <w:w w:val="102"/>
        </w:rPr>
      </w:pPr>
      <w:r w:rsidRPr="00FE46B5">
        <w:rPr>
          <w:rFonts w:cs="Times New Roman"/>
          <w:b/>
          <w:bCs/>
          <w:color w:val="000000"/>
          <w:w w:val="102"/>
        </w:rPr>
        <w:t xml:space="preserve">Экскурсии: </w:t>
      </w:r>
      <w:r w:rsidRPr="00FE46B5">
        <w:rPr>
          <w:rFonts w:cs="Times New Roman"/>
          <w:color w:val="000000"/>
          <w:w w:val="102"/>
        </w:rPr>
        <w:t>ознакомление с формами земной поверхнос</w:t>
      </w:r>
      <w:r w:rsidRPr="00FE46B5">
        <w:rPr>
          <w:rFonts w:cs="Times New Roman"/>
          <w:color w:val="000000"/>
          <w:w w:val="102"/>
        </w:rPr>
        <w:softHyphen/>
        <w:t>ти и водоемами родного края; наблюдение весенних измене</w:t>
      </w:r>
      <w:r w:rsidRPr="00FE46B5">
        <w:rPr>
          <w:rFonts w:cs="Times New Roman"/>
          <w:color w:val="000000"/>
          <w:w w:val="102"/>
        </w:rPr>
        <w:softHyphen/>
        <w:t>ний в природе.</w:t>
      </w:r>
    </w:p>
    <w:p w:rsidR="00DE32CE" w:rsidRPr="00FE46B5" w:rsidRDefault="00DE32CE" w:rsidP="00DE32CE">
      <w:pPr>
        <w:shd w:val="clear" w:color="auto" w:fill="FFFFFF"/>
        <w:jc w:val="both"/>
        <w:rPr>
          <w:rFonts w:cs="Times New Roman"/>
          <w:color w:val="000000"/>
          <w:w w:val="102"/>
        </w:rPr>
      </w:pPr>
      <w:r w:rsidRPr="00FE46B5">
        <w:rPr>
          <w:rFonts w:cs="Times New Roman"/>
          <w:b/>
          <w:bCs/>
          <w:color w:val="000000"/>
          <w:spacing w:val="-1"/>
          <w:w w:val="102"/>
        </w:rPr>
        <w:t xml:space="preserve">Практические работы: </w:t>
      </w:r>
      <w:r w:rsidRPr="00FE46B5">
        <w:rPr>
          <w:rFonts w:cs="Times New Roman"/>
          <w:color w:val="000000"/>
          <w:spacing w:val="-1"/>
          <w:w w:val="102"/>
        </w:rPr>
        <w:t xml:space="preserve">определение сторон горизонта по </w:t>
      </w:r>
      <w:r w:rsidRPr="00FE46B5">
        <w:rPr>
          <w:rFonts w:cs="Times New Roman"/>
          <w:color w:val="000000"/>
          <w:w w:val="102"/>
        </w:rPr>
        <w:t>компасу; освоение основных приемов чтения карты.</w:t>
      </w:r>
    </w:p>
    <w:p w:rsidR="00DE32CE" w:rsidRPr="00FE46B5" w:rsidRDefault="00DE32CE" w:rsidP="00DE32CE">
      <w:pPr>
        <w:shd w:val="clear" w:color="auto" w:fill="FFFFFF"/>
        <w:jc w:val="both"/>
        <w:rPr>
          <w:rFonts w:cs="Times New Roman"/>
          <w:b/>
          <w:bCs/>
          <w:color w:val="000000"/>
          <w:spacing w:val="-2"/>
          <w:w w:val="102"/>
        </w:rPr>
      </w:pPr>
      <w:r w:rsidRPr="00FE46B5">
        <w:rPr>
          <w:rFonts w:cs="Times New Roman"/>
          <w:b/>
          <w:bCs/>
          <w:color w:val="000000"/>
          <w:spacing w:val="-2"/>
          <w:w w:val="102"/>
        </w:rPr>
        <w:t>Проект «Страны мира»</w:t>
      </w:r>
    </w:p>
    <w:p w:rsidR="00DE32CE" w:rsidRPr="00FE46B5" w:rsidRDefault="00DE32CE" w:rsidP="00DE32CE">
      <w:pPr>
        <w:shd w:val="clear" w:color="auto" w:fill="FFFFFF"/>
        <w:jc w:val="both"/>
        <w:rPr>
          <w:rFonts w:cs="Times New Roman"/>
          <w:b/>
        </w:rPr>
      </w:pPr>
      <w:r w:rsidRPr="00FE46B5">
        <w:rPr>
          <w:rFonts w:cs="Times New Roman"/>
          <w:b/>
          <w:bCs/>
          <w:color w:val="000000"/>
          <w:spacing w:val="-2"/>
          <w:w w:val="102"/>
        </w:rPr>
        <w:t>Проект «Города России»</w:t>
      </w:r>
    </w:p>
    <w:p w:rsidR="00DE32CE" w:rsidRPr="00FE46B5" w:rsidRDefault="00DE32CE" w:rsidP="00DE32CE">
      <w:pPr>
        <w:shd w:val="clear" w:color="auto" w:fill="FFFFFF"/>
        <w:autoSpaceDE w:val="0"/>
        <w:ind w:firstLine="567"/>
        <w:jc w:val="both"/>
        <w:rPr>
          <w:rFonts w:cs="Times New Roman"/>
          <w:b/>
        </w:rPr>
      </w:pPr>
    </w:p>
    <w:p w:rsidR="00DE32CE" w:rsidRPr="00FE46B5" w:rsidRDefault="00DE32CE" w:rsidP="00DE32CE">
      <w:pPr>
        <w:shd w:val="clear" w:color="auto" w:fill="FFFFFF"/>
        <w:autoSpaceDE w:val="0"/>
        <w:ind w:firstLine="567"/>
        <w:jc w:val="center"/>
        <w:rPr>
          <w:rFonts w:cs="Times New Roman"/>
          <w:b/>
        </w:rPr>
      </w:pPr>
      <w:r w:rsidRPr="00FE46B5">
        <w:rPr>
          <w:rFonts w:cs="Times New Roman"/>
          <w:b/>
        </w:rPr>
        <w:t>Требования к уровню подготовки учащихся</w:t>
      </w:r>
    </w:p>
    <w:p w:rsidR="00DE32CE" w:rsidRPr="00FE46B5" w:rsidRDefault="00DE32CE" w:rsidP="00DE32CE">
      <w:pPr>
        <w:pStyle w:val="Style4"/>
        <w:widowControl/>
        <w:spacing w:line="240" w:lineRule="auto"/>
        <w:ind w:firstLine="283"/>
        <w:rPr>
          <w:rStyle w:val="FontStyle11"/>
          <w:rFonts w:eastAsia="Georgia"/>
          <w:sz w:val="24"/>
          <w:szCs w:val="24"/>
        </w:rPr>
      </w:pPr>
      <w:r w:rsidRPr="00FE46B5">
        <w:rPr>
          <w:rStyle w:val="FontStyle11"/>
          <w:rFonts w:eastAsia="Georgia"/>
          <w:sz w:val="24"/>
          <w:szCs w:val="24"/>
        </w:rPr>
        <w:t xml:space="preserve">Освоение курса «Окружающий мир» вносит существенный вклад в достижение </w:t>
      </w:r>
      <w:r w:rsidRPr="00FE46B5">
        <w:rPr>
          <w:rStyle w:val="FontStyle14"/>
          <w:rFonts w:eastAsia="Century Schoolbook"/>
          <w:sz w:val="24"/>
          <w:szCs w:val="24"/>
        </w:rPr>
        <w:t xml:space="preserve">личностных результатов </w:t>
      </w:r>
      <w:r w:rsidRPr="00FE46B5">
        <w:rPr>
          <w:rStyle w:val="FontStyle11"/>
          <w:rFonts w:eastAsia="Georgia"/>
          <w:sz w:val="24"/>
          <w:szCs w:val="24"/>
        </w:rPr>
        <w:t>начального об</w:t>
      </w:r>
      <w:r w:rsidRPr="00FE46B5">
        <w:rPr>
          <w:rStyle w:val="FontStyle11"/>
          <w:rFonts w:eastAsia="Georgia"/>
          <w:sz w:val="24"/>
          <w:szCs w:val="24"/>
        </w:rPr>
        <w:softHyphen/>
        <w:t>разования, а именно:</w:t>
      </w:r>
    </w:p>
    <w:p w:rsidR="00DE32CE" w:rsidRPr="0067073C" w:rsidRDefault="00DE32CE" w:rsidP="00DE32CE">
      <w:pPr>
        <w:pStyle w:val="Style4"/>
        <w:widowControl/>
        <w:spacing w:line="240" w:lineRule="auto"/>
        <w:ind w:firstLine="317"/>
        <w:rPr>
          <w:rStyle w:val="FontStyle11"/>
          <w:rFonts w:eastAsia="Georgia"/>
          <w:i/>
          <w:sz w:val="24"/>
          <w:szCs w:val="24"/>
        </w:rPr>
      </w:pPr>
      <w:r w:rsidRPr="00FE46B5">
        <w:rPr>
          <w:rStyle w:val="FontStyle11"/>
          <w:rFonts w:eastAsia="Georgia"/>
          <w:sz w:val="24"/>
          <w:szCs w:val="24"/>
        </w:rPr>
        <w:t xml:space="preserve">1) </w:t>
      </w:r>
      <w:r w:rsidRPr="0067073C">
        <w:rPr>
          <w:rStyle w:val="FontStyle11"/>
          <w:rFonts w:eastAsia="Georgia"/>
          <w:i/>
          <w:sz w:val="24"/>
          <w:szCs w:val="24"/>
        </w:rPr>
        <w:t>формирование основ российской гражданской иден</w:t>
      </w:r>
      <w:r w:rsidRPr="0067073C">
        <w:rPr>
          <w:rStyle w:val="FontStyle11"/>
          <w:rFonts w:eastAsia="Georgia"/>
          <w:i/>
          <w:sz w:val="24"/>
          <w:szCs w:val="24"/>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формирование целостного, социально ориентированного взгляда на мир в его органичном единстве и разнообразии при</w:t>
      </w:r>
      <w:r w:rsidRPr="0067073C">
        <w:rPr>
          <w:rStyle w:val="FontStyle11"/>
          <w:rFonts w:eastAsia="Georgia"/>
          <w:i/>
          <w:sz w:val="24"/>
          <w:szCs w:val="24"/>
        </w:rPr>
        <w:softHyphen/>
        <w:t>роды, народов, культур и религий;</w:t>
      </w:r>
    </w:p>
    <w:p w:rsidR="00DE32CE" w:rsidRPr="00FE46B5" w:rsidRDefault="00DE32CE" w:rsidP="00DE32CE">
      <w:pPr>
        <w:pStyle w:val="Style2"/>
        <w:widowControl/>
        <w:numPr>
          <w:ilvl w:val="0"/>
          <w:numId w:val="15"/>
        </w:numPr>
        <w:tabs>
          <w:tab w:val="left" w:pos="571"/>
        </w:tabs>
        <w:spacing w:line="240" w:lineRule="auto"/>
        <w:ind w:firstLine="274"/>
        <w:rPr>
          <w:rStyle w:val="FontStyle11"/>
          <w:rFonts w:eastAsia="Georgia"/>
          <w:sz w:val="24"/>
          <w:szCs w:val="24"/>
        </w:rPr>
      </w:pPr>
      <w:r w:rsidRPr="00FE46B5">
        <w:rPr>
          <w:rStyle w:val="FontStyle11"/>
          <w:rFonts w:eastAsia="Georgia"/>
          <w:sz w:val="24"/>
          <w:szCs w:val="24"/>
        </w:rPr>
        <w:t>формирование уважительного отношения к иному мне</w:t>
      </w:r>
      <w:r w:rsidRPr="00FE46B5">
        <w:rPr>
          <w:rStyle w:val="FontStyle11"/>
          <w:rFonts w:eastAsia="Georgia"/>
          <w:sz w:val="24"/>
          <w:szCs w:val="24"/>
        </w:rPr>
        <w:softHyphen/>
        <w:t>нию, истории и культуре других народов;</w:t>
      </w:r>
    </w:p>
    <w:p w:rsidR="00DE32CE" w:rsidRPr="0067073C" w:rsidRDefault="00DE32CE" w:rsidP="00DE32CE">
      <w:pPr>
        <w:pStyle w:val="Style2"/>
        <w:widowControl/>
        <w:numPr>
          <w:ilvl w:val="0"/>
          <w:numId w:val="15"/>
        </w:numPr>
        <w:tabs>
          <w:tab w:val="left" w:pos="571"/>
        </w:tabs>
        <w:spacing w:line="240" w:lineRule="auto"/>
        <w:ind w:firstLine="274"/>
        <w:rPr>
          <w:rStyle w:val="FontStyle11"/>
          <w:rFonts w:eastAsia="Georgia"/>
          <w:i/>
          <w:sz w:val="24"/>
          <w:szCs w:val="24"/>
        </w:rPr>
      </w:pPr>
      <w:r w:rsidRPr="0067073C">
        <w:rPr>
          <w:rStyle w:val="FontStyle11"/>
          <w:rFonts w:eastAsia="Georgia"/>
          <w:i/>
          <w:sz w:val="24"/>
          <w:szCs w:val="24"/>
        </w:rPr>
        <w:t>овладение начальными навыками адаптации в динамично изменяющемся и развивающемся мире;</w:t>
      </w:r>
    </w:p>
    <w:p w:rsidR="00DE32CE" w:rsidRPr="00FE46B5" w:rsidRDefault="00DE32CE" w:rsidP="00DE32CE">
      <w:pPr>
        <w:pStyle w:val="Style2"/>
        <w:widowControl/>
        <w:numPr>
          <w:ilvl w:val="0"/>
          <w:numId w:val="15"/>
        </w:numPr>
        <w:tabs>
          <w:tab w:val="left" w:pos="571"/>
        </w:tabs>
        <w:spacing w:line="240" w:lineRule="auto"/>
        <w:ind w:firstLine="274"/>
        <w:rPr>
          <w:rStyle w:val="FontStyle11"/>
          <w:rFonts w:eastAsia="Georgia"/>
          <w:sz w:val="24"/>
          <w:szCs w:val="24"/>
        </w:rPr>
      </w:pPr>
      <w:r w:rsidRPr="00FE46B5">
        <w:rPr>
          <w:rStyle w:val="FontStyle11"/>
          <w:rFonts w:eastAsia="Georgia"/>
          <w:sz w:val="24"/>
          <w:szCs w:val="24"/>
        </w:rPr>
        <w:t>принятие и освоение социальной роли обучающегося, развитие мотивов учебной деятельности и формирование лич</w:t>
      </w:r>
      <w:r w:rsidRPr="00FE46B5">
        <w:rPr>
          <w:rStyle w:val="FontStyle11"/>
          <w:rFonts w:eastAsia="Georgia"/>
          <w:sz w:val="24"/>
          <w:szCs w:val="24"/>
        </w:rPr>
        <w:softHyphen/>
        <w:t>ностного смысла учения;</w:t>
      </w:r>
    </w:p>
    <w:p w:rsidR="00DE32CE" w:rsidRPr="0067073C" w:rsidRDefault="00DE32CE" w:rsidP="00DE32CE">
      <w:pPr>
        <w:pStyle w:val="Style2"/>
        <w:widowControl/>
        <w:numPr>
          <w:ilvl w:val="0"/>
          <w:numId w:val="15"/>
        </w:numPr>
        <w:tabs>
          <w:tab w:val="left" w:pos="571"/>
        </w:tabs>
        <w:spacing w:line="240" w:lineRule="auto"/>
        <w:ind w:firstLine="274"/>
        <w:rPr>
          <w:rStyle w:val="FontStyle11"/>
          <w:rFonts w:eastAsia="Georgia"/>
          <w:i/>
          <w:sz w:val="24"/>
          <w:szCs w:val="24"/>
        </w:rPr>
      </w:pPr>
      <w:r w:rsidRPr="0067073C">
        <w:rPr>
          <w:rStyle w:val="FontStyle11"/>
          <w:rFonts w:eastAsia="Georgia"/>
          <w:i/>
          <w:sz w:val="24"/>
          <w:szCs w:val="24"/>
        </w:rPr>
        <w:t>развитие самостоятельности и личной ответственности за свои поступки, в том числе в информационной деятельности, па основе представлений о нравственных нормах, социальной справедливости и свободе;</w:t>
      </w:r>
    </w:p>
    <w:p w:rsidR="00DE32CE" w:rsidRPr="00FE46B5" w:rsidRDefault="00DE32CE" w:rsidP="00DE32CE">
      <w:pPr>
        <w:pStyle w:val="Style2"/>
        <w:widowControl/>
        <w:numPr>
          <w:ilvl w:val="0"/>
          <w:numId w:val="15"/>
        </w:numPr>
        <w:tabs>
          <w:tab w:val="left" w:pos="571"/>
        </w:tabs>
        <w:spacing w:line="240" w:lineRule="auto"/>
        <w:ind w:firstLine="274"/>
        <w:rPr>
          <w:rStyle w:val="FontStyle11"/>
          <w:rFonts w:eastAsia="Georgia"/>
          <w:sz w:val="24"/>
          <w:szCs w:val="24"/>
        </w:rPr>
      </w:pPr>
      <w:r w:rsidRPr="00FE46B5">
        <w:rPr>
          <w:rStyle w:val="FontStyle11"/>
          <w:rFonts w:eastAsia="Georgia"/>
          <w:sz w:val="24"/>
          <w:szCs w:val="24"/>
        </w:rPr>
        <w:t>формирование эстетических потребностей, ценностей и чувств;</w:t>
      </w:r>
    </w:p>
    <w:p w:rsidR="00DE32CE" w:rsidRPr="00FE46B5" w:rsidRDefault="00DE32CE" w:rsidP="00DE32CE">
      <w:pPr>
        <w:pStyle w:val="Style2"/>
        <w:widowControl/>
        <w:numPr>
          <w:ilvl w:val="0"/>
          <w:numId w:val="15"/>
        </w:numPr>
        <w:tabs>
          <w:tab w:val="left" w:pos="571"/>
        </w:tabs>
        <w:spacing w:line="240" w:lineRule="auto"/>
        <w:ind w:firstLine="274"/>
        <w:rPr>
          <w:rStyle w:val="FontStyle11"/>
          <w:rFonts w:eastAsia="Georgia"/>
          <w:sz w:val="24"/>
          <w:szCs w:val="24"/>
        </w:rPr>
      </w:pPr>
      <w:r w:rsidRPr="00FE46B5">
        <w:rPr>
          <w:rStyle w:val="FontStyle11"/>
          <w:rFonts w:eastAsia="Georgia"/>
          <w:sz w:val="24"/>
          <w:szCs w:val="24"/>
        </w:rPr>
        <w:t>развитие этических чувств, доброжелательности и эмо</w:t>
      </w:r>
      <w:r w:rsidRPr="00FE46B5">
        <w:rPr>
          <w:rStyle w:val="FontStyle11"/>
          <w:rFonts w:eastAsia="Georgia"/>
          <w:sz w:val="24"/>
          <w:szCs w:val="24"/>
        </w:rPr>
        <w:softHyphen/>
        <w:t>ционально-нравственной отзывчивости, понимания и сопере</w:t>
      </w:r>
      <w:r w:rsidRPr="00FE46B5">
        <w:rPr>
          <w:rStyle w:val="FontStyle11"/>
          <w:rFonts w:eastAsia="Georgia"/>
          <w:sz w:val="24"/>
          <w:szCs w:val="24"/>
        </w:rPr>
        <w:softHyphen/>
        <w:t>живания чувствам других людей;</w:t>
      </w:r>
    </w:p>
    <w:p w:rsidR="00DE32CE" w:rsidRPr="0067073C" w:rsidRDefault="00DE32CE" w:rsidP="00DE32CE">
      <w:pPr>
        <w:pStyle w:val="Style2"/>
        <w:widowControl/>
        <w:numPr>
          <w:ilvl w:val="0"/>
          <w:numId w:val="15"/>
        </w:numPr>
        <w:tabs>
          <w:tab w:val="left" w:pos="571"/>
        </w:tabs>
        <w:spacing w:line="240" w:lineRule="auto"/>
        <w:ind w:firstLine="274"/>
        <w:rPr>
          <w:rStyle w:val="FontStyle11"/>
          <w:rFonts w:eastAsia="Georgia"/>
          <w:i/>
          <w:sz w:val="24"/>
          <w:szCs w:val="24"/>
        </w:rPr>
      </w:pPr>
      <w:r w:rsidRPr="0067073C">
        <w:rPr>
          <w:rStyle w:val="FontStyle11"/>
          <w:rFonts w:eastAsia="Georgia"/>
          <w:i/>
          <w:sz w:val="24"/>
          <w:szCs w:val="24"/>
        </w:rPr>
        <w:t xml:space="preserve">развитие навыков сотрудничества </w:t>
      </w:r>
      <w:proofErr w:type="gramStart"/>
      <w:r w:rsidRPr="0067073C">
        <w:rPr>
          <w:rStyle w:val="FontStyle11"/>
          <w:rFonts w:eastAsia="Georgia"/>
          <w:i/>
          <w:sz w:val="24"/>
          <w:szCs w:val="24"/>
        </w:rPr>
        <w:t>со</w:t>
      </w:r>
      <w:proofErr w:type="gramEnd"/>
      <w:r w:rsidRPr="0067073C">
        <w:rPr>
          <w:rStyle w:val="FontStyle11"/>
          <w:rFonts w:eastAsia="Georgia"/>
          <w:i/>
          <w:sz w:val="24"/>
          <w:szCs w:val="24"/>
        </w:rPr>
        <w:t xml:space="preserve"> взрослыми и свер</w:t>
      </w:r>
      <w:r w:rsidRPr="0067073C">
        <w:rPr>
          <w:rStyle w:val="FontStyle11"/>
          <w:rFonts w:eastAsia="Georgia"/>
          <w:i/>
          <w:sz w:val="24"/>
          <w:szCs w:val="24"/>
        </w:rPr>
        <w:softHyphen/>
        <w:t>стниками в разных социальных ситуациях, умения не создавать конфликтов и находить выходы из спорных ситуаций;</w:t>
      </w:r>
    </w:p>
    <w:p w:rsidR="00DE32CE" w:rsidRPr="0067073C" w:rsidRDefault="00DE32CE" w:rsidP="00DE32CE">
      <w:pPr>
        <w:pStyle w:val="Style2"/>
        <w:widowControl/>
        <w:tabs>
          <w:tab w:val="left" w:pos="677"/>
        </w:tabs>
        <w:spacing w:line="240" w:lineRule="auto"/>
        <w:ind w:firstLine="307"/>
        <w:jc w:val="left"/>
        <w:rPr>
          <w:rStyle w:val="FontStyle11"/>
          <w:rFonts w:eastAsia="Georgia"/>
          <w:i/>
          <w:sz w:val="24"/>
          <w:szCs w:val="24"/>
        </w:rPr>
      </w:pPr>
      <w:r>
        <w:rPr>
          <w:rStyle w:val="FontStyle11"/>
          <w:rFonts w:eastAsia="Georgia"/>
          <w:sz w:val="24"/>
          <w:szCs w:val="24"/>
        </w:rPr>
        <w:t>9</w:t>
      </w:r>
      <w:r w:rsidRPr="00FE46B5">
        <w:rPr>
          <w:rStyle w:val="FontStyle11"/>
          <w:rFonts w:eastAsia="Georgia"/>
          <w:sz w:val="24"/>
          <w:szCs w:val="24"/>
        </w:rPr>
        <w:t>)</w:t>
      </w:r>
      <w:r w:rsidRPr="00FE46B5">
        <w:rPr>
          <w:rStyle w:val="FontStyle11"/>
          <w:rFonts w:eastAsia="Georgia"/>
          <w:sz w:val="24"/>
          <w:szCs w:val="24"/>
        </w:rPr>
        <w:tab/>
      </w:r>
      <w:r w:rsidRPr="0067073C">
        <w:rPr>
          <w:rStyle w:val="FontStyle11"/>
          <w:rFonts w:eastAsia="Georgia"/>
          <w:i/>
          <w:sz w:val="24"/>
          <w:szCs w:val="24"/>
        </w:rPr>
        <w:t>формирование установки на безопасный, здоровый образ жизни, наличие мотивации к творческому труду, работе на</w:t>
      </w:r>
      <w:r w:rsidRPr="0067073C">
        <w:rPr>
          <w:rStyle w:val="FontStyle11"/>
          <w:rFonts w:eastAsia="Georgia"/>
          <w:i/>
          <w:sz w:val="24"/>
          <w:szCs w:val="24"/>
        </w:rPr>
        <w:br/>
        <w:t>результат, бережному отношению к материальным и духовным</w:t>
      </w:r>
      <w:r>
        <w:rPr>
          <w:rStyle w:val="FontStyle11"/>
          <w:rFonts w:eastAsia="Georgia"/>
          <w:i/>
          <w:sz w:val="24"/>
          <w:szCs w:val="24"/>
        </w:rPr>
        <w:t xml:space="preserve"> </w:t>
      </w:r>
      <w:r w:rsidRPr="0067073C">
        <w:rPr>
          <w:rStyle w:val="FontStyle11"/>
          <w:rFonts w:eastAsia="Georgia"/>
          <w:i/>
          <w:sz w:val="24"/>
          <w:szCs w:val="24"/>
        </w:rPr>
        <w:t>ценностям.</w:t>
      </w:r>
    </w:p>
    <w:p w:rsidR="00DE32CE" w:rsidRPr="00FE46B5" w:rsidRDefault="00DE32CE" w:rsidP="00DE32CE">
      <w:pPr>
        <w:pStyle w:val="Style4"/>
        <w:widowControl/>
        <w:spacing w:line="240" w:lineRule="auto"/>
        <w:ind w:firstLine="298"/>
        <w:rPr>
          <w:rStyle w:val="FontStyle11"/>
          <w:rFonts w:eastAsia="Georgia"/>
          <w:sz w:val="24"/>
          <w:szCs w:val="24"/>
        </w:rPr>
      </w:pPr>
      <w:r w:rsidRPr="00FE46B5">
        <w:rPr>
          <w:rStyle w:val="FontStyle11"/>
          <w:rFonts w:eastAsia="Georgia"/>
          <w:sz w:val="24"/>
          <w:szCs w:val="24"/>
        </w:rPr>
        <w:t xml:space="preserve">Изучение курса «Окружающий мир» играет значительную роль в достижении </w:t>
      </w:r>
      <w:proofErr w:type="spellStart"/>
      <w:r w:rsidRPr="00FE46B5">
        <w:rPr>
          <w:rStyle w:val="FontStyle14"/>
          <w:rFonts w:eastAsia="Century Schoolbook"/>
          <w:sz w:val="24"/>
          <w:szCs w:val="24"/>
        </w:rPr>
        <w:t>метапредметных</w:t>
      </w:r>
      <w:proofErr w:type="spellEnd"/>
      <w:r w:rsidRPr="00FE46B5">
        <w:rPr>
          <w:rStyle w:val="FontStyle14"/>
          <w:rFonts w:eastAsia="Century Schoolbook"/>
          <w:sz w:val="24"/>
          <w:szCs w:val="24"/>
        </w:rPr>
        <w:t xml:space="preserve"> результатов </w:t>
      </w:r>
      <w:r w:rsidRPr="00FE46B5">
        <w:rPr>
          <w:rStyle w:val="FontStyle11"/>
          <w:rFonts w:eastAsia="Georgia"/>
          <w:sz w:val="24"/>
          <w:szCs w:val="24"/>
        </w:rPr>
        <w:t>начального образования, таких как:</w:t>
      </w:r>
    </w:p>
    <w:p w:rsidR="00DE32CE" w:rsidRPr="0067073C" w:rsidRDefault="00DE32CE" w:rsidP="00DE32CE">
      <w:pPr>
        <w:pStyle w:val="Style2"/>
        <w:widowControl/>
        <w:numPr>
          <w:ilvl w:val="0"/>
          <w:numId w:val="18"/>
        </w:numPr>
        <w:tabs>
          <w:tab w:val="left" w:pos="576"/>
        </w:tabs>
        <w:spacing w:line="240" w:lineRule="auto"/>
        <w:ind w:firstLine="283"/>
        <w:rPr>
          <w:rStyle w:val="FontStyle11"/>
          <w:rFonts w:eastAsia="Georgia"/>
          <w:i/>
          <w:sz w:val="24"/>
          <w:szCs w:val="24"/>
        </w:rPr>
      </w:pPr>
      <w:r w:rsidRPr="0067073C">
        <w:rPr>
          <w:rStyle w:val="FontStyle11"/>
          <w:rFonts w:eastAsia="Georgia"/>
          <w:i/>
          <w:sz w:val="24"/>
          <w:szCs w:val="24"/>
        </w:rPr>
        <w:t>овладение способностью принимать и сохранять цели и задачи учебной деятельности, поиска средств её осуществления;</w:t>
      </w:r>
    </w:p>
    <w:p w:rsidR="00DE32CE" w:rsidRPr="0067073C" w:rsidRDefault="00DE32CE" w:rsidP="00DE32CE">
      <w:pPr>
        <w:pStyle w:val="Style2"/>
        <w:widowControl/>
        <w:numPr>
          <w:ilvl w:val="0"/>
          <w:numId w:val="18"/>
        </w:numPr>
        <w:tabs>
          <w:tab w:val="left" w:pos="576"/>
        </w:tabs>
        <w:spacing w:line="240" w:lineRule="auto"/>
        <w:ind w:firstLine="283"/>
        <w:rPr>
          <w:rStyle w:val="FontStyle11"/>
          <w:rFonts w:eastAsia="Georgia"/>
          <w:i/>
          <w:sz w:val="24"/>
          <w:szCs w:val="24"/>
        </w:rPr>
      </w:pPr>
      <w:r w:rsidRPr="0067073C">
        <w:rPr>
          <w:rStyle w:val="FontStyle11"/>
          <w:rFonts w:eastAsia="Georgia"/>
          <w:i/>
          <w:sz w:val="24"/>
          <w:szCs w:val="24"/>
        </w:rPr>
        <w:t>освоение способов решения проблем творческого и по</w:t>
      </w:r>
      <w:r w:rsidRPr="0067073C">
        <w:rPr>
          <w:rStyle w:val="FontStyle11"/>
          <w:rFonts w:eastAsia="Georgia"/>
          <w:i/>
          <w:sz w:val="24"/>
          <w:szCs w:val="24"/>
        </w:rPr>
        <w:softHyphen/>
        <w:t>искового характера;</w:t>
      </w:r>
    </w:p>
    <w:p w:rsidR="00DE32CE" w:rsidRPr="00FE46B5" w:rsidRDefault="00DE32CE" w:rsidP="00DE32CE">
      <w:pPr>
        <w:pStyle w:val="Style2"/>
        <w:widowControl/>
        <w:numPr>
          <w:ilvl w:val="0"/>
          <w:numId w:val="18"/>
        </w:numPr>
        <w:tabs>
          <w:tab w:val="left" w:pos="576"/>
        </w:tabs>
        <w:spacing w:line="240" w:lineRule="auto"/>
        <w:ind w:firstLine="283"/>
        <w:rPr>
          <w:rStyle w:val="FontStyle11"/>
          <w:rFonts w:eastAsia="Georgia"/>
          <w:sz w:val="24"/>
          <w:szCs w:val="24"/>
        </w:rPr>
      </w:pPr>
      <w:r w:rsidRPr="00FE46B5">
        <w:rPr>
          <w:rStyle w:val="FontStyle11"/>
          <w:rFonts w:eastAsia="Georgia"/>
          <w:sz w:val="24"/>
          <w:szCs w:val="24"/>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FE46B5">
        <w:rPr>
          <w:rStyle w:val="FontStyle11"/>
          <w:rFonts w:eastAsia="Georgia"/>
          <w:sz w:val="24"/>
          <w:szCs w:val="24"/>
        </w:rPr>
        <w:softHyphen/>
        <w:t>фективные способы достижения результата;</w:t>
      </w:r>
    </w:p>
    <w:p w:rsidR="00DE32CE" w:rsidRPr="0067073C" w:rsidRDefault="00DE32CE" w:rsidP="00DE32CE">
      <w:pPr>
        <w:pStyle w:val="Style2"/>
        <w:widowControl/>
        <w:numPr>
          <w:ilvl w:val="0"/>
          <w:numId w:val="18"/>
        </w:numPr>
        <w:tabs>
          <w:tab w:val="left" w:pos="576"/>
        </w:tabs>
        <w:spacing w:line="240" w:lineRule="auto"/>
        <w:ind w:firstLine="283"/>
        <w:rPr>
          <w:rStyle w:val="FontStyle11"/>
          <w:rFonts w:eastAsia="Georgia"/>
          <w:i/>
          <w:sz w:val="24"/>
          <w:szCs w:val="24"/>
        </w:rPr>
      </w:pPr>
      <w:r w:rsidRPr="0067073C">
        <w:rPr>
          <w:rStyle w:val="FontStyle11"/>
          <w:rFonts w:eastAsia="Georgia"/>
          <w:i/>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E32CE" w:rsidRPr="0067073C" w:rsidRDefault="00DE32CE" w:rsidP="00DE32CE">
      <w:pPr>
        <w:pStyle w:val="Style1"/>
        <w:widowControl/>
        <w:numPr>
          <w:ilvl w:val="0"/>
          <w:numId w:val="19"/>
        </w:numPr>
        <w:tabs>
          <w:tab w:val="left" w:pos="586"/>
        </w:tabs>
        <w:spacing w:line="240" w:lineRule="auto"/>
        <w:rPr>
          <w:rStyle w:val="FontStyle11"/>
          <w:rFonts w:eastAsia="Georgia"/>
          <w:i/>
          <w:sz w:val="24"/>
          <w:szCs w:val="24"/>
        </w:rPr>
      </w:pPr>
      <w:r w:rsidRPr="0067073C">
        <w:rPr>
          <w:rStyle w:val="FontStyle11"/>
          <w:rFonts w:eastAsia="Georgia"/>
          <w:i/>
          <w:sz w:val="24"/>
          <w:szCs w:val="24"/>
        </w:rPr>
        <w:t>освоение начальных форм познавательной и личностной рефлексии;</w:t>
      </w:r>
    </w:p>
    <w:p w:rsidR="00DE32CE" w:rsidRPr="0067073C" w:rsidRDefault="00DE32CE" w:rsidP="00DE32CE">
      <w:pPr>
        <w:pStyle w:val="Style1"/>
        <w:widowControl/>
        <w:numPr>
          <w:ilvl w:val="0"/>
          <w:numId w:val="19"/>
        </w:numPr>
        <w:tabs>
          <w:tab w:val="left" w:pos="586"/>
        </w:tabs>
        <w:spacing w:line="240" w:lineRule="auto"/>
        <w:rPr>
          <w:rStyle w:val="FontStyle11"/>
          <w:rFonts w:eastAsia="Georgia"/>
          <w:i/>
          <w:sz w:val="24"/>
          <w:szCs w:val="24"/>
        </w:rPr>
      </w:pPr>
      <w:r w:rsidRPr="0067073C">
        <w:rPr>
          <w:rStyle w:val="FontStyle11"/>
          <w:rFonts w:eastAsia="Georgia"/>
          <w:i/>
          <w:sz w:val="24"/>
          <w:szCs w:val="24"/>
        </w:rPr>
        <w:t>использование знаково-символических сре</w:t>
      </w:r>
      <w:proofErr w:type="gramStart"/>
      <w:r w:rsidRPr="0067073C">
        <w:rPr>
          <w:rStyle w:val="FontStyle11"/>
          <w:rFonts w:eastAsia="Georgia"/>
          <w:i/>
          <w:sz w:val="24"/>
          <w:szCs w:val="24"/>
        </w:rPr>
        <w:t>дств пр</w:t>
      </w:r>
      <w:proofErr w:type="gramEnd"/>
      <w:r w:rsidRPr="0067073C">
        <w:rPr>
          <w:rStyle w:val="FontStyle11"/>
          <w:rFonts w:eastAsia="Georgia"/>
          <w:i/>
          <w:sz w:val="24"/>
          <w:szCs w:val="24"/>
        </w:rPr>
        <w:t>ед</w:t>
      </w:r>
      <w:r w:rsidRPr="0067073C">
        <w:rPr>
          <w:rStyle w:val="FontStyle11"/>
          <w:rFonts w:eastAsia="Georgia"/>
          <w:i/>
          <w:sz w:val="24"/>
          <w:szCs w:val="24"/>
        </w:rPr>
        <w:softHyphen/>
        <w:t>ставления информации для создания моделей изучаемых объ</w:t>
      </w:r>
      <w:r w:rsidRPr="0067073C">
        <w:rPr>
          <w:rStyle w:val="FontStyle11"/>
          <w:rFonts w:eastAsia="Georgia"/>
          <w:i/>
          <w:sz w:val="24"/>
          <w:szCs w:val="24"/>
        </w:rPr>
        <w:softHyphen/>
        <w:t>ектов и процессов, схем решения учебных и практических задач;</w:t>
      </w:r>
    </w:p>
    <w:p w:rsidR="00DE32CE" w:rsidRPr="00FE46B5" w:rsidRDefault="00DE32CE" w:rsidP="00DE32CE">
      <w:pPr>
        <w:pStyle w:val="Style1"/>
        <w:widowControl/>
        <w:numPr>
          <w:ilvl w:val="0"/>
          <w:numId w:val="19"/>
        </w:numPr>
        <w:tabs>
          <w:tab w:val="left" w:pos="586"/>
        </w:tabs>
        <w:spacing w:line="240" w:lineRule="auto"/>
        <w:rPr>
          <w:rStyle w:val="FontStyle11"/>
          <w:rFonts w:eastAsia="Georgia"/>
          <w:sz w:val="24"/>
          <w:szCs w:val="24"/>
        </w:rPr>
      </w:pPr>
      <w:r w:rsidRPr="00FE46B5">
        <w:rPr>
          <w:rStyle w:val="FontStyle11"/>
          <w:rFonts w:eastAsia="Georgia"/>
          <w:sz w:val="24"/>
          <w:szCs w:val="24"/>
        </w:rPr>
        <w:t>активное использование речевых средств и средств ин</w:t>
      </w:r>
      <w:r w:rsidRPr="00FE46B5">
        <w:rPr>
          <w:rStyle w:val="FontStyle11"/>
          <w:rFonts w:eastAsia="Georgia"/>
          <w:sz w:val="24"/>
          <w:szCs w:val="24"/>
        </w:rPr>
        <w:softHyphen/>
        <w:t>формационных и коммуникационных технологий (ИКТ) для решения коммуникативных и познавательных задач;</w:t>
      </w:r>
    </w:p>
    <w:p w:rsidR="00DE32CE" w:rsidRPr="00FE46B5" w:rsidRDefault="00DE32CE" w:rsidP="00DE32CE">
      <w:pPr>
        <w:pStyle w:val="Style1"/>
        <w:widowControl/>
        <w:numPr>
          <w:ilvl w:val="0"/>
          <w:numId w:val="19"/>
        </w:numPr>
        <w:tabs>
          <w:tab w:val="left" w:pos="586"/>
        </w:tabs>
        <w:spacing w:line="240" w:lineRule="auto"/>
        <w:rPr>
          <w:rStyle w:val="FontStyle11"/>
          <w:rFonts w:eastAsia="Georgia"/>
          <w:sz w:val="24"/>
          <w:szCs w:val="24"/>
        </w:rPr>
      </w:pPr>
      <w:r w:rsidRPr="00FE46B5">
        <w:rPr>
          <w:rStyle w:val="FontStyle11"/>
          <w:rFonts w:eastAsia="Georgia"/>
          <w:sz w:val="24"/>
          <w:szCs w:val="24"/>
        </w:rPr>
        <w:t>использование различных способов поиска (в справочных источниках и открытом учебном информационном простран</w:t>
      </w:r>
      <w:r w:rsidRPr="00FE46B5">
        <w:rPr>
          <w:rStyle w:val="FontStyle11"/>
          <w:rFonts w:eastAsia="Georgia"/>
          <w:sz w:val="24"/>
          <w:szCs w:val="24"/>
        </w:rPr>
        <w:softHyphen/>
        <w:t>стве сети Интернет), сбора, обработки, анализа, организации, передачи и интерпретации информации в соответствии с ком</w:t>
      </w:r>
      <w:r w:rsidRPr="00FE46B5">
        <w:rPr>
          <w:rStyle w:val="FontStyle11"/>
          <w:rFonts w:eastAsia="Georgia"/>
          <w:sz w:val="24"/>
          <w:szCs w:val="24"/>
        </w:rPr>
        <w:softHyphen/>
        <w:t>муникативными и познавательными задачами и технологиями учебного предмета «Окружающий мир»;</w:t>
      </w:r>
    </w:p>
    <w:p w:rsidR="00DE32CE" w:rsidRPr="00FE46B5" w:rsidRDefault="00DE32CE" w:rsidP="00DE32CE">
      <w:pPr>
        <w:pStyle w:val="Style1"/>
        <w:widowControl/>
        <w:numPr>
          <w:ilvl w:val="0"/>
          <w:numId w:val="19"/>
        </w:numPr>
        <w:tabs>
          <w:tab w:val="left" w:pos="586"/>
        </w:tabs>
        <w:spacing w:line="240" w:lineRule="auto"/>
        <w:rPr>
          <w:rStyle w:val="FontStyle11"/>
          <w:rFonts w:eastAsia="Georgia"/>
          <w:sz w:val="24"/>
          <w:szCs w:val="24"/>
        </w:rPr>
      </w:pPr>
      <w:r w:rsidRPr="00FE46B5">
        <w:rPr>
          <w:rStyle w:val="FontStyle11"/>
          <w:rFonts w:eastAsia="Georgia"/>
          <w:sz w:val="24"/>
          <w:szCs w:val="24"/>
        </w:rPr>
        <w:lastRenderedPageBreak/>
        <w:t>овладение логическими действиями сравнения, анализа, синтеза, обобщения, классификации по родовидовым при</w:t>
      </w:r>
      <w:r w:rsidRPr="00FE46B5">
        <w:rPr>
          <w:rStyle w:val="FontStyle11"/>
          <w:rFonts w:eastAsia="Georgia"/>
          <w:sz w:val="24"/>
          <w:szCs w:val="24"/>
        </w:rPr>
        <w:softHyphen/>
        <w:t>знакам, установления аналогий и причинно-следственных связей, построения рассуждений, отнесения к известным понятиям;</w:t>
      </w:r>
    </w:p>
    <w:p w:rsidR="00DE32CE" w:rsidRPr="0067073C" w:rsidRDefault="00DE32CE" w:rsidP="00DE32CE">
      <w:pPr>
        <w:pStyle w:val="Style1"/>
        <w:widowControl/>
        <w:numPr>
          <w:ilvl w:val="0"/>
          <w:numId w:val="17"/>
        </w:numPr>
        <w:tabs>
          <w:tab w:val="left" w:pos="686"/>
        </w:tabs>
        <w:spacing w:line="240" w:lineRule="auto"/>
        <w:ind w:firstLine="317"/>
        <w:rPr>
          <w:rStyle w:val="FontStyle11"/>
          <w:rFonts w:eastAsia="Georgia"/>
          <w:i/>
          <w:sz w:val="24"/>
          <w:szCs w:val="24"/>
        </w:rPr>
      </w:pPr>
      <w:r w:rsidRPr="0067073C">
        <w:rPr>
          <w:rStyle w:val="FontStyle11"/>
          <w:rFonts w:eastAsia="Georgia"/>
          <w:i/>
          <w:sz w:val="24"/>
          <w:szCs w:val="24"/>
        </w:rPr>
        <w:t>готовность слушать собеседника и вести диалог; готов</w:t>
      </w:r>
      <w:r w:rsidRPr="0067073C">
        <w:rPr>
          <w:rStyle w:val="FontStyle11"/>
          <w:rFonts w:eastAsia="Georgia"/>
          <w:i/>
          <w:sz w:val="24"/>
          <w:szCs w:val="24"/>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DE32CE" w:rsidRPr="00FE46B5" w:rsidRDefault="00DE32CE" w:rsidP="00DE32CE">
      <w:pPr>
        <w:pStyle w:val="Style1"/>
        <w:widowControl/>
        <w:numPr>
          <w:ilvl w:val="0"/>
          <w:numId w:val="17"/>
        </w:numPr>
        <w:tabs>
          <w:tab w:val="left" w:pos="686"/>
        </w:tabs>
        <w:spacing w:line="240" w:lineRule="auto"/>
        <w:ind w:firstLine="317"/>
        <w:rPr>
          <w:rStyle w:val="FontStyle11"/>
          <w:rFonts w:eastAsia="Georgia"/>
          <w:sz w:val="24"/>
          <w:szCs w:val="24"/>
        </w:rPr>
      </w:pPr>
      <w:r w:rsidRPr="00FE46B5">
        <w:rPr>
          <w:rStyle w:val="FontStyle11"/>
          <w:rFonts w:eastAsia="Georgia"/>
          <w:sz w:val="24"/>
          <w:szCs w:val="24"/>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E32CE" w:rsidRPr="0067073C" w:rsidRDefault="00DE32CE" w:rsidP="00DE32CE">
      <w:pPr>
        <w:pStyle w:val="Style1"/>
        <w:widowControl/>
        <w:numPr>
          <w:ilvl w:val="0"/>
          <w:numId w:val="17"/>
        </w:numPr>
        <w:tabs>
          <w:tab w:val="left" w:pos="686"/>
        </w:tabs>
        <w:spacing w:line="240" w:lineRule="auto"/>
        <w:ind w:firstLine="317"/>
        <w:rPr>
          <w:rStyle w:val="FontStyle11"/>
          <w:rFonts w:eastAsia="Georgia"/>
          <w:i/>
          <w:sz w:val="24"/>
          <w:szCs w:val="24"/>
        </w:rPr>
      </w:pPr>
      <w:r w:rsidRPr="0067073C">
        <w:rPr>
          <w:rStyle w:val="FontStyle11"/>
          <w:rFonts w:eastAsia="Georgia"/>
          <w:i/>
          <w:sz w:val="24"/>
          <w:szCs w:val="24"/>
        </w:rPr>
        <w:t>овладение начальными сведениями о сущности и осо</w:t>
      </w:r>
      <w:r w:rsidRPr="0067073C">
        <w:rPr>
          <w:rStyle w:val="FontStyle11"/>
          <w:rFonts w:eastAsia="Georgia"/>
          <w:i/>
          <w:sz w:val="24"/>
          <w:szCs w:val="24"/>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67073C">
        <w:rPr>
          <w:rStyle w:val="FontStyle11"/>
          <w:rFonts w:eastAsia="Georgia"/>
          <w:i/>
          <w:sz w:val="24"/>
          <w:szCs w:val="24"/>
        </w:rPr>
        <w:softHyphen/>
        <w:t>ющий мир»;</w:t>
      </w:r>
    </w:p>
    <w:p w:rsidR="00DE32CE" w:rsidRPr="0067073C" w:rsidRDefault="00DE32CE" w:rsidP="00DE32CE">
      <w:pPr>
        <w:pStyle w:val="Style1"/>
        <w:widowControl/>
        <w:numPr>
          <w:ilvl w:val="0"/>
          <w:numId w:val="17"/>
        </w:numPr>
        <w:tabs>
          <w:tab w:val="left" w:pos="686"/>
        </w:tabs>
        <w:spacing w:line="240" w:lineRule="auto"/>
        <w:ind w:firstLine="317"/>
        <w:rPr>
          <w:rStyle w:val="FontStyle11"/>
          <w:rFonts w:eastAsia="Georgia"/>
          <w:i/>
          <w:sz w:val="24"/>
          <w:szCs w:val="24"/>
        </w:rPr>
      </w:pPr>
      <w:r w:rsidRPr="0067073C">
        <w:rPr>
          <w:rStyle w:val="FontStyle11"/>
          <w:rFonts w:eastAsia="Georgia"/>
          <w:i/>
          <w:sz w:val="24"/>
          <w:szCs w:val="24"/>
        </w:rPr>
        <w:t xml:space="preserve">овладение базовыми предметными и </w:t>
      </w:r>
      <w:proofErr w:type="spellStart"/>
      <w:r w:rsidRPr="0067073C">
        <w:rPr>
          <w:rStyle w:val="FontStyle11"/>
          <w:rFonts w:eastAsia="Georgia"/>
          <w:i/>
          <w:sz w:val="24"/>
          <w:szCs w:val="24"/>
        </w:rPr>
        <w:t>межпредметными</w:t>
      </w:r>
      <w:proofErr w:type="spellEnd"/>
      <w:r w:rsidRPr="0067073C">
        <w:rPr>
          <w:rStyle w:val="FontStyle11"/>
          <w:rFonts w:eastAsia="Georgia"/>
          <w:i/>
          <w:sz w:val="24"/>
          <w:szCs w:val="24"/>
        </w:rPr>
        <w:t xml:space="preserve"> понятиями, отражающими существенные связи и отношения между объектами и процессами;</w:t>
      </w:r>
    </w:p>
    <w:p w:rsidR="00DE32CE" w:rsidRPr="0067073C" w:rsidRDefault="00DE32CE" w:rsidP="00DE32CE">
      <w:pPr>
        <w:pStyle w:val="Style2"/>
        <w:widowControl/>
        <w:spacing w:line="240" w:lineRule="auto"/>
        <w:rPr>
          <w:rStyle w:val="FontStyle11"/>
          <w:rFonts w:eastAsia="Georgia"/>
          <w:i/>
          <w:sz w:val="24"/>
          <w:szCs w:val="24"/>
        </w:rPr>
      </w:pPr>
      <w:r w:rsidRPr="0067073C">
        <w:rPr>
          <w:rStyle w:val="FontStyle11"/>
          <w:rFonts w:eastAsia="Georgia"/>
          <w:i/>
          <w:spacing w:val="60"/>
          <w:sz w:val="24"/>
          <w:szCs w:val="24"/>
        </w:rPr>
        <w:t>14)</w:t>
      </w:r>
      <w:r w:rsidRPr="0067073C">
        <w:rPr>
          <w:rStyle w:val="FontStyle11"/>
          <w:rFonts w:eastAsia="Georgia"/>
          <w:i/>
          <w:sz w:val="24"/>
          <w:szCs w:val="24"/>
        </w:rPr>
        <w:t xml:space="preserve"> умение работать в материальной и информационной среде</w:t>
      </w:r>
      <w:r w:rsidRPr="0067073C">
        <w:rPr>
          <w:rStyle w:val="FontStyle13"/>
          <w:rFonts w:cs="Times New Roman"/>
          <w:i/>
        </w:rPr>
        <w:t xml:space="preserve"> в </w:t>
      </w:r>
      <w:r w:rsidRPr="0067073C">
        <w:rPr>
          <w:rStyle w:val="FontStyle11"/>
          <w:rFonts w:eastAsia="Georgia"/>
          <w:i/>
          <w:sz w:val="24"/>
          <w:szCs w:val="24"/>
        </w:rPr>
        <w:t>соответствии с содержанием учебного предмета</w:t>
      </w:r>
    </w:p>
    <w:p w:rsidR="00DE32CE" w:rsidRPr="00FE46B5" w:rsidRDefault="00DE32CE" w:rsidP="00DE32CE">
      <w:pPr>
        <w:pStyle w:val="Style2"/>
        <w:widowControl/>
        <w:spacing w:line="240" w:lineRule="auto"/>
        <w:ind w:firstLine="288"/>
        <w:rPr>
          <w:rStyle w:val="FontStyle15"/>
          <w:sz w:val="24"/>
          <w:szCs w:val="24"/>
        </w:rPr>
      </w:pPr>
      <w:r w:rsidRPr="00FE46B5">
        <w:rPr>
          <w:rStyle w:val="FontStyle11"/>
          <w:rFonts w:eastAsia="Georgia"/>
          <w:sz w:val="24"/>
          <w:szCs w:val="24"/>
        </w:rPr>
        <w:t>При изучении курса «Окружающий мир» достигаются следу</w:t>
      </w:r>
      <w:r w:rsidRPr="00FE46B5">
        <w:rPr>
          <w:rStyle w:val="FontStyle11"/>
          <w:rFonts w:eastAsia="Georgia"/>
          <w:sz w:val="24"/>
          <w:szCs w:val="24"/>
        </w:rPr>
        <w:softHyphen/>
        <w:t xml:space="preserve">ющие </w:t>
      </w:r>
      <w:r w:rsidRPr="00FE46B5">
        <w:rPr>
          <w:rStyle w:val="FontStyle15"/>
          <w:sz w:val="24"/>
          <w:szCs w:val="24"/>
        </w:rPr>
        <w:t>предметные результаты:</w:t>
      </w:r>
    </w:p>
    <w:p w:rsidR="00DE32CE" w:rsidRPr="0067073C" w:rsidRDefault="00DE32CE" w:rsidP="00DE32CE">
      <w:pPr>
        <w:pStyle w:val="Style1"/>
        <w:widowControl/>
        <w:numPr>
          <w:ilvl w:val="0"/>
          <w:numId w:val="16"/>
        </w:numPr>
        <w:tabs>
          <w:tab w:val="left" w:pos="581"/>
        </w:tabs>
        <w:spacing w:line="240" w:lineRule="auto"/>
        <w:ind w:firstLine="283"/>
        <w:rPr>
          <w:rStyle w:val="FontStyle11"/>
          <w:rFonts w:eastAsia="Georgia"/>
          <w:i/>
          <w:sz w:val="24"/>
          <w:szCs w:val="24"/>
        </w:rPr>
      </w:pPr>
      <w:r w:rsidRPr="0067073C">
        <w:rPr>
          <w:rStyle w:val="FontStyle11"/>
          <w:rFonts w:eastAsia="Georgia"/>
          <w:i/>
          <w:sz w:val="24"/>
          <w:szCs w:val="24"/>
        </w:rPr>
        <w:t>понимание особой роли России в мировой истории, вос</w:t>
      </w:r>
      <w:r w:rsidRPr="0067073C">
        <w:rPr>
          <w:rStyle w:val="FontStyle11"/>
          <w:rFonts w:eastAsia="Georgia"/>
          <w:i/>
          <w:sz w:val="24"/>
          <w:szCs w:val="24"/>
        </w:rPr>
        <w:softHyphen/>
        <w:t>питание чувства гордости за национальные свершения, откры</w:t>
      </w:r>
      <w:r w:rsidRPr="0067073C">
        <w:rPr>
          <w:rStyle w:val="FontStyle11"/>
          <w:rFonts w:eastAsia="Georgia"/>
          <w:i/>
          <w:sz w:val="24"/>
          <w:szCs w:val="24"/>
        </w:rPr>
        <w:softHyphen/>
        <w:t>тия, победы;</w:t>
      </w:r>
    </w:p>
    <w:p w:rsidR="00DE32CE" w:rsidRPr="0067073C" w:rsidRDefault="00DE32CE" w:rsidP="00DE32CE">
      <w:pPr>
        <w:pStyle w:val="Style1"/>
        <w:widowControl/>
        <w:numPr>
          <w:ilvl w:val="0"/>
          <w:numId w:val="16"/>
        </w:numPr>
        <w:tabs>
          <w:tab w:val="left" w:pos="581"/>
        </w:tabs>
        <w:spacing w:line="240" w:lineRule="auto"/>
        <w:ind w:firstLine="283"/>
        <w:rPr>
          <w:rStyle w:val="FontStyle11"/>
          <w:rFonts w:eastAsia="Georgia"/>
          <w:i/>
          <w:sz w:val="24"/>
          <w:szCs w:val="24"/>
        </w:rPr>
      </w:pPr>
      <w:proofErr w:type="spellStart"/>
      <w:r w:rsidRPr="0067073C">
        <w:rPr>
          <w:rStyle w:val="FontStyle11"/>
          <w:rFonts w:eastAsia="Georgia"/>
          <w:i/>
          <w:sz w:val="24"/>
          <w:szCs w:val="24"/>
        </w:rPr>
        <w:t>сформированность</w:t>
      </w:r>
      <w:proofErr w:type="spellEnd"/>
      <w:r w:rsidRPr="0067073C">
        <w:rPr>
          <w:rStyle w:val="FontStyle11"/>
          <w:rFonts w:eastAsia="Georgia"/>
          <w:i/>
          <w:sz w:val="24"/>
          <w:szCs w:val="24"/>
        </w:rPr>
        <w:t xml:space="preserve"> уважительного отношения к России, родному краю, своей семье, истории, культуре, природе нашей страны, её современной жизни;</w:t>
      </w:r>
    </w:p>
    <w:p w:rsidR="00DE32CE" w:rsidRPr="0067073C" w:rsidRDefault="00DE32CE" w:rsidP="00DE32CE">
      <w:pPr>
        <w:pStyle w:val="Style1"/>
        <w:widowControl/>
        <w:numPr>
          <w:ilvl w:val="0"/>
          <w:numId w:val="16"/>
        </w:numPr>
        <w:tabs>
          <w:tab w:val="left" w:pos="581"/>
        </w:tabs>
        <w:spacing w:line="240" w:lineRule="auto"/>
        <w:ind w:firstLine="283"/>
        <w:rPr>
          <w:rStyle w:val="FontStyle11"/>
          <w:rFonts w:eastAsia="Georgia"/>
          <w:i/>
          <w:sz w:val="24"/>
          <w:szCs w:val="24"/>
        </w:rPr>
      </w:pPr>
      <w:r w:rsidRPr="0067073C">
        <w:rPr>
          <w:rStyle w:val="FontStyle11"/>
          <w:rFonts w:eastAsia="Georgia"/>
          <w:i/>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Style w:val="FontStyle11"/>
          <w:rFonts w:eastAsia="Georgia"/>
          <w:i/>
          <w:sz w:val="24"/>
          <w:szCs w:val="24"/>
        </w:rPr>
        <w:t>з</w:t>
      </w:r>
      <w:r w:rsidRPr="0067073C">
        <w:rPr>
          <w:rStyle w:val="FontStyle11"/>
          <w:rFonts w:eastAsia="Georgia"/>
          <w:i/>
          <w:sz w:val="24"/>
          <w:szCs w:val="24"/>
        </w:rPr>
        <w:t>доровьесберегающего</w:t>
      </w:r>
      <w:proofErr w:type="spellEnd"/>
      <w:r w:rsidRPr="0067073C">
        <w:rPr>
          <w:rStyle w:val="FontStyle11"/>
          <w:rFonts w:eastAsia="Georgia"/>
          <w:i/>
          <w:sz w:val="24"/>
          <w:szCs w:val="24"/>
        </w:rPr>
        <w:t xml:space="preserve"> поведения в природной и социальной среде</w:t>
      </w:r>
      <w:r>
        <w:rPr>
          <w:rStyle w:val="FontStyle11"/>
          <w:rFonts w:eastAsia="Georgia"/>
          <w:i/>
          <w:sz w:val="24"/>
          <w:szCs w:val="24"/>
        </w:rPr>
        <w:t>)</w:t>
      </w:r>
      <w:r w:rsidRPr="0067073C">
        <w:rPr>
          <w:rStyle w:val="FontStyle11"/>
          <w:rFonts w:eastAsia="Georgia"/>
          <w:i/>
          <w:sz w:val="24"/>
          <w:szCs w:val="24"/>
        </w:rPr>
        <w:t>;</w:t>
      </w:r>
    </w:p>
    <w:p w:rsidR="00DE32CE" w:rsidRPr="0067073C" w:rsidRDefault="00DE32CE" w:rsidP="00DE32CE">
      <w:pPr>
        <w:pStyle w:val="Style1"/>
        <w:widowControl/>
        <w:numPr>
          <w:ilvl w:val="0"/>
          <w:numId w:val="16"/>
        </w:numPr>
        <w:tabs>
          <w:tab w:val="left" w:pos="581"/>
        </w:tabs>
        <w:spacing w:line="240" w:lineRule="auto"/>
        <w:ind w:firstLine="283"/>
        <w:rPr>
          <w:rStyle w:val="FontStyle11"/>
          <w:rFonts w:eastAsia="Georgia"/>
          <w:i/>
          <w:sz w:val="24"/>
          <w:szCs w:val="24"/>
        </w:rPr>
      </w:pPr>
      <w:r w:rsidRPr="0067073C">
        <w:rPr>
          <w:rStyle w:val="FontStyle11"/>
          <w:rFonts w:eastAsia="Georgia"/>
          <w:i/>
          <w:sz w:val="24"/>
          <w:szCs w:val="24"/>
        </w:rPr>
        <w:t>освоение доступных способов изучения природы и обще</w:t>
      </w:r>
      <w:r w:rsidRPr="0067073C">
        <w:rPr>
          <w:rStyle w:val="FontStyle11"/>
          <w:rFonts w:eastAsia="Georgia"/>
          <w:i/>
          <w:sz w:val="24"/>
          <w:szCs w:val="24"/>
        </w:rPr>
        <w:softHyphen/>
        <w:t>ства (наблюдение, запись, измерение, опыт, сравнение, клас</w:t>
      </w:r>
      <w:r w:rsidRPr="0067073C">
        <w:rPr>
          <w:rStyle w:val="FontStyle11"/>
          <w:rFonts w:eastAsia="Georgia"/>
          <w:i/>
          <w:sz w:val="24"/>
          <w:szCs w:val="24"/>
        </w:rPr>
        <w:softHyphen/>
        <w:t>сификация и др. с получением информации из семейных ар</w:t>
      </w:r>
      <w:r w:rsidRPr="0067073C">
        <w:rPr>
          <w:rStyle w:val="FontStyle11"/>
          <w:rFonts w:eastAsia="Georgia"/>
          <w:i/>
          <w:sz w:val="24"/>
          <w:szCs w:val="24"/>
        </w:rPr>
        <w:softHyphen/>
        <w:t>хивов, от окружающих людей, в открытом информационном пространстве);</w:t>
      </w:r>
    </w:p>
    <w:p w:rsidR="00DE32CE" w:rsidRPr="00FE46B5" w:rsidRDefault="00DE32CE" w:rsidP="00DE32CE">
      <w:pPr>
        <w:pStyle w:val="Style1"/>
        <w:widowControl/>
        <w:numPr>
          <w:ilvl w:val="0"/>
          <w:numId w:val="16"/>
        </w:numPr>
        <w:tabs>
          <w:tab w:val="left" w:pos="581"/>
        </w:tabs>
        <w:spacing w:line="240" w:lineRule="auto"/>
        <w:ind w:firstLine="283"/>
        <w:rPr>
          <w:rStyle w:val="FontStyle11"/>
          <w:rFonts w:eastAsia="Georgia"/>
          <w:sz w:val="24"/>
          <w:szCs w:val="24"/>
        </w:rPr>
      </w:pPr>
      <w:r w:rsidRPr="00FE46B5">
        <w:rPr>
          <w:rStyle w:val="FontStyle11"/>
          <w:rFonts w:eastAsia="Georgia"/>
          <w:sz w:val="24"/>
          <w:szCs w:val="24"/>
        </w:rPr>
        <w:t>развитие навыков устанавливать и выявлять причинно-следственные связи в окружающем мире.</w:t>
      </w:r>
    </w:p>
    <w:p w:rsidR="00DE32CE" w:rsidRPr="00FE46B5" w:rsidRDefault="00DE32CE" w:rsidP="00DE32CE">
      <w:pPr>
        <w:jc w:val="center"/>
        <w:rPr>
          <w:rFonts w:cs="Times New Roman"/>
          <w:b/>
          <w:bCs/>
        </w:rPr>
      </w:pPr>
      <w:r w:rsidRPr="00FE46B5">
        <w:rPr>
          <w:rFonts w:cs="Times New Roman"/>
          <w:b/>
          <w:bCs/>
        </w:rPr>
        <w:t>Основные требования к знаниям,</w:t>
      </w:r>
      <w:r>
        <w:rPr>
          <w:rFonts w:cs="Times New Roman"/>
          <w:b/>
          <w:bCs/>
        </w:rPr>
        <w:t xml:space="preserve"> </w:t>
      </w:r>
      <w:r w:rsidRPr="00FE46B5">
        <w:rPr>
          <w:rFonts w:cs="Times New Roman"/>
          <w:b/>
          <w:bCs/>
        </w:rPr>
        <w:t>умениям и навыкам учащихся по окружающему миру</w:t>
      </w:r>
    </w:p>
    <w:p w:rsidR="00DE32CE" w:rsidRPr="00FE46B5" w:rsidRDefault="00DE32CE" w:rsidP="00DE32CE">
      <w:pPr>
        <w:jc w:val="both"/>
        <w:rPr>
          <w:rFonts w:cs="Times New Roman"/>
        </w:rPr>
      </w:pPr>
      <w:r w:rsidRPr="00FE46B5">
        <w:rPr>
          <w:rFonts w:cs="Times New Roman"/>
        </w:rPr>
        <w:t xml:space="preserve">К концу 2 класса учащиеся должны </w:t>
      </w:r>
      <w:r w:rsidRPr="00FE46B5">
        <w:rPr>
          <w:rFonts w:cs="Times New Roman"/>
          <w:b/>
          <w:bCs/>
        </w:rPr>
        <w:t>знать</w:t>
      </w:r>
      <w:r w:rsidRPr="00FE46B5">
        <w:rPr>
          <w:rFonts w:cs="Times New Roman"/>
        </w:rPr>
        <w:t>:</w:t>
      </w:r>
    </w:p>
    <w:p w:rsidR="00DE32CE" w:rsidRPr="0067073C" w:rsidRDefault="00DE32CE" w:rsidP="00DE32CE">
      <w:pPr>
        <w:numPr>
          <w:ilvl w:val="0"/>
          <w:numId w:val="21"/>
        </w:numPr>
        <w:suppressAutoHyphens/>
        <w:spacing w:after="0" w:line="240" w:lineRule="auto"/>
        <w:ind w:left="0"/>
        <w:jc w:val="both"/>
        <w:rPr>
          <w:rFonts w:cs="Times New Roman"/>
          <w:i/>
          <w:color w:val="000000"/>
        </w:rPr>
      </w:pPr>
      <w:proofErr w:type="gramStart"/>
      <w:r w:rsidRPr="0067073C">
        <w:rPr>
          <w:rFonts w:cs="Times New Roman"/>
          <w:i/>
          <w:color w:val="000000"/>
        </w:rPr>
        <w:t>неживая и живая природа; растения дикорастущие и культурные; деревья, кустарники, травы; животные дикие и домашние; насекомые, рыбы, птицы, звери; основные признаки времен года; некоторые охраняемые растения и животные своей местности; правила поведения в природе; основные сведения о своем городе (селе); домашний адрес; виды транспорта; наиболее распространенные профессии;</w:t>
      </w:r>
      <w:proofErr w:type="gramEnd"/>
    </w:p>
    <w:p w:rsidR="00DE32CE" w:rsidRPr="0067073C" w:rsidRDefault="00DE32CE" w:rsidP="00DE32CE">
      <w:pPr>
        <w:numPr>
          <w:ilvl w:val="0"/>
          <w:numId w:val="21"/>
        </w:numPr>
        <w:suppressAutoHyphens/>
        <w:spacing w:after="0" w:line="240" w:lineRule="auto"/>
        <w:ind w:left="0"/>
        <w:jc w:val="both"/>
        <w:rPr>
          <w:rFonts w:cs="Times New Roman"/>
          <w:i/>
          <w:color w:val="000000"/>
        </w:rPr>
      </w:pPr>
      <w:r w:rsidRPr="0067073C">
        <w:rPr>
          <w:rFonts w:cs="Times New Roman"/>
          <w:i/>
          <w:color w:val="000000"/>
        </w:rPr>
        <w:t>строение тела человека; правила личной гигиены; правила безопасного поведения на улице, в быту, на воде, при контактах с людьми;</w:t>
      </w:r>
    </w:p>
    <w:p w:rsidR="00DE32CE" w:rsidRPr="0067073C" w:rsidRDefault="00DE32CE" w:rsidP="00DE32CE">
      <w:pPr>
        <w:numPr>
          <w:ilvl w:val="0"/>
          <w:numId w:val="21"/>
        </w:numPr>
        <w:suppressAutoHyphens/>
        <w:spacing w:after="0" w:line="240" w:lineRule="auto"/>
        <w:ind w:left="0"/>
        <w:jc w:val="both"/>
        <w:rPr>
          <w:rFonts w:cs="Times New Roman"/>
          <w:i/>
          <w:color w:val="000000"/>
        </w:rPr>
      </w:pPr>
      <w:r w:rsidRPr="0067073C">
        <w:rPr>
          <w:rFonts w:cs="Times New Roman"/>
          <w:i/>
          <w:color w:val="000000"/>
        </w:rPr>
        <w:t>имена и отчества родителей; основные формы приветствия, просьбы, благодарности, извинения, прощания; культура поведения в общественных местах;</w:t>
      </w:r>
    </w:p>
    <w:p w:rsidR="00DE32CE" w:rsidRPr="0067073C" w:rsidRDefault="00DE32CE" w:rsidP="00DE32CE">
      <w:pPr>
        <w:numPr>
          <w:ilvl w:val="0"/>
          <w:numId w:val="21"/>
        </w:numPr>
        <w:suppressAutoHyphens/>
        <w:spacing w:after="0" w:line="240" w:lineRule="auto"/>
        <w:ind w:left="0"/>
        <w:jc w:val="both"/>
        <w:rPr>
          <w:rFonts w:cs="Times New Roman"/>
          <w:i/>
          <w:color w:val="000000"/>
        </w:rPr>
      </w:pPr>
      <w:r w:rsidRPr="0067073C">
        <w:rPr>
          <w:rFonts w:cs="Times New Roman"/>
          <w:i/>
          <w:color w:val="000000"/>
        </w:rPr>
        <w:t>правила безопасности движения (в частности, касающейся пешеходов и пассажиров транспортных средств);</w:t>
      </w:r>
    </w:p>
    <w:p w:rsidR="00DE32CE" w:rsidRPr="00FE46B5" w:rsidRDefault="00DE32CE" w:rsidP="00DE32CE">
      <w:pPr>
        <w:numPr>
          <w:ilvl w:val="0"/>
          <w:numId w:val="21"/>
        </w:numPr>
        <w:suppressAutoHyphens/>
        <w:spacing w:after="0" w:line="240" w:lineRule="auto"/>
        <w:ind w:left="0"/>
        <w:jc w:val="both"/>
        <w:rPr>
          <w:rFonts w:cs="Times New Roman"/>
          <w:color w:val="000000"/>
        </w:rPr>
      </w:pPr>
      <w:r w:rsidRPr="00FE46B5">
        <w:rPr>
          <w:rFonts w:cs="Times New Roman"/>
          <w:color w:val="000000"/>
        </w:rPr>
        <w:t>основные стороны горизонта; устройство и назначение компаса; основные формы земной поверхности: равнины и горы; основные виды естественных водоемов; части реки;</w:t>
      </w:r>
    </w:p>
    <w:p w:rsidR="00DE32CE" w:rsidRPr="0067073C" w:rsidRDefault="00DE32CE" w:rsidP="00DE32CE">
      <w:pPr>
        <w:numPr>
          <w:ilvl w:val="0"/>
          <w:numId w:val="21"/>
        </w:numPr>
        <w:suppressAutoHyphens/>
        <w:spacing w:after="0" w:line="240" w:lineRule="auto"/>
        <w:ind w:left="0"/>
        <w:jc w:val="both"/>
        <w:rPr>
          <w:rFonts w:cs="Times New Roman"/>
          <w:i/>
          <w:color w:val="000000"/>
        </w:rPr>
      </w:pPr>
      <w:r w:rsidRPr="0067073C">
        <w:rPr>
          <w:rFonts w:cs="Times New Roman"/>
          <w:i/>
          <w:color w:val="000000"/>
        </w:rPr>
        <w:t>названия нашей страны и ее столицы, некоторых других городов России; названия нескольких стран мира; государственные символы России.</w:t>
      </w:r>
    </w:p>
    <w:p w:rsidR="00DE32CE" w:rsidRPr="00FE46B5" w:rsidRDefault="00DE32CE" w:rsidP="00DE32CE">
      <w:pPr>
        <w:jc w:val="both"/>
        <w:rPr>
          <w:rFonts w:cs="Times New Roman"/>
          <w:b/>
          <w:color w:val="000000"/>
        </w:rPr>
      </w:pPr>
      <w:r w:rsidRPr="00FE46B5">
        <w:rPr>
          <w:rFonts w:cs="Times New Roman"/>
          <w:color w:val="000000"/>
        </w:rPr>
        <w:t>Учащиеся </w:t>
      </w:r>
      <w:r w:rsidRPr="00FE46B5">
        <w:rPr>
          <w:rFonts w:cs="Times New Roman"/>
          <w:i/>
          <w:iCs/>
          <w:color w:val="000000"/>
        </w:rPr>
        <w:t xml:space="preserve">должны </w:t>
      </w:r>
      <w:r w:rsidRPr="00FE46B5">
        <w:rPr>
          <w:rFonts w:cs="Times New Roman"/>
          <w:b/>
          <w:i/>
          <w:iCs/>
          <w:color w:val="000000"/>
        </w:rPr>
        <w:t>уметь</w:t>
      </w:r>
      <w:r w:rsidRPr="00FE46B5">
        <w:rPr>
          <w:rFonts w:cs="Times New Roman"/>
          <w:b/>
          <w:color w:val="000000"/>
        </w:rPr>
        <w:t>:</w:t>
      </w:r>
    </w:p>
    <w:p w:rsidR="00DE32CE" w:rsidRPr="00C0738B" w:rsidRDefault="00DE32CE" w:rsidP="00DE32CE">
      <w:pPr>
        <w:numPr>
          <w:ilvl w:val="0"/>
          <w:numId w:val="20"/>
        </w:numPr>
        <w:suppressAutoHyphens/>
        <w:spacing w:after="0" w:line="240" w:lineRule="auto"/>
        <w:ind w:left="0"/>
        <w:jc w:val="both"/>
        <w:rPr>
          <w:rFonts w:cs="Times New Roman"/>
          <w:i/>
          <w:color w:val="000000"/>
        </w:rPr>
      </w:pPr>
      <w:r w:rsidRPr="00C0738B">
        <w:rPr>
          <w:rFonts w:cs="Times New Roman"/>
          <w:i/>
          <w:color w:val="000000"/>
        </w:rPr>
        <w:t>различать объекты природы и предметы, созданные человеком, объекты неживой и живой природы; различать изученные группы растений и животных; распознавать изученные растения, животных (по нескольку представителей каждой группы); вести наблюдения в природе под руководством учителя, воспитателя группы продленного дня; выполнять правила поведения в природе;</w:t>
      </w:r>
    </w:p>
    <w:p w:rsidR="00DE32CE" w:rsidRPr="00C0738B" w:rsidRDefault="00DE32CE" w:rsidP="00DE32CE">
      <w:pPr>
        <w:numPr>
          <w:ilvl w:val="0"/>
          <w:numId w:val="20"/>
        </w:numPr>
        <w:suppressAutoHyphens/>
        <w:spacing w:after="0" w:line="240" w:lineRule="auto"/>
        <w:ind w:left="0"/>
        <w:jc w:val="both"/>
        <w:rPr>
          <w:rFonts w:cs="Times New Roman"/>
          <w:i/>
          <w:color w:val="000000"/>
        </w:rPr>
      </w:pPr>
      <w:r w:rsidRPr="00C0738B">
        <w:rPr>
          <w:rFonts w:cs="Times New Roman"/>
          <w:i/>
          <w:color w:val="000000"/>
        </w:rPr>
        <w:lastRenderedPageBreak/>
        <w:t>различать изученные виды транспорта, вести наблюдения за жизнью города (села),</w:t>
      </w:r>
      <w:r w:rsidRPr="00FE46B5">
        <w:rPr>
          <w:rFonts w:cs="Times New Roman"/>
          <w:color w:val="000000"/>
        </w:rPr>
        <w:t xml:space="preserve"> </w:t>
      </w:r>
      <w:r w:rsidRPr="00C0738B">
        <w:rPr>
          <w:rFonts w:cs="Times New Roman"/>
          <w:i/>
          <w:color w:val="000000"/>
        </w:rPr>
        <w:t>трудом людей под руководством учителя, воспитателя группы продленного дня;</w:t>
      </w:r>
    </w:p>
    <w:p w:rsidR="00DE32CE" w:rsidRPr="00C0738B" w:rsidRDefault="00DE32CE" w:rsidP="00DE32CE">
      <w:pPr>
        <w:numPr>
          <w:ilvl w:val="0"/>
          <w:numId w:val="20"/>
        </w:numPr>
        <w:suppressAutoHyphens/>
        <w:spacing w:after="0" w:line="240" w:lineRule="auto"/>
        <w:ind w:left="0"/>
        <w:jc w:val="both"/>
        <w:rPr>
          <w:rFonts w:cs="Times New Roman"/>
          <w:i/>
          <w:color w:val="000000"/>
        </w:rPr>
      </w:pPr>
      <w:r w:rsidRPr="00C0738B">
        <w:rPr>
          <w:rFonts w:cs="Times New Roman"/>
          <w:i/>
          <w:color w:val="000000"/>
        </w:rPr>
        <w:t>соблюдать правила безопасности движения (в частности, касающейся пешеходов и пассажиров транспортных средств);</w:t>
      </w:r>
    </w:p>
    <w:p w:rsidR="00DE32CE" w:rsidRPr="00C0738B" w:rsidRDefault="00DE32CE" w:rsidP="00DE32CE">
      <w:pPr>
        <w:numPr>
          <w:ilvl w:val="0"/>
          <w:numId w:val="20"/>
        </w:numPr>
        <w:suppressAutoHyphens/>
        <w:spacing w:after="0" w:line="240" w:lineRule="auto"/>
        <w:ind w:left="0"/>
        <w:jc w:val="both"/>
        <w:rPr>
          <w:rFonts w:cs="Times New Roman"/>
          <w:i/>
          <w:color w:val="000000"/>
        </w:rPr>
      </w:pPr>
      <w:r w:rsidRPr="00C0738B">
        <w:rPr>
          <w:rFonts w:cs="Times New Roman"/>
          <w:i/>
          <w:color w:val="000000"/>
        </w:rPr>
        <w:t>выполнять правила личной гигиены и безопасного поведения на улице и в быту;</w:t>
      </w:r>
    </w:p>
    <w:p w:rsidR="00DE32CE" w:rsidRPr="00C0738B" w:rsidRDefault="00DE32CE" w:rsidP="00DE32CE">
      <w:pPr>
        <w:numPr>
          <w:ilvl w:val="0"/>
          <w:numId w:val="20"/>
        </w:numPr>
        <w:suppressAutoHyphens/>
        <w:spacing w:after="0" w:line="240" w:lineRule="auto"/>
        <w:ind w:left="0"/>
        <w:jc w:val="both"/>
        <w:rPr>
          <w:rFonts w:cs="Times New Roman"/>
          <w:i/>
          <w:color w:val="000000"/>
        </w:rPr>
      </w:pPr>
      <w:r w:rsidRPr="00C0738B">
        <w:rPr>
          <w:rFonts w:cs="Times New Roman"/>
          <w:i/>
          <w:color w:val="000000"/>
        </w:rPr>
        <w:t>использовать основные формы приветствия, просьбы и т. д. в отношениях с другими людьми; выполнять правила поведения в общественных местах;</w:t>
      </w:r>
    </w:p>
    <w:p w:rsidR="00DE32CE" w:rsidRPr="00FE46B5" w:rsidRDefault="00DE32CE" w:rsidP="00DE32CE">
      <w:pPr>
        <w:numPr>
          <w:ilvl w:val="0"/>
          <w:numId w:val="20"/>
        </w:numPr>
        <w:shd w:val="clear" w:color="auto" w:fill="FFFFFF"/>
        <w:suppressAutoHyphens/>
        <w:autoSpaceDE w:val="0"/>
        <w:spacing w:after="0" w:line="240" w:lineRule="auto"/>
        <w:ind w:left="0" w:firstLine="567"/>
        <w:jc w:val="both"/>
        <w:rPr>
          <w:rFonts w:cs="Times New Roman"/>
        </w:rPr>
      </w:pPr>
      <w:r w:rsidRPr="00FE46B5">
        <w:rPr>
          <w:rFonts w:cs="Times New Roman"/>
          <w:color w:val="000000"/>
        </w:rPr>
        <w:t>определять основные стороны горизонта с помощью компаса;</w:t>
      </w:r>
    </w:p>
    <w:p w:rsidR="00DE32CE" w:rsidRPr="00FE46B5" w:rsidRDefault="00DE32CE" w:rsidP="00DE32CE">
      <w:pPr>
        <w:shd w:val="clear" w:color="auto" w:fill="FFFFFF"/>
        <w:autoSpaceDE w:val="0"/>
        <w:ind w:firstLine="567"/>
        <w:jc w:val="both"/>
        <w:rPr>
          <w:rFonts w:cs="Times New Roman"/>
          <w:b/>
        </w:rPr>
      </w:pPr>
      <w:r w:rsidRPr="00FE46B5">
        <w:rPr>
          <w:rFonts w:cs="Times New Roman"/>
          <w:b/>
        </w:rPr>
        <w:t>Формы организации ученого процесса</w:t>
      </w:r>
    </w:p>
    <w:p w:rsidR="00DE32CE" w:rsidRPr="00FE46B5" w:rsidRDefault="00DE32CE" w:rsidP="00DE32CE">
      <w:pPr>
        <w:shd w:val="clear" w:color="auto" w:fill="FFFFFF"/>
        <w:autoSpaceDE w:val="0"/>
        <w:ind w:firstLine="567"/>
        <w:jc w:val="both"/>
        <w:rPr>
          <w:rFonts w:cs="Times New Roman"/>
        </w:rPr>
      </w:pPr>
      <w:r w:rsidRPr="00FE46B5">
        <w:rPr>
          <w:rFonts w:cs="Times New Roman"/>
        </w:rPr>
        <w:t>Урок</w:t>
      </w:r>
    </w:p>
    <w:p w:rsidR="00DE32CE" w:rsidRPr="00FE46B5" w:rsidRDefault="00DE32CE" w:rsidP="00DE32CE">
      <w:pPr>
        <w:shd w:val="clear" w:color="auto" w:fill="FFFFFF"/>
        <w:autoSpaceDE w:val="0"/>
        <w:ind w:firstLine="567"/>
        <w:jc w:val="both"/>
        <w:rPr>
          <w:rFonts w:cs="Times New Roman"/>
        </w:rPr>
      </w:pPr>
      <w:r w:rsidRPr="00FE46B5">
        <w:rPr>
          <w:rFonts w:cs="Times New Roman"/>
        </w:rPr>
        <w:t>Экскурсия</w:t>
      </w:r>
    </w:p>
    <w:p w:rsidR="00DE32CE" w:rsidRPr="00FE46B5" w:rsidRDefault="00DE32CE" w:rsidP="00DE32CE">
      <w:pPr>
        <w:shd w:val="clear" w:color="auto" w:fill="FFFFFF"/>
        <w:autoSpaceDE w:val="0"/>
        <w:ind w:firstLine="567"/>
        <w:jc w:val="both"/>
        <w:rPr>
          <w:rFonts w:cs="Times New Roman"/>
        </w:rPr>
      </w:pPr>
      <w:r w:rsidRPr="00FE46B5">
        <w:rPr>
          <w:rFonts w:cs="Times New Roman"/>
        </w:rPr>
        <w:t>Практическая работа</w:t>
      </w:r>
    </w:p>
    <w:p w:rsidR="00DE32CE" w:rsidRPr="00FE46B5" w:rsidRDefault="00DE32CE" w:rsidP="00DE32CE">
      <w:pPr>
        <w:shd w:val="clear" w:color="auto" w:fill="FFFFFF"/>
        <w:autoSpaceDE w:val="0"/>
        <w:ind w:firstLine="567"/>
        <w:jc w:val="both"/>
        <w:rPr>
          <w:rFonts w:cs="Times New Roman"/>
        </w:rPr>
      </w:pPr>
      <w:r w:rsidRPr="00FE46B5">
        <w:rPr>
          <w:rFonts w:cs="Times New Roman"/>
        </w:rPr>
        <w:t>Групповая работа</w:t>
      </w:r>
    </w:p>
    <w:p w:rsidR="00DE32CE" w:rsidRPr="00FE46B5" w:rsidRDefault="00DE32CE" w:rsidP="00DE32CE">
      <w:pPr>
        <w:shd w:val="clear" w:color="auto" w:fill="FFFFFF"/>
        <w:autoSpaceDE w:val="0"/>
        <w:ind w:firstLine="567"/>
        <w:jc w:val="both"/>
        <w:rPr>
          <w:rFonts w:cs="Times New Roman"/>
        </w:rPr>
      </w:pPr>
      <w:r w:rsidRPr="00FE46B5">
        <w:rPr>
          <w:rFonts w:cs="Times New Roman"/>
        </w:rPr>
        <w:t>Групповая творческая работа</w:t>
      </w:r>
    </w:p>
    <w:p w:rsidR="00DE32CE" w:rsidRPr="00FE46B5" w:rsidRDefault="00DE32CE" w:rsidP="00DE32CE">
      <w:pPr>
        <w:shd w:val="clear" w:color="auto" w:fill="FFFFFF"/>
        <w:autoSpaceDE w:val="0"/>
        <w:ind w:firstLine="567"/>
        <w:jc w:val="both"/>
        <w:rPr>
          <w:rFonts w:cs="Times New Roman"/>
        </w:rPr>
      </w:pPr>
      <w:r w:rsidRPr="00FE46B5">
        <w:rPr>
          <w:rFonts w:cs="Times New Roman"/>
        </w:rPr>
        <w:t>Работа в парах</w:t>
      </w:r>
    </w:p>
    <w:p w:rsidR="00DE32CE" w:rsidRPr="00FE46B5" w:rsidRDefault="00DE32CE" w:rsidP="00DE32CE">
      <w:pPr>
        <w:shd w:val="clear" w:color="auto" w:fill="FFFFFF"/>
        <w:autoSpaceDE w:val="0"/>
        <w:ind w:firstLine="567"/>
        <w:jc w:val="both"/>
        <w:rPr>
          <w:rFonts w:cs="Times New Roman"/>
          <w:b/>
        </w:rPr>
      </w:pPr>
      <w:r w:rsidRPr="00FE46B5">
        <w:rPr>
          <w:rFonts w:cs="Times New Roman"/>
          <w:b/>
        </w:rPr>
        <w:t>Типы уроков</w:t>
      </w:r>
    </w:p>
    <w:p w:rsidR="00DE32CE" w:rsidRPr="00FE46B5" w:rsidRDefault="00DE32CE" w:rsidP="00DE32CE">
      <w:pPr>
        <w:shd w:val="clear" w:color="auto" w:fill="FFFFFF"/>
        <w:autoSpaceDE w:val="0"/>
        <w:ind w:firstLine="567"/>
        <w:jc w:val="both"/>
        <w:rPr>
          <w:rFonts w:cs="Times New Roman"/>
        </w:rPr>
      </w:pPr>
      <w:r w:rsidRPr="00FE46B5">
        <w:rPr>
          <w:rFonts w:cs="Times New Roman"/>
        </w:rPr>
        <w:t>Комбинированный урок</w:t>
      </w:r>
    </w:p>
    <w:p w:rsidR="00DE32CE" w:rsidRPr="00FE46B5" w:rsidRDefault="00DE32CE" w:rsidP="00DE32CE">
      <w:pPr>
        <w:shd w:val="clear" w:color="auto" w:fill="FFFFFF"/>
        <w:autoSpaceDE w:val="0"/>
        <w:ind w:firstLine="567"/>
        <w:jc w:val="both"/>
        <w:rPr>
          <w:rFonts w:cs="Times New Roman"/>
        </w:rPr>
      </w:pPr>
      <w:r w:rsidRPr="00FE46B5">
        <w:rPr>
          <w:rFonts w:cs="Times New Roman"/>
        </w:rPr>
        <w:t>Урок обобщения знаний</w:t>
      </w:r>
    </w:p>
    <w:p w:rsidR="00DE32CE" w:rsidRPr="00FE46B5" w:rsidRDefault="00DE32CE" w:rsidP="00DE32CE">
      <w:pPr>
        <w:shd w:val="clear" w:color="auto" w:fill="FFFFFF"/>
        <w:autoSpaceDE w:val="0"/>
        <w:ind w:firstLine="567"/>
        <w:jc w:val="both"/>
        <w:rPr>
          <w:rFonts w:cs="Times New Roman"/>
        </w:rPr>
      </w:pPr>
      <w:r w:rsidRPr="00FE46B5">
        <w:rPr>
          <w:rFonts w:cs="Times New Roman"/>
        </w:rPr>
        <w:t>Урок изучения нового материала</w:t>
      </w:r>
    </w:p>
    <w:p w:rsidR="00DE32CE" w:rsidRPr="00FE46B5" w:rsidRDefault="00DE32CE" w:rsidP="00DE32CE">
      <w:pPr>
        <w:shd w:val="clear" w:color="auto" w:fill="FFFFFF"/>
        <w:autoSpaceDE w:val="0"/>
        <w:ind w:firstLine="567"/>
        <w:jc w:val="center"/>
        <w:rPr>
          <w:rFonts w:cs="Times New Roman"/>
          <w:b/>
        </w:rPr>
      </w:pPr>
      <w:r w:rsidRPr="00FE46B5">
        <w:rPr>
          <w:rFonts w:cs="Times New Roman"/>
          <w:b/>
        </w:rPr>
        <w:t>Контроль и система оценивания</w:t>
      </w:r>
    </w:p>
    <w:p w:rsidR="00DE32CE" w:rsidRPr="00FE46B5" w:rsidRDefault="00DE32CE" w:rsidP="00DE32CE">
      <w:pPr>
        <w:shd w:val="clear" w:color="auto" w:fill="FFFFFF"/>
        <w:autoSpaceDE w:val="0"/>
        <w:ind w:firstLine="567"/>
        <w:jc w:val="both"/>
        <w:rPr>
          <w:rFonts w:cs="Times New Roman"/>
        </w:rPr>
      </w:pPr>
      <w:r w:rsidRPr="00FE46B5">
        <w:rPr>
          <w:rFonts w:cs="Times New Roman"/>
        </w:rPr>
        <w:t>С целью осуществления контроля результатов обучения используются следующие виды контроля: тематический, промежуточный, комплексный, предметный, итоговый.</w:t>
      </w:r>
    </w:p>
    <w:p w:rsidR="00DE32CE" w:rsidRPr="00FE46B5" w:rsidRDefault="00DE32CE" w:rsidP="00DE32CE">
      <w:pPr>
        <w:shd w:val="clear" w:color="auto" w:fill="FFFFFF"/>
        <w:autoSpaceDE w:val="0"/>
        <w:ind w:firstLine="567"/>
        <w:jc w:val="both"/>
        <w:rPr>
          <w:rFonts w:cs="Times New Roman"/>
        </w:rPr>
      </w:pPr>
      <w:r w:rsidRPr="00FE46B5">
        <w:rPr>
          <w:rFonts w:cs="Times New Roman"/>
        </w:rPr>
        <w:t>Для контроля используются следующие формы: индивидуальная и фронтальная устные проверки, творческие задания, тестовые задания, ко</w:t>
      </w:r>
      <w:r w:rsidRPr="00FE46B5">
        <w:rPr>
          <w:rFonts w:cs="Times New Roman"/>
        </w:rPr>
        <w:t>н</w:t>
      </w:r>
      <w:r w:rsidRPr="00FE46B5">
        <w:rPr>
          <w:rFonts w:cs="Times New Roman"/>
        </w:rPr>
        <w:t>трольные и проверочные задания.</w:t>
      </w:r>
    </w:p>
    <w:p w:rsidR="00DE32CE" w:rsidRPr="00FE46B5" w:rsidRDefault="00DE32CE" w:rsidP="00DE32CE">
      <w:pPr>
        <w:shd w:val="clear" w:color="auto" w:fill="FFFFFF"/>
        <w:autoSpaceDE w:val="0"/>
        <w:ind w:firstLine="567"/>
        <w:jc w:val="both"/>
        <w:rPr>
          <w:rFonts w:cs="Times New Roman"/>
        </w:rPr>
      </w:pPr>
      <w:r w:rsidRPr="00FE46B5">
        <w:rPr>
          <w:rFonts w:cs="Times New Roman"/>
        </w:rPr>
        <w:t>При составлении тестовых заданий, проверочных, контрольных работ используется следующая учебно-методическая литература:</w:t>
      </w:r>
    </w:p>
    <w:p w:rsidR="00DE32CE" w:rsidRPr="00FE46B5" w:rsidRDefault="00DE32CE" w:rsidP="00DE32CE">
      <w:pPr>
        <w:shd w:val="clear" w:color="auto" w:fill="FFFFFF"/>
        <w:autoSpaceDE w:val="0"/>
        <w:ind w:firstLine="567"/>
        <w:jc w:val="both"/>
        <w:rPr>
          <w:rFonts w:cs="Times New Roman"/>
        </w:rPr>
      </w:pPr>
      <w:r w:rsidRPr="00FE46B5">
        <w:rPr>
          <w:rFonts w:cs="Times New Roman"/>
        </w:rPr>
        <w:t xml:space="preserve">Плешаков А.А., </w:t>
      </w:r>
      <w:proofErr w:type="spellStart"/>
      <w:r w:rsidRPr="00FE46B5">
        <w:rPr>
          <w:rFonts w:cs="Times New Roman"/>
        </w:rPr>
        <w:t>Гара</w:t>
      </w:r>
      <w:proofErr w:type="spellEnd"/>
      <w:r w:rsidRPr="00FE46B5">
        <w:rPr>
          <w:rFonts w:cs="Times New Roman"/>
        </w:rPr>
        <w:t xml:space="preserve"> Н.Н., Назарова З.Д. Окружающий мир. Тесты 2 класс. – М.: Просвещение, 2013.</w:t>
      </w:r>
    </w:p>
    <w:p w:rsidR="00DE32CE" w:rsidRDefault="00DE32CE" w:rsidP="00DE32CE">
      <w:pPr>
        <w:shd w:val="clear" w:color="auto" w:fill="FFFFFF"/>
        <w:autoSpaceDE w:val="0"/>
        <w:ind w:firstLine="567"/>
        <w:jc w:val="both"/>
        <w:rPr>
          <w:rFonts w:cs="Times New Roman"/>
        </w:rPr>
      </w:pPr>
      <w:r w:rsidRPr="00FE46B5">
        <w:rPr>
          <w:rFonts w:cs="Times New Roman"/>
        </w:rPr>
        <w:t xml:space="preserve">Максимова Т.Н. Поурочные разработки по курсу «Окружающий мир» к </w:t>
      </w:r>
      <w:proofErr w:type="gramStart"/>
      <w:r w:rsidRPr="00FE46B5">
        <w:rPr>
          <w:rFonts w:cs="Times New Roman"/>
        </w:rPr>
        <w:t>УМК А.</w:t>
      </w:r>
      <w:proofErr w:type="gramEnd"/>
      <w:r w:rsidRPr="00FE46B5">
        <w:rPr>
          <w:rFonts w:cs="Times New Roman"/>
        </w:rPr>
        <w:t>А. Плешакова. – М.: ВАКО, 2013.</w:t>
      </w:r>
    </w:p>
    <w:p w:rsidR="00DE32CE" w:rsidRDefault="00DE32CE" w:rsidP="00DE32CE">
      <w:pPr>
        <w:pStyle w:val="Default"/>
        <w:rPr>
          <w:sz w:val="23"/>
          <w:szCs w:val="23"/>
        </w:rPr>
      </w:pPr>
      <w:r>
        <w:rPr>
          <w:b/>
          <w:bCs/>
          <w:sz w:val="23"/>
          <w:szCs w:val="23"/>
        </w:rPr>
        <w:lastRenderedPageBreak/>
        <w:t xml:space="preserve">Критерии и нормы оценки знаний обучающегося с задержкой психического развития. </w:t>
      </w:r>
    </w:p>
    <w:p w:rsidR="00DE32CE" w:rsidRPr="0007375A" w:rsidRDefault="00DE32CE" w:rsidP="00DE32CE">
      <w:pPr>
        <w:pStyle w:val="Default"/>
        <w:rPr>
          <w:i/>
          <w:sz w:val="23"/>
          <w:szCs w:val="23"/>
        </w:rPr>
      </w:pPr>
      <w:r w:rsidRPr="0007375A">
        <w:rPr>
          <w:i/>
          <w:sz w:val="23"/>
          <w:szCs w:val="23"/>
        </w:rPr>
        <w:t xml:space="preserve">Проверочные работы имеют своей целью проверку усвоения изученного программного материала (по всей теме или по определенному се разделу). Для проведения проверочных работ учитель может отвести весь урок или его часть (10-15 минут). </w:t>
      </w:r>
    </w:p>
    <w:p w:rsidR="00DE32CE" w:rsidRPr="0007375A" w:rsidRDefault="00DE32CE" w:rsidP="00DE32CE">
      <w:pPr>
        <w:pStyle w:val="Default"/>
        <w:rPr>
          <w:i/>
          <w:sz w:val="23"/>
          <w:szCs w:val="23"/>
        </w:rPr>
      </w:pPr>
      <w:r w:rsidRPr="0007375A">
        <w:rPr>
          <w:i/>
          <w:sz w:val="23"/>
          <w:szCs w:val="23"/>
        </w:rPr>
        <w:t xml:space="preserve">Проверочные задания по ознакомлению с окружающим миром и развитию речи направлены на выявление: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уровня представлений и знаний о предметах и явлениях ближайшего окружения, их свойствах;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уровня сенсорного и умственного развития; </w:t>
      </w:r>
    </w:p>
    <w:p w:rsidR="00DE32CE" w:rsidRPr="0007375A" w:rsidRDefault="00DE32CE" w:rsidP="00DE32CE">
      <w:pPr>
        <w:pStyle w:val="Default"/>
        <w:rPr>
          <w:i/>
          <w:sz w:val="23"/>
          <w:szCs w:val="23"/>
        </w:rPr>
      </w:pPr>
      <w:r w:rsidRPr="0007375A">
        <w:rPr>
          <w:i/>
          <w:sz w:val="20"/>
          <w:szCs w:val="20"/>
        </w:rPr>
        <w:t xml:space="preserve"> </w:t>
      </w:r>
      <w:proofErr w:type="spellStart"/>
      <w:r w:rsidRPr="0007375A">
        <w:rPr>
          <w:i/>
          <w:sz w:val="23"/>
          <w:szCs w:val="23"/>
        </w:rPr>
        <w:t>сформированности</w:t>
      </w:r>
      <w:proofErr w:type="spellEnd"/>
      <w:r w:rsidRPr="0007375A">
        <w:rPr>
          <w:i/>
          <w:sz w:val="23"/>
          <w:szCs w:val="23"/>
        </w:rPr>
        <w:t xml:space="preserve"> обобщенных представлений на основе выделения общих существенных признаков;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проводить сравнение двух и более предметов с установлением их общих и отличительных признаков;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рассказать о признаках предметов из своего ближайшего окружения по определенному плану; </w:t>
      </w:r>
    </w:p>
    <w:p w:rsidR="00DE32CE" w:rsidRPr="0007375A" w:rsidRDefault="00DE32CE" w:rsidP="00DE32CE">
      <w:pPr>
        <w:pStyle w:val="Default"/>
        <w:rPr>
          <w:i/>
          <w:sz w:val="23"/>
          <w:szCs w:val="23"/>
        </w:rPr>
      </w:pPr>
      <w:r w:rsidRPr="0007375A">
        <w:rPr>
          <w:i/>
          <w:sz w:val="20"/>
          <w:szCs w:val="20"/>
        </w:rPr>
        <w:t></w:t>
      </w:r>
      <w:r w:rsidRPr="0007375A">
        <w:rPr>
          <w:i/>
          <w:sz w:val="23"/>
          <w:szCs w:val="23"/>
        </w:rPr>
        <w:t xml:space="preserve">умения узнавать в природе и на картинке цветы, деревья, кустарники, плоды, птиц, домашних и диких животных;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уровня развития речи, степени систематизации словаря;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различать взаимное расположение предметов и обозначать эти отношения соответствующими словами;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работать по плану, инструкции, алгоритму;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вести наблюдения, анализировать их и делать выводы;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выбирать способ обследования предмета;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давать полные ответы на вопросы об </w:t>
      </w:r>
      <w:proofErr w:type="gramStart"/>
      <w:r w:rsidRPr="0007375A">
        <w:rPr>
          <w:i/>
          <w:sz w:val="23"/>
          <w:szCs w:val="23"/>
        </w:rPr>
        <w:t>увиденном</w:t>
      </w:r>
      <w:proofErr w:type="gramEnd"/>
      <w:r w:rsidRPr="0007375A">
        <w:rPr>
          <w:i/>
          <w:sz w:val="23"/>
          <w:szCs w:val="23"/>
        </w:rPr>
        <w:t xml:space="preserve">, о собственных впечатлениях, наблюдениях и практической деятельности;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описывать предметы, явления, излагать события или рассуждать о них в определенной последовательности;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уровня овладения навыками предметно-практической деятельности;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умения составлять рассказы по сюжетной картине, по серии картинок, опорному слову, образцу; </w:t>
      </w:r>
    </w:p>
    <w:p w:rsidR="00DE32CE" w:rsidRPr="0007375A" w:rsidRDefault="00DE32CE" w:rsidP="00DE32CE">
      <w:pPr>
        <w:pStyle w:val="Default"/>
        <w:rPr>
          <w:i/>
          <w:sz w:val="23"/>
          <w:szCs w:val="23"/>
        </w:rPr>
      </w:pPr>
      <w:r w:rsidRPr="0007375A">
        <w:rPr>
          <w:i/>
          <w:sz w:val="20"/>
          <w:szCs w:val="20"/>
        </w:rPr>
        <w:t xml:space="preserve"> </w:t>
      </w:r>
      <w:r w:rsidRPr="0007375A">
        <w:rPr>
          <w:i/>
          <w:sz w:val="23"/>
          <w:szCs w:val="23"/>
        </w:rPr>
        <w:t xml:space="preserve">выделять главное, устанавливать причинно-следственные связи, делать выводы. </w:t>
      </w:r>
    </w:p>
    <w:p w:rsidR="00DE32CE" w:rsidRPr="0007375A" w:rsidRDefault="00DE32CE" w:rsidP="00DE32CE">
      <w:pPr>
        <w:shd w:val="clear" w:color="auto" w:fill="FFFFFF"/>
        <w:autoSpaceDE w:val="0"/>
        <w:ind w:firstLine="567"/>
        <w:jc w:val="both"/>
        <w:rPr>
          <w:rFonts w:cs="Times New Roman"/>
          <w:i/>
        </w:rPr>
      </w:pPr>
    </w:p>
    <w:p w:rsidR="00DE32CE" w:rsidRPr="00FE46B5" w:rsidRDefault="00DE32CE" w:rsidP="00DE32CE">
      <w:pPr>
        <w:shd w:val="clear" w:color="auto" w:fill="FFFFFF"/>
        <w:autoSpaceDE w:val="0"/>
        <w:ind w:firstLine="567"/>
        <w:jc w:val="center"/>
        <w:rPr>
          <w:rFonts w:cs="Times New Roman"/>
          <w:b/>
        </w:rPr>
      </w:pPr>
    </w:p>
    <w:p w:rsidR="00DE32CE" w:rsidRPr="00FE46B5" w:rsidRDefault="00DE32CE" w:rsidP="00DE32CE">
      <w:pPr>
        <w:shd w:val="clear" w:color="auto" w:fill="FFFFFF"/>
        <w:autoSpaceDE w:val="0"/>
        <w:jc w:val="center"/>
        <w:rPr>
          <w:rFonts w:cs="Times New Roman"/>
          <w:b/>
        </w:rPr>
      </w:pPr>
      <w:r w:rsidRPr="00FE46B5">
        <w:rPr>
          <w:rFonts w:cs="Times New Roman"/>
          <w:b/>
        </w:rPr>
        <w:t>Методическое и материально – техническое сопровождение программы</w:t>
      </w:r>
    </w:p>
    <w:p w:rsidR="00DE32CE" w:rsidRPr="00FE46B5" w:rsidRDefault="00DE32CE" w:rsidP="00DE32CE">
      <w:pPr>
        <w:tabs>
          <w:tab w:val="left" w:pos="8925"/>
        </w:tabs>
        <w:rPr>
          <w:rFonts w:cs="Times New Roman"/>
          <w:bCs/>
          <w:iCs/>
        </w:rPr>
      </w:pPr>
      <w:r w:rsidRPr="00FE46B5">
        <w:rPr>
          <w:rFonts w:cs="Times New Roman"/>
        </w:rPr>
        <w:t xml:space="preserve">1. Максимова Т.Н.. </w:t>
      </w:r>
      <w:r w:rsidRPr="00FE46B5">
        <w:rPr>
          <w:rFonts w:cs="Times New Roman"/>
          <w:b/>
        </w:rPr>
        <w:t>Окружающий мир: поурочные разработки:</w:t>
      </w:r>
      <w:r w:rsidRPr="00FE46B5">
        <w:rPr>
          <w:rFonts w:cs="Times New Roman"/>
          <w:b/>
          <w:bCs/>
          <w:iCs/>
        </w:rPr>
        <w:t xml:space="preserve"> 2 класс. – </w:t>
      </w:r>
      <w:r w:rsidRPr="00FE46B5">
        <w:rPr>
          <w:rFonts w:cs="Times New Roman"/>
          <w:bCs/>
          <w:iCs/>
        </w:rPr>
        <w:t>М.: ВАКО, 2013.</w:t>
      </w:r>
    </w:p>
    <w:p w:rsidR="00DE32CE" w:rsidRPr="00FE46B5" w:rsidRDefault="00DE32CE" w:rsidP="00DE32CE">
      <w:pPr>
        <w:rPr>
          <w:rFonts w:cs="Times New Roman"/>
        </w:rPr>
      </w:pPr>
      <w:r w:rsidRPr="00FE46B5">
        <w:rPr>
          <w:rFonts w:cs="Times New Roman"/>
        </w:rPr>
        <w:t xml:space="preserve">2.Плешаков А.А. </w:t>
      </w:r>
      <w:r w:rsidRPr="00FE46B5">
        <w:rPr>
          <w:rFonts w:cs="Times New Roman"/>
          <w:b/>
        </w:rPr>
        <w:t>Окружающий мир. Рабочие программы 1-4 классы.</w:t>
      </w:r>
      <w:r w:rsidRPr="00FE46B5">
        <w:rPr>
          <w:rFonts w:cs="Times New Roman"/>
        </w:rPr>
        <w:t xml:space="preserve"> – М.: Просвещение, 2011.</w:t>
      </w:r>
    </w:p>
    <w:p w:rsidR="00DE32CE" w:rsidRPr="00FE46B5" w:rsidRDefault="00DE32CE" w:rsidP="00DE32CE">
      <w:pPr>
        <w:rPr>
          <w:rFonts w:cs="Times New Roman"/>
        </w:rPr>
      </w:pPr>
      <w:r w:rsidRPr="00FE46B5">
        <w:rPr>
          <w:rFonts w:cs="Times New Roman"/>
        </w:rPr>
        <w:t xml:space="preserve">3.Плешаков А.А. </w:t>
      </w:r>
      <w:r w:rsidRPr="00FE46B5">
        <w:rPr>
          <w:rFonts w:cs="Times New Roman"/>
          <w:b/>
        </w:rPr>
        <w:t>Окружающий мир.</w:t>
      </w:r>
      <w:r w:rsidRPr="00FE46B5">
        <w:rPr>
          <w:rFonts w:cs="Times New Roman"/>
          <w:b/>
          <w:bCs/>
          <w:iCs/>
        </w:rPr>
        <w:t xml:space="preserve"> Учебник. 2 класс. В 2 ч. Часть 1.</w:t>
      </w:r>
      <w:r w:rsidRPr="00FE46B5">
        <w:rPr>
          <w:rFonts w:cs="Times New Roman"/>
        </w:rPr>
        <w:t xml:space="preserve"> – М.: Просвещение, 2012.</w:t>
      </w:r>
    </w:p>
    <w:p w:rsidR="00DE32CE" w:rsidRPr="00FE46B5" w:rsidRDefault="00DE32CE" w:rsidP="00DE32CE">
      <w:pPr>
        <w:rPr>
          <w:rFonts w:cs="Times New Roman"/>
        </w:rPr>
      </w:pPr>
      <w:r w:rsidRPr="00FE46B5">
        <w:rPr>
          <w:rFonts w:cs="Times New Roman"/>
        </w:rPr>
        <w:t xml:space="preserve">4.Плешаков А.А. </w:t>
      </w:r>
      <w:r w:rsidRPr="00FE46B5">
        <w:rPr>
          <w:rFonts w:cs="Times New Roman"/>
          <w:b/>
        </w:rPr>
        <w:t>Окружающий мир.</w:t>
      </w:r>
      <w:r w:rsidRPr="00FE46B5">
        <w:rPr>
          <w:rFonts w:cs="Times New Roman"/>
          <w:b/>
          <w:bCs/>
          <w:iCs/>
        </w:rPr>
        <w:t xml:space="preserve"> Учебник. 2 класс. В 2 ч. Часть 2.</w:t>
      </w:r>
      <w:r w:rsidRPr="00FE46B5">
        <w:rPr>
          <w:rFonts w:cs="Times New Roman"/>
        </w:rPr>
        <w:t xml:space="preserve"> – М.: Просвещение, 2012.</w:t>
      </w:r>
    </w:p>
    <w:p w:rsidR="00DE32CE" w:rsidRPr="00FE46B5" w:rsidRDefault="00DE32CE" w:rsidP="00DE32CE">
      <w:pPr>
        <w:rPr>
          <w:rFonts w:cs="Times New Roman"/>
        </w:rPr>
      </w:pPr>
      <w:r w:rsidRPr="00FE46B5">
        <w:rPr>
          <w:rFonts w:cs="Times New Roman"/>
        </w:rPr>
        <w:t xml:space="preserve">5.Плешаков А.А. </w:t>
      </w:r>
      <w:r w:rsidRPr="00FE46B5">
        <w:rPr>
          <w:rFonts w:cs="Times New Roman"/>
          <w:b/>
        </w:rPr>
        <w:t>Окружающий мир.</w:t>
      </w:r>
      <w:r w:rsidRPr="00FE46B5">
        <w:rPr>
          <w:rFonts w:cs="Times New Roman"/>
          <w:b/>
          <w:bCs/>
          <w:iCs/>
        </w:rPr>
        <w:t xml:space="preserve"> Рабочая тетрадь. 2 класс. В 2 ч. Часть 1.</w:t>
      </w:r>
      <w:r w:rsidRPr="00FE46B5">
        <w:rPr>
          <w:rFonts w:cs="Times New Roman"/>
        </w:rPr>
        <w:t xml:space="preserve"> – М.: Просвещение, 2013.</w:t>
      </w:r>
    </w:p>
    <w:p w:rsidR="00DE32CE" w:rsidRPr="00FE46B5" w:rsidRDefault="00DE32CE" w:rsidP="00DE32CE">
      <w:pPr>
        <w:rPr>
          <w:rFonts w:cs="Times New Roman"/>
        </w:rPr>
      </w:pPr>
      <w:r w:rsidRPr="00FE46B5">
        <w:rPr>
          <w:rFonts w:cs="Times New Roman"/>
        </w:rPr>
        <w:t xml:space="preserve">6.Плешаков А.А. </w:t>
      </w:r>
      <w:r w:rsidRPr="00FE46B5">
        <w:rPr>
          <w:rFonts w:cs="Times New Roman"/>
          <w:b/>
        </w:rPr>
        <w:t>Окружающий мир.</w:t>
      </w:r>
      <w:r w:rsidRPr="00FE46B5">
        <w:rPr>
          <w:rFonts w:cs="Times New Roman"/>
          <w:b/>
          <w:bCs/>
          <w:iCs/>
        </w:rPr>
        <w:t xml:space="preserve"> Рабочая тетрадь. 2 класс. В 2 ч. Часть 2.</w:t>
      </w:r>
      <w:r w:rsidRPr="00FE46B5">
        <w:rPr>
          <w:rFonts w:cs="Times New Roman"/>
        </w:rPr>
        <w:t xml:space="preserve"> – М.: Просвещение, 2013.</w:t>
      </w:r>
    </w:p>
    <w:p w:rsidR="00DE32CE" w:rsidRPr="00FE46B5" w:rsidRDefault="00DE32CE" w:rsidP="00DE32CE">
      <w:pPr>
        <w:rPr>
          <w:rFonts w:cs="Times New Roman"/>
        </w:rPr>
      </w:pPr>
      <w:r w:rsidRPr="00FE46B5">
        <w:rPr>
          <w:rFonts w:cs="Times New Roman"/>
        </w:rPr>
        <w:t xml:space="preserve">7.Плешаков А.А., </w:t>
      </w:r>
      <w:proofErr w:type="spellStart"/>
      <w:r w:rsidRPr="00FE46B5">
        <w:rPr>
          <w:rFonts w:cs="Times New Roman"/>
        </w:rPr>
        <w:t>Гара</w:t>
      </w:r>
      <w:proofErr w:type="spellEnd"/>
      <w:r w:rsidRPr="00FE46B5">
        <w:rPr>
          <w:rFonts w:cs="Times New Roman"/>
        </w:rPr>
        <w:t xml:space="preserve"> Н.Н., Назарова З.Д.  </w:t>
      </w:r>
      <w:r w:rsidRPr="00FE46B5">
        <w:rPr>
          <w:rFonts w:cs="Times New Roman"/>
          <w:b/>
        </w:rPr>
        <w:t>Окружающий мир: Тесты</w:t>
      </w:r>
      <w:r w:rsidRPr="00FE46B5">
        <w:rPr>
          <w:rFonts w:cs="Times New Roman"/>
          <w:b/>
          <w:bCs/>
          <w:iCs/>
        </w:rPr>
        <w:t xml:space="preserve">. 2 класс. </w:t>
      </w:r>
      <w:r w:rsidRPr="00FE46B5">
        <w:rPr>
          <w:rFonts w:cs="Times New Roman"/>
        </w:rPr>
        <w:t>– М.: Просвещение, 2013.</w:t>
      </w:r>
    </w:p>
    <w:p w:rsidR="00DE32CE" w:rsidRPr="00FE46B5" w:rsidRDefault="00DE32CE" w:rsidP="00DE32CE">
      <w:pPr>
        <w:rPr>
          <w:rFonts w:cs="Times New Roman"/>
        </w:rPr>
      </w:pPr>
      <w:r w:rsidRPr="00FE46B5">
        <w:rPr>
          <w:rFonts w:cs="Times New Roman"/>
        </w:rPr>
        <w:t xml:space="preserve">8.Плешаков А.А. </w:t>
      </w:r>
      <w:r w:rsidRPr="00FE46B5">
        <w:rPr>
          <w:rFonts w:cs="Times New Roman"/>
          <w:b/>
        </w:rPr>
        <w:t xml:space="preserve">От земли до неба: </w:t>
      </w:r>
      <w:r w:rsidRPr="00FE46B5">
        <w:rPr>
          <w:rFonts w:cs="Times New Roman"/>
        </w:rPr>
        <w:t>Атлас-определитель: Пособие для учащихся общеобразовательных учреждений. – М.: Просвещение, 2010.</w:t>
      </w:r>
    </w:p>
    <w:p w:rsidR="00DE32CE" w:rsidRPr="00FE46B5" w:rsidRDefault="00DE32CE" w:rsidP="00DE32CE">
      <w:pPr>
        <w:rPr>
          <w:rFonts w:cs="Times New Roman"/>
        </w:rPr>
      </w:pPr>
      <w:r w:rsidRPr="00FE46B5">
        <w:rPr>
          <w:rFonts w:cs="Times New Roman"/>
        </w:rPr>
        <w:lastRenderedPageBreak/>
        <w:t xml:space="preserve">9.Плешаков А.А. </w:t>
      </w:r>
      <w:r w:rsidRPr="00FE46B5">
        <w:rPr>
          <w:rFonts w:cs="Times New Roman"/>
          <w:b/>
        </w:rPr>
        <w:t xml:space="preserve">Зелёные страницы: </w:t>
      </w:r>
      <w:r w:rsidRPr="00FE46B5">
        <w:rPr>
          <w:rFonts w:cs="Times New Roman"/>
        </w:rPr>
        <w:t>Книга для учащихся начальных классов. – М.: Просвещение, 2010.</w:t>
      </w:r>
    </w:p>
    <w:p w:rsidR="00DE32CE" w:rsidRDefault="00DE32CE" w:rsidP="00DE32CE">
      <w:pPr>
        <w:rPr>
          <w:rFonts w:cs="Times New Roman"/>
        </w:rPr>
      </w:pPr>
      <w:r w:rsidRPr="00FE46B5">
        <w:rPr>
          <w:rFonts w:cs="Times New Roman"/>
        </w:rPr>
        <w:t xml:space="preserve">10.Плешаков А.А., Румянцев А.А. </w:t>
      </w:r>
      <w:r w:rsidRPr="00FE46B5">
        <w:rPr>
          <w:rFonts w:cs="Times New Roman"/>
          <w:b/>
        </w:rPr>
        <w:t xml:space="preserve">Великан на поляне, или Первые уроки экологической этики: </w:t>
      </w:r>
      <w:r w:rsidRPr="00FE46B5">
        <w:rPr>
          <w:rFonts w:cs="Times New Roman"/>
        </w:rPr>
        <w:t xml:space="preserve"> Пособие для учащихся общеобразовательных учрежд</w:t>
      </w:r>
      <w:r w:rsidRPr="00FE46B5">
        <w:rPr>
          <w:rFonts w:cs="Times New Roman"/>
        </w:rPr>
        <w:t>е</w:t>
      </w:r>
      <w:r w:rsidRPr="00FE46B5">
        <w:rPr>
          <w:rFonts w:cs="Times New Roman"/>
        </w:rPr>
        <w:t>ний. – М.: Просвещение, 2010.</w:t>
      </w:r>
    </w:p>
    <w:p w:rsidR="00DE32CE" w:rsidRDefault="00DE32CE" w:rsidP="00DE32CE">
      <w:pPr>
        <w:rPr>
          <w:rFonts w:cs="Times New Roman"/>
        </w:rPr>
      </w:pPr>
    </w:p>
    <w:p w:rsidR="00DE32CE" w:rsidRDefault="00DE32CE" w:rsidP="00DE32CE">
      <w:pPr>
        <w:rPr>
          <w:rFonts w:cs="Times New Roman"/>
        </w:rPr>
      </w:pPr>
    </w:p>
    <w:p w:rsidR="00DE32CE" w:rsidRPr="00C0738B" w:rsidRDefault="00DE32CE" w:rsidP="00DE32CE">
      <w:pPr>
        <w:rPr>
          <w:rFonts w:cs="Times New Roman"/>
          <w:b/>
        </w:rPr>
      </w:pPr>
      <w:r w:rsidRPr="00C0738B">
        <w:rPr>
          <w:rFonts w:cs="Times New Roman"/>
          <w:b/>
        </w:rPr>
        <w:t>Технические средства.</w:t>
      </w:r>
    </w:p>
    <w:p w:rsidR="00DE32CE" w:rsidRDefault="00DE32CE" w:rsidP="00DE32CE">
      <w:pPr>
        <w:numPr>
          <w:ilvl w:val="0"/>
          <w:numId w:val="22"/>
        </w:numPr>
        <w:suppressAutoHyphens/>
        <w:spacing w:after="0" w:line="240" w:lineRule="auto"/>
        <w:ind w:left="0"/>
        <w:rPr>
          <w:rFonts w:cs="Times New Roman"/>
        </w:rPr>
      </w:pPr>
      <w:r>
        <w:rPr>
          <w:rFonts w:cs="Times New Roman"/>
        </w:rPr>
        <w:t>Доска</w:t>
      </w:r>
    </w:p>
    <w:p w:rsidR="00DE32CE" w:rsidRPr="00C0738B" w:rsidRDefault="00DE32CE" w:rsidP="00DE32CE">
      <w:pPr>
        <w:numPr>
          <w:ilvl w:val="0"/>
          <w:numId w:val="22"/>
        </w:numPr>
        <w:suppressAutoHyphens/>
        <w:spacing w:after="0" w:line="240" w:lineRule="auto"/>
        <w:ind w:left="0"/>
        <w:rPr>
          <w:rFonts w:cs="Times New Roman"/>
        </w:rPr>
      </w:pPr>
      <w:r w:rsidRPr="00C0738B">
        <w:rPr>
          <w:rFonts w:cs="Times New Roman"/>
        </w:rPr>
        <w:t>Ноутбук учителя.</w:t>
      </w:r>
    </w:p>
    <w:p w:rsidR="00DE32CE" w:rsidRPr="00FE46B5" w:rsidRDefault="00DE32CE" w:rsidP="00DE32CE">
      <w:pPr>
        <w:rPr>
          <w:rFonts w:cs="Times New Roman"/>
        </w:rPr>
      </w:pPr>
      <w:r>
        <w:rPr>
          <w:rFonts w:cs="Times New Roman"/>
        </w:rPr>
        <w:t xml:space="preserve">      3</w:t>
      </w:r>
      <w:r w:rsidRPr="00FE46B5">
        <w:rPr>
          <w:rFonts w:cs="Times New Roman"/>
        </w:rPr>
        <w:t>.Мультимедийный проектор.</w:t>
      </w:r>
    </w:p>
    <w:p w:rsidR="00DE32CE" w:rsidRPr="00FE46B5" w:rsidRDefault="00DE32CE" w:rsidP="00DE32CE">
      <w:pPr>
        <w:rPr>
          <w:rFonts w:cs="Times New Roman"/>
        </w:rPr>
      </w:pPr>
      <w:r>
        <w:rPr>
          <w:rFonts w:cs="Times New Roman"/>
        </w:rPr>
        <w:t xml:space="preserve">      4</w:t>
      </w:r>
      <w:r w:rsidRPr="00FE46B5">
        <w:rPr>
          <w:rFonts w:cs="Times New Roman"/>
        </w:rPr>
        <w:t>.Электронное приложение к учебнику.</w:t>
      </w: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Pr="00FE46B5" w:rsidRDefault="00DE32CE" w:rsidP="00DE32CE">
      <w:pPr>
        <w:rPr>
          <w:rFonts w:cs="Times New Roman"/>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p>
    <w:p w:rsidR="00DE32CE" w:rsidRDefault="00DE32CE" w:rsidP="004F55C9">
      <w:pPr>
        <w:tabs>
          <w:tab w:val="left" w:pos="2562"/>
          <w:tab w:val="center" w:pos="7285"/>
        </w:tabs>
        <w:spacing w:after="0" w:line="240" w:lineRule="auto"/>
        <w:jc w:val="center"/>
        <w:rPr>
          <w:rFonts w:ascii="Times New Roman" w:hAnsi="Times New Roman" w:cs="Times New Roman"/>
          <w:b/>
        </w:rPr>
      </w:pPr>
      <w:bookmarkStart w:id="0" w:name="_GoBack"/>
      <w:bookmarkEnd w:id="0"/>
    </w:p>
    <w:p w:rsidR="004F55C9" w:rsidRPr="00273C43" w:rsidRDefault="004F55C9" w:rsidP="004F55C9">
      <w:pPr>
        <w:tabs>
          <w:tab w:val="left" w:pos="2562"/>
          <w:tab w:val="center" w:pos="7285"/>
        </w:tabs>
        <w:spacing w:after="0" w:line="240" w:lineRule="auto"/>
        <w:jc w:val="center"/>
        <w:rPr>
          <w:rFonts w:ascii="Times New Roman" w:hAnsi="Times New Roman" w:cs="Times New Roman"/>
          <w:b/>
        </w:rPr>
      </w:pPr>
      <w:r w:rsidRPr="00273C43">
        <w:rPr>
          <w:rFonts w:ascii="Times New Roman" w:hAnsi="Times New Roman" w:cs="Times New Roman"/>
          <w:b/>
        </w:rPr>
        <w:lastRenderedPageBreak/>
        <w:t>Календарно – тематическое планирование.</w:t>
      </w:r>
    </w:p>
    <w:p w:rsidR="004F55C9" w:rsidRPr="00273C43" w:rsidRDefault="004F55C9" w:rsidP="004F55C9">
      <w:pPr>
        <w:tabs>
          <w:tab w:val="left" w:pos="2562"/>
          <w:tab w:val="center" w:pos="7285"/>
        </w:tabs>
        <w:spacing w:after="0" w:line="240" w:lineRule="auto"/>
        <w:jc w:val="center"/>
        <w:rPr>
          <w:rFonts w:ascii="Times New Roman" w:hAnsi="Times New Roman" w:cs="Times New Roman"/>
          <w:b/>
        </w:rPr>
      </w:pPr>
      <w:r w:rsidRPr="00273C43">
        <w:rPr>
          <w:rFonts w:ascii="Times New Roman" w:hAnsi="Times New Roman" w:cs="Times New Roman"/>
          <w:b/>
        </w:rPr>
        <w:t>Окружающий мир.  (68 ч.).</w:t>
      </w:r>
    </w:p>
    <w:p w:rsidR="004F55C9" w:rsidRPr="00273C43" w:rsidRDefault="004F55C9" w:rsidP="004F55C9">
      <w:pPr>
        <w:tabs>
          <w:tab w:val="left" w:pos="2562"/>
          <w:tab w:val="center" w:pos="7285"/>
        </w:tabs>
        <w:spacing w:after="0" w:line="240" w:lineRule="auto"/>
        <w:rPr>
          <w:rFonts w:ascii="Times New Roman" w:hAnsi="Times New Roman" w:cs="Times New Roman"/>
          <w:b/>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36"/>
        <w:gridCol w:w="7"/>
        <w:gridCol w:w="845"/>
        <w:gridCol w:w="6"/>
        <w:gridCol w:w="2268"/>
        <w:gridCol w:w="1984"/>
        <w:gridCol w:w="2126"/>
        <w:gridCol w:w="2127"/>
        <w:gridCol w:w="1701"/>
        <w:gridCol w:w="1417"/>
      </w:tblGrid>
      <w:tr w:rsidR="00527E0F" w:rsidRPr="00273C43" w:rsidTr="00527E0F">
        <w:tc>
          <w:tcPr>
            <w:tcW w:w="567" w:type="dxa"/>
            <w:vMerge w:val="restart"/>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w:t>
            </w:r>
            <w:proofErr w:type="gramStart"/>
            <w:r w:rsidRPr="00273C43">
              <w:rPr>
                <w:rFonts w:ascii="Times New Roman" w:hAnsi="Times New Roman" w:cs="Times New Roman"/>
              </w:rPr>
              <w:t>п</w:t>
            </w:r>
            <w:proofErr w:type="gramEnd"/>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b/>
              </w:rPr>
            </w:pPr>
          </w:p>
        </w:tc>
        <w:tc>
          <w:tcPr>
            <w:tcW w:w="1836" w:type="dxa"/>
            <w:vMerge w:val="restart"/>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Тема урока</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852" w:type="dxa"/>
            <w:gridSpan w:val="2"/>
            <w:vMerge w:val="restart"/>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Тип урока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Кол-во ч</w:t>
            </w:r>
            <w:r w:rsidRPr="00273C43">
              <w:rPr>
                <w:rFonts w:ascii="Times New Roman" w:hAnsi="Times New Roman" w:cs="Times New Roman"/>
              </w:rPr>
              <w:t>а</w:t>
            </w:r>
            <w:r w:rsidRPr="00273C43">
              <w:rPr>
                <w:rFonts w:ascii="Times New Roman" w:hAnsi="Times New Roman" w:cs="Times New Roman"/>
              </w:rPr>
              <w:t>сов</w:t>
            </w:r>
          </w:p>
          <w:p w:rsidR="00527E0F" w:rsidRPr="00273C43" w:rsidRDefault="00527E0F" w:rsidP="004F55C9">
            <w:pPr>
              <w:spacing w:after="0" w:line="240" w:lineRule="auto"/>
              <w:jc w:val="center"/>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2274" w:type="dxa"/>
            <w:gridSpan w:val="2"/>
            <w:vMerge w:val="restart"/>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Планируемые р</w:t>
            </w:r>
            <w:r w:rsidRPr="00273C43">
              <w:rPr>
                <w:rFonts w:ascii="Times New Roman" w:hAnsi="Times New Roman" w:cs="Times New Roman"/>
              </w:rPr>
              <w:t>е</w:t>
            </w:r>
            <w:r w:rsidRPr="00273C43">
              <w:rPr>
                <w:rFonts w:ascii="Times New Roman" w:hAnsi="Times New Roman" w:cs="Times New Roman"/>
              </w:rPr>
              <w:t>зультаты (предме</w:t>
            </w:r>
            <w:r w:rsidRPr="00273C43">
              <w:rPr>
                <w:rFonts w:ascii="Times New Roman" w:hAnsi="Times New Roman" w:cs="Times New Roman"/>
              </w:rPr>
              <w:t>т</w:t>
            </w:r>
            <w:r w:rsidRPr="00273C43">
              <w:rPr>
                <w:rFonts w:ascii="Times New Roman" w:hAnsi="Times New Roman" w:cs="Times New Roman"/>
              </w:rPr>
              <w:t>ные)</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Содержание урока</w:t>
            </w:r>
          </w:p>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rPr>
              <w:t>(</w:t>
            </w:r>
            <w:r w:rsidRPr="00273C43">
              <w:rPr>
                <w:rFonts w:ascii="Times New Roman" w:hAnsi="Times New Roman" w:cs="Times New Roman"/>
                <w:i/>
              </w:rPr>
              <w:t>Ученик должен знать)</w:t>
            </w:r>
          </w:p>
          <w:p w:rsidR="00527E0F" w:rsidRPr="00273C43" w:rsidRDefault="00527E0F" w:rsidP="004F55C9">
            <w:pPr>
              <w:spacing w:after="0" w:line="240" w:lineRule="auto"/>
              <w:jc w:val="center"/>
              <w:rPr>
                <w:rFonts w:ascii="Times New Roman" w:hAnsi="Times New Roman" w:cs="Times New Roman"/>
              </w:rPr>
            </w:pPr>
          </w:p>
        </w:tc>
        <w:tc>
          <w:tcPr>
            <w:tcW w:w="7938" w:type="dxa"/>
            <w:gridSpan w:val="4"/>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Планируемые результаты (личностные и </w:t>
            </w:r>
            <w:proofErr w:type="spellStart"/>
            <w:r w:rsidRPr="00273C43">
              <w:rPr>
                <w:rFonts w:ascii="Times New Roman" w:hAnsi="Times New Roman" w:cs="Times New Roman"/>
              </w:rPr>
              <w:t>метапредметные</w:t>
            </w:r>
            <w:proofErr w:type="spellEnd"/>
            <w:r w:rsidRPr="00273C43">
              <w:rPr>
                <w:rFonts w:ascii="Times New Roman" w:hAnsi="Times New Roman" w:cs="Times New Roman"/>
              </w:rPr>
              <w:t>)</w:t>
            </w:r>
          </w:p>
          <w:p w:rsidR="00527E0F" w:rsidRPr="00273C43" w:rsidRDefault="00527E0F" w:rsidP="004F55C9">
            <w:pPr>
              <w:spacing w:after="0" w:line="240" w:lineRule="auto"/>
              <w:rPr>
                <w:rFonts w:ascii="Times New Roman" w:hAnsi="Times New Roman" w:cs="Times New Roman"/>
                <w:b/>
              </w:rPr>
            </w:pPr>
            <w:r w:rsidRPr="00273C43">
              <w:rPr>
                <w:rFonts w:ascii="Times New Roman" w:hAnsi="Times New Roman" w:cs="Times New Roman"/>
                <w:b/>
              </w:rPr>
              <w:t>Характеристика деятельности</w:t>
            </w:r>
          </w:p>
        </w:tc>
        <w:tc>
          <w:tcPr>
            <w:tcW w:w="1417" w:type="dxa"/>
            <w:vMerge w:val="restart"/>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t>Вид де</w:t>
            </w:r>
            <w:r>
              <w:rPr>
                <w:rFonts w:ascii="Times New Roman" w:hAnsi="Times New Roman" w:cs="Times New Roman"/>
              </w:rPr>
              <w:t>я</w:t>
            </w:r>
            <w:r>
              <w:rPr>
                <w:rFonts w:ascii="Times New Roman" w:hAnsi="Times New Roman" w:cs="Times New Roman"/>
              </w:rPr>
              <w:t>тельности (дети с ОВЗ)</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r>
      <w:tr w:rsidR="00527E0F" w:rsidRPr="00273C43" w:rsidTr="00527E0F">
        <w:trPr>
          <w:trHeight w:val="854"/>
        </w:trPr>
        <w:tc>
          <w:tcPr>
            <w:tcW w:w="567" w:type="dxa"/>
            <w:vMerge/>
          </w:tcPr>
          <w:p w:rsidR="00527E0F" w:rsidRPr="00273C43" w:rsidRDefault="00527E0F" w:rsidP="004F55C9">
            <w:pPr>
              <w:spacing w:after="0" w:line="240" w:lineRule="auto"/>
              <w:rPr>
                <w:rFonts w:ascii="Times New Roman" w:hAnsi="Times New Roman" w:cs="Times New Roman"/>
              </w:rPr>
            </w:pPr>
          </w:p>
        </w:tc>
        <w:tc>
          <w:tcPr>
            <w:tcW w:w="1836" w:type="dxa"/>
            <w:vMerge/>
          </w:tcPr>
          <w:p w:rsidR="00527E0F" w:rsidRPr="00273C43" w:rsidRDefault="00527E0F" w:rsidP="004F55C9">
            <w:pPr>
              <w:spacing w:after="0" w:line="240" w:lineRule="auto"/>
              <w:rPr>
                <w:rFonts w:ascii="Times New Roman" w:hAnsi="Times New Roman" w:cs="Times New Roman"/>
              </w:rPr>
            </w:pPr>
          </w:p>
        </w:tc>
        <w:tc>
          <w:tcPr>
            <w:tcW w:w="852" w:type="dxa"/>
            <w:gridSpan w:val="2"/>
            <w:vMerge/>
          </w:tcPr>
          <w:p w:rsidR="00527E0F" w:rsidRPr="00273C43" w:rsidRDefault="00527E0F" w:rsidP="004F55C9">
            <w:pPr>
              <w:spacing w:after="0" w:line="240" w:lineRule="auto"/>
              <w:rPr>
                <w:rFonts w:ascii="Times New Roman" w:hAnsi="Times New Roman" w:cs="Times New Roman"/>
              </w:rPr>
            </w:pPr>
          </w:p>
        </w:tc>
        <w:tc>
          <w:tcPr>
            <w:tcW w:w="2274" w:type="dxa"/>
            <w:gridSpan w:val="2"/>
            <w:vMerge/>
          </w:tcPr>
          <w:p w:rsidR="00527E0F" w:rsidRPr="00273C43" w:rsidRDefault="00527E0F" w:rsidP="004F55C9">
            <w:pPr>
              <w:spacing w:after="0" w:line="240" w:lineRule="auto"/>
              <w:rPr>
                <w:rFonts w:ascii="Times New Roman" w:hAnsi="Times New Roman" w:cs="Times New Roman"/>
              </w:rPr>
            </w:pP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Личностные УУД</w:t>
            </w:r>
          </w:p>
          <w:p w:rsidR="00527E0F" w:rsidRPr="00273C43" w:rsidRDefault="00527E0F" w:rsidP="004F55C9">
            <w:pPr>
              <w:spacing w:after="0" w:line="240" w:lineRule="auto"/>
              <w:jc w:val="center"/>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Познавательные УУД</w:t>
            </w:r>
          </w:p>
          <w:p w:rsidR="00527E0F" w:rsidRPr="00273C43" w:rsidRDefault="00527E0F" w:rsidP="004F55C9">
            <w:pPr>
              <w:spacing w:after="0" w:line="240" w:lineRule="auto"/>
              <w:jc w:val="center"/>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Коммуникативные УУД</w:t>
            </w:r>
          </w:p>
          <w:p w:rsidR="00527E0F" w:rsidRPr="00273C43" w:rsidRDefault="00527E0F" w:rsidP="004F55C9">
            <w:pPr>
              <w:spacing w:after="0" w:line="240" w:lineRule="auto"/>
              <w:jc w:val="center"/>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Регулятивные УУД</w:t>
            </w:r>
          </w:p>
          <w:p w:rsidR="00527E0F" w:rsidRPr="00273C43" w:rsidRDefault="00527E0F" w:rsidP="004F55C9">
            <w:pPr>
              <w:spacing w:after="0" w:line="240" w:lineRule="auto"/>
              <w:jc w:val="center"/>
              <w:rPr>
                <w:rFonts w:ascii="Times New Roman" w:hAnsi="Times New Roman" w:cs="Times New Roman"/>
              </w:rPr>
            </w:pPr>
          </w:p>
          <w:p w:rsidR="00527E0F" w:rsidRPr="00273C43" w:rsidRDefault="00527E0F" w:rsidP="004F55C9">
            <w:pPr>
              <w:spacing w:after="0" w:line="240" w:lineRule="auto"/>
              <w:jc w:val="center"/>
              <w:rPr>
                <w:rFonts w:ascii="Times New Roman" w:hAnsi="Times New Roman" w:cs="Times New Roman"/>
              </w:rPr>
            </w:pPr>
          </w:p>
        </w:tc>
        <w:tc>
          <w:tcPr>
            <w:tcW w:w="1417" w:type="dxa"/>
            <w:vMerge/>
          </w:tcPr>
          <w:p w:rsidR="00527E0F" w:rsidRPr="00273C43" w:rsidRDefault="00527E0F" w:rsidP="004F55C9">
            <w:pPr>
              <w:spacing w:after="0" w:line="240" w:lineRule="auto"/>
              <w:rPr>
                <w:rFonts w:ascii="Times New Roman" w:hAnsi="Times New Roman" w:cs="Times New Roman"/>
                <w:b/>
              </w:rPr>
            </w:pPr>
          </w:p>
        </w:tc>
      </w:tr>
      <w:tr w:rsidR="00527E0F" w:rsidRPr="00273C43" w:rsidTr="00527E0F">
        <w:trPr>
          <w:trHeight w:val="434"/>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w:t>
            </w:r>
          </w:p>
        </w:tc>
        <w:tc>
          <w:tcPr>
            <w:tcW w:w="1836" w:type="dxa"/>
          </w:tcPr>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Родная страна.</w:t>
            </w:r>
          </w:p>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Государстве</w:t>
            </w:r>
            <w:r w:rsidRPr="00273C43">
              <w:rPr>
                <w:rFonts w:ascii="Times New Roman" w:eastAsia="Times New Roman" w:hAnsi="Times New Roman" w:cs="Times New Roman"/>
                <w:color w:val="000000"/>
              </w:rPr>
              <w:t>н</w:t>
            </w:r>
            <w:r w:rsidRPr="00273C43">
              <w:rPr>
                <w:rFonts w:ascii="Times New Roman" w:eastAsia="Times New Roman" w:hAnsi="Times New Roman" w:cs="Times New Roman"/>
                <w:color w:val="000000"/>
              </w:rPr>
              <w:t>ные символы Российской Ф</w:t>
            </w:r>
            <w:r w:rsidRPr="00273C43">
              <w:rPr>
                <w:rFonts w:ascii="Times New Roman" w:eastAsia="Times New Roman" w:hAnsi="Times New Roman" w:cs="Times New Roman"/>
                <w:color w:val="000000"/>
              </w:rPr>
              <w:t>е</w:t>
            </w:r>
            <w:r w:rsidRPr="00273C43">
              <w:rPr>
                <w:rFonts w:ascii="Times New Roman" w:eastAsia="Times New Roman" w:hAnsi="Times New Roman" w:cs="Times New Roman"/>
                <w:color w:val="000000"/>
              </w:rPr>
              <w:t xml:space="preserve">дерации. </w:t>
            </w:r>
          </w:p>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 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государственные  символы России от символов других стран; различать национальные языки.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и</w:t>
            </w:r>
            <w:r w:rsidRPr="00273C43">
              <w:rPr>
                <w:rFonts w:ascii="Times New Roman" w:hAnsi="Times New Roman" w:cs="Times New Roman"/>
              </w:rPr>
              <w:t>з</w:t>
            </w:r>
            <w:r w:rsidRPr="00273C43">
              <w:rPr>
                <w:rFonts w:ascii="Times New Roman" w:hAnsi="Times New Roman" w:cs="Times New Roman"/>
              </w:rPr>
              <w:t>влекать из различных источников сведения о гербе своего реги</w:t>
            </w:r>
            <w:r w:rsidRPr="00273C43">
              <w:rPr>
                <w:rFonts w:ascii="Times New Roman" w:hAnsi="Times New Roman" w:cs="Times New Roman"/>
              </w:rPr>
              <w:t>о</w:t>
            </w:r>
            <w:r w:rsidRPr="00273C43">
              <w:rPr>
                <w:rFonts w:ascii="Times New Roman" w:hAnsi="Times New Roman" w:cs="Times New Roman"/>
              </w:rPr>
              <w:t>на.</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Знание основных моральных норм, осознание себя членом общества; формирование основ российской гражданской идентичности;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 xml:space="preserve">алу; осознание своей этнической принадлежности. </w:t>
            </w:r>
          </w:p>
        </w:tc>
        <w:tc>
          <w:tcPr>
            <w:tcW w:w="2126" w:type="dxa"/>
          </w:tcPr>
          <w:p w:rsidR="00527E0F" w:rsidRPr="00273C43" w:rsidRDefault="00527E0F" w:rsidP="004F55C9">
            <w:pPr>
              <w:pStyle w:val="Default"/>
              <w:rPr>
                <w:sz w:val="22"/>
                <w:szCs w:val="22"/>
              </w:rPr>
            </w:pPr>
            <w:r w:rsidRPr="00273C43">
              <w:rPr>
                <w:sz w:val="22"/>
                <w:szCs w:val="22"/>
              </w:rPr>
              <w:t>Осуществлять п</w:t>
            </w:r>
            <w:r w:rsidRPr="00273C43">
              <w:rPr>
                <w:sz w:val="22"/>
                <w:szCs w:val="22"/>
              </w:rPr>
              <w:t>о</w:t>
            </w:r>
            <w:r w:rsidRPr="00273C43">
              <w:rPr>
                <w:sz w:val="22"/>
                <w:szCs w:val="22"/>
              </w:rPr>
              <w:t>иск необходимой информации для выполнения уче</w:t>
            </w:r>
            <w:r w:rsidRPr="00273C43">
              <w:rPr>
                <w:sz w:val="22"/>
                <w:szCs w:val="22"/>
              </w:rPr>
              <w:t>б</w:t>
            </w:r>
            <w:r w:rsidRPr="00273C43">
              <w:rPr>
                <w:sz w:val="22"/>
                <w:szCs w:val="22"/>
              </w:rPr>
              <w:t>ных заданий; стр</w:t>
            </w:r>
            <w:r w:rsidRPr="00273C43">
              <w:rPr>
                <w:sz w:val="22"/>
                <w:szCs w:val="22"/>
              </w:rPr>
              <w:t>о</w:t>
            </w:r>
            <w:r w:rsidRPr="00273C43">
              <w:rPr>
                <w:sz w:val="22"/>
                <w:szCs w:val="22"/>
              </w:rPr>
              <w:t>ить речевое выск</w:t>
            </w:r>
            <w:r w:rsidRPr="00273C43">
              <w:rPr>
                <w:sz w:val="22"/>
                <w:szCs w:val="22"/>
              </w:rPr>
              <w:t>а</w:t>
            </w:r>
            <w:r w:rsidRPr="00273C43">
              <w:rPr>
                <w:sz w:val="22"/>
                <w:szCs w:val="22"/>
              </w:rPr>
              <w:t>зывание в устной форме; умение структурировать знания.</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 ко</w:t>
            </w:r>
            <w:r w:rsidRPr="00273C43">
              <w:rPr>
                <w:rFonts w:ascii="Times New Roman" w:hAnsi="Times New Roman" w:cs="Times New Roman"/>
              </w:rPr>
              <w:t>н</w:t>
            </w:r>
            <w:r w:rsidRPr="00273C43">
              <w:rPr>
                <w:rFonts w:ascii="Times New Roman" w:hAnsi="Times New Roman" w:cs="Times New Roman"/>
              </w:rPr>
              <w:t>тролировать свои действия и де</w:t>
            </w:r>
            <w:r w:rsidRPr="00273C43">
              <w:rPr>
                <w:rFonts w:ascii="Times New Roman" w:hAnsi="Times New Roman" w:cs="Times New Roman"/>
              </w:rPr>
              <w:t>й</w:t>
            </w:r>
            <w:r w:rsidRPr="00273C43">
              <w:rPr>
                <w:rFonts w:ascii="Times New Roman" w:hAnsi="Times New Roman" w:cs="Times New Roman"/>
              </w:rPr>
              <w:t>ствия партнёра.</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 сохранять учебную зад</w:t>
            </w:r>
            <w:r w:rsidRPr="00273C43">
              <w:rPr>
                <w:rFonts w:ascii="Times New Roman" w:hAnsi="Times New Roman" w:cs="Times New Roman"/>
              </w:rPr>
              <w:t>а</w:t>
            </w:r>
            <w:r w:rsidRPr="00273C43">
              <w:rPr>
                <w:rFonts w:ascii="Times New Roman" w:hAnsi="Times New Roman" w:cs="Times New Roman"/>
              </w:rPr>
              <w:t>чу;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w:t>
            </w:r>
            <w:r w:rsidRPr="00273C43">
              <w:rPr>
                <w:rFonts w:ascii="Times New Roman" w:hAnsi="Times New Roman" w:cs="Times New Roman"/>
              </w:rPr>
              <w:t>е</w:t>
            </w:r>
            <w:r w:rsidRPr="00273C43">
              <w:rPr>
                <w:rFonts w:ascii="Times New Roman" w:hAnsi="Times New Roman" w:cs="Times New Roman"/>
              </w:rPr>
              <w:t>риале в с</w:t>
            </w:r>
            <w:r w:rsidRPr="00273C43">
              <w:rPr>
                <w:rFonts w:ascii="Times New Roman" w:hAnsi="Times New Roman" w:cs="Times New Roman"/>
              </w:rPr>
              <w:t>о</w:t>
            </w:r>
            <w:r w:rsidRPr="00273C43">
              <w:rPr>
                <w:rFonts w:ascii="Times New Roman" w:hAnsi="Times New Roman" w:cs="Times New Roman"/>
              </w:rPr>
              <w:t>трудничестве с учителем;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w:t>
            </w:r>
          </w:p>
        </w:tc>
        <w:tc>
          <w:tcPr>
            <w:tcW w:w="1417" w:type="dxa"/>
          </w:tcPr>
          <w:p w:rsidR="00527E0F" w:rsidRPr="00273C43" w:rsidRDefault="00527E0F" w:rsidP="003C02DD">
            <w:pPr>
              <w:spacing w:line="240" w:lineRule="auto"/>
              <w:rPr>
                <w:rFonts w:ascii="Times New Roman" w:hAnsi="Times New Roman" w:cs="Times New Roman"/>
              </w:rPr>
            </w:pPr>
            <w:r>
              <w:rPr>
                <w:rFonts w:ascii="Times New Roman" w:hAnsi="Times New Roman" w:cs="Times New Roman"/>
              </w:rPr>
              <w:t>Составление небольшого текста о символах России</w:t>
            </w:r>
          </w:p>
        </w:tc>
      </w:tr>
      <w:tr w:rsidR="00527E0F" w:rsidRPr="00273C43" w:rsidTr="00527E0F">
        <w:trPr>
          <w:trHeight w:val="591"/>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w:t>
            </w:r>
          </w:p>
        </w:tc>
        <w:tc>
          <w:tcPr>
            <w:tcW w:w="1836" w:type="dxa"/>
          </w:tcPr>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Город и село.</w:t>
            </w:r>
          </w:p>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i/>
                <w:color w:val="000000"/>
              </w:rPr>
            </w:pPr>
            <w:r w:rsidRPr="00273C43">
              <w:rPr>
                <w:rFonts w:ascii="Times New Roman" w:eastAsia="Times New Roman" w:hAnsi="Times New Roman" w:cs="Times New Roman"/>
                <w:i/>
                <w:color w:val="000000"/>
              </w:rPr>
              <w:t>Проект «Родной город»</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 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объяснять характерные особе</w:t>
            </w:r>
            <w:r w:rsidRPr="00273C43">
              <w:rPr>
                <w:rFonts w:ascii="Times New Roman" w:hAnsi="Times New Roman" w:cs="Times New Roman"/>
              </w:rPr>
              <w:t>н</w:t>
            </w:r>
            <w:r w:rsidRPr="00273C43">
              <w:rPr>
                <w:rFonts w:ascii="Times New Roman" w:hAnsi="Times New Roman" w:cs="Times New Roman"/>
              </w:rPr>
              <w:t>ности городских и сельских поселений; собирать информ</w:t>
            </w:r>
            <w:r w:rsidRPr="00273C43">
              <w:rPr>
                <w:rFonts w:ascii="Times New Roman" w:hAnsi="Times New Roman" w:cs="Times New Roman"/>
              </w:rPr>
              <w:t>а</w:t>
            </w:r>
            <w:r w:rsidRPr="00273C43">
              <w:rPr>
                <w:rFonts w:ascii="Times New Roman" w:hAnsi="Times New Roman" w:cs="Times New Roman"/>
              </w:rPr>
              <w:t>цию для проекта; описывать предметы на основе предл</w:t>
            </w:r>
            <w:r w:rsidRPr="00273C43">
              <w:rPr>
                <w:rFonts w:ascii="Times New Roman" w:hAnsi="Times New Roman" w:cs="Times New Roman"/>
              </w:rPr>
              <w:t>о</w:t>
            </w:r>
            <w:r w:rsidRPr="00273C43">
              <w:rPr>
                <w:rFonts w:ascii="Times New Roman" w:hAnsi="Times New Roman" w:cs="Times New Roman"/>
              </w:rPr>
              <w:t>женного плана.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и</w:t>
            </w:r>
            <w:r w:rsidRPr="00273C43">
              <w:rPr>
                <w:rFonts w:ascii="Times New Roman" w:hAnsi="Times New Roman" w:cs="Times New Roman"/>
              </w:rPr>
              <w:t>з</w:t>
            </w:r>
            <w:r w:rsidRPr="00273C43">
              <w:rPr>
                <w:rFonts w:ascii="Times New Roman" w:hAnsi="Times New Roman" w:cs="Times New Roman"/>
              </w:rPr>
              <w:t>влекать из различных источников сведения о родном городе.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Знание 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 xml:space="preserve">алу; осознание своей этнической принадлежности. </w:t>
            </w:r>
          </w:p>
        </w:tc>
        <w:tc>
          <w:tcPr>
            <w:tcW w:w="2126" w:type="dxa"/>
          </w:tcPr>
          <w:p w:rsidR="00527E0F" w:rsidRPr="00273C43" w:rsidRDefault="00527E0F" w:rsidP="004F55C9">
            <w:pPr>
              <w:tabs>
                <w:tab w:val="left" w:pos="6300"/>
              </w:tabs>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для выполнения уче</w:t>
            </w:r>
            <w:r w:rsidRPr="00273C43">
              <w:rPr>
                <w:rFonts w:ascii="Times New Roman" w:hAnsi="Times New Roman" w:cs="Times New Roman"/>
              </w:rPr>
              <w:t>б</w:t>
            </w:r>
            <w:r w:rsidRPr="00273C43">
              <w:rPr>
                <w:rFonts w:ascii="Times New Roman" w:hAnsi="Times New Roman" w:cs="Times New Roman"/>
              </w:rPr>
              <w:t>ных заданий; стр</w:t>
            </w:r>
            <w:r w:rsidRPr="00273C43">
              <w:rPr>
                <w:rFonts w:ascii="Times New Roman" w:hAnsi="Times New Roman" w:cs="Times New Roman"/>
              </w:rPr>
              <w:t>о</w:t>
            </w:r>
            <w:r w:rsidRPr="00273C43">
              <w:rPr>
                <w:rFonts w:ascii="Times New Roman" w:hAnsi="Times New Roman" w:cs="Times New Roman"/>
              </w:rPr>
              <w:t>ить речевое выск</w:t>
            </w:r>
            <w:r w:rsidRPr="00273C43">
              <w:rPr>
                <w:rFonts w:ascii="Times New Roman" w:hAnsi="Times New Roman" w:cs="Times New Roman"/>
              </w:rPr>
              <w:t>а</w:t>
            </w:r>
            <w:r w:rsidRPr="00273C43">
              <w:rPr>
                <w:rFonts w:ascii="Times New Roman" w:hAnsi="Times New Roman" w:cs="Times New Roman"/>
              </w:rPr>
              <w:t>зывание в устной форме; умение структурировать знания.</w:t>
            </w:r>
          </w:p>
          <w:p w:rsidR="00527E0F" w:rsidRPr="00273C43" w:rsidRDefault="00527E0F" w:rsidP="004F55C9">
            <w:pPr>
              <w:spacing w:after="0" w:line="240" w:lineRule="auto"/>
              <w:rPr>
                <w:rFonts w:ascii="Times New Roman" w:hAnsi="Times New Roman" w:cs="Times New Roman"/>
                <w:b/>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 ко</w:t>
            </w:r>
            <w:r w:rsidRPr="00273C43">
              <w:rPr>
                <w:rFonts w:ascii="Times New Roman" w:hAnsi="Times New Roman" w:cs="Times New Roman"/>
              </w:rPr>
              <w:t>н</w:t>
            </w:r>
            <w:r w:rsidRPr="00273C43">
              <w:rPr>
                <w:rFonts w:ascii="Times New Roman" w:hAnsi="Times New Roman" w:cs="Times New Roman"/>
              </w:rPr>
              <w:t>тролировать свои действия и де</w:t>
            </w:r>
            <w:r w:rsidRPr="00273C43">
              <w:rPr>
                <w:rFonts w:ascii="Times New Roman" w:hAnsi="Times New Roman" w:cs="Times New Roman"/>
              </w:rPr>
              <w:t>й</w:t>
            </w:r>
            <w:r w:rsidRPr="00273C43">
              <w:rPr>
                <w:rFonts w:ascii="Times New Roman" w:hAnsi="Times New Roman" w:cs="Times New Roman"/>
              </w:rPr>
              <w:t>ствия партнёра.</w:t>
            </w: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 сохранять учебную зад</w:t>
            </w:r>
            <w:r w:rsidRPr="00273C43">
              <w:rPr>
                <w:rFonts w:ascii="Times New Roman" w:hAnsi="Times New Roman" w:cs="Times New Roman"/>
              </w:rPr>
              <w:t>а</w:t>
            </w:r>
            <w:r w:rsidRPr="00273C43">
              <w:rPr>
                <w:rFonts w:ascii="Times New Roman" w:hAnsi="Times New Roman" w:cs="Times New Roman"/>
              </w:rPr>
              <w:t>чу;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w:t>
            </w:r>
            <w:r w:rsidRPr="00273C43">
              <w:rPr>
                <w:rFonts w:ascii="Times New Roman" w:hAnsi="Times New Roman" w:cs="Times New Roman"/>
              </w:rPr>
              <w:t>е</w:t>
            </w:r>
            <w:r w:rsidRPr="00273C43">
              <w:rPr>
                <w:rFonts w:ascii="Times New Roman" w:hAnsi="Times New Roman" w:cs="Times New Roman"/>
              </w:rPr>
              <w:t>риале в с</w:t>
            </w:r>
            <w:r w:rsidRPr="00273C43">
              <w:rPr>
                <w:rFonts w:ascii="Times New Roman" w:hAnsi="Times New Roman" w:cs="Times New Roman"/>
              </w:rPr>
              <w:t>о</w:t>
            </w:r>
            <w:r w:rsidRPr="00273C43">
              <w:rPr>
                <w:rFonts w:ascii="Times New Roman" w:hAnsi="Times New Roman" w:cs="Times New Roman"/>
              </w:rPr>
              <w:t>трудничестве с учителем;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w:t>
            </w:r>
          </w:p>
        </w:tc>
        <w:tc>
          <w:tcPr>
            <w:tcW w:w="1417" w:type="dxa"/>
          </w:tcPr>
          <w:p w:rsidR="00527E0F" w:rsidRPr="00273C43" w:rsidRDefault="00527E0F" w:rsidP="00D523FA">
            <w:pPr>
              <w:rPr>
                <w:rFonts w:ascii="Times New Roman" w:hAnsi="Times New Roman" w:cs="Times New Roman"/>
              </w:rPr>
            </w:pPr>
            <w:r>
              <w:rPr>
                <w:rFonts w:ascii="Times New Roman" w:hAnsi="Times New Roman" w:cs="Times New Roman"/>
              </w:rPr>
              <w:t>Рассказ о своем гор</w:t>
            </w:r>
            <w:r>
              <w:rPr>
                <w:rFonts w:ascii="Times New Roman" w:hAnsi="Times New Roman" w:cs="Times New Roman"/>
              </w:rPr>
              <w:t>о</w:t>
            </w:r>
            <w:r>
              <w:rPr>
                <w:rFonts w:ascii="Times New Roman" w:hAnsi="Times New Roman" w:cs="Times New Roman"/>
              </w:rPr>
              <w:t>де</w:t>
            </w:r>
          </w:p>
        </w:tc>
      </w:tr>
      <w:tr w:rsidR="00527E0F" w:rsidRPr="00273C43" w:rsidTr="00527E0F">
        <w:trPr>
          <w:trHeight w:val="283"/>
        </w:trPr>
        <w:tc>
          <w:tcPr>
            <w:tcW w:w="567" w:type="dxa"/>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t>3,4</w:t>
            </w:r>
          </w:p>
        </w:tc>
        <w:tc>
          <w:tcPr>
            <w:tcW w:w="1836" w:type="dxa"/>
          </w:tcPr>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Природа и рук</w:t>
            </w:r>
            <w:r w:rsidRPr="00273C43">
              <w:rPr>
                <w:rFonts w:ascii="Times New Roman" w:eastAsia="Times New Roman" w:hAnsi="Times New Roman" w:cs="Times New Roman"/>
                <w:color w:val="000000"/>
              </w:rPr>
              <w:t>о</w:t>
            </w:r>
            <w:r w:rsidRPr="00273C43">
              <w:rPr>
                <w:rFonts w:ascii="Times New Roman" w:eastAsia="Times New Roman" w:hAnsi="Times New Roman" w:cs="Times New Roman"/>
                <w:color w:val="000000"/>
              </w:rPr>
              <w:lastRenderedPageBreak/>
              <w:t>творный мир.</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Ко</w:t>
            </w:r>
            <w:r w:rsidRPr="00273C43">
              <w:rPr>
                <w:rFonts w:ascii="Times New Roman" w:hAnsi="Times New Roman" w:cs="Times New Roman"/>
              </w:rPr>
              <w:t>м</w:t>
            </w:r>
            <w:r w:rsidRPr="00273C43">
              <w:rPr>
                <w:rFonts w:ascii="Times New Roman" w:hAnsi="Times New Roman" w:cs="Times New Roman"/>
              </w:rPr>
              <w:lastRenderedPageBreak/>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w:t>
            </w:r>
          </w:p>
          <w:p w:rsidR="00527E0F" w:rsidRPr="00273C43" w:rsidRDefault="00527E0F" w:rsidP="00004011">
            <w:pPr>
              <w:spacing w:after="0" w:line="240" w:lineRule="auto"/>
              <w:rPr>
                <w:rFonts w:ascii="Times New Roman" w:hAnsi="Times New Roman" w:cs="Times New Roman"/>
              </w:rPr>
            </w:pPr>
            <w:r>
              <w:rPr>
                <w:rFonts w:ascii="Times New Roman" w:hAnsi="Times New Roman" w:cs="Times New Roman"/>
              </w:rPr>
              <w:t xml:space="preserve"> 2</w:t>
            </w:r>
            <w:r w:rsidRPr="00273C43">
              <w:rPr>
                <w:rFonts w:ascii="Times New Roman" w:hAnsi="Times New Roman" w:cs="Times New Roman"/>
              </w:rPr>
              <w:t>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Научатся оценивать </w:t>
            </w:r>
            <w:r w:rsidRPr="00273C43">
              <w:rPr>
                <w:rFonts w:ascii="Times New Roman" w:hAnsi="Times New Roman" w:cs="Times New Roman"/>
              </w:rPr>
              <w:lastRenderedPageBreak/>
              <w:t>собственное отнош</w:t>
            </w:r>
            <w:r w:rsidRPr="00273C43">
              <w:rPr>
                <w:rFonts w:ascii="Times New Roman" w:hAnsi="Times New Roman" w:cs="Times New Roman"/>
              </w:rPr>
              <w:t>е</w:t>
            </w:r>
            <w:r w:rsidRPr="00273C43">
              <w:rPr>
                <w:rFonts w:ascii="Times New Roman" w:hAnsi="Times New Roman" w:cs="Times New Roman"/>
              </w:rPr>
              <w:t>ние к окружающему миру; различать об</w:t>
            </w:r>
            <w:r w:rsidRPr="00273C43">
              <w:rPr>
                <w:rFonts w:ascii="Times New Roman" w:hAnsi="Times New Roman" w:cs="Times New Roman"/>
              </w:rPr>
              <w:t>ъ</w:t>
            </w:r>
            <w:r w:rsidRPr="00273C43">
              <w:rPr>
                <w:rFonts w:ascii="Times New Roman" w:hAnsi="Times New Roman" w:cs="Times New Roman"/>
              </w:rPr>
              <w:t>екты природы и предметы рукотво</w:t>
            </w:r>
            <w:r w:rsidRPr="00273C43">
              <w:rPr>
                <w:rFonts w:ascii="Times New Roman" w:hAnsi="Times New Roman" w:cs="Times New Roman"/>
              </w:rPr>
              <w:t>р</w:t>
            </w:r>
            <w:r w:rsidRPr="00273C43">
              <w:rPr>
                <w:rFonts w:ascii="Times New Roman" w:hAnsi="Times New Roman" w:cs="Times New Roman"/>
              </w:rPr>
              <w:t>ного мира.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t>знавать ценность природы и необх</w:t>
            </w:r>
            <w:r w:rsidRPr="00273C43">
              <w:rPr>
                <w:rFonts w:ascii="Times New Roman" w:hAnsi="Times New Roman" w:cs="Times New Roman"/>
              </w:rPr>
              <w:t>о</w:t>
            </w:r>
            <w:r w:rsidRPr="00273C43">
              <w:rPr>
                <w:rFonts w:ascii="Times New Roman" w:hAnsi="Times New Roman" w:cs="Times New Roman"/>
              </w:rPr>
              <w:t>димость нести отве</w:t>
            </w:r>
            <w:r w:rsidRPr="00273C43">
              <w:rPr>
                <w:rFonts w:ascii="Times New Roman" w:hAnsi="Times New Roman" w:cs="Times New Roman"/>
              </w:rPr>
              <w:t>т</w:t>
            </w:r>
            <w:r w:rsidRPr="00273C43">
              <w:rPr>
                <w:rFonts w:ascii="Times New Roman" w:hAnsi="Times New Roman" w:cs="Times New Roman"/>
              </w:rPr>
              <w:t>ственность за её с</w:t>
            </w:r>
            <w:r w:rsidRPr="00273C43">
              <w:rPr>
                <w:rFonts w:ascii="Times New Roman" w:hAnsi="Times New Roman" w:cs="Times New Roman"/>
              </w:rPr>
              <w:t>о</w:t>
            </w:r>
            <w:r w:rsidRPr="00273C43">
              <w:rPr>
                <w:rFonts w:ascii="Times New Roman" w:hAnsi="Times New Roman" w:cs="Times New Roman"/>
              </w:rPr>
              <w:t>хранение.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Знание основных </w:t>
            </w:r>
            <w:r w:rsidRPr="00273C43">
              <w:rPr>
                <w:rFonts w:ascii="Times New Roman" w:hAnsi="Times New Roman" w:cs="Times New Roman"/>
              </w:rPr>
              <w:lastRenderedPageBreak/>
              <w:t>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 xml:space="preserve">алу; осознание своей этнической принадлежности. </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color w:val="000000"/>
              </w:rPr>
              <w:lastRenderedPageBreak/>
              <w:t>Осуществлять п</w:t>
            </w:r>
            <w:r w:rsidRPr="00273C43">
              <w:rPr>
                <w:rFonts w:ascii="Times New Roman" w:hAnsi="Times New Roman" w:cs="Times New Roman"/>
                <w:color w:val="000000"/>
              </w:rPr>
              <w:t>о</w:t>
            </w:r>
            <w:r w:rsidRPr="00273C43">
              <w:rPr>
                <w:rFonts w:ascii="Times New Roman" w:hAnsi="Times New Roman" w:cs="Times New Roman"/>
                <w:color w:val="000000"/>
              </w:rPr>
              <w:lastRenderedPageBreak/>
              <w:t>иск необходимой информации для выполнения уче</w:t>
            </w:r>
            <w:r w:rsidRPr="00273C43">
              <w:rPr>
                <w:rFonts w:ascii="Times New Roman" w:hAnsi="Times New Roman" w:cs="Times New Roman"/>
                <w:color w:val="000000"/>
              </w:rPr>
              <w:t>б</w:t>
            </w:r>
            <w:r w:rsidRPr="00273C43">
              <w:rPr>
                <w:rFonts w:ascii="Times New Roman" w:hAnsi="Times New Roman" w:cs="Times New Roman"/>
                <w:color w:val="000000"/>
              </w:rPr>
              <w:t>ных заданий; стр</w:t>
            </w:r>
            <w:r w:rsidRPr="00273C43">
              <w:rPr>
                <w:rFonts w:ascii="Times New Roman" w:hAnsi="Times New Roman" w:cs="Times New Roman"/>
                <w:color w:val="000000"/>
              </w:rPr>
              <w:t>о</w:t>
            </w:r>
            <w:r w:rsidRPr="00273C43">
              <w:rPr>
                <w:rFonts w:ascii="Times New Roman" w:hAnsi="Times New Roman" w:cs="Times New Roman"/>
                <w:color w:val="000000"/>
              </w:rPr>
              <w:t>ить речевое выск</w:t>
            </w:r>
            <w:r w:rsidRPr="00273C43">
              <w:rPr>
                <w:rFonts w:ascii="Times New Roman" w:hAnsi="Times New Roman" w:cs="Times New Roman"/>
                <w:color w:val="000000"/>
              </w:rPr>
              <w:t>а</w:t>
            </w:r>
            <w:r w:rsidRPr="00273C43">
              <w:rPr>
                <w:rFonts w:ascii="Times New Roman" w:hAnsi="Times New Roman" w:cs="Times New Roman"/>
                <w:color w:val="000000"/>
              </w:rPr>
              <w:t>зывание в устной форме; умение структурировать знания</w:t>
            </w:r>
            <w:r w:rsidRPr="00273C43">
              <w:rPr>
                <w:rFonts w:ascii="Times New Roman" w:hAnsi="Times New Roman" w:cs="Times New Roman"/>
                <w:iCs/>
                <w:color w:val="000000"/>
              </w:rPr>
              <w:t>.</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Учитывать разные </w:t>
            </w:r>
            <w:r w:rsidRPr="00273C43">
              <w:rPr>
                <w:rFonts w:ascii="Times New Roman" w:hAnsi="Times New Roman" w:cs="Times New Roman"/>
              </w:rPr>
              <w:lastRenderedPageBreak/>
              <w:t>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 ко</w:t>
            </w:r>
            <w:r w:rsidRPr="00273C43">
              <w:rPr>
                <w:rFonts w:ascii="Times New Roman" w:hAnsi="Times New Roman" w:cs="Times New Roman"/>
              </w:rPr>
              <w:t>н</w:t>
            </w:r>
            <w:r w:rsidRPr="00273C43">
              <w:rPr>
                <w:rFonts w:ascii="Times New Roman" w:hAnsi="Times New Roman" w:cs="Times New Roman"/>
              </w:rPr>
              <w:t>тролировать свои действия и де</w:t>
            </w:r>
            <w:r w:rsidRPr="00273C43">
              <w:rPr>
                <w:rFonts w:ascii="Times New Roman" w:hAnsi="Times New Roman" w:cs="Times New Roman"/>
              </w:rPr>
              <w:t>й</w:t>
            </w:r>
            <w:r w:rsidRPr="00273C43">
              <w:rPr>
                <w:rFonts w:ascii="Times New Roman" w:hAnsi="Times New Roman" w:cs="Times New Roman"/>
              </w:rPr>
              <w:t>ствия партнёра.</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Понимать и </w:t>
            </w:r>
            <w:r w:rsidRPr="00273C43">
              <w:rPr>
                <w:rFonts w:ascii="Times New Roman" w:hAnsi="Times New Roman" w:cs="Times New Roman"/>
              </w:rPr>
              <w:lastRenderedPageBreak/>
              <w:t>сохранять учебную зад</w:t>
            </w:r>
            <w:r w:rsidRPr="00273C43">
              <w:rPr>
                <w:rFonts w:ascii="Times New Roman" w:hAnsi="Times New Roman" w:cs="Times New Roman"/>
              </w:rPr>
              <w:t>а</w:t>
            </w:r>
            <w:r w:rsidRPr="00273C43">
              <w:rPr>
                <w:rFonts w:ascii="Times New Roman" w:hAnsi="Times New Roman" w:cs="Times New Roman"/>
              </w:rPr>
              <w:t>чу;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w:t>
            </w:r>
            <w:r w:rsidRPr="00273C43">
              <w:rPr>
                <w:rFonts w:ascii="Times New Roman" w:hAnsi="Times New Roman" w:cs="Times New Roman"/>
              </w:rPr>
              <w:t>е</w:t>
            </w:r>
            <w:r w:rsidRPr="00273C43">
              <w:rPr>
                <w:rFonts w:ascii="Times New Roman" w:hAnsi="Times New Roman" w:cs="Times New Roman"/>
              </w:rPr>
              <w:t>риале в с</w:t>
            </w:r>
            <w:r w:rsidRPr="00273C43">
              <w:rPr>
                <w:rFonts w:ascii="Times New Roman" w:hAnsi="Times New Roman" w:cs="Times New Roman"/>
              </w:rPr>
              <w:t>о</w:t>
            </w:r>
            <w:r w:rsidRPr="00273C43">
              <w:rPr>
                <w:rFonts w:ascii="Times New Roman" w:hAnsi="Times New Roman" w:cs="Times New Roman"/>
              </w:rPr>
              <w:t>трудничестве с учителем;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lastRenderedPageBreak/>
              <w:t xml:space="preserve">Пополнение </w:t>
            </w:r>
            <w:r>
              <w:rPr>
                <w:rFonts w:ascii="Times New Roman" w:hAnsi="Times New Roman" w:cs="Times New Roman"/>
              </w:rPr>
              <w:lastRenderedPageBreak/>
              <w:t>словарного запаса: «р</w:t>
            </w:r>
            <w:r>
              <w:rPr>
                <w:rFonts w:ascii="Times New Roman" w:hAnsi="Times New Roman" w:cs="Times New Roman"/>
              </w:rPr>
              <w:t>у</w:t>
            </w:r>
            <w:r>
              <w:rPr>
                <w:rFonts w:ascii="Times New Roman" w:hAnsi="Times New Roman" w:cs="Times New Roman"/>
              </w:rPr>
              <w:t>котворный мир»</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lastRenderedPageBreak/>
              <w:t>5</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«Где мы живем?»</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пр</w:t>
            </w:r>
            <w:r w:rsidRPr="00273C43">
              <w:rPr>
                <w:rFonts w:ascii="Times New Roman" w:hAnsi="Times New Roman" w:cs="Times New Roman"/>
              </w:rPr>
              <w:t>о</w:t>
            </w:r>
            <w:r w:rsidRPr="00273C43">
              <w:rPr>
                <w:rFonts w:ascii="Times New Roman" w:hAnsi="Times New Roman" w:cs="Times New Roman"/>
              </w:rPr>
              <w:t>верки зн</w:t>
            </w:r>
            <w:r w:rsidRPr="00273C43">
              <w:rPr>
                <w:rFonts w:ascii="Times New Roman" w:hAnsi="Times New Roman" w:cs="Times New Roman"/>
              </w:rPr>
              <w:t>а</w:t>
            </w:r>
            <w:r w:rsidRPr="00273C43">
              <w:rPr>
                <w:rFonts w:ascii="Times New Roman" w:hAnsi="Times New Roman" w:cs="Times New Roman"/>
              </w:rPr>
              <w:t xml:space="preserve">ний,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Знание основных моральных норм, осознание себя членом общества; формирование основ российской гражданской идентичности; 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 xml:space="preserve">алу; осознание своей этнической принадлежности. </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для выполнения уче</w:t>
            </w:r>
            <w:r w:rsidRPr="00273C43">
              <w:rPr>
                <w:rFonts w:ascii="Times New Roman" w:hAnsi="Times New Roman" w:cs="Times New Roman"/>
              </w:rPr>
              <w:t>б</w:t>
            </w:r>
            <w:r w:rsidRPr="00273C43">
              <w:rPr>
                <w:rFonts w:ascii="Times New Roman" w:hAnsi="Times New Roman" w:cs="Times New Roman"/>
              </w:rPr>
              <w:t>ных заданий; стр</w:t>
            </w:r>
            <w:r w:rsidRPr="00273C43">
              <w:rPr>
                <w:rFonts w:ascii="Times New Roman" w:hAnsi="Times New Roman" w:cs="Times New Roman"/>
              </w:rPr>
              <w:t>о</w:t>
            </w:r>
            <w:r w:rsidRPr="00273C43">
              <w:rPr>
                <w:rFonts w:ascii="Times New Roman" w:hAnsi="Times New Roman" w:cs="Times New Roman"/>
              </w:rPr>
              <w:t>ить речевое выск</w:t>
            </w:r>
            <w:r w:rsidRPr="00273C43">
              <w:rPr>
                <w:rFonts w:ascii="Times New Roman" w:hAnsi="Times New Roman" w:cs="Times New Roman"/>
              </w:rPr>
              <w:t>а</w:t>
            </w:r>
            <w:r w:rsidRPr="00273C43">
              <w:rPr>
                <w:rFonts w:ascii="Times New Roman" w:hAnsi="Times New Roman" w:cs="Times New Roman"/>
              </w:rPr>
              <w:t>зывание в устной форме; умение структурировать знания.</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 ко</w:t>
            </w:r>
            <w:r w:rsidRPr="00273C43">
              <w:rPr>
                <w:rFonts w:ascii="Times New Roman" w:hAnsi="Times New Roman" w:cs="Times New Roman"/>
              </w:rPr>
              <w:t>н</w:t>
            </w:r>
            <w:r w:rsidRPr="00273C43">
              <w:rPr>
                <w:rFonts w:ascii="Times New Roman" w:hAnsi="Times New Roman" w:cs="Times New Roman"/>
              </w:rPr>
              <w:t>тролировать свои действия и де</w:t>
            </w:r>
            <w:r w:rsidRPr="00273C43">
              <w:rPr>
                <w:rFonts w:ascii="Times New Roman" w:hAnsi="Times New Roman" w:cs="Times New Roman"/>
              </w:rPr>
              <w:t>й</w:t>
            </w:r>
            <w:r w:rsidRPr="00273C43">
              <w:rPr>
                <w:rFonts w:ascii="Times New Roman" w:hAnsi="Times New Roman" w:cs="Times New Roman"/>
              </w:rPr>
              <w:t>ствия партнёра.</w:t>
            </w: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 сохранять учебную зад</w:t>
            </w:r>
            <w:r w:rsidRPr="00273C43">
              <w:rPr>
                <w:rFonts w:ascii="Times New Roman" w:hAnsi="Times New Roman" w:cs="Times New Roman"/>
              </w:rPr>
              <w:t>а</w:t>
            </w:r>
            <w:r w:rsidRPr="00273C43">
              <w:rPr>
                <w:rFonts w:ascii="Times New Roman" w:hAnsi="Times New Roman" w:cs="Times New Roman"/>
              </w:rPr>
              <w:t>чу;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w:t>
            </w:r>
            <w:r w:rsidRPr="00273C43">
              <w:rPr>
                <w:rFonts w:ascii="Times New Roman" w:hAnsi="Times New Roman" w:cs="Times New Roman"/>
              </w:rPr>
              <w:t>е</w:t>
            </w:r>
            <w:r w:rsidRPr="00273C43">
              <w:rPr>
                <w:rFonts w:ascii="Times New Roman" w:hAnsi="Times New Roman" w:cs="Times New Roman"/>
              </w:rPr>
              <w:t>риале в с</w:t>
            </w:r>
            <w:r w:rsidRPr="00273C43">
              <w:rPr>
                <w:rFonts w:ascii="Times New Roman" w:hAnsi="Times New Roman" w:cs="Times New Roman"/>
              </w:rPr>
              <w:t>о</w:t>
            </w:r>
            <w:r w:rsidRPr="00273C43">
              <w:rPr>
                <w:rFonts w:ascii="Times New Roman" w:hAnsi="Times New Roman" w:cs="Times New Roman"/>
              </w:rPr>
              <w:t>трудничестве с учителем;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t>Рассказ о предметах живой, н</w:t>
            </w:r>
            <w:r>
              <w:rPr>
                <w:rFonts w:ascii="Times New Roman" w:hAnsi="Times New Roman" w:cs="Times New Roman"/>
              </w:rPr>
              <w:t>е</w:t>
            </w:r>
            <w:r>
              <w:rPr>
                <w:rFonts w:ascii="Times New Roman" w:hAnsi="Times New Roman" w:cs="Times New Roman"/>
              </w:rPr>
              <w:t>живой пр</w:t>
            </w:r>
            <w:r>
              <w:rPr>
                <w:rFonts w:ascii="Times New Roman" w:hAnsi="Times New Roman" w:cs="Times New Roman"/>
              </w:rPr>
              <w:t>и</w:t>
            </w:r>
            <w:r>
              <w:rPr>
                <w:rFonts w:ascii="Times New Roman" w:hAnsi="Times New Roman" w:cs="Times New Roman"/>
              </w:rPr>
              <w:t>роды и р</w:t>
            </w:r>
            <w:r>
              <w:rPr>
                <w:rFonts w:ascii="Times New Roman" w:hAnsi="Times New Roman" w:cs="Times New Roman"/>
              </w:rPr>
              <w:t>у</w:t>
            </w:r>
            <w:r>
              <w:rPr>
                <w:rFonts w:ascii="Times New Roman" w:hAnsi="Times New Roman" w:cs="Times New Roman"/>
              </w:rPr>
              <w:t>котворного мира</w:t>
            </w:r>
          </w:p>
        </w:tc>
      </w:tr>
      <w:tr w:rsidR="00527E0F" w:rsidRPr="00273C43" w:rsidTr="00527E0F">
        <w:trPr>
          <w:trHeight w:val="140"/>
        </w:trPr>
        <w:tc>
          <w:tcPr>
            <w:tcW w:w="567" w:type="dxa"/>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t>6</w:t>
            </w:r>
            <w:r w:rsidRPr="00273C43">
              <w:rPr>
                <w:rFonts w:ascii="Times New Roman" w:hAnsi="Times New Roman" w:cs="Times New Roman"/>
              </w:rPr>
              <w:t>.</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Неживая и ж</w:t>
            </w:r>
            <w:r w:rsidRPr="00273C43">
              <w:rPr>
                <w:rFonts w:ascii="Times New Roman" w:hAnsi="Times New Roman" w:cs="Times New Roman"/>
              </w:rPr>
              <w:t>и</w:t>
            </w:r>
            <w:r w:rsidRPr="00273C43">
              <w:rPr>
                <w:rFonts w:ascii="Times New Roman" w:hAnsi="Times New Roman" w:cs="Times New Roman"/>
              </w:rPr>
              <w:t>вая природа</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объекты живой и н</w:t>
            </w:r>
            <w:r w:rsidRPr="00273C43">
              <w:rPr>
                <w:rFonts w:ascii="Times New Roman" w:hAnsi="Times New Roman" w:cs="Times New Roman"/>
              </w:rPr>
              <w:t>е</w:t>
            </w:r>
            <w:r w:rsidRPr="00273C43">
              <w:rPr>
                <w:rFonts w:ascii="Times New Roman" w:hAnsi="Times New Roman" w:cs="Times New Roman"/>
              </w:rPr>
              <w:t>живой природы.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t>знавать ценность природы и необх</w:t>
            </w:r>
            <w:r w:rsidRPr="00273C43">
              <w:rPr>
                <w:rFonts w:ascii="Times New Roman" w:hAnsi="Times New Roman" w:cs="Times New Roman"/>
              </w:rPr>
              <w:t>о</w:t>
            </w:r>
            <w:r w:rsidRPr="00273C43">
              <w:rPr>
                <w:rFonts w:ascii="Times New Roman" w:hAnsi="Times New Roman" w:cs="Times New Roman"/>
              </w:rPr>
              <w:t>димость нести отве</w:t>
            </w:r>
            <w:r w:rsidRPr="00273C43">
              <w:rPr>
                <w:rFonts w:ascii="Times New Roman" w:hAnsi="Times New Roman" w:cs="Times New Roman"/>
              </w:rPr>
              <w:t>т</w:t>
            </w:r>
            <w:r w:rsidRPr="00273C43">
              <w:rPr>
                <w:rFonts w:ascii="Times New Roman" w:hAnsi="Times New Roman" w:cs="Times New Roman"/>
              </w:rPr>
              <w:t>ственность за её с</w:t>
            </w:r>
            <w:r w:rsidRPr="00273C43">
              <w:rPr>
                <w:rFonts w:ascii="Times New Roman" w:hAnsi="Times New Roman" w:cs="Times New Roman"/>
              </w:rPr>
              <w:t>о</w:t>
            </w:r>
            <w:r w:rsidRPr="00273C43">
              <w:rPr>
                <w:rFonts w:ascii="Times New Roman" w:hAnsi="Times New Roman" w:cs="Times New Roman"/>
              </w:rPr>
              <w:t>хранение.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rPr>
              <w:t>Строить речевое</w:t>
            </w:r>
            <w:r>
              <w:rPr>
                <w:rFonts w:ascii="Times New Roman" w:hAnsi="Times New Roman" w:cs="Times New Roman"/>
              </w:rPr>
              <w:t xml:space="preserve"> </w:t>
            </w:r>
            <w:r w:rsidRPr="00273C43">
              <w:rPr>
                <w:rFonts w:ascii="Times New Roman" w:hAnsi="Times New Roman" w:cs="Times New Roman"/>
              </w:rPr>
              <w:t>высказывание; пр</w:t>
            </w:r>
            <w:r w:rsidRPr="00273C43">
              <w:rPr>
                <w:rFonts w:ascii="Times New Roman" w:hAnsi="Times New Roman" w:cs="Times New Roman"/>
              </w:rPr>
              <w:t>о</w:t>
            </w:r>
            <w:r w:rsidRPr="00273C43">
              <w:rPr>
                <w:rFonts w:ascii="Times New Roman" w:hAnsi="Times New Roman" w:cs="Times New Roman"/>
              </w:rPr>
              <w:t xml:space="preserve">водить сравнение; </w:t>
            </w:r>
            <w:proofErr w:type="gramStart"/>
            <w:r w:rsidRPr="00273C43">
              <w:rPr>
                <w:rFonts w:ascii="Times New Roman" w:hAnsi="Times New Roman" w:cs="Times New Roman"/>
              </w:rPr>
              <w:t>обобщать</w:t>
            </w:r>
            <w:proofErr w:type="gramEnd"/>
            <w:r w:rsidRPr="00273C43">
              <w:rPr>
                <w:rFonts w:ascii="Times New Roman" w:hAnsi="Times New Roman" w:cs="Times New Roman"/>
              </w:rPr>
              <w:t xml:space="preserve"> т.е. выд</w:t>
            </w:r>
            <w:r w:rsidRPr="00273C43">
              <w:rPr>
                <w:rFonts w:ascii="Times New Roman" w:hAnsi="Times New Roman" w:cs="Times New Roman"/>
              </w:rPr>
              <w:t>е</w:t>
            </w:r>
            <w:r w:rsidRPr="00273C43">
              <w:rPr>
                <w:rFonts w:ascii="Times New Roman" w:hAnsi="Times New Roman" w:cs="Times New Roman"/>
              </w:rPr>
              <w:t>лять общее на о</w:t>
            </w:r>
            <w:r w:rsidRPr="00273C43">
              <w:rPr>
                <w:rFonts w:ascii="Times New Roman" w:hAnsi="Times New Roman" w:cs="Times New Roman"/>
              </w:rPr>
              <w:t>с</w:t>
            </w:r>
            <w:r w:rsidRPr="00273C43">
              <w:rPr>
                <w:rFonts w:ascii="Times New Roman" w:hAnsi="Times New Roman" w:cs="Times New Roman"/>
              </w:rPr>
              <w:t>нове существенных признаков.</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w:t>
            </w:r>
          </w:p>
        </w:tc>
        <w:tc>
          <w:tcPr>
            <w:tcW w:w="1701"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lastRenderedPageBreak/>
              <w:t>ствия в новом учебном мат</w:t>
            </w:r>
            <w:r w:rsidRPr="00273C43">
              <w:rPr>
                <w:rFonts w:ascii="Times New Roman" w:hAnsi="Times New Roman" w:cs="Times New Roman"/>
              </w:rPr>
              <w:t>е</w:t>
            </w:r>
            <w:r w:rsidRPr="00273C43">
              <w:rPr>
                <w:rFonts w:ascii="Times New Roman" w:hAnsi="Times New Roman" w:cs="Times New Roman"/>
              </w:rPr>
              <w:t>риале.</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lastRenderedPageBreak/>
              <w:t>Построение понятных для партн</w:t>
            </w:r>
            <w:r>
              <w:rPr>
                <w:rFonts w:ascii="Times New Roman" w:hAnsi="Times New Roman" w:cs="Times New Roman"/>
              </w:rPr>
              <w:t>е</w:t>
            </w:r>
            <w:r>
              <w:rPr>
                <w:rFonts w:ascii="Times New Roman" w:hAnsi="Times New Roman" w:cs="Times New Roman"/>
              </w:rPr>
              <w:t>ра высказ</w:t>
            </w:r>
            <w:r>
              <w:rPr>
                <w:rFonts w:ascii="Times New Roman" w:hAnsi="Times New Roman" w:cs="Times New Roman"/>
              </w:rPr>
              <w:t>ы</w:t>
            </w:r>
            <w:r>
              <w:rPr>
                <w:rFonts w:ascii="Times New Roman" w:hAnsi="Times New Roman" w:cs="Times New Roman"/>
              </w:rPr>
              <w:t>ваний</w:t>
            </w:r>
          </w:p>
        </w:tc>
      </w:tr>
      <w:tr w:rsidR="00527E0F" w:rsidRPr="00273C43" w:rsidTr="00527E0F">
        <w:trPr>
          <w:trHeight w:val="3635"/>
        </w:trPr>
        <w:tc>
          <w:tcPr>
            <w:tcW w:w="567" w:type="dxa"/>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lastRenderedPageBreak/>
              <w:t>7.</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Явления прир</w:t>
            </w:r>
            <w:r w:rsidRPr="00273C43">
              <w:rPr>
                <w:rFonts w:ascii="Times New Roman" w:hAnsi="Times New Roman" w:cs="Times New Roman"/>
              </w:rPr>
              <w:t>о</w:t>
            </w:r>
            <w:r w:rsidRPr="00273C43">
              <w:rPr>
                <w:rFonts w:ascii="Times New Roman" w:hAnsi="Times New Roman" w:cs="Times New Roman"/>
              </w:rPr>
              <w:t>ды</w:t>
            </w:r>
          </w:p>
          <w:p w:rsidR="00527E0F" w:rsidRPr="00273C43" w:rsidRDefault="00527E0F" w:rsidP="004F55C9">
            <w:pPr>
              <w:spacing w:after="0" w:line="240" w:lineRule="auto"/>
              <w:rPr>
                <w:rFonts w:ascii="Times New Roman" w:hAnsi="Times New Roman" w:cs="Times New Roman"/>
                <w:i/>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узнавать изученные объекты живой и неживой природы; измерять температуру воздуха, тела человека.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w:t>
            </w:r>
            <w:r w:rsidRPr="00273C43">
              <w:rPr>
                <w:rFonts w:ascii="Times New Roman" w:hAnsi="Times New Roman" w:cs="Times New Roman"/>
              </w:rPr>
              <w:t>б</w:t>
            </w:r>
            <w:r w:rsidRPr="00273C43">
              <w:rPr>
                <w:rFonts w:ascii="Times New Roman" w:hAnsi="Times New Roman" w:cs="Times New Roman"/>
              </w:rPr>
              <w:t>наруживать связи между живой и н</w:t>
            </w:r>
            <w:r w:rsidRPr="00273C43">
              <w:rPr>
                <w:rFonts w:ascii="Times New Roman" w:hAnsi="Times New Roman" w:cs="Times New Roman"/>
              </w:rPr>
              <w:t>е</w:t>
            </w:r>
            <w:r w:rsidRPr="00273C43">
              <w:rPr>
                <w:rFonts w:ascii="Times New Roman" w:hAnsi="Times New Roman" w:cs="Times New Roman"/>
              </w:rPr>
              <w:t>живой природой.</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ан</w:t>
            </w:r>
            <w:r w:rsidRPr="00273C43">
              <w:rPr>
                <w:rFonts w:ascii="Times New Roman" w:hAnsi="Times New Roman" w:cs="Times New Roman"/>
              </w:rPr>
              <w:t>а</w:t>
            </w:r>
            <w:r w:rsidRPr="00273C43">
              <w:rPr>
                <w:rFonts w:ascii="Times New Roman" w:hAnsi="Times New Roman" w:cs="Times New Roman"/>
              </w:rPr>
              <w:t>лиз объектов с в</w:t>
            </w:r>
            <w:r w:rsidRPr="00273C43">
              <w:rPr>
                <w:rFonts w:ascii="Times New Roman" w:hAnsi="Times New Roman" w:cs="Times New Roman"/>
              </w:rPr>
              <w:t>ы</w:t>
            </w:r>
            <w:r w:rsidRPr="00273C43">
              <w:rPr>
                <w:rFonts w:ascii="Times New Roman" w:hAnsi="Times New Roman" w:cs="Times New Roman"/>
              </w:rPr>
              <w:t>делением сущ</w:t>
            </w:r>
            <w:r w:rsidRPr="00273C43">
              <w:rPr>
                <w:rFonts w:ascii="Times New Roman" w:hAnsi="Times New Roman" w:cs="Times New Roman"/>
              </w:rPr>
              <w:t>е</w:t>
            </w:r>
            <w:r w:rsidRPr="00273C43">
              <w:rPr>
                <w:rFonts w:ascii="Times New Roman" w:hAnsi="Times New Roman" w:cs="Times New Roman"/>
              </w:rPr>
              <w:t>ственных и несущ</w:t>
            </w:r>
            <w:r w:rsidRPr="00273C43">
              <w:rPr>
                <w:rFonts w:ascii="Times New Roman" w:hAnsi="Times New Roman" w:cs="Times New Roman"/>
              </w:rPr>
              <w:t>е</w:t>
            </w:r>
            <w:r w:rsidRPr="00273C43">
              <w:rPr>
                <w:rFonts w:ascii="Times New Roman" w:hAnsi="Times New Roman" w:cs="Times New Roman"/>
              </w:rPr>
              <w:t>ственных призн</w:t>
            </w:r>
            <w:r w:rsidRPr="00273C43">
              <w:rPr>
                <w:rFonts w:ascii="Times New Roman" w:hAnsi="Times New Roman" w:cs="Times New Roman"/>
              </w:rPr>
              <w:t>а</w:t>
            </w:r>
            <w:r w:rsidRPr="00273C43">
              <w:rPr>
                <w:rFonts w:ascii="Times New Roman" w:hAnsi="Times New Roman" w:cs="Times New Roman"/>
              </w:rPr>
              <w:t>ков; проводить опыты.</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разли</w:t>
            </w:r>
            <w:r w:rsidRPr="00273C43">
              <w:rPr>
                <w:rFonts w:ascii="Times New Roman" w:hAnsi="Times New Roman" w:cs="Times New Roman"/>
              </w:rPr>
              <w:t>ч</w:t>
            </w:r>
            <w:r w:rsidRPr="00273C43">
              <w:rPr>
                <w:rFonts w:ascii="Times New Roman" w:hAnsi="Times New Roman" w:cs="Times New Roman"/>
              </w:rPr>
              <w:t>ные мнения и стр</w:t>
            </w:r>
            <w:r w:rsidRPr="00273C43">
              <w:rPr>
                <w:rFonts w:ascii="Times New Roman" w:hAnsi="Times New Roman" w:cs="Times New Roman"/>
              </w:rPr>
              <w:t>е</w:t>
            </w:r>
            <w:r w:rsidRPr="00273C43">
              <w:rPr>
                <w:rFonts w:ascii="Times New Roman" w:hAnsi="Times New Roman" w:cs="Times New Roman"/>
              </w:rPr>
              <w:t>миться к  коорд</w:t>
            </w:r>
            <w:r w:rsidRPr="00273C43">
              <w:rPr>
                <w:rFonts w:ascii="Times New Roman" w:hAnsi="Times New Roman" w:cs="Times New Roman"/>
              </w:rPr>
              <w:t>и</w:t>
            </w:r>
            <w:r w:rsidRPr="00273C43">
              <w:rPr>
                <w:rFonts w:ascii="Times New Roman" w:hAnsi="Times New Roman" w:cs="Times New Roman"/>
              </w:rPr>
              <w:t>нации различных позиций в сотру</w:t>
            </w:r>
            <w:r w:rsidRPr="00273C43">
              <w:rPr>
                <w:rFonts w:ascii="Times New Roman" w:hAnsi="Times New Roman" w:cs="Times New Roman"/>
              </w:rPr>
              <w:t>д</w:t>
            </w:r>
            <w:r w:rsidRPr="00273C43">
              <w:rPr>
                <w:rFonts w:ascii="Times New Roman" w:hAnsi="Times New Roman" w:cs="Times New Roman"/>
              </w:rPr>
              <w:t>ничестве.</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D523FA">
            <w:pPr>
              <w:spacing w:line="240" w:lineRule="auto"/>
              <w:rPr>
                <w:rFonts w:ascii="Times New Roman" w:hAnsi="Times New Roman" w:cs="Times New Roman"/>
              </w:rPr>
            </w:pPr>
            <w:r>
              <w:rPr>
                <w:rFonts w:ascii="Times New Roman" w:hAnsi="Times New Roman" w:cs="Times New Roman"/>
              </w:rPr>
              <w:t>Пополнение словарного запаса: «я</w:t>
            </w:r>
            <w:r>
              <w:rPr>
                <w:rFonts w:ascii="Times New Roman" w:hAnsi="Times New Roman" w:cs="Times New Roman"/>
              </w:rPr>
              <w:t>в</w:t>
            </w:r>
            <w:r>
              <w:rPr>
                <w:rFonts w:ascii="Times New Roman" w:hAnsi="Times New Roman" w:cs="Times New Roman"/>
              </w:rPr>
              <w:t>ления пр</w:t>
            </w:r>
            <w:r>
              <w:rPr>
                <w:rFonts w:ascii="Times New Roman" w:hAnsi="Times New Roman" w:cs="Times New Roman"/>
              </w:rPr>
              <w:t>и</w:t>
            </w:r>
            <w:r>
              <w:rPr>
                <w:rFonts w:ascii="Times New Roman" w:hAnsi="Times New Roman" w:cs="Times New Roman"/>
              </w:rPr>
              <w:t>роды»</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Pr>
                <w:rFonts w:ascii="Times New Roman" w:hAnsi="Times New Roman" w:cs="Times New Roman"/>
              </w:rPr>
              <w:t>8.</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Что такое погода</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наблюдать и описывать состо</w:t>
            </w:r>
            <w:r w:rsidRPr="00273C43">
              <w:rPr>
                <w:rFonts w:ascii="Times New Roman" w:hAnsi="Times New Roman" w:cs="Times New Roman"/>
              </w:rPr>
              <w:t>я</w:t>
            </w:r>
            <w:r w:rsidRPr="00273C43">
              <w:rPr>
                <w:rFonts w:ascii="Times New Roman" w:hAnsi="Times New Roman" w:cs="Times New Roman"/>
              </w:rPr>
              <w:t>ние погоды; запис</w:t>
            </w:r>
            <w:r w:rsidRPr="00273C43">
              <w:rPr>
                <w:rFonts w:ascii="Times New Roman" w:hAnsi="Times New Roman" w:cs="Times New Roman"/>
              </w:rPr>
              <w:t>ы</w:t>
            </w:r>
            <w:r w:rsidRPr="00273C43">
              <w:rPr>
                <w:rFonts w:ascii="Times New Roman" w:hAnsi="Times New Roman" w:cs="Times New Roman"/>
              </w:rPr>
              <w:t>вать температуру воздуха; выбирать одежду по погоде.</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с</w:t>
            </w:r>
            <w:r w:rsidRPr="00273C43">
              <w:rPr>
                <w:rFonts w:ascii="Times New Roman" w:hAnsi="Times New Roman" w:cs="Times New Roman"/>
              </w:rPr>
              <w:t>о</w:t>
            </w:r>
            <w:r w:rsidRPr="00273C43">
              <w:rPr>
                <w:rFonts w:ascii="Times New Roman" w:hAnsi="Times New Roman" w:cs="Times New Roman"/>
              </w:rPr>
              <w:t>ставлять план расск</w:t>
            </w:r>
            <w:r w:rsidRPr="00273C43">
              <w:rPr>
                <w:rFonts w:ascii="Times New Roman" w:hAnsi="Times New Roman" w:cs="Times New Roman"/>
              </w:rPr>
              <w:t>а</w:t>
            </w:r>
            <w:r w:rsidRPr="00273C43">
              <w:rPr>
                <w:rFonts w:ascii="Times New Roman" w:hAnsi="Times New Roman" w:cs="Times New Roman"/>
              </w:rPr>
              <w:t>за и рассказывать по плану.</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Широкая мотив</w:t>
            </w:r>
            <w:r w:rsidRPr="00273C43">
              <w:rPr>
                <w:rFonts w:ascii="Times New Roman" w:hAnsi="Times New Roman" w:cs="Times New Roman"/>
              </w:rPr>
              <w:t>а</w:t>
            </w:r>
            <w:r w:rsidRPr="00273C43">
              <w:rPr>
                <w:rFonts w:ascii="Times New Roman" w:hAnsi="Times New Roman" w:cs="Times New Roman"/>
              </w:rPr>
              <w:t>ционная основа учебной деятел</w:t>
            </w:r>
            <w:r w:rsidRPr="00273C43">
              <w:rPr>
                <w:rFonts w:ascii="Times New Roman" w:hAnsi="Times New Roman" w:cs="Times New Roman"/>
              </w:rPr>
              <w:t>ь</w:t>
            </w:r>
            <w:r w:rsidRPr="00273C43">
              <w:rPr>
                <w:rFonts w:ascii="Times New Roman" w:hAnsi="Times New Roman" w:cs="Times New Roman"/>
              </w:rPr>
              <w:t>ности; ориентация на понимание причин успеха в учебной деятел</w:t>
            </w:r>
            <w:r w:rsidRPr="00273C43">
              <w:rPr>
                <w:rFonts w:ascii="Times New Roman" w:hAnsi="Times New Roman" w:cs="Times New Roman"/>
              </w:rPr>
              <w:t>ь</w:t>
            </w:r>
            <w:r w:rsidRPr="00273C43">
              <w:rPr>
                <w:rFonts w:ascii="Times New Roman" w:hAnsi="Times New Roman" w:cs="Times New Roman"/>
              </w:rPr>
              <w:t>ности;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способность к с</w:t>
            </w:r>
            <w:r w:rsidRPr="00273C43">
              <w:rPr>
                <w:rFonts w:ascii="Times New Roman" w:hAnsi="Times New Roman" w:cs="Times New Roman"/>
              </w:rPr>
              <w:t>а</w:t>
            </w:r>
            <w:r w:rsidRPr="00273C43">
              <w:rPr>
                <w:rFonts w:ascii="Times New Roman" w:hAnsi="Times New Roman" w:cs="Times New Roman"/>
              </w:rPr>
              <w:t>мооценке.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Описывать изуче</w:t>
            </w:r>
            <w:r w:rsidRPr="00273C43">
              <w:rPr>
                <w:rFonts w:ascii="Times New Roman" w:hAnsi="Times New Roman" w:cs="Times New Roman"/>
              </w:rPr>
              <w:t>н</w:t>
            </w:r>
            <w:r w:rsidRPr="00273C43">
              <w:rPr>
                <w:rFonts w:ascii="Times New Roman" w:hAnsi="Times New Roman" w:cs="Times New Roman"/>
              </w:rPr>
              <w:t>ные явления прир</w:t>
            </w:r>
            <w:r w:rsidRPr="00273C43">
              <w:rPr>
                <w:rFonts w:ascii="Times New Roman" w:hAnsi="Times New Roman" w:cs="Times New Roman"/>
              </w:rPr>
              <w:t>о</w:t>
            </w:r>
            <w:r w:rsidRPr="00273C43">
              <w:rPr>
                <w:rFonts w:ascii="Times New Roman" w:hAnsi="Times New Roman" w:cs="Times New Roman"/>
              </w:rPr>
              <w:t>ды; проводить н</w:t>
            </w:r>
            <w:r w:rsidRPr="00273C43">
              <w:rPr>
                <w:rFonts w:ascii="Times New Roman" w:hAnsi="Times New Roman" w:cs="Times New Roman"/>
              </w:rPr>
              <w:t>е</w:t>
            </w:r>
            <w:r w:rsidRPr="00273C43">
              <w:rPr>
                <w:rFonts w:ascii="Times New Roman" w:hAnsi="Times New Roman" w:cs="Times New Roman"/>
              </w:rPr>
              <w:t>сложные наблюд</w:t>
            </w:r>
            <w:r w:rsidRPr="00273C43">
              <w:rPr>
                <w:rFonts w:ascii="Times New Roman" w:hAnsi="Times New Roman" w:cs="Times New Roman"/>
              </w:rPr>
              <w:t>е</w:t>
            </w:r>
            <w:r w:rsidRPr="00273C43">
              <w:rPr>
                <w:rFonts w:ascii="Times New Roman" w:hAnsi="Times New Roman" w:cs="Times New Roman"/>
              </w:rPr>
              <w:t xml:space="preserve">ния. </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Допускать возмо</w:t>
            </w:r>
            <w:r w:rsidRPr="00273C43">
              <w:rPr>
                <w:rFonts w:ascii="Times New Roman" w:hAnsi="Times New Roman" w:cs="Times New Roman"/>
              </w:rPr>
              <w:t>ж</w:t>
            </w:r>
            <w:r w:rsidRPr="00273C43">
              <w:rPr>
                <w:rFonts w:ascii="Times New Roman" w:hAnsi="Times New Roman" w:cs="Times New Roman"/>
              </w:rPr>
              <w:t>ность существов</w:t>
            </w:r>
            <w:r w:rsidRPr="00273C43">
              <w:rPr>
                <w:rFonts w:ascii="Times New Roman" w:hAnsi="Times New Roman" w:cs="Times New Roman"/>
              </w:rPr>
              <w:t>а</w:t>
            </w:r>
            <w:r w:rsidRPr="00273C43">
              <w:rPr>
                <w:rFonts w:ascii="Times New Roman" w:hAnsi="Times New Roman" w:cs="Times New Roman"/>
              </w:rPr>
              <w:t>ния у людей ра</w:t>
            </w:r>
            <w:r w:rsidRPr="00273C43">
              <w:rPr>
                <w:rFonts w:ascii="Times New Roman" w:hAnsi="Times New Roman" w:cs="Times New Roman"/>
              </w:rPr>
              <w:t>з</w:t>
            </w:r>
            <w:r w:rsidRPr="00273C43">
              <w:rPr>
                <w:rFonts w:ascii="Times New Roman" w:hAnsi="Times New Roman" w:cs="Times New Roman"/>
              </w:rPr>
              <w:t>личных точек зр</w:t>
            </w:r>
            <w:r w:rsidRPr="00273C43">
              <w:rPr>
                <w:rFonts w:ascii="Times New Roman" w:hAnsi="Times New Roman" w:cs="Times New Roman"/>
              </w:rPr>
              <w:t>е</w:t>
            </w:r>
            <w:r w:rsidRPr="00273C43">
              <w:rPr>
                <w:rFonts w:ascii="Times New Roman" w:hAnsi="Times New Roman" w:cs="Times New Roman"/>
              </w:rPr>
              <w:t xml:space="preserve">ния, в том числе не совпадающих с его </w:t>
            </w:r>
            <w:proofErr w:type="gramStart"/>
            <w:r w:rsidRPr="00273C43">
              <w:rPr>
                <w:rFonts w:ascii="Times New Roman" w:hAnsi="Times New Roman" w:cs="Times New Roman"/>
              </w:rPr>
              <w:t>собственной</w:t>
            </w:r>
            <w:proofErr w:type="gramEnd"/>
            <w:r w:rsidRPr="00273C43">
              <w:rPr>
                <w:rFonts w:ascii="Times New Roman" w:hAnsi="Times New Roman" w:cs="Times New Roman"/>
              </w:rPr>
              <w:t>, и ор</w:t>
            </w:r>
            <w:r w:rsidRPr="00273C43">
              <w:rPr>
                <w:rFonts w:ascii="Times New Roman" w:hAnsi="Times New Roman" w:cs="Times New Roman"/>
              </w:rPr>
              <w:t>и</w:t>
            </w:r>
            <w:r w:rsidRPr="00273C43">
              <w:rPr>
                <w:rFonts w:ascii="Times New Roman" w:hAnsi="Times New Roman" w:cs="Times New Roman"/>
              </w:rPr>
              <w:t>ентироваться на позицию партнёра в общении и взаим</w:t>
            </w:r>
            <w:r w:rsidRPr="00273C43">
              <w:rPr>
                <w:rFonts w:ascii="Times New Roman" w:hAnsi="Times New Roman" w:cs="Times New Roman"/>
              </w:rPr>
              <w:t>о</w:t>
            </w:r>
            <w:r w:rsidRPr="00273C43">
              <w:rPr>
                <w:rFonts w:ascii="Times New Roman" w:hAnsi="Times New Roman" w:cs="Times New Roman"/>
              </w:rPr>
              <w:t>действии.</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9A54B6">
            <w:pPr>
              <w:rPr>
                <w:rFonts w:ascii="Times New Roman" w:hAnsi="Times New Roman" w:cs="Times New Roman"/>
              </w:rPr>
            </w:pPr>
            <w:r>
              <w:rPr>
                <w:rFonts w:ascii="Times New Roman" w:hAnsi="Times New Roman" w:cs="Times New Roman"/>
              </w:rPr>
              <w:t>Пополнение словарного запаса: «п</w:t>
            </w:r>
            <w:r>
              <w:rPr>
                <w:rFonts w:ascii="Times New Roman" w:hAnsi="Times New Roman" w:cs="Times New Roman"/>
              </w:rPr>
              <w:t>о</w:t>
            </w:r>
            <w:r>
              <w:rPr>
                <w:rFonts w:ascii="Times New Roman" w:hAnsi="Times New Roman" w:cs="Times New Roman"/>
              </w:rPr>
              <w:t>года»</w:t>
            </w:r>
          </w:p>
        </w:tc>
      </w:tr>
      <w:tr w:rsidR="00527E0F" w:rsidRPr="00273C43" w:rsidTr="00527E0F">
        <w:trPr>
          <w:trHeight w:val="1403"/>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9.</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 гости к осени</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1ч.</w:t>
            </w:r>
          </w:p>
        </w:tc>
        <w:tc>
          <w:tcPr>
            <w:tcW w:w="2274" w:type="dxa"/>
            <w:gridSpan w:val="2"/>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Научится рассказ</w:t>
            </w:r>
            <w:r w:rsidRPr="00273C43">
              <w:rPr>
                <w:rFonts w:ascii="Times New Roman" w:hAnsi="Times New Roman" w:cs="Times New Roman"/>
                <w:bCs/>
                <w:iCs/>
              </w:rPr>
              <w:t>ы</w:t>
            </w:r>
            <w:r w:rsidRPr="00273C43">
              <w:rPr>
                <w:rFonts w:ascii="Times New Roman" w:hAnsi="Times New Roman" w:cs="Times New Roman"/>
                <w:bCs/>
                <w:iCs/>
              </w:rPr>
              <w:t>вать о характерных признаках осени в неживой и живой  природе; показывать связь м/</w:t>
            </w:r>
            <w:proofErr w:type="gramStart"/>
            <w:r w:rsidRPr="00273C43">
              <w:rPr>
                <w:rFonts w:ascii="Times New Roman" w:hAnsi="Times New Roman" w:cs="Times New Roman"/>
                <w:bCs/>
                <w:iCs/>
              </w:rPr>
              <w:t>у</w:t>
            </w:r>
            <w:proofErr w:type="gramEnd"/>
            <w:r w:rsidRPr="00273C43">
              <w:rPr>
                <w:rFonts w:ascii="Times New Roman" w:hAnsi="Times New Roman" w:cs="Times New Roman"/>
                <w:bCs/>
                <w:iCs/>
              </w:rPr>
              <w:t xml:space="preserve"> ними.</w:t>
            </w:r>
          </w:p>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ос</w:t>
            </w:r>
            <w:r w:rsidRPr="00273C43">
              <w:rPr>
                <w:rFonts w:ascii="Times New Roman" w:hAnsi="Times New Roman" w:cs="Times New Roman"/>
                <w:bCs/>
                <w:iCs/>
              </w:rPr>
              <w:t>о</w:t>
            </w:r>
            <w:r w:rsidRPr="00273C43">
              <w:rPr>
                <w:rFonts w:ascii="Times New Roman" w:hAnsi="Times New Roman" w:cs="Times New Roman"/>
                <w:bCs/>
                <w:iCs/>
              </w:rPr>
              <w:t>знавать ценность природы.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pStyle w:val="Default"/>
              <w:rPr>
                <w:bCs/>
                <w:sz w:val="22"/>
                <w:szCs w:val="22"/>
              </w:rPr>
            </w:pPr>
            <w:r w:rsidRPr="00273C43">
              <w:rPr>
                <w:bCs/>
                <w:sz w:val="22"/>
                <w:szCs w:val="22"/>
              </w:rPr>
              <w:t>Научатся набл</w:t>
            </w:r>
            <w:r w:rsidRPr="00273C43">
              <w:rPr>
                <w:bCs/>
                <w:sz w:val="22"/>
                <w:szCs w:val="22"/>
              </w:rPr>
              <w:t>ю</w:t>
            </w:r>
            <w:r w:rsidRPr="00273C43">
              <w:rPr>
                <w:bCs/>
                <w:sz w:val="22"/>
                <w:szCs w:val="22"/>
              </w:rPr>
              <w:t>дать изменения в природе и расск</w:t>
            </w:r>
            <w:r w:rsidRPr="00273C43">
              <w:rPr>
                <w:bCs/>
                <w:sz w:val="22"/>
                <w:szCs w:val="22"/>
              </w:rPr>
              <w:t>а</w:t>
            </w:r>
            <w:r w:rsidRPr="00273C43">
              <w:rPr>
                <w:bCs/>
                <w:sz w:val="22"/>
                <w:szCs w:val="22"/>
              </w:rPr>
              <w:t>зывать о них.</w:t>
            </w:r>
          </w:p>
          <w:p w:rsidR="00527E0F" w:rsidRPr="00273C43" w:rsidRDefault="00527E0F" w:rsidP="004F55C9">
            <w:pPr>
              <w:pStyle w:val="Default"/>
              <w:rPr>
                <w:sz w:val="22"/>
                <w:szCs w:val="22"/>
              </w:rPr>
            </w:pPr>
          </w:p>
        </w:tc>
        <w:tc>
          <w:tcPr>
            <w:tcW w:w="2127" w:type="dxa"/>
          </w:tcPr>
          <w:p w:rsidR="00527E0F" w:rsidRPr="00273C43" w:rsidRDefault="00527E0F" w:rsidP="004F55C9">
            <w:pPr>
              <w:pStyle w:val="Default"/>
              <w:rPr>
                <w:sz w:val="22"/>
                <w:szCs w:val="22"/>
              </w:rPr>
            </w:pPr>
            <w:r w:rsidRPr="00273C43">
              <w:rPr>
                <w:sz w:val="22"/>
                <w:szCs w:val="22"/>
              </w:rPr>
              <w:t>Умение слушать и слышать. Строить понятные для пар</w:t>
            </w:r>
            <w:r w:rsidRPr="00273C43">
              <w:rPr>
                <w:sz w:val="22"/>
                <w:szCs w:val="22"/>
              </w:rPr>
              <w:t>т</w:t>
            </w:r>
            <w:r w:rsidRPr="00273C43">
              <w:rPr>
                <w:sz w:val="22"/>
                <w:szCs w:val="22"/>
              </w:rPr>
              <w:t>нёра высказывания.</w:t>
            </w:r>
          </w:p>
          <w:p w:rsidR="00527E0F" w:rsidRPr="00273C43" w:rsidRDefault="00527E0F" w:rsidP="004F55C9">
            <w:pPr>
              <w:pStyle w:val="Default"/>
              <w:rPr>
                <w:sz w:val="22"/>
                <w:szCs w:val="22"/>
              </w:rPr>
            </w:pP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t>Составление небольшого текста об осенних и</w:t>
            </w:r>
            <w:r>
              <w:rPr>
                <w:rFonts w:ascii="Times New Roman" w:hAnsi="Times New Roman" w:cs="Times New Roman"/>
              </w:rPr>
              <w:t>з</w:t>
            </w:r>
            <w:r>
              <w:rPr>
                <w:rFonts w:ascii="Times New Roman" w:hAnsi="Times New Roman" w:cs="Times New Roman"/>
              </w:rPr>
              <w:t>менениях в природе</w:t>
            </w:r>
          </w:p>
        </w:tc>
      </w:tr>
      <w:tr w:rsidR="00527E0F" w:rsidRPr="00273C43" w:rsidTr="00527E0F">
        <w:trPr>
          <w:trHeight w:val="28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10.</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Звездное небо.</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lastRenderedPageBreak/>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Научатся различать изученные созвездия; узнают несколько </w:t>
            </w:r>
            <w:r w:rsidRPr="00273C43">
              <w:rPr>
                <w:rFonts w:ascii="Times New Roman" w:hAnsi="Times New Roman" w:cs="Times New Roman"/>
              </w:rPr>
              <w:lastRenderedPageBreak/>
              <w:t>новых созвездий.</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м</w:t>
            </w:r>
            <w:r w:rsidRPr="00273C43">
              <w:rPr>
                <w:rFonts w:ascii="Times New Roman" w:hAnsi="Times New Roman" w:cs="Times New Roman"/>
              </w:rPr>
              <w:t>о</w:t>
            </w:r>
            <w:r w:rsidRPr="00273C43">
              <w:rPr>
                <w:rFonts w:ascii="Times New Roman" w:hAnsi="Times New Roman" w:cs="Times New Roman"/>
              </w:rPr>
              <w:t>делировать созве</w:t>
            </w:r>
            <w:r w:rsidRPr="00273C43">
              <w:rPr>
                <w:rFonts w:ascii="Times New Roman" w:hAnsi="Times New Roman" w:cs="Times New Roman"/>
              </w:rPr>
              <w:t>з</w:t>
            </w:r>
            <w:r w:rsidRPr="00273C43">
              <w:rPr>
                <w:rFonts w:ascii="Times New Roman" w:hAnsi="Times New Roman" w:cs="Times New Roman"/>
              </w:rPr>
              <w:t>дия.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Учебно-познавательный интерес к новому </w:t>
            </w:r>
            <w:r w:rsidRPr="00273C43">
              <w:rPr>
                <w:rFonts w:ascii="Times New Roman" w:hAnsi="Times New Roman" w:cs="Times New Roman"/>
              </w:rPr>
              <w:lastRenderedPageBreak/>
              <w:t>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 внутренняя поз</w:t>
            </w:r>
            <w:r w:rsidRPr="00273C43">
              <w:rPr>
                <w:rFonts w:ascii="Times New Roman" w:hAnsi="Times New Roman" w:cs="Times New Roman"/>
              </w:rPr>
              <w:t>и</w:t>
            </w:r>
            <w:r w:rsidRPr="00273C43">
              <w:rPr>
                <w:rFonts w:ascii="Times New Roman" w:hAnsi="Times New Roman" w:cs="Times New Roman"/>
              </w:rPr>
              <w:t>ция школьника на уровне полож</w:t>
            </w:r>
            <w:r w:rsidRPr="00273C43">
              <w:rPr>
                <w:rFonts w:ascii="Times New Roman" w:hAnsi="Times New Roman" w:cs="Times New Roman"/>
              </w:rPr>
              <w:t>и</w:t>
            </w:r>
            <w:r w:rsidRPr="00273C43">
              <w:rPr>
                <w:rFonts w:ascii="Times New Roman" w:hAnsi="Times New Roman" w:cs="Times New Roman"/>
              </w:rPr>
              <w:t>тельного отнош</w:t>
            </w:r>
            <w:r w:rsidRPr="00273C43">
              <w:rPr>
                <w:rFonts w:ascii="Times New Roman" w:hAnsi="Times New Roman" w:cs="Times New Roman"/>
              </w:rPr>
              <w:t>е</w:t>
            </w:r>
            <w:r w:rsidRPr="00273C43">
              <w:rPr>
                <w:rFonts w:ascii="Times New Roman" w:hAnsi="Times New Roman" w:cs="Times New Roman"/>
              </w:rPr>
              <w:t>ния к школе.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Наблюдать звёз</w:t>
            </w:r>
            <w:r w:rsidRPr="00273C43">
              <w:rPr>
                <w:rFonts w:ascii="Times New Roman" w:hAnsi="Times New Roman" w:cs="Times New Roman"/>
              </w:rPr>
              <w:t>д</w:t>
            </w:r>
            <w:r w:rsidRPr="00273C43">
              <w:rPr>
                <w:rFonts w:ascii="Times New Roman" w:hAnsi="Times New Roman" w:cs="Times New Roman"/>
              </w:rPr>
              <w:t>ное небо; сопоста</w:t>
            </w:r>
            <w:r w:rsidRPr="00273C43">
              <w:rPr>
                <w:rFonts w:ascii="Times New Roman" w:hAnsi="Times New Roman" w:cs="Times New Roman"/>
              </w:rPr>
              <w:t>в</w:t>
            </w:r>
            <w:r w:rsidRPr="00273C43">
              <w:rPr>
                <w:rFonts w:ascii="Times New Roman" w:hAnsi="Times New Roman" w:cs="Times New Roman"/>
              </w:rPr>
              <w:t xml:space="preserve">лять иллюстрации с </w:t>
            </w:r>
            <w:r w:rsidRPr="00273C43">
              <w:rPr>
                <w:rFonts w:ascii="Times New Roman" w:hAnsi="Times New Roman" w:cs="Times New Roman"/>
              </w:rPr>
              <w:lastRenderedPageBreak/>
              <w:t>описанием; испол</w:t>
            </w:r>
            <w:r w:rsidRPr="00273C43">
              <w:rPr>
                <w:rFonts w:ascii="Times New Roman" w:hAnsi="Times New Roman" w:cs="Times New Roman"/>
              </w:rPr>
              <w:t>ь</w:t>
            </w:r>
            <w:r w:rsidRPr="00273C43">
              <w:rPr>
                <w:rFonts w:ascii="Times New Roman" w:hAnsi="Times New Roman" w:cs="Times New Roman"/>
              </w:rPr>
              <w:t>зовать модели.</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Задавать вопросы; контролировать действия партнёра.</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 xml:space="preserve">чу урока и </w:t>
            </w:r>
            <w:r w:rsidRPr="00273C43">
              <w:rPr>
                <w:rFonts w:ascii="Times New Roman" w:hAnsi="Times New Roman" w:cs="Times New Roman"/>
              </w:rPr>
              <w:lastRenderedPageBreak/>
              <w:t>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lastRenderedPageBreak/>
              <w:t>Пополнение словарного запаса: «с</w:t>
            </w:r>
            <w:r>
              <w:rPr>
                <w:rFonts w:ascii="Times New Roman" w:hAnsi="Times New Roman" w:cs="Times New Roman"/>
              </w:rPr>
              <w:t>о</w:t>
            </w:r>
            <w:r>
              <w:rPr>
                <w:rFonts w:ascii="Times New Roman" w:hAnsi="Times New Roman" w:cs="Times New Roman"/>
              </w:rPr>
              <w:lastRenderedPageBreak/>
              <w:t>звездия»</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11.</w:t>
            </w:r>
          </w:p>
        </w:tc>
        <w:tc>
          <w:tcPr>
            <w:tcW w:w="1836" w:type="dxa"/>
          </w:tcPr>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Заглянем в кл</w:t>
            </w:r>
            <w:r w:rsidRPr="00273C43">
              <w:rPr>
                <w:rFonts w:ascii="Times New Roman" w:eastAsia="Times New Roman" w:hAnsi="Times New Roman" w:cs="Times New Roman"/>
                <w:color w:val="000000"/>
              </w:rPr>
              <w:t>а</w:t>
            </w:r>
            <w:r w:rsidRPr="00273C43">
              <w:rPr>
                <w:rFonts w:ascii="Times New Roman" w:eastAsia="Times New Roman" w:hAnsi="Times New Roman" w:cs="Times New Roman"/>
                <w:color w:val="000000"/>
              </w:rPr>
              <w:t>довые земли.</w:t>
            </w:r>
          </w:p>
          <w:p w:rsidR="00527E0F" w:rsidRPr="00273C43" w:rsidRDefault="00527E0F" w:rsidP="004F55C9">
            <w:pPr>
              <w:pStyle w:val="a7"/>
              <w:spacing w:before="0" w:after="0"/>
              <w:rPr>
                <w:i/>
                <w:color w:val="000000"/>
                <w:sz w:val="22"/>
                <w:szCs w:val="22"/>
              </w:rPr>
            </w:pPr>
            <w:r w:rsidRPr="00273C43">
              <w:rPr>
                <w:i/>
                <w:color w:val="000000"/>
                <w:sz w:val="22"/>
                <w:szCs w:val="22"/>
              </w:rPr>
              <w:t>.</w:t>
            </w:r>
          </w:p>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 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составные части гр</w:t>
            </w:r>
            <w:r w:rsidRPr="00273C43">
              <w:rPr>
                <w:rFonts w:ascii="Times New Roman" w:hAnsi="Times New Roman" w:cs="Times New Roman"/>
              </w:rPr>
              <w:t>а</w:t>
            </w:r>
            <w:r w:rsidRPr="00273C43">
              <w:rPr>
                <w:rFonts w:ascii="Times New Roman" w:hAnsi="Times New Roman" w:cs="Times New Roman"/>
              </w:rPr>
              <w:t>нита, а также горные породы и минералы.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с</w:t>
            </w:r>
            <w:r w:rsidRPr="00273C43">
              <w:rPr>
                <w:rFonts w:ascii="Times New Roman" w:hAnsi="Times New Roman" w:cs="Times New Roman"/>
              </w:rPr>
              <w:t>о</w:t>
            </w:r>
            <w:r w:rsidRPr="00273C43">
              <w:rPr>
                <w:rFonts w:ascii="Times New Roman" w:hAnsi="Times New Roman" w:cs="Times New Roman"/>
              </w:rPr>
              <w:t>ставлять собстве</w:t>
            </w:r>
            <w:r w:rsidRPr="00273C43">
              <w:rPr>
                <w:rFonts w:ascii="Times New Roman" w:hAnsi="Times New Roman" w:cs="Times New Roman"/>
              </w:rPr>
              <w:t>н</w:t>
            </w:r>
            <w:r w:rsidRPr="00273C43">
              <w:rPr>
                <w:rFonts w:ascii="Times New Roman" w:hAnsi="Times New Roman" w:cs="Times New Roman"/>
              </w:rPr>
              <w:t>ную коллекцию.</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ориентация на понимание причин успеха в учебной деятел</w:t>
            </w:r>
            <w:r w:rsidRPr="00273C43">
              <w:rPr>
                <w:rFonts w:ascii="Times New Roman" w:hAnsi="Times New Roman" w:cs="Times New Roman"/>
              </w:rPr>
              <w:t>ь</w:t>
            </w:r>
            <w:r w:rsidRPr="00273C43">
              <w:rPr>
                <w:rFonts w:ascii="Times New Roman" w:hAnsi="Times New Roman" w:cs="Times New Roman"/>
              </w:rPr>
              <w:t>ности.</w:t>
            </w:r>
          </w:p>
        </w:tc>
        <w:tc>
          <w:tcPr>
            <w:tcW w:w="2126" w:type="dxa"/>
          </w:tcPr>
          <w:p w:rsidR="00527E0F" w:rsidRPr="00273C43" w:rsidRDefault="00527E0F" w:rsidP="004F55C9">
            <w:pPr>
              <w:pStyle w:val="Default"/>
              <w:rPr>
                <w:sz w:val="22"/>
                <w:szCs w:val="22"/>
              </w:rPr>
            </w:pPr>
            <w:r w:rsidRPr="00273C43">
              <w:rPr>
                <w:sz w:val="22"/>
                <w:szCs w:val="22"/>
              </w:rPr>
              <w:t>Осуществлять п</w:t>
            </w:r>
            <w:r w:rsidRPr="00273C43">
              <w:rPr>
                <w:sz w:val="22"/>
                <w:szCs w:val="22"/>
              </w:rPr>
              <w:t>о</w:t>
            </w:r>
            <w:r w:rsidRPr="00273C43">
              <w:rPr>
                <w:sz w:val="22"/>
                <w:szCs w:val="22"/>
              </w:rPr>
              <w:t>иск необходимой информации с п</w:t>
            </w:r>
            <w:r w:rsidRPr="00273C43">
              <w:rPr>
                <w:sz w:val="22"/>
                <w:szCs w:val="22"/>
              </w:rPr>
              <w:t>о</w:t>
            </w:r>
            <w:r w:rsidRPr="00273C43">
              <w:rPr>
                <w:sz w:val="22"/>
                <w:szCs w:val="22"/>
              </w:rPr>
              <w:t>мощью атласа-определителя; наблюдать и делать выводы.</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Задавать вопросы; контролировать действия партнёра.</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Пополнение словарного запаса: «горные п</w:t>
            </w:r>
            <w:r>
              <w:rPr>
                <w:rFonts w:ascii="Times New Roman" w:hAnsi="Times New Roman" w:cs="Times New Roman"/>
              </w:rPr>
              <w:t>о</w:t>
            </w:r>
            <w:r>
              <w:rPr>
                <w:rFonts w:ascii="Times New Roman" w:hAnsi="Times New Roman" w:cs="Times New Roman"/>
              </w:rPr>
              <w:t>роды» и «минералы»</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12.</w:t>
            </w:r>
          </w:p>
        </w:tc>
        <w:tc>
          <w:tcPr>
            <w:tcW w:w="1836" w:type="dxa"/>
          </w:tcPr>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r w:rsidRPr="00273C43">
              <w:rPr>
                <w:rFonts w:ascii="Times New Roman" w:eastAsia="Times New Roman" w:hAnsi="Times New Roman" w:cs="Times New Roman"/>
                <w:color w:val="000000"/>
              </w:rPr>
              <w:t>Про воздух</w:t>
            </w:r>
          </w:p>
          <w:p w:rsidR="00527E0F" w:rsidRPr="00273C43" w:rsidRDefault="00527E0F" w:rsidP="004F55C9">
            <w:pPr>
              <w:shd w:val="clear" w:color="auto" w:fill="FFFFFF"/>
              <w:autoSpaceDE w:val="0"/>
              <w:autoSpaceDN w:val="0"/>
              <w:adjustRightInd w:val="0"/>
              <w:spacing w:after="0" w:line="240" w:lineRule="auto"/>
              <w:rPr>
                <w:rFonts w:ascii="Times New Roman" w:eastAsia="Times New Roman" w:hAnsi="Times New Roman" w:cs="Times New Roman"/>
                <w:color w:val="000000"/>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рассказ</w:t>
            </w:r>
            <w:r w:rsidRPr="00273C43">
              <w:rPr>
                <w:rFonts w:ascii="Times New Roman" w:hAnsi="Times New Roman" w:cs="Times New Roman"/>
              </w:rPr>
              <w:t>ы</w:t>
            </w:r>
            <w:r w:rsidRPr="00273C43">
              <w:rPr>
                <w:rFonts w:ascii="Times New Roman" w:hAnsi="Times New Roman" w:cs="Times New Roman"/>
              </w:rPr>
              <w:t>вать по схеме о з</w:t>
            </w:r>
            <w:r w:rsidRPr="00273C43">
              <w:rPr>
                <w:rFonts w:ascii="Times New Roman" w:hAnsi="Times New Roman" w:cs="Times New Roman"/>
              </w:rPr>
              <w:t>а</w:t>
            </w:r>
            <w:r w:rsidRPr="00273C43">
              <w:rPr>
                <w:rFonts w:ascii="Times New Roman" w:hAnsi="Times New Roman" w:cs="Times New Roman"/>
              </w:rPr>
              <w:t>грязнении и охране воздуха и воды.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з</w:t>
            </w:r>
            <w:r w:rsidRPr="00273C43">
              <w:rPr>
                <w:rFonts w:ascii="Times New Roman" w:hAnsi="Times New Roman" w:cs="Times New Roman"/>
              </w:rPr>
              <w:t>а</w:t>
            </w:r>
            <w:r w:rsidRPr="00273C43">
              <w:rPr>
                <w:rFonts w:ascii="Times New Roman" w:hAnsi="Times New Roman" w:cs="Times New Roman"/>
              </w:rPr>
              <w:t>мечать и ценить кр</w:t>
            </w:r>
            <w:r w:rsidRPr="00273C43">
              <w:rPr>
                <w:rFonts w:ascii="Times New Roman" w:hAnsi="Times New Roman" w:cs="Times New Roman"/>
              </w:rPr>
              <w:t>а</w:t>
            </w:r>
            <w:r w:rsidRPr="00273C43">
              <w:rPr>
                <w:rFonts w:ascii="Times New Roman" w:hAnsi="Times New Roman" w:cs="Times New Roman"/>
              </w:rPr>
              <w:t>соту природы.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Осознают значение воздуха и воды для растений, живо</w:t>
            </w:r>
            <w:r w:rsidRPr="00273C43">
              <w:rPr>
                <w:rFonts w:ascii="Times New Roman" w:hAnsi="Times New Roman" w:cs="Times New Roman"/>
              </w:rPr>
              <w:t>т</w:t>
            </w:r>
            <w:r w:rsidRPr="00273C43">
              <w:rPr>
                <w:rFonts w:ascii="Times New Roman" w:hAnsi="Times New Roman" w:cs="Times New Roman"/>
              </w:rPr>
              <w:t>ных и человека; научатся анализ</w:t>
            </w:r>
            <w:r w:rsidRPr="00273C43">
              <w:rPr>
                <w:rFonts w:ascii="Times New Roman" w:hAnsi="Times New Roman" w:cs="Times New Roman"/>
              </w:rPr>
              <w:t>и</w:t>
            </w:r>
            <w:r w:rsidRPr="00273C43">
              <w:rPr>
                <w:rFonts w:ascii="Times New Roman" w:hAnsi="Times New Roman" w:cs="Times New Roman"/>
              </w:rPr>
              <w:t>ровать схемы.</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 адекватно во</w:t>
            </w:r>
            <w:r w:rsidRPr="00273C43">
              <w:rPr>
                <w:rFonts w:ascii="Times New Roman" w:hAnsi="Times New Roman" w:cs="Times New Roman"/>
              </w:rPr>
              <w:t>с</w:t>
            </w:r>
            <w:r w:rsidRPr="00273C43">
              <w:rPr>
                <w:rFonts w:ascii="Times New Roman" w:hAnsi="Times New Roman" w:cs="Times New Roman"/>
              </w:rPr>
              <w:t>принимать оценку учит</w:t>
            </w:r>
            <w:r w:rsidRPr="00273C43">
              <w:rPr>
                <w:rFonts w:ascii="Times New Roman" w:hAnsi="Times New Roman" w:cs="Times New Roman"/>
              </w:rPr>
              <w:t>е</w:t>
            </w:r>
            <w:r w:rsidRPr="00273C43">
              <w:rPr>
                <w:rFonts w:ascii="Times New Roman" w:hAnsi="Times New Roman" w:cs="Times New Roman"/>
              </w:rPr>
              <w:t>ля.</w:t>
            </w:r>
          </w:p>
        </w:tc>
        <w:tc>
          <w:tcPr>
            <w:tcW w:w="1417" w:type="dxa"/>
          </w:tcPr>
          <w:p w:rsidR="00527E0F" w:rsidRPr="00273C43" w:rsidRDefault="00527E0F" w:rsidP="0018629F">
            <w:pPr>
              <w:rPr>
                <w:rFonts w:ascii="Times New Roman" w:hAnsi="Times New Roman" w:cs="Times New Roman"/>
              </w:rPr>
            </w:pPr>
            <w:r>
              <w:rPr>
                <w:rFonts w:ascii="Times New Roman" w:hAnsi="Times New Roman" w:cs="Times New Roman"/>
              </w:rPr>
              <w:t>Рассказ о загрязнении и охране воздуха и воды</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13</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 воду</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r w:rsidRPr="00273C43">
              <w:rPr>
                <w:rFonts w:ascii="Times New Roman" w:hAnsi="Times New Roman" w:cs="Times New Roman"/>
              </w:rPr>
              <w:lastRenderedPageBreak/>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Научатся рассказ</w:t>
            </w:r>
            <w:r w:rsidRPr="00273C43">
              <w:rPr>
                <w:rFonts w:ascii="Times New Roman" w:hAnsi="Times New Roman" w:cs="Times New Roman"/>
              </w:rPr>
              <w:t>ы</w:t>
            </w:r>
            <w:r w:rsidRPr="00273C43">
              <w:rPr>
                <w:rFonts w:ascii="Times New Roman" w:hAnsi="Times New Roman" w:cs="Times New Roman"/>
              </w:rPr>
              <w:t>вать по схеме о з</w:t>
            </w:r>
            <w:r w:rsidRPr="00273C43">
              <w:rPr>
                <w:rFonts w:ascii="Times New Roman" w:hAnsi="Times New Roman" w:cs="Times New Roman"/>
              </w:rPr>
              <w:t>а</w:t>
            </w:r>
            <w:r w:rsidRPr="00273C43">
              <w:rPr>
                <w:rFonts w:ascii="Times New Roman" w:hAnsi="Times New Roman" w:cs="Times New Roman"/>
              </w:rPr>
              <w:t>грязнении и охране воздуха и воды.</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з</w:t>
            </w:r>
            <w:r w:rsidRPr="00273C43">
              <w:rPr>
                <w:rFonts w:ascii="Times New Roman" w:hAnsi="Times New Roman" w:cs="Times New Roman"/>
              </w:rPr>
              <w:t>а</w:t>
            </w:r>
            <w:r w:rsidRPr="00273C43">
              <w:rPr>
                <w:rFonts w:ascii="Times New Roman" w:hAnsi="Times New Roman" w:cs="Times New Roman"/>
              </w:rPr>
              <w:lastRenderedPageBreak/>
              <w:t>мечать и ценить кр</w:t>
            </w:r>
            <w:r w:rsidRPr="00273C43">
              <w:rPr>
                <w:rFonts w:ascii="Times New Roman" w:hAnsi="Times New Roman" w:cs="Times New Roman"/>
              </w:rPr>
              <w:t>а</w:t>
            </w:r>
            <w:r w:rsidRPr="00273C43">
              <w:rPr>
                <w:rFonts w:ascii="Times New Roman" w:hAnsi="Times New Roman" w:cs="Times New Roman"/>
              </w:rPr>
              <w:t>соту природы.</w:t>
            </w:r>
          </w:p>
        </w:tc>
        <w:tc>
          <w:tcPr>
            <w:tcW w:w="1984" w:type="dxa"/>
          </w:tcPr>
          <w:p w:rsidR="00527E0F" w:rsidRPr="00273C43" w:rsidRDefault="00527E0F" w:rsidP="003829B4">
            <w:pPr>
              <w:pStyle w:val="a7"/>
              <w:spacing w:after="0"/>
              <w:rPr>
                <w:sz w:val="22"/>
                <w:szCs w:val="22"/>
              </w:rPr>
            </w:pPr>
            <w:r w:rsidRPr="00273C43">
              <w:rPr>
                <w:sz w:val="22"/>
                <w:szCs w:val="22"/>
              </w:rPr>
              <w:lastRenderedPageBreak/>
              <w:t>Учебно-познавательный интерес к новому учебному матер</w:t>
            </w:r>
            <w:r w:rsidRPr="00273C43">
              <w:rPr>
                <w:sz w:val="22"/>
                <w:szCs w:val="22"/>
              </w:rPr>
              <w:t>и</w:t>
            </w:r>
            <w:r w:rsidRPr="00273C43">
              <w:rPr>
                <w:sz w:val="22"/>
                <w:szCs w:val="22"/>
              </w:rPr>
              <w:t xml:space="preserve">алу; способность к </w:t>
            </w:r>
            <w:r w:rsidRPr="00273C43">
              <w:rPr>
                <w:sz w:val="22"/>
                <w:szCs w:val="22"/>
              </w:rPr>
              <w:lastRenderedPageBreak/>
              <w:t>самооценке на основе критерия успешности уче</w:t>
            </w:r>
            <w:r w:rsidRPr="00273C43">
              <w:rPr>
                <w:sz w:val="22"/>
                <w:szCs w:val="22"/>
              </w:rPr>
              <w:t>б</w:t>
            </w:r>
            <w:r w:rsidRPr="00273C43">
              <w:rPr>
                <w:sz w:val="22"/>
                <w:szCs w:val="22"/>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Осознают значение воздуха и воды для растений, живо</w:t>
            </w:r>
            <w:r w:rsidRPr="00273C43">
              <w:rPr>
                <w:rFonts w:ascii="Times New Roman" w:hAnsi="Times New Roman" w:cs="Times New Roman"/>
              </w:rPr>
              <w:t>т</w:t>
            </w:r>
            <w:r w:rsidRPr="00273C43">
              <w:rPr>
                <w:rFonts w:ascii="Times New Roman" w:hAnsi="Times New Roman" w:cs="Times New Roman"/>
              </w:rPr>
              <w:t>ных и человека; научатся анализ</w:t>
            </w:r>
            <w:r w:rsidRPr="00273C43">
              <w:rPr>
                <w:rFonts w:ascii="Times New Roman" w:hAnsi="Times New Roman" w:cs="Times New Roman"/>
              </w:rPr>
              <w:t>и</w:t>
            </w:r>
            <w:r w:rsidRPr="00273C43">
              <w:rPr>
                <w:rFonts w:ascii="Times New Roman" w:hAnsi="Times New Roman" w:cs="Times New Roman"/>
              </w:rPr>
              <w:t>ровать схемы.</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зад</w:t>
            </w:r>
            <w:r w:rsidRPr="00273C43">
              <w:rPr>
                <w:rFonts w:ascii="Times New Roman" w:hAnsi="Times New Roman" w:cs="Times New Roman"/>
              </w:rPr>
              <w:t>а</w:t>
            </w:r>
            <w:r w:rsidRPr="00273C43">
              <w:rPr>
                <w:rFonts w:ascii="Times New Roman" w:hAnsi="Times New Roman" w:cs="Times New Roman"/>
              </w:rPr>
              <w:t>вать вопросы.</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w:t>
            </w:r>
          </w:p>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учитывать в</w:t>
            </w:r>
            <w:r w:rsidRPr="00273C43">
              <w:rPr>
                <w:rFonts w:ascii="Times New Roman" w:hAnsi="Times New Roman" w:cs="Times New Roman"/>
                <w:iCs/>
              </w:rPr>
              <w:t>ы</w:t>
            </w:r>
            <w:r w:rsidRPr="00273C43">
              <w:rPr>
                <w:rFonts w:ascii="Times New Roman" w:hAnsi="Times New Roman" w:cs="Times New Roman"/>
                <w:iCs/>
              </w:rPr>
              <w:lastRenderedPageBreak/>
              <w:t>деленные уч</w:t>
            </w:r>
            <w:r w:rsidRPr="00273C43">
              <w:rPr>
                <w:rFonts w:ascii="Times New Roman" w:hAnsi="Times New Roman" w:cs="Times New Roman"/>
                <w:iCs/>
              </w:rPr>
              <w:t>и</w:t>
            </w:r>
            <w:r w:rsidRPr="00273C43">
              <w:rPr>
                <w:rFonts w:ascii="Times New Roman" w:hAnsi="Times New Roman" w:cs="Times New Roman"/>
                <w:iCs/>
              </w:rPr>
              <w:t>телем ориент</w:t>
            </w:r>
            <w:r w:rsidRPr="00273C43">
              <w:rPr>
                <w:rFonts w:ascii="Times New Roman" w:hAnsi="Times New Roman" w:cs="Times New Roman"/>
                <w:iCs/>
              </w:rPr>
              <w:t>и</w:t>
            </w:r>
            <w:r w:rsidRPr="00273C43">
              <w:rPr>
                <w:rFonts w:ascii="Times New Roman" w:hAnsi="Times New Roman" w:cs="Times New Roman"/>
                <w:iCs/>
              </w:rPr>
              <w:t>ры действия в новом учебном материале; адекватно во</w:t>
            </w:r>
            <w:r w:rsidRPr="00273C43">
              <w:rPr>
                <w:rFonts w:ascii="Times New Roman" w:hAnsi="Times New Roman" w:cs="Times New Roman"/>
                <w:iCs/>
              </w:rPr>
              <w:t>с</w:t>
            </w:r>
            <w:r w:rsidRPr="00273C43">
              <w:rPr>
                <w:rFonts w:ascii="Times New Roman" w:hAnsi="Times New Roman" w:cs="Times New Roman"/>
                <w:iCs/>
              </w:rPr>
              <w:t>принимать оценку учит</w:t>
            </w:r>
            <w:r w:rsidRPr="00273C43">
              <w:rPr>
                <w:rFonts w:ascii="Times New Roman" w:hAnsi="Times New Roman" w:cs="Times New Roman"/>
                <w:iCs/>
              </w:rPr>
              <w:t>е</w:t>
            </w:r>
            <w:r w:rsidRPr="00273C43">
              <w:rPr>
                <w:rFonts w:ascii="Times New Roman" w:hAnsi="Times New Roman" w:cs="Times New Roman"/>
                <w:iCs/>
              </w:rPr>
              <w:t>ля.</w:t>
            </w:r>
          </w:p>
        </w:tc>
        <w:tc>
          <w:tcPr>
            <w:tcW w:w="1417" w:type="dxa"/>
          </w:tcPr>
          <w:p w:rsidR="00527E0F" w:rsidRPr="00273C43" w:rsidRDefault="00527E0F" w:rsidP="0018629F">
            <w:pPr>
              <w:rPr>
                <w:rFonts w:ascii="Times New Roman" w:hAnsi="Times New Roman" w:cs="Times New Roman"/>
              </w:rPr>
            </w:pPr>
            <w:r>
              <w:rPr>
                <w:rFonts w:ascii="Times New Roman" w:hAnsi="Times New Roman" w:cs="Times New Roman"/>
              </w:rPr>
              <w:lastRenderedPageBreak/>
              <w:t xml:space="preserve">Составление небольшого текста о значении воздуха и </w:t>
            </w:r>
            <w:r>
              <w:rPr>
                <w:rFonts w:ascii="Times New Roman" w:hAnsi="Times New Roman" w:cs="Times New Roman"/>
              </w:rPr>
              <w:lastRenderedPageBreak/>
              <w:t>воды для живой пр</w:t>
            </w:r>
            <w:r>
              <w:rPr>
                <w:rFonts w:ascii="Times New Roman" w:hAnsi="Times New Roman" w:cs="Times New Roman"/>
              </w:rPr>
              <w:t>и</w:t>
            </w:r>
            <w:r>
              <w:rPr>
                <w:rFonts w:ascii="Times New Roman" w:hAnsi="Times New Roman" w:cs="Times New Roman"/>
              </w:rPr>
              <w:t>роды</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 xml:space="preserve"> 14</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Какие бывают растения.</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делить ра</w:t>
            </w:r>
            <w:r w:rsidRPr="00273C43">
              <w:rPr>
                <w:rFonts w:ascii="Times New Roman" w:hAnsi="Times New Roman" w:cs="Times New Roman"/>
              </w:rPr>
              <w:t>с</w:t>
            </w:r>
            <w:r w:rsidRPr="00273C43">
              <w:rPr>
                <w:rFonts w:ascii="Times New Roman" w:hAnsi="Times New Roman" w:cs="Times New Roman"/>
              </w:rPr>
              <w:t>тения по группам; выделять и сравн</w:t>
            </w:r>
            <w:r w:rsidRPr="00273C43">
              <w:rPr>
                <w:rFonts w:ascii="Times New Roman" w:hAnsi="Times New Roman" w:cs="Times New Roman"/>
              </w:rPr>
              <w:t>и</w:t>
            </w:r>
            <w:r w:rsidRPr="00273C43">
              <w:rPr>
                <w:rFonts w:ascii="Times New Roman" w:hAnsi="Times New Roman" w:cs="Times New Roman"/>
              </w:rPr>
              <w:t>вать признаки этих групп.</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з</w:t>
            </w:r>
            <w:r w:rsidRPr="00273C43">
              <w:rPr>
                <w:rFonts w:ascii="Times New Roman" w:hAnsi="Times New Roman" w:cs="Times New Roman"/>
              </w:rPr>
              <w:t>а</w:t>
            </w:r>
            <w:r w:rsidRPr="00273C43">
              <w:rPr>
                <w:rFonts w:ascii="Times New Roman" w:hAnsi="Times New Roman" w:cs="Times New Roman"/>
              </w:rPr>
              <w:t>мечать и ценить кр</w:t>
            </w:r>
            <w:r w:rsidRPr="00273C43">
              <w:rPr>
                <w:rFonts w:ascii="Times New Roman" w:hAnsi="Times New Roman" w:cs="Times New Roman"/>
              </w:rPr>
              <w:t>а</w:t>
            </w:r>
            <w:r w:rsidRPr="00273C43">
              <w:rPr>
                <w:rFonts w:ascii="Times New Roman" w:hAnsi="Times New Roman" w:cs="Times New Roman"/>
              </w:rPr>
              <w:t>соту мира растений.</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Проводить сравн</w:t>
            </w:r>
            <w:r w:rsidRPr="00273C43">
              <w:rPr>
                <w:rFonts w:ascii="Times New Roman" w:hAnsi="Times New Roman" w:cs="Times New Roman"/>
                <w:iCs/>
              </w:rPr>
              <w:t>е</w:t>
            </w:r>
            <w:r w:rsidRPr="00273C43">
              <w:rPr>
                <w:rFonts w:ascii="Times New Roman" w:hAnsi="Times New Roman" w:cs="Times New Roman"/>
                <w:iCs/>
              </w:rPr>
              <w:t xml:space="preserve">ние, </w:t>
            </w:r>
            <w:proofErr w:type="spellStart"/>
            <w:r w:rsidRPr="00273C43">
              <w:rPr>
                <w:rFonts w:ascii="Times New Roman" w:hAnsi="Times New Roman" w:cs="Times New Roman"/>
                <w:iCs/>
              </w:rPr>
              <w:t>сериацию</w:t>
            </w:r>
            <w:proofErr w:type="spellEnd"/>
            <w:r w:rsidRPr="00273C43">
              <w:rPr>
                <w:rFonts w:ascii="Times New Roman" w:hAnsi="Times New Roman" w:cs="Times New Roman"/>
                <w:iCs/>
              </w:rPr>
              <w:t xml:space="preserve"> и классификацию по заданным критер</w:t>
            </w:r>
            <w:r w:rsidRPr="00273C43">
              <w:rPr>
                <w:rFonts w:ascii="Times New Roman" w:hAnsi="Times New Roman" w:cs="Times New Roman"/>
                <w:iCs/>
              </w:rPr>
              <w:t>и</w:t>
            </w:r>
            <w:r w:rsidRPr="00273C43">
              <w:rPr>
                <w:rFonts w:ascii="Times New Roman" w:hAnsi="Times New Roman" w:cs="Times New Roman"/>
                <w:iCs/>
              </w:rPr>
              <w:t>ям</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формул</w:t>
            </w:r>
            <w:r w:rsidRPr="00273C43">
              <w:rPr>
                <w:rFonts w:ascii="Times New Roman" w:hAnsi="Times New Roman" w:cs="Times New Roman"/>
              </w:rPr>
              <w:t>и</w:t>
            </w:r>
            <w:r w:rsidRPr="00273C43">
              <w:rPr>
                <w:rFonts w:ascii="Times New Roman" w:hAnsi="Times New Roman" w:cs="Times New Roman"/>
              </w:rPr>
              <w:t xml:space="preserve">ровать собственное мнение. </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Построение предлож</w:t>
            </w:r>
            <w:r>
              <w:rPr>
                <w:rFonts w:ascii="Times New Roman" w:hAnsi="Times New Roman" w:cs="Times New Roman"/>
              </w:rPr>
              <w:t>е</w:t>
            </w:r>
            <w:r>
              <w:rPr>
                <w:rFonts w:ascii="Times New Roman" w:hAnsi="Times New Roman" w:cs="Times New Roman"/>
              </w:rPr>
              <w:t>ний о гру</w:t>
            </w:r>
            <w:r>
              <w:rPr>
                <w:rFonts w:ascii="Times New Roman" w:hAnsi="Times New Roman" w:cs="Times New Roman"/>
              </w:rPr>
              <w:t>п</w:t>
            </w:r>
            <w:r>
              <w:rPr>
                <w:rFonts w:ascii="Times New Roman" w:hAnsi="Times New Roman" w:cs="Times New Roman"/>
              </w:rPr>
              <w:t>пах раст</w:t>
            </w:r>
            <w:r>
              <w:rPr>
                <w:rFonts w:ascii="Times New Roman" w:hAnsi="Times New Roman" w:cs="Times New Roman"/>
              </w:rPr>
              <w:t>е</w:t>
            </w:r>
            <w:r>
              <w:rPr>
                <w:rFonts w:ascii="Times New Roman" w:hAnsi="Times New Roman" w:cs="Times New Roman"/>
              </w:rPr>
              <w:t>ний</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15</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Какие бывают животные</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делить ж</w:t>
            </w:r>
            <w:r w:rsidRPr="00273C43">
              <w:rPr>
                <w:rFonts w:ascii="Times New Roman" w:hAnsi="Times New Roman" w:cs="Times New Roman"/>
                <w:bCs/>
                <w:iCs/>
              </w:rPr>
              <w:t>и</w:t>
            </w:r>
            <w:r w:rsidRPr="00273C43">
              <w:rPr>
                <w:rFonts w:ascii="Times New Roman" w:hAnsi="Times New Roman" w:cs="Times New Roman"/>
                <w:bCs/>
                <w:iCs/>
              </w:rPr>
              <w:t>вотных по группам; выделять и сравн</w:t>
            </w:r>
            <w:r w:rsidRPr="00273C43">
              <w:rPr>
                <w:rFonts w:ascii="Times New Roman" w:hAnsi="Times New Roman" w:cs="Times New Roman"/>
                <w:bCs/>
                <w:iCs/>
              </w:rPr>
              <w:t>и</w:t>
            </w:r>
            <w:r w:rsidRPr="00273C43">
              <w:rPr>
                <w:rFonts w:ascii="Times New Roman" w:hAnsi="Times New Roman" w:cs="Times New Roman"/>
                <w:bCs/>
                <w:iCs/>
              </w:rPr>
              <w:t>вать признаки этих групп; находить н</w:t>
            </w:r>
            <w:r w:rsidRPr="00273C43">
              <w:rPr>
                <w:rFonts w:ascii="Times New Roman" w:hAnsi="Times New Roman" w:cs="Times New Roman"/>
                <w:bCs/>
                <w:iCs/>
              </w:rPr>
              <w:t>о</w:t>
            </w:r>
            <w:r w:rsidRPr="00273C43">
              <w:rPr>
                <w:rFonts w:ascii="Times New Roman" w:hAnsi="Times New Roman" w:cs="Times New Roman"/>
                <w:bCs/>
                <w:iCs/>
              </w:rPr>
              <w:t>вую информацию в рассказах о живо</w:t>
            </w:r>
            <w:r w:rsidRPr="00273C43">
              <w:rPr>
                <w:rFonts w:ascii="Times New Roman" w:hAnsi="Times New Roman" w:cs="Times New Roman"/>
                <w:bCs/>
                <w:iCs/>
              </w:rPr>
              <w:t>т</w:t>
            </w:r>
            <w:r w:rsidRPr="00273C43">
              <w:rPr>
                <w:rFonts w:ascii="Times New Roman" w:hAnsi="Times New Roman" w:cs="Times New Roman"/>
                <w:bCs/>
                <w:iCs/>
              </w:rPr>
              <w:t>ных.</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з</w:t>
            </w:r>
            <w:r w:rsidRPr="00273C43">
              <w:rPr>
                <w:rFonts w:ascii="Times New Roman" w:hAnsi="Times New Roman" w:cs="Times New Roman"/>
                <w:bCs/>
                <w:iCs/>
              </w:rPr>
              <w:t>а</w:t>
            </w:r>
            <w:r w:rsidRPr="00273C43">
              <w:rPr>
                <w:rFonts w:ascii="Times New Roman" w:hAnsi="Times New Roman" w:cs="Times New Roman"/>
                <w:bCs/>
                <w:iCs/>
              </w:rPr>
              <w:t>мечать и ценить кр</w:t>
            </w:r>
            <w:r w:rsidRPr="00273C43">
              <w:rPr>
                <w:rFonts w:ascii="Times New Roman" w:hAnsi="Times New Roman" w:cs="Times New Roman"/>
                <w:bCs/>
                <w:iCs/>
              </w:rPr>
              <w:t>а</w:t>
            </w:r>
            <w:r w:rsidRPr="00273C43">
              <w:rPr>
                <w:rFonts w:ascii="Times New Roman" w:hAnsi="Times New Roman" w:cs="Times New Roman"/>
                <w:bCs/>
                <w:iCs/>
              </w:rPr>
              <w:t>соту мира животных.</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Широкая мотив</w:t>
            </w:r>
            <w:r w:rsidRPr="00273C43">
              <w:rPr>
                <w:rFonts w:ascii="Times New Roman" w:hAnsi="Times New Roman" w:cs="Times New Roman"/>
              </w:rPr>
              <w:t>а</w:t>
            </w:r>
            <w:r w:rsidRPr="00273C43">
              <w:rPr>
                <w:rFonts w:ascii="Times New Roman" w:hAnsi="Times New Roman" w:cs="Times New Roman"/>
              </w:rPr>
              <w:t>ционная основа учебной деятел</w:t>
            </w:r>
            <w:r w:rsidRPr="00273C43">
              <w:rPr>
                <w:rFonts w:ascii="Times New Roman" w:hAnsi="Times New Roman" w:cs="Times New Roman"/>
              </w:rPr>
              <w:t>ь</w:t>
            </w:r>
            <w:r w:rsidRPr="00273C43">
              <w:rPr>
                <w:rFonts w:ascii="Times New Roman" w:hAnsi="Times New Roman" w:cs="Times New Roman"/>
              </w:rPr>
              <w:t>ности, включа</w:t>
            </w:r>
            <w:r w:rsidRPr="00273C43">
              <w:rPr>
                <w:rFonts w:ascii="Times New Roman" w:hAnsi="Times New Roman" w:cs="Times New Roman"/>
              </w:rPr>
              <w:t>ю</w:t>
            </w:r>
            <w:r w:rsidRPr="00273C43">
              <w:rPr>
                <w:rFonts w:ascii="Times New Roman" w:hAnsi="Times New Roman" w:cs="Times New Roman"/>
              </w:rPr>
              <w:t>щая социальные, учебн</w:t>
            </w:r>
            <w:proofErr w:type="gramStart"/>
            <w:r w:rsidRPr="00273C43">
              <w:rPr>
                <w:rFonts w:ascii="Times New Roman" w:hAnsi="Times New Roman" w:cs="Times New Roman"/>
              </w:rPr>
              <w:t>о-</w:t>
            </w:r>
            <w:proofErr w:type="gramEnd"/>
            <w:r w:rsidRPr="00273C43">
              <w:rPr>
                <w:rFonts w:ascii="Times New Roman" w:hAnsi="Times New Roman" w:cs="Times New Roman"/>
              </w:rPr>
              <w:t xml:space="preserve"> познав</w:t>
            </w:r>
            <w:r w:rsidRPr="00273C43">
              <w:rPr>
                <w:rFonts w:ascii="Times New Roman" w:hAnsi="Times New Roman" w:cs="Times New Roman"/>
              </w:rPr>
              <w:t>а</w:t>
            </w:r>
            <w:r w:rsidRPr="00273C43">
              <w:rPr>
                <w:rFonts w:ascii="Times New Roman" w:hAnsi="Times New Roman" w:cs="Times New Roman"/>
              </w:rPr>
              <w:t>тельные  и вне</w:t>
            </w:r>
            <w:r w:rsidRPr="00273C43">
              <w:rPr>
                <w:rFonts w:ascii="Times New Roman" w:hAnsi="Times New Roman" w:cs="Times New Roman"/>
              </w:rPr>
              <w:t>ш</w:t>
            </w:r>
            <w:r w:rsidRPr="00273C43">
              <w:rPr>
                <w:rFonts w:ascii="Times New Roman" w:hAnsi="Times New Roman" w:cs="Times New Roman"/>
              </w:rPr>
              <w:t xml:space="preserve">ние мотивы; будут сформированы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чувства прекра</w:t>
            </w:r>
            <w:r w:rsidRPr="00273C43">
              <w:rPr>
                <w:rFonts w:ascii="Times New Roman" w:hAnsi="Times New Roman" w:cs="Times New Roman"/>
              </w:rPr>
              <w:t>с</w:t>
            </w:r>
            <w:r w:rsidRPr="00273C43">
              <w:rPr>
                <w:rFonts w:ascii="Times New Roman" w:hAnsi="Times New Roman" w:cs="Times New Roman"/>
              </w:rPr>
              <w:t>ного и эстетич</w:t>
            </w:r>
            <w:r w:rsidRPr="00273C43">
              <w:rPr>
                <w:rFonts w:ascii="Times New Roman" w:hAnsi="Times New Roman" w:cs="Times New Roman"/>
              </w:rPr>
              <w:t>е</w:t>
            </w:r>
            <w:r w:rsidRPr="00273C43">
              <w:rPr>
                <w:rFonts w:ascii="Times New Roman" w:hAnsi="Times New Roman" w:cs="Times New Roman"/>
              </w:rPr>
              <w:t>ские чувства.</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выявлять зависимость стро</w:t>
            </w:r>
            <w:r w:rsidRPr="00273C43">
              <w:rPr>
                <w:rFonts w:ascii="Times New Roman" w:hAnsi="Times New Roman" w:cs="Times New Roman"/>
              </w:rPr>
              <w:t>е</w:t>
            </w:r>
            <w:r w:rsidRPr="00273C43">
              <w:rPr>
                <w:rFonts w:ascii="Times New Roman" w:hAnsi="Times New Roman" w:cs="Times New Roman"/>
              </w:rPr>
              <w:t>ния тела животного от его образа жи</w:t>
            </w:r>
            <w:r w:rsidRPr="00273C43">
              <w:rPr>
                <w:rFonts w:ascii="Times New Roman" w:hAnsi="Times New Roman" w:cs="Times New Roman"/>
              </w:rPr>
              <w:t>з</w:t>
            </w:r>
            <w:r w:rsidRPr="00273C43">
              <w:rPr>
                <w:rFonts w:ascii="Times New Roman" w:hAnsi="Times New Roman" w:cs="Times New Roman"/>
              </w:rPr>
              <w:t>ни.</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Задавать вопросы; учитывать разные мнения и интересы.</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t>Построение предлож</w:t>
            </w:r>
            <w:r>
              <w:rPr>
                <w:rFonts w:ascii="Times New Roman" w:hAnsi="Times New Roman" w:cs="Times New Roman"/>
              </w:rPr>
              <w:t>е</w:t>
            </w:r>
            <w:r>
              <w:rPr>
                <w:rFonts w:ascii="Times New Roman" w:hAnsi="Times New Roman" w:cs="Times New Roman"/>
              </w:rPr>
              <w:t>ние о гру</w:t>
            </w:r>
            <w:r>
              <w:rPr>
                <w:rFonts w:ascii="Times New Roman" w:hAnsi="Times New Roman" w:cs="Times New Roman"/>
              </w:rPr>
              <w:t>п</w:t>
            </w:r>
            <w:r>
              <w:rPr>
                <w:rFonts w:ascii="Times New Roman" w:hAnsi="Times New Roman" w:cs="Times New Roman"/>
              </w:rPr>
              <w:t>пах живо</w:t>
            </w:r>
            <w:r>
              <w:rPr>
                <w:rFonts w:ascii="Times New Roman" w:hAnsi="Times New Roman" w:cs="Times New Roman"/>
              </w:rPr>
              <w:t>т</w:t>
            </w:r>
            <w:r>
              <w:rPr>
                <w:rFonts w:ascii="Times New Roman" w:hAnsi="Times New Roman" w:cs="Times New Roman"/>
              </w:rPr>
              <w:t>ных</w:t>
            </w:r>
          </w:p>
        </w:tc>
      </w:tr>
      <w:tr w:rsidR="00527E0F" w:rsidRPr="00273C43" w:rsidTr="00527E0F">
        <w:trPr>
          <w:trHeight w:val="283"/>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16</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Невидимые нити</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находить связи в природе, между природой и человеком; изобр</w:t>
            </w:r>
            <w:r w:rsidRPr="00273C43">
              <w:rPr>
                <w:rFonts w:ascii="Times New Roman" w:hAnsi="Times New Roman" w:cs="Times New Roman"/>
                <w:bCs/>
                <w:iCs/>
              </w:rPr>
              <w:t>а</w:t>
            </w:r>
            <w:r w:rsidRPr="00273C43">
              <w:rPr>
                <w:rFonts w:ascii="Times New Roman" w:hAnsi="Times New Roman" w:cs="Times New Roman"/>
                <w:bCs/>
                <w:iCs/>
              </w:rPr>
              <w:t>жать полученные связи с помощью м</w:t>
            </w:r>
            <w:r w:rsidRPr="00273C43">
              <w:rPr>
                <w:rFonts w:ascii="Times New Roman" w:hAnsi="Times New Roman" w:cs="Times New Roman"/>
                <w:bCs/>
                <w:iCs/>
              </w:rPr>
              <w:t>о</w:t>
            </w:r>
            <w:r w:rsidRPr="00273C43">
              <w:rPr>
                <w:rFonts w:ascii="Times New Roman" w:hAnsi="Times New Roman" w:cs="Times New Roman"/>
                <w:bCs/>
                <w:iCs/>
              </w:rPr>
              <w:t>делей.</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ос</w:t>
            </w:r>
            <w:r w:rsidRPr="00273C43">
              <w:rPr>
                <w:rFonts w:ascii="Times New Roman" w:hAnsi="Times New Roman" w:cs="Times New Roman"/>
                <w:bCs/>
                <w:iCs/>
              </w:rPr>
              <w:t>о</w:t>
            </w:r>
            <w:r w:rsidRPr="00273C43">
              <w:rPr>
                <w:rFonts w:ascii="Times New Roman" w:hAnsi="Times New Roman" w:cs="Times New Roman"/>
                <w:bCs/>
                <w:iCs/>
              </w:rPr>
              <w:t>знавать необход</w:t>
            </w:r>
            <w:r w:rsidRPr="00273C43">
              <w:rPr>
                <w:rFonts w:ascii="Times New Roman" w:hAnsi="Times New Roman" w:cs="Times New Roman"/>
                <w:bCs/>
                <w:iCs/>
              </w:rPr>
              <w:t>и</w:t>
            </w:r>
            <w:r w:rsidRPr="00273C43">
              <w:rPr>
                <w:rFonts w:ascii="Times New Roman" w:hAnsi="Times New Roman" w:cs="Times New Roman"/>
                <w:bCs/>
                <w:iCs/>
              </w:rPr>
              <w:lastRenderedPageBreak/>
              <w:t>мость сохранения живой и неживой природы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Использовать зн</w:t>
            </w:r>
            <w:r w:rsidRPr="00273C43">
              <w:rPr>
                <w:rFonts w:ascii="Times New Roman" w:hAnsi="Times New Roman" w:cs="Times New Roman"/>
              </w:rPr>
              <w:t>а</w:t>
            </w:r>
            <w:r w:rsidRPr="00273C43">
              <w:rPr>
                <w:rFonts w:ascii="Times New Roman" w:hAnsi="Times New Roman" w:cs="Times New Roman"/>
              </w:rPr>
              <w:t>ково-символические средства, в том числе модели.</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Формулировать собственное мнение и позицию.</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lastRenderedPageBreak/>
              <w:t>Рассказ о связях в природе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17.</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Дикорастущие и культурные ра</w:t>
            </w:r>
            <w:r w:rsidRPr="00273C43">
              <w:rPr>
                <w:rFonts w:ascii="Times New Roman" w:hAnsi="Times New Roman" w:cs="Times New Roman"/>
              </w:rPr>
              <w:t>с</w:t>
            </w:r>
            <w:r w:rsidRPr="00273C43">
              <w:rPr>
                <w:rFonts w:ascii="Times New Roman" w:hAnsi="Times New Roman" w:cs="Times New Roman"/>
              </w:rPr>
              <w:t>тения</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rPr>
            </w:pPr>
            <w:r w:rsidRPr="00273C43">
              <w:rPr>
                <w:rFonts w:ascii="Times New Roman" w:hAnsi="Times New Roman" w:cs="Times New Roman"/>
                <w:bCs/>
              </w:rPr>
              <w:t>Научатся сравнивать и различать дикора</w:t>
            </w:r>
            <w:r w:rsidRPr="00273C43">
              <w:rPr>
                <w:rFonts w:ascii="Times New Roman" w:hAnsi="Times New Roman" w:cs="Times New Roman"/>
                <w:bCs/>
              </w:rPr>
              <w:t>с</w:t>
            </w:r>
            <w:r w:rsidRPr="00273C43">
              <w:rPr>
                <w:rFonts w:ascii="Times New Roman" w:hAnsi="Times New Roman" w:cs="Times New Roman"/>
                <w:bCs/>
              </w:rPr>
              <w:t>тущие и культурные растения; находить новую информацию в тексте.</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rPr>
              <w:t>Получат возмо</w:t>
            </w:r>
            <w:r w:rsidRPr="00273C43">
              <w:rPr>
                <w:rFonts w:ascii="Times New Roman" w:hAnsi="Times New Roman" w:cs="Times New Roman"/>
                <w:bCs/>
              </w:rPr>
              <w:t>ж</w:t>
            </w:r>
            <w:r w:rsidRPr="00273C43">
              <w:rPr>
                <w:rFonts w:ascii="Times New Roman" w:hAnsi="Times New Roman" w:cs="Times New Roman"/>
                <w:bCs/>
              </w:rPr>
              <w:t>ность научиться ос</w:t>
            </w:r>
            <w:r w:rsidRPr="00273C43">
              <w:rPr>
                <w:rFonts w:ascii="Times New Roman" w:hAnsi="Times New Roman" w:cs="Times New Roman"/>
                <w:bCs/>
              </w:rPr>
              <w:t>о</w:t>
            </w:r>
            <w:r w:rsidRPr="00273C43">
              <w:rPr>
                <w:rFonts w:ascii="Times New Roman" w:hAnsi="Times New Roman" w:cs="Times New Roman"/>
                <w:bCs/>
              </w:rPr>
              <w:t>знавать роль раст</w:t>
            </w:r>
            <w:r w:rsidRPr="00273C43">
              <w:rPr>
                <w:rFonts w:ascii="Times New Roman" w:hAnsi="Times New Roman" w:cs="Times New Roman"/>
                <w:bCs/>
              </w:rPr>
              <w:t>е</w:t>
            </w:r>
            <w:r w:rsidRPr="00273C43">
              <w:rPr>
                <w:rFonts w:ascii="Times New Roman" w:hAnsi="Times New Roman" w:cs="Times New Roman"/>
                <w:bCs/>
              </w:rPr>
              <w:t>ний в жизни челов</w:t>
            </w:r>
            <w:r w:rsidRPr="00273C43">
              <w:rPr>
                <w:rFonts w:ascii="Times New Roman" w:hAnsi="Times New Roman" w:cs="Times New Roman"/>
                <w:bCs/>
              </w:rPr>
              <w:t>е</w:t>
            </w:r>
            <w:r w:rsidRPr="00273C43">
              <w:rPr>
                <w:rFonts w:ascii="Times New Roman" w:hAnsi="Times New Roman" w:cs="Times New Roman"/>
                <w:bCs/>
              </w:rPr>
              <w:t>ка.</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Научится пров</w:t>
            </w:r>
            <w:r w:rsidRPr="00273C43">
              <w:rPr>
                <w:rFonts w:ascii="Times New Roman" w:hAnsi="Times New Roman" w:cs="Times New Roman"/>
              </w:rPr>
              <w:t>о</w:t>
            </w:r>
            <w:r w:rsidRPr="00273C43">
              <w:rPr>
                <w:rFonts w:ascii="Times New Roman" w:hAnsi="Times New Roman" w:cs="Times New Roman"/>
              </w:rPr>
              <w:t>дить сравнение; осуществлять ра</w:t>
            </w:r>
            <w:r w:rsidRPr="00273C43">
              <w:rPr>
                <w:rFonts w:ascii="Times New Roman" w:hAnsi="Times New Roman" w:cs="Times New Roman"/>
              </w:rPr>
              <w:t>с</w:t>
            </w:r>
            <w:r w:rsidRPr="00273C43">
              <w:rPr>
                <w:rFonts w:ascii="Times New Roman" w:hAnsi="Times New Roman" w:cs="Times New Roman"/>
              </w:rPr>
              <w:t>ширенный поиск информации.</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Учитывать разные мнения и стремит</w:t>
            </w:r>
            <w:r w:rsidRPr="00273C43">
              <w:rPr>
                <w:rFonts w:ascii="Times New Roman" w:hAnsi="Times New Roman" w:cs="Times New Roman"/>
              </w:rPr>
              <w:t>ь</w:t>
            </w:r>
            <w:r w:rsidRPr="00273C43">
              <w:rPr>
                <w:rFonts w:ascii="Times New Roman" w:hAnsi="Times New Roman" w:cs="Times New Roman"/>
              </w:rPr>
              <w:t>ся к координации различных позиций  в сотрудничестве. Задавать вопросы; строить понятные высказывания.</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t>Пополнение словарного запаса: «культу</w:t>
            </w:r>
            <w:r>
              <w:rPr>
                <w:rFonts w:ascii="Times New Roman" w:hAnsi="Times New Roman" w:cs="Times New Roman"/>
              </w:rPr>
              <w:t>р</w:t>
            </w:r>
            <w:r>
              <w:rPr>
                <w:rFonts w:ascii="Times New Roman" w:hAnsi="Times New Roman" w:cs="Times New Roman"/>
              </w:rPr>
              <w:t>ные и дик</w:t>
            </w:r>
            <w:r>
              <w:rPr>
                <w:rFonts w:ascii="Times New Roman" w:hAnsi="Times New Roman" w:cs="Times New Roman"/>
              </w:rPr>
              <w:t>о</w:t>
            </w:r>
            <w:r>
              <w:rPr>
                <w:rFonts w:ascii="Times New Roman" w:hAnsi="Times New Roman" w:cs="Times New Roman"/>
              </w:rPr>
              <w:t>растущие растения»</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18.</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Дикие и дома</w:t>
            </w:r>
            <w:r w:rsidRPr="00273C43">
              <w:rPr>
                <w:rFonts w:ascii="Times New Roman" w:hAnsi="Times New Roman" w:cs="Times New Roman"/>
              </w:rPr>
              <w:t>ш</w:t>
            </w:r>
            <w:r w:rsidRPr="00273C43">
              <w:rPr>
                <w:rFonts w:ascii="Times New Roman" w:hAnsi="Times New Roman" w:cs="Times New Roman"/>
              </w:rPr>
              <w:t>ние животные</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диких и домашних животных; рассказ</w:t>
            </w:r>
            <w:r w:rsidRPr="00273C43">
              <w:rPr>
                <w:rFonts w:ascii="Times New Roman" w:hAnsi="Times New Roman" w:cs="Times New Roman"/>
              </w:rPr>
              <w:t>ы</w:t>
            </w:r>
            <w:r w:rsidRPr="00273C43">
              <w:rPr>
                <w:rFonts w:ascii="Times New Roman" w:hAnsi="Times New Roman" w:cs="Times New Roman"/>
              </w:rPr>
              <w:t>вать о значении д</w:t>
            </w:r>
            <w:r w:rsidRPr="00273C43">
              <w:rPr>
                <w:rFonts w:ascii="Times New Roman" w:hAnsi="Times New Roman" w:cs="Times New Roman"/>
              </w:rPr>
              <w:t>о</w:t>
            </w:r>
            <w:r w:rsidRPr="00273C43">
              <w:rPr>
                <w:rFonts w:ascii="Times New Roman" w:hAnsi="Times New Roman" w:cs="Times New Roman"/>
              </w:rPr>
              <w:t>машних животных для человека.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пользоваться допо</w:t>
            </w:r>
            <w:r w:rsidRPr="00273C43">
              <w:rPr>
                <w:rFonts w:ascii="Times New Roman" w:hAnsi="Times New Roman" w:cs="Times New Roman"/>
              </w:rPr>
              <w:t>л</w:t>
            </w:r>
            <w:r w:rsidRPr="00273C43">
              <w:rPr>
                <w:rFonts w:ascii="Times New Roman" w:hAnsi="Times New Roman" w:cs="Times New Roman"/>
              </w:rPr>
              <w:t>нительной литерат</w:t>
            </w:r>
            <w:r w:rsidRPr="00273C43">
              <w:rPr>
                <w:rFonts w:ascii="Times New Roman" w:hAnsi="Times New Roman" w:cs="Times New Roman"/>
              </w:rPr>
              <w:t>у</w:t>
            </w:r>
            <w:r w:rsidRPr="00273C43">
              <w:rPr>
                <w:rFonts w:ascii="Times New Roman" w:hAnsi="Times New Roman" w:cs="Times New Roman"/>
              </w:rPr>
              <w:t>рой.</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проводить сравнение; испол</w:t>
            </w:r>
            <w:r w:rsidRPr="00273C43">
              <w:rPr>
                <w:rFonts w:ascii="Times New Roman" w:hAnsi="Times New Roman" w:cs="Times New Roman"/>
              </w:rPr>
              <w:t>ь</w:t>
            </w:r>
            <w:r w:rsidRPr="00273C43">
              <w:rPr>
                <w:rFonts w:ascii="Times New Roman" w:hAnsi="Times New Roman" w:cs="Times New Roman"/>
              </w:rPr>
              <w:t xml:space="preserve">зовать модели для решения задач    </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договар</w:t>
            </w:r>
            <w:r w:rsidRPr="00273C43">
              <w:rPr>
                <w:rFonts w:ascii="Times New Roman" w:hAnsi="Times New Roman" w:cs="Times New Roman"/>
              </w:rPr>
              <w:t>и</w:t>
            </w:r>
            <w:r w:rsidRPr="00273C43">
              <w:rPr>
                <w:rFonts w:ascii="Times New Roman" w:hAnsi="Times New Roman" w:cs="Times New Roman"/>
              </w:rPr>
              <w:t>ваться, находить общее решение. Задавать вопросы; строить понятные высказывания.</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Рассказ о различии диких и д</w:t>
            </w:r>
            <w:r>
              <w:rPr>
                <w:rFonts w:ascii="Times New Roman" w:hAnsi="Times New Roman" w:cs="Times New Roman"/>
              </w:rPr>
              <w:t>о</w:t>
            </w:r>
            <w:r>
              <w:rPr>
                <w:rFonts w:ascii="Times New Roman" w:hAnsi="Times New Roman" w:cs="Times New Roman"/>
              </w:rPr>
              <w:t>машних ж</w:t>
            </w:r>
            <w:r>
              <w:rPr>
                <w:rFonts w:ascii="Times New Roman" w:hAnsi="Times New Roman" w:cs="Times New Roman"/>
              </w:rPr>
              <w:t>и</w:t>
            </w:r>
            <w:r>
              <w:rPr>
                <w:rFonts w:ascii="Times New Roman" w:hAnsi="Times New Roman" w:cs="Times New Roman"/>
              </w:rPr>
              <w:t xml:space="preserve">вотных с </w:t>
            </w:r>
            <w:proofErr w:type="spellStart"/>
            <w:r>
              <w:rPr>
                <w:rFonts w:ascii="Times New Roman" w:hAnsi="Times New Roman" w:cs="Times New Roman"/>
              </w:rPr>
              <w:t>приведен</w:t>
            </w:r>
            <w:proofErr w:type="gramStart"/>
            <w:r>
              <w:rPr>
                <w:rFonts w:ascii="Times New Roman" w:hAnsi="Times New Roman" w:cs="Times New Roman"/>
              </w:rPr>
              <w:t>и</w:t>
            </w:r>
            <w:proofErr w:type="spellEnd"/>
            <w:r>
              <w:rPr>
                <w:rFonts w:ascii="Times New Roman" w:hAnsi="Times New Roman" w:cs="Times New Roman"/>
              </w:rPr>
              <w:t>-</w:t>
            </w:r>
            <w:proofErr w:type="gramEnd"/>
            <w:r>
              <w:rPr>
                <w:rFonts w:ascii="Times New Roman" w:hAnsi="Times New Roman" w:cs="Times New Roman"/>
              </w:rPr>
              <w:t xml:space="preserve"> ем примеров</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19.</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Комнатные ра</w:t>
            </w:r>
            <w:r w:rsidRPr="00273C43">
              <w:rPr>
                <w:rFonts w:ascii="Times New Roman" w:hAnsi="Times New Roman" w:cs="Times New Roman"/>
              </w:rPr>
              <w:t>с</w:t>
            </w:r>
            <w:r w:rsidRPr="00273C43">
              <w:rPr>
                <w:rFonts w:ascii="Times New Roman" w:hAnsi="Times New Roman" w:cs="Times New Roman"/>
              </w:rPr>
              <w:t>тения</w:t>
            </w:r>
          </w:p>
          <w:p w:rsidR="00527E0F" w:rsidRPr="00273C43" w:rsidRDefault="00527E0F" w:rsidP="00273C43">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узнавать и называть комнатные растения; ухаживать за комнатными ра</w:t>
            </w:r>
            <w:r w:rsidRPr="00273C43">
              <w:rPr>
                <w:rFonts w:ascii="Times New Roman" w:hAnsi="Times New Roman" w:cs="Times New Roman"/>
              </w:rPr>
              <w:t>с</w:t>
            </w:r>
            <w:r w:rsidRPr="00273C43">
              <w:rPr>
                <w:rFonts w:ascii="Times New Roman" w:hAnsi="Times New Roman" w:cs="Times New Roman"/>
              </w:rPr>
              <w:t>тениями.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д</w:t>
            </w:r>
            <w:r w:rsidRPr="00273C43">
              <w:rPr>
                <w:rFonts w:ascii="Times New Roman" w:hAnsi="Times New Roman" w:cs="Times New Roman"/>
              </w:rPr>
              <w:t>е</w:t>
            </w:r>
            <w:r w:rsidRPr="00273C43">
              <w:rPr>
                <w:rFonts w:ascii="Times New Roman" w:hAnsi="Times New Roman" w:cs="Times New Roman"/>
              </w:rPr>
              <w:t>лать выводы из из</w:t>
            </w:r>
            <w:r w:rsidRPr="00273C43">
              <w:rPr>
                <w:rFonts w:ascii="Times New Roman" w:hAnsi="Times New Roman" w:cs="Times New Roman"/>
              </w:rPr>
              <w:t>у</w:t>
            </w:r>
            <w:r w:rsidRPr="00273C43">
              <w:rPr>
                <w:rFonts w:ascii="Times New Roman" w:hAnsi="Times New Roman" w:cs="Times New Roman"/>
              </w:rPr>
              <w:t>ченного материала.</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Научится ос</w:t>
            </w:r>
            <w:r w:rsidRPr="00273C43">
              <w:rPr>
                <w:rFonts w:ascii="Times New Roman" w:hAnsi="Times New Roman" w:cs="Times New Roman"/>
                <w:iCs/>
              </w:rPr>
              <w:t>у</w:t>
            </w:r>
            <w:r w:rsidRPr="00273C43">
              <w:rPr>
                <w:rFonts w:ascii="Times New Roman" w:hAnsi="Times New Roman" w:cs="Times New Roman"/>
                <w:iCs/>
              </w:rPr>
              <w:t>ществлять поиск необходимой и</w:t>
            </w:r>
            <w:r w:rsidRPr="00273C43">
              <w:rPr>
                <w:rFonts w:ascii="Times New Roman" w:hAnsi="Times New Roman" w:cs="Times New Roman"/>
                <w:iCs/>
              </w:rPr>
              <w:t>н</w:t>
            </w:r>
            <w:r w:rsidRPr="00273C43">
              <w:rPr>
                <w:rFonts w:ascii="Times New Roman" w:hAnsi="Times New Roman" w:cs="Times New Roman"/>
                <w:iCs/>
              </w:rPr>
              <w:t>формации для в</w:t>
            </w:r>
            <w:r w:rsidRPr="00273C43">
              <w:rPr>
                <w:rFonts w:ascii="Times New Roman" w:hAnsi="Times New Roman" w:cs="Times New Roman"/>
                <w:iCs/>
              </w:rPr>
              <w:t>ы</w:t>
            </w:r>
            <w:r w:rsidRPr="00273C43">
              <w:rPr>
                <w:rFonts w:ascii="Times New Roman" w:hAnsi="Times New Roman" w:cs="Times New Roman"/>
                <w:iCs/>
              </w:rPr>
              <w:t>полнения учебных заданий.</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Формулировать собственное мнение и позицию.</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w:t>
            </w:r>
          </w:p>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учитывать в</w:t>
            </w:r>
            <w:r w:rsidRPr="00273C43">
              <w:rPr>
                <w:rFonts w:ascii="Times New Roman" w:hAnsi="Times New Roman" w:cs="Times New Roman"/>
                <w:iCs/>
              </w:rPr>
              <w:t>ы</w:t>
            </w:r>
            <w:r w:rsidRPr="00273C43">
              <w:rPr>
                <w:rFonts w:ascii="Times New Roman" w:hAnsi="Times New Roman" w:cs="Times New Roman"/>
                <w:iCs/>
              </w:rPr>
              <w:t>деленные уч</w:t>
            </w:r>
            <w:r w:rsidRPr="00273C43">
              <w:rPr>
                <w:rFonts w:ascii="Times New Roman" w:hAnsi="Times New Roman" w:cs="Times New Roman"/>
                <w:iCs/>
              </w:rPr>
              <w:t>и</w:t>
            </w:r>
            <w:r w:rsidRPr="00273C43">
              <w:rPr>
                <w:rFonts w:ascii="Times New Roman" w:hAnsi="Times New Roman" w:cs="Times New Roman"/>
                <w:iCs/>
              </w:rPr>
              <w:t>телем ориент</w:t>
            </w:r>
            <w:r w:rsidRPr="00273C43">
              <w:rPr>
                <w:rFonts w:ascii="Times New Roman" w:hAnsi="Times New Roman" w:cs="Times New Roman"/>
                <w:iCs/>
              </w:rPr>
              <w:t>и</w:t>
            </w:r>
            <w:r w:rsidRPr="00273C43">
              <w:rPr>
                <w:rFonts w:ascii="Times New Roman" w:hAnsi="Times New Roman" w:cs="Times New Roman"/>
                <w:iCs/>
              </w:rPr>
              <w:t>ры действия в новом учебном материале.</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ухода за комнатными растениями</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20.</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Животные жив</w:t>
            </w:r>
            <w:r w:rsidRPr="00273C43">
              <w:rPr>
                <w:rFonts w:ascii="Times New Roman" w:hAnsi="Times New Roman" w:cs="Times New Roman"/>
              </w:rPr>
              <w:t>о</w:t>
            </w:r>
            <w:r w:rsidRPr="00273C43">
              <w:rPr>
                <w:rFonts w:ascii="Times New Roman" w:hAnsi="Times New Roman" w:cs="Times New Roman"/>
              </w:rPr>
              <w:t>го уголка</w:t>
            </w:r>
          </w:p>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i/>
              </w:rPr>
              <w:t>.</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определять животных живого уголка; ухаживать за некоторыми из них.</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г</w:t>
            </w:r>
            <w:r w:rsidRPr="00273C43">
              <w:rPr>
                <w:rFonts w:ascii="Times New Roman" w:hAnsi="Times New Roman" w:cs="Times New Roman"/>
                <w:bCs/>
                <w:iCs/>
              </w:rPr>
              <w:t>о</w:t>
            </w:r>
            <w:r w:rsidRPr="00273C43">
              <w:rPr>
                <w:rFonts w:ascii="Times New Roman" w:hAnsi="Times New Roman" w:cs="Times New Roman"/>
                <w:bCs/>
                <w:iCs/>
              </w:rPr>
              <w:t>товить сообщение.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 xml:space="preserve">алу; способность к самооценке на основе критерия </w:t>
            </w:r>
            <w:r w:rsidRPr="00273C43">
              <w:rPr>
                <w:rFonts w:ascii="Times New Roman" w:hAnsi="Times New Roman" w:cs="Times New Roman"/>
              </w:rPr>
              <w:lastRenderedPageBreak/>
              <w:t>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Научится ос</w:t>
            </w:r>
            <w:r w:rsidRPr="00273C43">
              <w:rPr>
                <w:rFonts w:ascii="Times New Roman" w:hAnsi="Times New Roman" w:cs="Times New Roman"/>
              </w:rPr>
              <w:t>у</w:t>
            </w:r>
            <w:r w:rsidRPr="00273C43">
              <w:rPr>
                <w:rFonts w:ascii="Times New Roman" w:hAnsi="Times New Roman" w:cs="Times New Roman"/>
              </w:rPr>
              <w:t>ществлять поиск необходимой и</w:t>
            </w:r>
            <w:r w:rsidRPr="00273C43">
              <w:rPr>
                <w:rFonts w:ascii="Times New Roman" w:hAnsi="Times New Roman" w:cs="Times New Roman"/>
              </w:rPr>
              <w:t>н</w:t>
            </w:r>
            <w:r w:rsidRPr="00273C43">
              <w:rPr>
                <w:rFonts w:ascii="Times New Roman" w:hAnsi="Times New Roman" w:cs="Times New Roman"/>
              </w:rPr>
              <w:t>формации для в</w:t>
            </w:r>
            <w:r w:rsidRPr="00273C43">
              <w:rPr>
                <w:rFonts w:ascii="Times New Roman" w:hAnsi="Times New Roman" w:cs="Times New Roman"/>
              </w:rPr>
              <w:t>ы</w:t>
            </w:r>
            <w:r w:rsidRPr="00273C43">
              <w:rPr>
                <w:rFonts w:ascii="Times New Roman" w:hAnsi="Times New Roman" w:cs="Times New Roman"/>
              </w:rPr>
              <w:t>полнения учебных заданий.</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Учет разных мн</w:t>
            </w:r>
            <w:r w:rsidRPr="00273C43">
              <w:rPr>
                <w:rFonts w:ascii="Times New Roman" w:hAnsi="Times New Roman" w:cs="Times New Roman"/>
              </w:rPr>
              <w:t>е</w:t>
            </w:r>
            <w:r w:rsidRPr="00273C43">
              <w:rPr>
                <w:rFonts w:ascii="Times New Roman" w:hAnsi="Times New Roman" w:cs="Times New Roman"/>
              </w:rPr>
              <w:t>ний и умение обо</w:t>
            </w:r>
            <w:r w:rsidRPr="00273C43">
              <w:rPr>
                <w:rFonts w:ascii="Times New Roman" w:hAnsi="Times New Roman" w:cs="Times New Roman"/>
              </w:rPr>
              <w:t>с</w:t>
            </w:r>
            <w:r w:rsidRPr="00273C43">
              <w:rPr>
                <w:rFonts w:ascii="Times New Roman" w:hAnsi="Times New Roman" w:cs="Times New Roman"/>
              </w:rPr>
              <w:t>новать собственное. Задавать вопросы; строить понятные высказывания.</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lastRenderedPageBreak/>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lastRenderedPageBreak/>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ухода за животными живого уголка</w:t>
            </w:r>
          </w:p>
        </w:tc>
      </w:tr>
      <w:tr w:rsidR="00527E0F" w:rsidRPr="00273C43" w:rsidTr="00527E0F">
        <w:trPr>
          <w:trHeight w:val="440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21.</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 кошек и с</w:t>
            </w:r>
            <w:r w:rsidRPr="00273C43">
              <w:rPr>
                <w:rFonts w:ascii="Times New Roman" w:hAnsi="Times New Roman" w:cs="Times New Roman"/>
              </w:rPr>
              <w:t>о</w:t>
            </w:r>
            <w:r w:rsidRPr="00273C43">
              <w:rPr>
                <w:rFonts w:ascii="Times New Roman" w:hAnsi="Times New Roman" w:cs="Times New Roman"/>
              </w:rPr>
              <w:t>бак.</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приводить примеры разных п</w:t>
            </w:r>
            <w:r w:rsidRPr="00273C43">
              <w:rPr>
                <w:rFonts w:ascii="Times New Roman" w:hAnsi="Times New Roman" w:cs="Times New Roman"/>
                <w:bCs/>
                <w:iCs/>
              </w:rPr>
              <w:t>о</w:t>
            </w:r>
            <w:r w:rsidRPr="00273C43">
              <w:rPr>
                <w:rFonts w:ascii="Times New Roman" w:hAnsi="Times New Roman" w:cs="Times New Roman"/>
                <w:bCs/>
                <w:iCs/>
              </w:rPr>
              <w:t>род кошек и собак; различать изученные породы.</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о</w:t>
            </w:r>
            <w:r w:rsidRPr="00273C43">
              <w:rPr>
                <w:rFonts w:ascii="Times New Roman" w:hAnsi="Times New Roman" w:cs="Times New Roman"/>
                <w:bCs/>
                <w:iCs/>
              </w:rPr>
              <w:t>т</w:t>
            </w:r>
            <w:r w:rsidRPr="00273C43">
              <w:rPr>
                <w:rFonts w:ascii="Times New Roman" w:hAnsi="Times New Roman" w:cs="Times New Roman"/>
                <w:bCs/>
                <w:iCs/>
              </w:rPr>
              <w:t>ветственному отн</w:t>
            </w:r>
            <w:r w:rsidRPr="00273C43">
              <w:rPr>
                <w:rFonts w:ascii="Times New Roman" w:hAnsi="Times New Roman" w:cs="Times New Roman"/>
                <w:bCs/>
                <w:iCs/>
              </w:rPr>
              <w:t>о</w:t>
            </w:r>
            <w:r w:rsidRPr="00273C43">
              <w:rPr>
                <w:rFonts w:ascii="Times New Roman" w:hAnsi="Times New Roman" w:cs="Times New Roman"/>
                <w:bCs/>
                <w:iCs/>
              </w:rPr>
              <w:t>шению к нашим л</w:t>
            </w:r>
            <w:r w:rsidRPr="00273C43">
              <w:rPr>
                <w:rFonts w:ascii="Times New Roman" w:hAnsi="Times New Roman" w:cs="Times New Roman"/>
                <w:bCs/>
                <w:iCs/>
              </w:rPr>
              <w:t>ю</w:t>
            </w:r>
            <w:r w:rsidRPr="00273C43">
              <w:rPr>
                <w:rFonts w:ascii="Times New Roman" w:hAnsi="Times New Roman" w:cs="Times New Roman"/>
                <w:bCs/>
                <w:iCs/>
              </w:rPr>
              <w:t>бимцам.</w:t>
            </w:r>
          </w:p>
        </w:tc>
        <w:tc>
          <w:tcPr>
            <w:tcW w:w="1984" w:type="dxa"/>
          </w:tcPr>
          <w:p w:rsidR="00527E0F" w:rsidRPr="00273C43" w:rsidRDefault="00527E0F" w:rsidP="004F55C9">
            <w:pPr>
              <w:spacing w:after="0" w:line="240" w:lineRule="auto"/>
              <w:ind w:right="-146"/>
              <w:rPr>
                <w:rFonts w:ascii="Times New Roman" w:hAnsi="Times New Roman" w:cs="Times New Roman"/>
                <w:bCs/>
              </w:rPr>
            </w:pPr>
            <w:r w:rsidRPr="00273C43">
              <w:rPr>
                <w:rFonts w:ascii="Times New Roman" w:hAnsi="Times New Roman" w:cs="Times New Roman"/>
                <w:bCs/>
              </w:rPr>
              <w:t>Учебно-познавательный интерес к новому учебному матери</w:t>
            </w:r>
            <w:r w:rsidRPr="00273C43">
              <w:rPr>
                <w:rFonts w:ascii="Times New Roman" w:hAnsi="Times New Roman" w:cs="Times New Roman"/>
                <w:bCs/>
              </w:rPr>
              <w:t>а</w:t>
            </w:r>
            <w:r w:rsidRPr="00273C43">
              <w:rPr>
                <w:rFonts w:ascii="Times New Roman" w:hAnsi="Times New Roman" w:cs="Times New Roman"/>
                <w:bCs/>
              </w:rPr>
              <w:t>лу; чувства пр</w:t>
            </w:r>
            <w:r w:rsidRPr="00273C43">
              <w:rPr>
                <w:rFonts w:ascii="Times New Roman" w:hAnsi="Times New Roman" w:cs="Times New Roman"/>
                <w:bCs/>
              </w:rPr>
              <w:t>е</w:t>
            </w:r>
            <w:r w:rsidRPr="00273C43">
              <w:rPr>
                <w:rFonts w:ascii="Times New Roman" w:hAnsi="Times New Roman" w:cs="Times New Roman"/>
                <w:bCs/>
              </w:rPr>
              <w:t>красного и эстет</w:t>
            </w:r>
            <w:r w:rsidRPr="00273C43">
              <w:rPr>
                <w:rFonts w:ascii="Times New Roman" w:hAnsi="Times New Roman" w:cs="Times New Roman"/>
                <w:bCs/>
              </w:rPr>
              <w:t>и</w:t>
            </w:r>
            <w:r w:rsidRPr="00273C43">
              <w:rPr>
                <w:rFonts w:ascii="Times New Roman" w:hAnsi="Times New Roman" w:cs="Times New Roman"/>
                <w:bCs/>
              </w:rPr>
              <w:t>ческие чувства; способность к с</w:t>
            </w:r>
            <w:r w:rsidRPr="00273C43">
              <w:rPr>
                <w:rFonts w:ascii="Times New Roman" w:hAnsi="Times New Roman" w:cs="Times New Roman"/>
                <w:bCs/>
              </w:rPr>
              <w:t>а</w:t>
            </w:r>
            <w:r w:rsidRPr="00273C43">
              <w:rPr>
                <w:rFonts w:ascii="Times New Roman" w:hAnsi="Times New Roman" w:cs="Times New Roman"/>
                <w:bCs/>
              </w:rPr>
              <w:t>мооценке.</w:t>
            </w:r>
          </w:p>
        </w:tc>
        <w:tc>
          <w:tcPr>
            <w:tcW w:w="2126" w:type="dxa"/>
          </w:tcPr>
          <w:p w:rsidR="00527E0F" w:rsidRPr="00273C43" w:rsidRDefault="00527E0F" w:rsidP="004F55C9">
            <w:pPr>
              <w:spacing w:after="0" w:line="240" w:lineRule="auto"/>
              <w:rPr>
                <w:rFonts w:ascii="Times New Roman" w:eastAsia="Times New Roman" w:hAnsi="Times New Roman" w:cs="Times New Roman"/>
                <w:color w:val="000000" w:themeColor="text1"/>
              </w:rPr>
            </w:pPr>
            <w:r w:rsidRPr="00273C43">
              <w:rPr>
                <w:rFonts w:ascii="Times New Roman" w:eastAsia="Times New Roman" w:hAnsi="Times New Roman" w:cs="Times New Roman"/>
                <w:color w:val="000000" w:themeColor="text1"/>
              </w:rPr>
              <w:t>Научится ос</w:t>
            </w:r>
            <w:r w:rsidRPr="00273C43">
              <w:rPr>
                <w:rFonts w:ascii="Times New Roman" w:eastAsia="Times New Roman" w:hAnsi="Times New Roman" w:cs="Times New Roman"/>
                <w:color w:val="000000" w:themeColor="text1"/>
              </w:rPr>
              <w:t>у</w:t>
            </w:r>
            <w:r w:rsidRPr="00273C43">
              <w:rPr>
                <w:rFonts w:ascii="Times New Roman" w:eastAsia="Times New Roman" w:hAnsi="Times New Roman" w:cs="Times New Roman"/>
                <w:color w:val="000000" w:themeColor="text1"/>
              </w:rPr>
              <w:t>ществлять поиск необходимой и</w:t>
            </w:r>
            <w:r w:rsidRPr="00273C43">
              <w:rPr>
                <w:rFonts w:ascii="Times New Roman" w:eastAsia="Times New Roman" w:hAnsi="Times New Roman" w:cs="Times New Roman"/>
                <w:color w:val="000000" w:themeColor="text1"/>
              </w:rPr>
              <w:t>н</w:t>
            </w:r>
            <w:r w:rsidRPr="00273C43">
              <w:rPr>
                <w:rFonts w:ascii="Times New Roman" w:eastAsia="Times New Roman" w:hAnsi="Times New Roman" w:cs="Times New Roman"/>
                <w:color w:val="000000" w:themeColor="text1"/>
              </w:rPr>
              <w:t>формации для в</w:t>
            </w:r>
            <w:r w:rsidRPr="00273C43">
              <w:rPr>
                <w:rFonts w:ascii="Times New Roman" w:eastAsia="Times New Roman" w:hAnsi="Times New Roman" w:cs="Times New Roman"/>
                <w:color w:val="000000" w:themeColor="text1"/>
              </w:rPr>
              <w:t>ы</w:t>
            </w:r>
            <w:r w:rsidRPr="00273C43">
              <w:rPr>
                <w:rFonts w:ascii="Times New Roman" w:eastAsia="Times New Roman" w:hAnsi="Times New Roman" w:cs="Times New Roman"/>
                <w:color w:val="000000" w:themeColor="text1"/>
              </w:rPr>
              <w:t>полнения учебных заданий с использ</w:t>
            </w:r>
            <w:r w:rsidRPr="00273C43">
              <w:rPr>
                <w:rFonts w:ascii="Times New Roman" w:eastAsia="Times New Roman" w:hAnsi="Times New Roman" w:cs="Times New Roman"/>
                <w:color w:val="000000" w:themeColor="text1"/>
              </w:rPr>
              <w:t>о</w:t>
            </w:r>
            <w:r w:rsidRPr="00273C43">
              <w:rPr>
                <w:rFonts w:ascii="Times New Roman" w:eastAsia="Times New Roman" w:hAnsi="Times New Roman" w:cs="Times New Roman"/>
                <w:color w:val="000000" w:themeColor="text1"/>
              </w:rPr>
              <w:t>ванием Интернета.</w:t>
            </w:r>
          </w:p>
          <w:p w:rsidR="00527E0F" w:rsidRPr="00273C43" w:rsidRDefault="00527E0F" w:rsidP="004F55C9">
            <w:pPr>
              <w:spacing w:after="0" w:line="240" w:lineRule="auto"/>
              <w:rPr>
                <w:rFonts w:ascii="Times New Roman" w:eastAsia="Times New Roman" w:hAnsi="Times New Roman" w:cs="Times New Roman"/>
                <w:color w:val="000000" w:themeColor="text1"/>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Адекватно испол</w:t>
            </w:r>
            <w:r w:rsidRPr="00273C43">
              <w:rPr>
                <w:rFonts w:ascii="Times New Roman" w:hAnsi="Times New Roman" w:cs="Times New Roman"/>
              </w:rPr>
              <w:t>ь</w:t>
            </w:r>
            <w:r w:rsidRPr="00273C43">
              <w:rPr>
                <w:rFonts w:ascii="Times New Roman" w:hAnsi="Times New Roman" w:cs="Times New Roman"/>
              </w:rPr>
              <w:t>зовать речевые средства для реш</w:t>
            </w:r>
            <w:r w:rsidRPr="00273C43">
              <w:rPr>
                <w:rFonts w:ascii="Times New Roman" w:hAnsi="Times New Roman" w:cs="Times New Roman"/>
              </w:rPr>
              <w:t>е</w:t>
            </w:r>
            <w:r w:rsidRPr="00273C43">
              <w:rPr>
                <w:rFonts w:ascii="Times New Roman" w:hAnsi="Times New Roman" w:cs="Times New Roman"/>
              </w:rPr>
              <w:t>ния коммуникати</w:t>
            </w:r>
            <w:r w:rsidRPr="00273C43">
              <w:rPr>
                <w:rFonts w:ascii="Times New Roman" w:hAnsi="Times New Roman" w:cs="Times New Roman"/>
              </w:rPr>
              <w:t>в</w:t>
            </w:r>
            <w:r w:rsidRPr="00273C43">
              <w:rPr>
                <w:rFonts w:ascii="Times New Roman" w:hAnsi="Times New Roman" w:cs="Times New Roman"/>
              </w:rPr>
              <w:t xml:space="preserve">ных задач, умение аргументировать свое </w:t>
            </w:r>
            <w:proofErr w:type="spellStart"/>
            <w:r w:rsidRPr="00273C43">
              <w:rPr>
                <w:rFonts w:ascii="Times New Roman" w:hAnsi="Times New Roman" w:cs="Times New Roman"/>
              </w:rPr>
              <w:t>предлож</w:t>
            </w:r>
            <w:r w:rsidRPr="00273C43">
              <w:rPr>
                <w:rFonts w:ascii="Times New Roman" w:hAnsi="Times New Roman" w:cs="Times New Roman"/>
              </w:rPr>
              <w:t>е</w:t>
            </w:r>
            <w:r w:rsidRPr="00273C43">
              <w:rPr>
                <w:rFonts w:ascii="Times New Roman" w:hAnsi="Times New Roman" w:cs="Times New Roman"/>
              </w:rPr>
              <w:t>ние</w:t>
            </w:r>
            <w:proofErr w:type="gramStart"/>
            <w:r w:rsidRPr="00273C43">
              <w:rPr>
                <w:rFonts w:ascii="Times New Roman" w:hAnsi="Times New Roman" w:cs="Times New Roman"/>
              </w:rPr>
              <w:t>.Ф</w:t>
            </w:r>
            <w:proofErr w:type="gramEnd"/>
            <w:r w:rsidRPr="00273C43">
              <w:rPr>
                <w:rFonts w:ascii="Times New Roman" w:hAnsi="Times New Roman" w:cs="Times New Roman"/>
              </w:rPr>
              <w:t>ормулировать</w:t>
            </w:r>
            <w:proofErr w:type="spellEnd"/>
            <w:r w:rsidRPr="00273C43">
              <w:rPr>
                <w:rFonts w:ascii="Times New Roman" w:hAnsi="Times New Roman" w:cs="Times New Roman"/>
              </w:rPr>
              <w:t xml:space="preserve"> собственное мнение и позицию.</w:t>
            </w:r>
          </w:p>
        </w:tc>
        <w:tc>
          <w:tcPr>
            <w:tcW w:w="1701" w:type="dxa"/>
          </w:tcPr>
          <w:p w:rsidR="00527E0F" w:rsidRPr="00273C43" w:rsidRDefault="00527E0F" w:rsidP="003829B4">
            <w:pPr>
              <w:spacing w:after="0" w:line="240" w:lineRule="auto"/>
              <w:rPr>
                <w:rFonts w:ascii="Times New Roman" w:eastAsia="Times New Roman" w:hAnsi="Times New Roman" w:cs="Times New Roman"/>
                <w:color w:val="000000" w:themeColor="text1"/>
              </w:rPr>
            </w:pPr>
            <w:r w:rsidRPr="00273C43">
              <w:rPr>
                <w:rFonts w:ascii="Times New Roman" w:eastAsia="Times New Roman" w:hAnsi="Times New Roman" w:cs="Times New Roman"/>
                <w:color w:val="000000" w:themeColor="text1"/>
              </w:rPr>
              <w:t>Понимать учебную зад</w:t>
            </w:r>
            <w:r w:rsidRPr="00273C43">
              <w:rPr>
                <w:rFonts w:ascii="Times New Roman" w:eastAsia="Times New Roman" w:hAnsi="Times New Roman" w:cs="Times New Roman"/>
                <w:color w:val="000000" w:themeColor="text1"/>
              </w:rPr>
              <w:t>а</w:t>
            </w:r>
            <w:r w:rsidRPr="00273C43">
              <w:rPr>
                <w:rFonts w:ascii="Times New Roman" w:eastAsia="Times New Roman" w:hAnsi="Times New Roman" w:cs="Times New Roman"/>
                <w:color w:val="000000" w:themeColor="text1"/>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646CF">
            <w:pPr>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ухода за домашними животными</w:t>
            </w:r>
          </w:p>
          <w:p w:rsidR="00527E0F" w:rsidRPr="00273C43" w:rsidRDefault="00527E0F" w:rsidP="00B7104B">
            <w:pPr>
              <w:spacing w:line="240" w:lineRule="auto"/>
              <w:rPr>
                <w:rFonts w:ascii="Times New Roman" w:hAnsi="Times New Roman" w:cs="Times New Roman"/>
              </w:rPr>
            </w:pPr>
          </w:p>
        </w:tc>
      </w:tr>
      <w:tr w:rsidR="00527E0F" w:rsidRPr="00273C43" w:rsidTr="00527E0F">
        <w:trPr>
          <w:trHeight w:val="28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22.</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Красная книга</w:t>
            </w: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74"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выявлять причины исчезнов</w:t>
            </w:r>
            <w:r w:rsidRPr="00273C43">
              <w:rPr>
                <w:rFonts w:ascii="Times New Roman" w:hAnsi="Times New Roman" w:cs="Times New Roman"/>
                <w:bCs/>
                <w:iCs/>
              </w:rPr>
              <w:t>е</w:t>
            </w:r>
            <w:r w:rsidRPr="00273C43">
              <w:rPr>
                <w:rFonts w:ascii="Times New Roman" w:hAnsi="Times New Roman" w:cs="Times New Roman"/>
                <w:bCs/>
                <w:iCs/>
              </w:rPr>
              <w:t>ния изучаемых ра</w:t>
            </w:r>
            <w:r w:rsidRPr="00273C43">
              <w:rPr>
                <w:rFonts w:ascii="Times New Roman" w:hAnsi="Times New Roman" w:cs="Times New Roman"/>
                <w:bCs/>
                <w:iCs/>
              </w:rPr>
              <w:t>с</w:t>
            </w:r>
            <w:r w:rsidRPr="00273C43">
              <w:rPr>
                <w:rFonts w:ascii="Times New Roman" w:hAnsi="Times New Roman" w:cs="Times New Roman"/>
                <w:bCs/>
                <w:iCs/>
              </w:rPr>
              <w:t>тений и животных; осознают отве</w:t>
            </w:r>
            <w:r w:rsidRPr="00273C43">
              <w:rPr>
                <w:rFonts w:ascii="Times New Roman" w:hAnsi="Times New Roman" w:cs="Times New Roman"/>
                <w:bCs/>
                <w:iCs/>
              </w:rPr>
              <w:t>т</w:t>
            </w:r>
            <w:r w:rsidRPr="00273C43">
              <w:rPr>
                <w:rFonts w:ascii="Times New Roman" w:hAnsi="Times New Roman" w:cs="Times New Roman"/>
                <w:bCs/>
                <w:iCs/>
              </w:rPr>
              <w:t>ственность за сохр</w:t>
            </w:r>
            <w:r w:rsidRPr="00273C43">
              <w:rPr>
                <w:rFonts w:ascii="Times New Roman" w:hAnsi="Times New Roman" w:cs="Times New Roman"/>
                <w:bCs/>
                <w:iCs/>
              </w:rPr>
              <w:t>а</w:t>
            </w:r>
            <w:r w:rsidRPr="00273C43">
              <w:rPr>
                <w:rFonts w:ascii="Times New Roman" w:hAnsi="Times New Roman" w:cs="Times New Roman"/>
                <w:bCs/>
                <w:iCs/>
              </w:rPr>
              <w:t>нение природы.</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находить информ</w:t>
            </w:r>
            <w:r w:rsidRPr="00273C43">
              <w:rPr>
                <w:rFonts w:ascii="Times New Roman" w:hAnsi="Times New Roman" w:cs="Times New Roman"/>
                <w:bCs/>
                <w:iCs/>
              </w:rPr>
              <w:t>а</w:t>
            </w:r>
            <w:r w:rsidRPr="00273C43">
              <w:rPr>
                <w:rFonts w:ascii="Times New Roman" w:hAnsi="Times New Roman" w:cs="Times New Roman"/>
                <w:bCs/>
                <w:iCs/>
              </w:rPr>
              <w:t>цию в учебнике и дополнительной л</w:t>
            </w:r>
            <w:r w:rsidRPr="00273C43">
              <w:rPr>
                <w:rFonts w:ascii="Times New Roman" w:hAnsi="Times New Roman" w:cs="Times New Roman"/>
                <w:bCs/>
                <w:iCs/>
              </w:rPr>
              <w:t>и</w:t>
            </w:r>
            <w:r w:rsidRPr="00273C43">
              <w:rPr>
                <w:rFonts w:ascii="Times New Roman" w:hAnsi="Times New Roman" w:cs="Times New Roman"/>
                <w:bCs/>
                <w:iCs/>
              </w:rPr>
              <w:t>тературе и использ</w:t>
            </w:r>
            <w:r w:rsidRPr="00273C43">
              <w:rPr>
                <w:rFonts w:ascii="Times New Roman" w:hAnsi="Times New Roman" w:cs="Times New Roman"/>
                <w:bCs/>
                <w:iCs/>
              </w:rPr>
              <w:t>о</w:t>
            </w:r>
            <w:r w:rsidRPr="00273C43">
              <w:rPr>
                <w:rFonts w:ascii="Times New Roman" w:hAnsi="Times New Roman" w:cs="Times New Roman"/>
                <w:bCs/>
                <w:iCs/>
              </w:rPr>
              <w:t>вать её для сообщ</w:t>
            </w:r>
            <w:r w:rsidRPr="00273C43">
              <w:rPr>
                <w:rFonts w:ascii="Times New Roman" w:hAnsi="Times New Roman" w:cs="Times New Roman"/>
                <w:bCs/>
                <w:iCs/>
              </w:rPr>
              <w:t>е</w:t>
            </w:r>
            <w:r w:rsidRPr="00273C43">
              <w:rPr>
                <w:rFonts w:ascii="Times New Roman" w:hAnsi="Times New Roman" w:cs="Times New Roman"/>
                <w:bCs/>
                <w:iCs/>
              </w:rPr>
              <w:t>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научится ос</w:t>
            </w:r>
            <w:r w:rsidRPr="00273C43">
              <w:rPr>
                <w:rFonts w:ascii="Times New Roman" w:hAnsi="Times New Roman" w:cs="Times New Roman"/>
              </w:rPr>
              <w:t>у</w:t>
            </w:r>
            <w:r w:rsidRPr="00273C43">
              <w:rPr>
                <w:rFonts w:ascii="Times New Roman" w:hAnsi="Times New Roman" w:cs="Times New Roman"/>
              </w:rPr>
              <w:t>ществлять поиск необходимой и</w:t>
            </w:r>
            <w:r w:rsidRPr="00273C43">
              <w:rPr>
                <w:rFonts w:ascii="Times New Roman" w:hAnsi="Times New Roman" w:cs="Times New Roman"/>
              </w:rPr>
              <w:t>н</w:t>
            </w:r>
            <w:r w:rsidRPr="00273C43">
              <w:rPr>
                <w:rFonts w:ascii="Times New Roman" w:hAnsi="Times New Roman" w:cs="Times New Roman"/>
              </w:rPr>
              <w:t>формации для в</w:t>
            </w:r>
            <w:r w:rsidRPr="00273C43">
              <w:rPr>
                <w:rFonts w:ascii="Times New Roman" w:hAnsi="Times New Roman" w:cs="Times New Roman"/>
              </w:rPr>
              <w:t>ы</w:t>
            </w:r>
            <w:r w:rsidRPr="00273C43">
              <w:rPr>
                <w:rFonts w:ascii="Times New Roman" w:hAnsi="Times New Roman" w:cs="Times New Roman"/>
              </w:rPr>
              <w:t>полнения учебных заданий.</w:t>
            </w:r>
          </w:p>
          <w:p w:rsidR="00527E0F" w:rsidRPr="00273C43" w:rsidRDefault="00527E0F" w:rsidP="004F55C9">
            <w:pPr>
              <w:tabs>
                <w:tab w:val="left" w:pos="6300"/>
              </w:tabs>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Адекватно испол</w:t>
            </w:r>
            <w:r w:rsidRPr="00273C43">
              <w:rPr>
                <w:rFonts w:ascii="Times New Roman" w:hAnsi="Times New Roman" w:cs="Times New Roman"/>
              </w:rPr>
              <w:t>ь</w:t>
            </w:r>
            <w:r w:rsidRPr="00273C43">
              <w:rPr>
                <w:rFonts w:ascii="Times New Roman" w:hAnsi="Times New Roman" w:cs="Times New Roman"/>
              </w:rPr>
              <w:t>зовать речевые средства для реш</w:t>
            </w:r>
            <w:r w:rsidRPr="00273C43">
              <w:rPr>
                <w:rFonts w:ascii="Times New Roman" w:hAnsi="Times New Roman" w:cs="Times New Roman"/>
              </w:rPr>
              <w:t>е</w:t>
            </w:r>
            <w:r w:rsidRPr="00273C43">
              <w:rPr>
                <w:rFonts w:ascii="Times New Roman" w:hAnsi="Times New Roman" w:cs="Times New Roman"/>
              </w:rPr>
              <w:t>ния коммуникати</w:t>
            </w:r>
            <w:r w:rsidRPr="00273C43">
              <w:rPr>
                <w:rFonts w:ascii="Times New Roman" w:hAnsi="Times New Roman" w:cs="Times New Roman"/>
              </w:rPr>
              <w:t>в</w:t>
            </w:r>
            <w:r w:rsidRPr="00273C43">
              <w:rPr>
                <w:rFonts w:ascii="Times New Roman" w:hAnsi="Times New Roman" w:cs="Times New Roman"/>
              </w:rPr>
              <w:t>ных задач, умение аргументировать свое предложение.</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Пополнение словарного запаса: «Красная книга»</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23</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Будь природе другом. </w:t>
            </w:r>
          </w:p>
          <w:p w:rsidR="00527E0F" w:rsidRPr="00273C43" w:rsidRDefault="00527E0F" w:rsidP="00B646CF">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ект,</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анализир</w:t>
            </w:r>
            <w:r w:rsidRPr="00273C43">
              <w:rPr>
                <w:rFonts w:ascii="Times New Roman" w:hAnsi="Times New Roman" w:cs="Times New Roman"/>
              </w:rPr>
              <w:t>о</w:t>
            </w:r>
            <w:r w:rsidRPr="00273C43">
              <w:rPr>
                <w:rFonts w:ascii="Times New Roman" w:hAnsi="Times New Roman" w:cs="Times New Roman"/>
              </w:rPr>
              <w:t>вать факторы, угр</w:t>
            </w:r>
            <w:r w:rsidRPr="00273C43">
              <w:rPr>
                <w:rFonts w:ascii="Times New Roman" w:hAnsi="Times New Roman" w:cs="Times New Roman"/>
              </w:rPr>
              <w:t>о</w:t>
            </w:r>
            <w:r w:rsidRPr="00273C43">
              <w:rPr>
                <w:rFonts w:ascii="Times New Roman" w:hAnsi="Times New Roman" w:cs="Times New Roman"/>
              </w:rPr>
              <w:t>жающие живой пр</w:t>
            </w:r>
            <w:r w:rsidRPr="00273C43">
              <w:rPr>
                <w:rFonts w:ascii="Times New Roman" w:hAnsi="Times New Roman" w:cs="Times New Roman"/>
              </w:rPr>
              <w:t>и</w:t>
            </w:r>
            <w:r w:rsidRPr="00273C43">
              <w:rPr>
                <w:rFonts w:ascii="Times New Roman" w:hAnsi="Times New Roman" w:cs="Times New Roman"/>
              </w:rPr>
              <w:t>роде; делать выводы.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lastRenderedPageBreak/>
              <w:t>знавать, что нельзя быть жестоким по отношению к люб</w:t>
            </w:r>
            <w:r w:rsidRPr="00273C43">
              <w:rPr>
                <w:rFonts w:ascii="Times New Roman" w:hAnsi="Times New Roman" w:cs="Times New Roman"/>
              </w:rPr>
              <w:t>о</w:t>
            </w:r>
            <w:r w:rsidRPr="00273C43">
              <w:rPr>
                <w:rFonts w:ascii="Times New Roman" w:hAnsi="Times New Roman" w:cs="Times New Roman"/>
              </w:rPr>
              <w:t>му живому существу.</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внутренняя позиция школьн</w:t>
            </w:r>
            <w:r w:rsidRPr="00273C43">
              <w:rPr>
                <w:rFonts w:ascii="Times New Roman" w:hAnsi="Times New Roman" w:cs="Times New Roman"/>
              </w:rPr>
              <w:t>и</w:t>
            </w:r>
            <w:r w:rsidRPr="00273C43">
              <w:rPr>
                <w:rFonts w:ascii="Times New Roman" w:hAnsi="Times New Roman" w:cs="Times New Roman"/>
              </w:rPr>
              <w:lastRenderedPageBreak/>
              <w:t>ка на уровне п</w:t>
            </w:r>
            <w:r w:rsidRPr="00273C43">
              <w:rPr>
                <w:rFonts w:ascii="Times New Roman" w:hAnsi="Times New Roman" w:cs="Times New Roman"/>
              </w:rPr>
              <w:t>о</w:t>
            </w:r>
            <w:r w:rsidRPr="00273C43">
              <w:rPr>
                <w:rFonts w:ascii="Times New Roman" w:hAnsi="Times New Roman" w:cs="Times New Roman"/>
              </w:rPr>
              <w:t>ложительного о</w:t>
            </w:r>
            <w:r w:rsidRPr="00273C43">
              <w:rPr>
                <w:rFonts w:ascii="Times New Roman" w:hAnsi="Times New Roman" w:cs="Times New Roman"/>
              </w:rPr>
              <w:t>т</w:t>
            </w:r>
            <w:r w:rsidRPr="00273C43">
              <w:rPr>
                <w:rFonts w:ascii="Times New Roman" w:hAnsi="Times New Roman" w:cs="Times New Roman"/>
              </w:rPr>
              <w:t>ношения к школе;</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способность к с</w:t>
            </w:r>
            <w:r w:rsidRPr="00273C43">
              <w:rPr>
                <w:rFonts w:ascii="Times New Roman" w:hAnsi="Times New Roman" w:cs="Times New Roman"/>
              </w:rPr>
              <w:t>а</w:t>
            </w:r>
            <w:r w:rsidRPr="00273C43">
              <w:rPr>
                <w:rFonts w:ascii="Times New Roman" w:hAnsi="Times New Roman" w:cs="Times New Roman"/>
              </w:rPr>
              <w:t>мооценке.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Использовать зн</w:t>
            </w:r>
            <w:r w:rsidRPr="00273C43">
              <w:rPr>
                <w:rFonts w:ascii="Times New Roman" w:hAnsi="Times New Roman" w:cs="Times New Roman"/>
              </w:rPr>
              <w:t>а</w:t>
            </w:r>
            <w:r w:rsidRPr="00273C43">
              <w:rPr>
                <w:rFonts w:ascii="Times New Roman" w:hAnsi="Times New Roman" w:cs="Times New Roman"/>
              </w:rPr>
              <w:t>ково-символические средства; строить рассуждения.</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Формулировать собственное мнение и позицию; зад</w:t>
            </w:r>
            <w:r w:rsidRPr="00273C43">
              <w:rPr>
                <w:rFonts w:ascii="Times New Roman" w:hAnsi="Times New Roman" w:cs="Times New Roman"/>
              </w:rPr>
              <w:t>а</w:t>
            </w:r>
            <w:r w:rsidRPr="00273C43">
              <w:rPr>
                <w:rFonts w:ascii="Times New Roman" w:hAnsi="Times New Roman" w:cs="Times New Roman"/>
              </w:rPr>
              <w:t>вать вопросы.</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Принимать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Ос</w:t>
            </w:r>
            <w:r w:rsidRPr="00273C43">
              <w:rPr>
                <w:rFonts w:ascii="Times New Roman" w:hAnsi="Times New Roman" w:cs="Times New Roman"/>
                <w:iCs/>
              </w:rPr>
              <w:t>у</w:t>
            </w:r>
            <w:r w:rsidRPr="00273C43">
              <w:rPr>
                <w:rFonts w:ascii="Times New Roman" w:hAnsi="Times New Roman" w:cs="Times New Roman"/>
                <w:iCs/>
              </w:rPr>
              <w:t>ществлять р</w:t>
            </w:r>
            <w:r w:rsidRPr="00273C43">
              <w:rPr>
                <w:rFonts w:ascii="Times New Roman" w:hAnsi="Times New Roman" w:cs="Times New Roman"/>
                <w:iCs/>
              </w:rPr>
              <w:t>е</w:t>
            </w:r>
            <w:r w:rsidRPr="00273C43">
              <w:rPr>
                <w:rFonts w:ascii="Times New Roman" w:hAnsi="Times New Roman" w:cs="Times New Roman"/>
                <w:iCs/>
              </w:rPr>
              <w:t>шение учебной задачи под р</w:t>
            </w:r>
            <w:r w:rsidRPr="00273C43">
              <w:rPr>
                <w:rFonts w:ascii="Times New Roman" w:hAnsi="Times New Roman" w:cs="Times New Roman"/>
                <w:iCs/>
              </w:rPr>
              <w:t>у</w:t>
            </w:r>
            <w:r w:rsidRPr="00273C43">
              <w:rPr>
                <w:rFonts w:ascii="Times New Roman" w:hAnsi="Times New Roman" w:cs="Times New Roman"/>
                <w:iCs/>
              </w:rPr>
              <w:lastRenderedPageBreak/>
              <w:t>ководством учителя.</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B646CF">
            <w:pPr>
              <w:rPr>
                <w:rFonts w:ascii="Times New Roman" w:hAnsi="Times New Roman" w:cs="Times New Roman"/>
              </w:rPr>
            </w:pPr>
            <w:r>
              <w:rPr>
                <w:rFonts w:ascii="Times New Roman" w:hAnsi="Times New Roman" w:cs="Times New Roman"/>
              </w:rPr>
              <w:lastRenderedPageBreak/>
              <w:t>Формулир</w:t>
            </w:r>
            <w:r>
              <w:rPr>
                <w:rFonts w:ascii="Times New Roman" w:hAnsi="Times New Roman" w:cs="Times New Roman"/>
              </w:rPr>
              <w:t>о</w:t>
            </w:r>
            <w:r>
              <w:rPr>
                <w:rFonts w:ascii="Times New Roman" w:hAnsi="Times New Roman" w:cs="Times New Roman"/>
              </w:rPr>
              <w:t>вание выв</w:t>
            </w:r>
            <w:r>
              <w:rPr>
                <w:rFonts w:ascii="Times New Roman" w:hAnsi="Times New Roman" w:cs="Times New Roman"/>
              </w:rPr>
              <w:t>о</w:t>
            </w:r>
            <w:r>
              <w:rPr>
                <w:rFonts w:ascii="Times New Roman" w:hAnsi="Times New Roman" w:cs="Times New Roman"/>
              </w:rPr>
              <w:t>да об охране окружа</w:t>
            </w:r>
            <w:r>
              <w:rPr>
                <w:rFonts w:ascii="Times New Roman" w:hAnsi="Times New Roman" w:cs="Times New Roman"/>
              </w:rPr>
              <w:t>ю</w:t>
            </w:r>
            <w:r>
              <w:rPr>
                <w:rFonts w:ascii="Times New Roman" w:hAnsi="Times New Roman" w:cs="Times New Roman"/>
              </w:rPr>
              <w:lastRenderedPageBreak/>
              <w:t>щей среды</w:t>
            </w:r>
          </w:p>
          <w:p w:rsidR="00527E0F" w:rsidRPr="00273C43" w:rsidRDefault="00527E0F" w:rsidP="00B7104B">
            <w:pPr>
              <w:spacing w:line="240" w:lineRule="auto"/>
              <w:rPr>
                <w:rFonts w:ascii="Times New Roman" w:hAnsi="Times New Roman" w:cs="Times New Roman"/>
              </w:rPr>
            </w:pP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24.</w:t>
            </w:r>
          </w:p>
        </w:tc>
        <w:tc>
          <w:tcPr>
            <w:tcW w:w="183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«Прир</w:t>
            </w:r>
            <w:r w:rsidRPr="00273C43">
              <w:rPr>
                <w:rFonts w:ascii="Times New Roman" w:hAnsi="Times New Roman" w:cs="Times New Roman"/>
              </w:rPr>
              <w:t>о</w:t>
            </w:r>
            <w:r w:rsidRPr="00273C43">
              <w:rPr>
                <w:rFonts w:ascii="Times New Roman" w:hAnsi="Times New Roman" w:cs="Times New Roman"/>
              </w:rPr>
              <w:t>да»</w:t>
            </w:r>
          </w:p>
          <w:p w:rsidR="00527E0F" w:rsidRPr="00273C43" w:rsidRDefault="00527E0F" w:rsidP="004F55C9">
            <w:pPr>
              <w:spacing w:after="0" w:line="240" w:lineRule="auto"/>
              <w:rPr>
                <w:rFonts w:ascii="Times New Roman" w:hAnsi="Times New Roman" w:cs="Times New Roman"/>
              </w:rPr>
            </w:pPr>
          </w:p>
        </w:tc>
        <w:tc>
          <w:tcPr>
            <w:tcW w:w="852"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пр</w:t>
            </w:r>
            <w:r w:rsidRPr="00273C43">
              <w:rPr>
                <w:rFonts w:ascii="Times New Roman" w:hAnsi="Times New Roman" w:cs="Times New Roman"/>
              </w:rPr>
              <w:t>о</w:t>
            </w:r>
            <w:r w:rsidRPr="00273C43">
              <w:rPr>
                <w:rFonts w:ascii="Times New Roman" w:hAnsi="Times New Roman" w:cs="Times New Roman"/>
              </w:rPr>
              <w:t>верки зн</w:t>
            </w:r>
            <w:r w:rsidRPr="00273C43">
              <w:rPr>
                <w:rFonts w:ascii="Times New Roman" w:hAnsi="Times New Roman" w:cs="Times New Roman"/>
              </w:rPr>
              <w:t>а</w:t>
            </w:r>
            <w:r w:rsidRPr="00273C43">
              <w:rPr>
                <w:rFonts w:ascii="Times New Roman" w:hAnsi="Times New Roman" w:cs="Times New Roman"/>
              </w:rPr>
              <w:t>ний,</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 1 ч.</w:t>
            </w:r>
          </w:p>
        </w:tc>
        <w:tc>
          <w:tcPr>
            <w:tcW w:w="2274"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Внутренняя поз</w:t>
            </w:r>
            <w:r w:rsidRPr="00273C43">
              <w:rPr>
                <w:rFonts w:ascii="Times New Roman" w:hAnsi="Times New Roman" w:cs="Times New Roman"/>
              </w:rPr>
              <w:t>и</w:t>
            </w:r>
            <w:r w:rsidRPr="00273C43">
              <w:rPr>
                <w:rFonts w:ascii="Times New Roman" w:hAnsi="Times New Roman" w:cs="Times New Roman"/>
              </w:rPr>
              <w:t>ция школьника на уровне полож</w:t>
            </w:r>
            <w:r w:rsidRPr="00273C43">
              <w:rPr>
                <w:rFonts w:ascii="Times New Roman" w:hAnsi="Times New Roman" w:cs="Times New Roman"/>
              </w:rPr>
              <w:t>и</w:t>
            </w:r>
            <w:r w:rsidRPr="00273C43">
              <w:rPr>
                <w:rFonts w:ascii="Times New Roman" w:hAnsi="Times New Roman" w:cs="Times New Roman"/>
              </w:rPr>
              <w:t>тельного отнош</w:t>
            </w:r>
            <w:r w:rsidRPr="00273C43">
              <w:rPr>
                <w:rFonts w:ascii="Times New Roman" w:hAnsi="Times New Roman" w:cs="Times New Roman"/>
              </w:rPr>
              <w:t>е</w:t>
            </w:r>
            <w:r w:rsidRPr="00273C43">
              <w:rPr>
                <w:rFonts w:ascii="Times New Roman" w:hAnsi="Times New Roman" w:cs="Times New Roman"/>
              </w:rPr>
              <w:t>ния к школе; сп</w:t>
            </w:r>
            <w:r w:rsidRPr="00273C43">
              <w:rPr>
                <w:rFonts w:ascii="Times New Roman" w:hAnsi="Times New Roman" w:cs="Times New Roman"/>
              </w:rPr>
              <w:t>о</w:t>
            </w:r>
            <w:r w:rsidRPr="00273C43">
              <w:rPr>
                <w:rFonts w:ascii="Times New Roman" w:hAnsi="Times New Roman" w:cs="Times New Roman"/>
              </w:rPr>
              <w:t>собность к сам</w:t>
            </w:r>
            <w:r w:rsidRPr="00273C43">
              <w:rPr>
                <w:rFonts w:ascii="Times New Roman" w:hAnsi="Times New Roman" w:cs="Times New Roman"/>
              </w:rPr>
              <w:t>о</w:t>
            </w:r>
            <w:r w:rsidRPr="00273C43">
              <w:rPr>
                <w:rFonts w:ascii="Times New Roman" w:hAnsi="Times New Roman" w:cs="Times New Roman"/>
              </w:rPr>
              <w:t>оценке на основе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Умение структур</w:t>
            </w:r>
            <w:r w:rsidRPr="00273C43">
              <w:rPr>
                <w:rFonts w:ascii="Times New Roman" w:hAnsi="Times New Roman" w:cs="Times New Roman"/>
                <w:iCs/>
              </w:rPr>
              <w:t>и</w:t>
            </w:r>
            <w:r w:rsidRPr="00273C43">
              <w:rPr>
                <w:rFonts w:ascii="Times New Roman" w:hAnsi="Times New Roman" w:cs="Times New Roman"/>
                <w:iCs/>
              </w:rPr>
              <w:t>ровать знания.</w:t>
            </w:r>
          </w:p>
          <w:p w:rsidR="00527E0F" w:rsidRPr="00273C43" w:rsidRDefault="00527E0F" w:rsidP="004F55C9">
            <w:pPr>
              <w:spacing w:after="0" w:line="240" w:lineRule="auto"/>
              <w:rPr>
                <w:rFonts w:ascii="Times New Roman" w:hAnsi="Times New Roman" w:cs="Times New Roman"/>
                <w:i/>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iCs/>
              </w:rPr>
              <w:t>Умение контрол</w:t>
            </w:r>
            <w:r w:rsidRPr="00273C43">
              <w:rPr>
                <w:rFonts w:ascii="Times New Roman" w:hAnsi="Times New Roman" w:cs="Times New Roman"/>
                <w:iCs/>
              </w:rPr>
              <w:t>и</w:t>
            </w:r>
            <w:r w:rsidRPr="00273C43">
              <w:rPr>
                <w:rFonts w:ascii="Times New Roman" w:hAnsi="Times New Roman" w:cs="Times New Roman"/>
                <w:iCs/>
              </w:rPr>
              <w:t>ровать себя и сво</w:t>
            </w:r>
            <w:r w:rsidRPr="00273C43">
              <w:rPr>
                <w:rFonts w:ascii="Times New Roman" w:hAnsi="Times New Roman" w:cs="Times New Roman"/>
                <w:iCs/>
              </w:rPr>
              <w:t>е</w:t>
            </w:r>
            <w:r w:rsidRPr="00273C43">
              <w:rPr>
                <w:rFonts w:ascii="Times New Roman" w:hAnsi="Times New Roman" w:cs="Times New Roman"/>
                <w:iCs/>
              </w:rPr>
              <w:t>го партнёра.</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Учитывать в</w:t>
            </w:r>
            <w:r w:rsidRPr="00273C43">
              <w:rPr>
                <w:rFonts w:ascii="Times New Roman" w:hAnsi="Times New Roman" w:cs="Times New Roman"/>
                <w:iCs/>
              </w:rPr>
              <w:t>ы</w:t>
            </w:r>
            <w:r w:rsidRPr="00273C43">
              <w:rPr>
                <w:rFonts w:ascii="Times New Roman" w:hAnsi="Times New Roman" w:cs="Times New Roman"/>
                <w:iCs/>
              </w:rPr>
              <w:t>деленные уч</w:t>
            </w:r>
            <w:r w:rsidRPr="00273C43">
              <w:rPr>
                <w:rFonts w:ascii="Times New Roman" w:hAnsi="Times New Roman" w:cs="Times New Roman"/>
                <w:iCs/>
              </w:rPr>
              <w:t>и</w:t>
            </w:r>
            <w:r w:rsidRPr="00273C43">
              <w:rPr>
                <w:rFonts w:ascii="Times New Roman" w:hAnsi="Times New Roman" w:cs="Times New Roman"/>
                <w:iCs/>
              </w:rPr>
              <w:t>телем ориент</w:t>
            </w:r>
            <w:r w:rsidRPr="00273C43">
              <w:rPr>
                <w:rFonts w:ascii="Times New Roman" w:hAnsi="Times New Roman" w:cs="Times New Roman"/>
                <w:iCs/>
              </w:rPr>
              <w:t>и</w:t>
            </w:r>
            <w:r w:rsidRPr="00273C43">
              <w:rPr>
                <w:rFonts w:ascii="Times New Roman" w:hAnsi="Times New Roman" w:cs="Times New Roman"/>
                <w:iCs/>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осуществлять итоговый и пошаговый контроль.</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t>Участие в диалоге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25.</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Что такое эк</w:t>
            </w:r>
            <w:r w:rsidRPr="00273C43">
              <w:rPr>
                <w:rFonts w:ascii="Times New Roman" w:hAnsi="Times New Roman" w:cs="Times New Roman"/>
              </w:rPr>
              <w:t>о</w:t>
            </w:r>
            <w:r w:rsidRPr="00273C43">
              <w:rPr>
                <w:rFonts w:ascii="Times New Roman" w:hAnsi="Times New Roman" w:cs="Times New Roman"/>
              </w:rPr>
              <w:t>номика</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объяснять, что такое экономика, и называть её соста</w:t>
            </w:r>
            <w:r w:rsidRPr="00273C43">
              <w:rPr>
                <w:rFonts w:ascii="Times New Roman" w:hAnsi="Times New Roman" w:cs="Times New Roman"/>
              </w:rPr>
              <w:t>в</w:t>
            </w:r>
            <w:r w:rsidRPr="00273C43">
              <w:rPr>
                <w:rFonts w:ascii="Times New Roman" w:hAnsi="Times New Roman" w:cs="Times New Roman"/>
              </w:rPr>
              <w:t>ные части.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t>знавать сопричас</w:t>
            </w:r>
            <w:r w:rsidRPr="00273C43">
              <w:rPr>
                <w:rFonts w:ascii="Times New Roman" w:hAnsi="Times New Roman" w:cs="Times New Roman"/>
              </w:rPr>
              <w:t>т</w:t>
            </w:r>
            <w:r w:rsidRPr="00273C43">
              <w:rPr>
                <w:rFonts w:ascii="Times New Roman" w:hAnsi="Times New Roman" w:cs="Times New Roman"/>
              </w:rPr>
              <w:t>ность членов семьи к областям экономики страны.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Научится ос</w:t>
            </w:r>
            <w:r w:rsidRPr="00273C43">
              <w:rPr>
                <w:rFonts w:ascii="Times New Roman" w:hAnsi="Times New Roman" w:cs="Times New Roman"/>
              </w:rPr>
              <w:t>у</w:t>
            </w:r>
            <w:r w:rsidRPr="00273C43">
              <w:rPr>
                <w:rFonts w:ascii="Times New Roman" w:hAnsi="Times New Roman" w:cs="Times New Roman"/>
              </w:rPr>
              <w:t>ществлять поиск необходимой и</w:t>
            </w:r>
            <w:r w:rsidRPr="00273C43">
              <w:rPr>
                <w:rFonts w:ascii="Times New Roman" w:hAnsi="Times New Roman" w:cs="Times New Roman"/>
              </w:rPr>
              <w:t>н</w:t>
            </w:r>
            <w:r w:rsidRPr="00273C43">
              <w:rPr>
                <w:rFonts w:ascii="Times New Roman" w:hAnsi="Times New Roman" w:cs="Times New Roman"/>
              </w:rPr>
              <w:t>формации для в</w:t>
            </w:r>
            <w:r w:rsidRPr="00273C43">
              <w:rPr>
                <w:rFonts w:ascii="Times New Roman" w:hAnsi="Times New Roman" w:cs="Times New Roman"/>
              </w:rPr>
              <w:t>ы</w:t>
            </w:r>
            <w:r w:rsidRPr="00273C43">
              <w:rPr>
                <w:rFonts w:ascii="Times New Roman" w:hAnsi="Times New Roman" w:cs="Times New Roman"/>
              </w:rPr>
              <w:t>полнения учебных заданий.</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hAnsi="Times New Roman" w:cs="Times New Roman"/>
                <w:iCs/>
              </w:rPr>
              <w:t>О</w:t>
            </w:r>
            <w:r w:rsidRPr="00273C43">
              <w:rPr>
                <w:rFonts w:ascii="Times New Roman" w:eastAsia="Times New Roman" w:hAnsi="Times New Roman" w:cs="Times New Roman"/>
                <w:iCs/>
              </w:rPr>
              <w:t>существлять с</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трудничество в п</w:t>
            </w:r>
            <w:r w:rsidRPr="00273C43">
              <w:rPr>
                <w:rFonts w:ascii="Times New Roman" w:eastAsia="Times New Roman" w:hAnsi="Times New Roman" w:cs="Times New Roman"/>
                <w:iCs/>
              </w:rPr>
              <w:t>а</w:t>
            </w:r>
            <w:r w:rsidRPr="00273C43">
              <w:rPr>
                <w:rFonts w:ascii="Times New Roman" w:eastAsia="Times New Roman" w:hAnsi="Times New Roman" w:cs="Times New Roman"/>
                <w:iCs/>
              </w:rPr>
              <w:t>рах при выполн</w:t>
            </w:r>
            <w:r w:rsidRPr="00273C43">
              <w:rPr>
                <w:rFonts w:ascii="Times New Roman" w:eastAsia="Times New Roman" w:hAnsi="Times New Roman" w:cs="Times New Roman"/>
                <w:iCs/>
              </w:rPr>
              <w:t>е</w:t>
            </w:r>
            <w:r w:rsidRPr="00273C43">
              <w:rPr>
                <w:rFonts w:ascii="Times New Roman" w:eastAsia="Times New Roman" w:hAnsi="Times New Roman" w:cs="Times New Roman"/>
                <w:iCs/>
              </w:rPr>
              <w:t xml:space="preserve">нии учебных </w:t>
            </w:r>
            <w:proofErr w:type="spellStart"/>
            <w:r w:rsidRPr="00273C43">
              <w:rPr>
                <w:rFonts w:ascii="Times New Roman" w:eastAsia="Times New Roman" w:hAnsi="Times New Roman" w:cs="Times New Roman"/>
                <w:iCs/>
              </w:rPr>
              <w:t>з</w:t>
            </w:r>
            <w:r w:rsidRPr="00273C43">
              <w:rPr>
                <w:rFonts w:ascii="Times New Roman" w:eastAsia="Times New Roman" w:hAnsi="Times New Roman" w:cs="Times New Roman"/>
                <w:iCs/>
              </w:rPr>
              <w:t>а</w:t>
            </w:r>
            <w:r w:rsidRPr="00273C43">
              <w:rPr>
                <w:rFonts w:ascii="Times New Roman" w:eastAsia="Times New Roman" w:hAnsi="Times New Roman" w:cs="Times New Roman"/>
                <w:iCs/>
              </w:rPr>
              <w:t>дач</w:t>
            </w:r>
            <w:proofErr w:type="gramStart"/>
            <w:r w:rsidRPr="00273C43">
              <w:rPr>
                <w:rFonts w:ascii="Times New Roman" w:hAnsi="Times New Roman" w:cs="Times New Roman"/>
                <w:iCs/>
              </w:rPr>
              <w:t>.</w:t>
            </w:r>
            <w:r w:rsidRPr="00273C43">
              <w:rPr>
                <w:rFonts w:ascii="Times New Roman" w:hAnsi="Times New Roman" w:cs="Times New Roman"/>
              </w:rPr>
              <w:t>Ф</w:t>
            </w:r>
            <w:proofErr w:type="gramEnd"/>
            <w:r w:rsidRPr="00273C43">
              <w:rPr>
                <w:rFonts w:ascii="Times New Roman" w:hAnsi="Times New Roman" w:cs="Times New Roman"/>
              </w:rPr>
              <w:t>ормулировать</w:t>
            </w:r>
            <w:proofErr w:type="spellEnd"/>
            <w:r w:rsidRPr="00273C43">
              <w:rPr>
                <w:rFonts w:ascii="Times New Roman" w:hAnsi="Times New Roman" w:cs="Times New Roman"/>
              </w:rPr>
              <w:t xml:space="preserve"> собственное мн</w:t>
            </w:r>
            <w:r w:rsidRPr="00273C43">
              <w:rPr>
                <w:rFonts w:ascii="Times New Roman" w:hAnsi="Times New Roman" w:cs="Times New Roman"/>
              </w:rPr>
              <w:t>е</w:t>
            </w:r>
            <w:r w:rsidRPr="00273C43">
              <w:rPr>
                <w:rFonts w:ascii="Times New Roman" w:hAnsi="Times New Roman" w:cs="Times New Roman"/>
              </w:rPr>
              <w:t>ние; задавать в</w:t>
            </w:r>
            <w:r w:rsidRPr="00273C43">
              <w:rPr>
                <w:rFonts w:ascii="Times New Roman" w:hAnsi="Times New Roman" w:cs="Times New Roman"/>
              </w:rPr>
              <w:t>о</w:t>
            </w:r>
            <w:r w:rsidRPr="00273C43">
              <w:rPr>
                <w:rFonts w:ascii="Times New Roman" w:hAnsi="Times New Roman" w:cs="Times New Roman"/>
              </w:rPr>
              <w:t>просы</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Пополнение словарного запаса: «эконом</w:t>
            </w:r>
            <w:r>
              <w:rPr>
                <w:rFonts w:ascii="Times New Roman" w:hAnsi="Times New Roman" w:cs="Times New Roman"/>
              </w:rPr>
              <w:t>и</w:t>
            </w:r>
            <w:r>
              <w:rPr>
                <w:rFonts w:ascii="Times New Roman" w:hAnsi="Times New Roman" w:cs="Times New Roman"/>
              </w:rPr>
              <w:t>ка»</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26.</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Из чего что сд</w:t>
            </w:r>
            <w:r w:rsidRPr="00273C43">
              <w:rPr>
                <w:rFonts w:ascii="Times New Roman" w:hAnsi="Times New Roman" w:cs="Times New Roman"/>
              </w:rPr>
              <w:t>е</w:t>
            </w:r>
            <w:r w:rsidRPr="00273C43">
              <w:rPr>
                <w:rFonts w:ascii="Times New Roman" w:hAnsi="Times New Roman" w:cs="Times New Roman"/>
              </w:rPr>
              <w:t>лано</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классиф</w:t>
            </w:r>
            <w:r w:rsidRPr="00273C43">
              <w:rPr>
                <w:rFonts w:ascii="Times New Roman" w:hAnsi="Times New Roman" w:cs="Times New Roman"/>
              </w:rPr>
              <w:t>и</w:t>
            </w:r>
            <w:r w:rsidRPr="00273C43">
              <w:rPr>
                <w:rFonts w:ascii="Times New Roman" w:hAnsi="Times New Roman" w:cs="Times New Roman"/>
              </w:rPr>
              <w:t>цировать предметы по характеру матер</w:t>
            </w:r>
            <w:r w:rsidRPr="00273C43">
              <w:rPr>
                <w:rFonts w:ascii="Times New Roman" w:hAnsi="Times New Roman" w:cs="Times New Roman"/>
              </w:rPr>
              <w:t>и</w:t>
            </w:r>
            <w:r w:rsidRPr="00273C43">
              <w:rPr>
                <w:rFonts w:ascii="Times New Roman" w:hAnsi="Times New Roman" w:cs="Times New Roman"/>
              </w:rPr>
              <w:t>ала; бережно отн</w:t>
            </w:r>
            <w:r w:rsidRPr="00273C43">
              <w:rPr>
                <w:rFonts w:ascii="Times New Roman" w:hAnsi="Times New Roman" w:cs="Times New Roman"/>
              </w:rPr>
              <w:t>о</w:t>
            </w:r>
            <w:r w:rsidRPr="00273C43">
              <w:rPr>
                <w:rFonts w:ascii="Times New Roman" w:hAnsi="Times New Roman" w:cs="Times New Roman"/>
              </w:rPr>
              <w:t>ситься к вещам.</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изображать прои</w:t>
            </w:r>
            <w:r w:rsidRPr="00273C43">
              <w:rPr>
                <w:rFonts w:ascii="Times New Roman" w:hAnsi="Times New Roman" w:cs="Times New Roman"/>
              </w:rPr>
              <w:t>з</w:t>
            </w:r>
            <w:r w:rsidRPr="00273C43">
              <w:rPr>
                <w:rFonts w:ascii="Times New Roman" w:hAnsi="Times New Roman" w:cs="Times New Roman"/>
              </w:rPr>
              <w:t>водственные цепочки с помощью моделей.</w:t>
            </w:r>
          </w:p>
        </w:tc>
        <w:tc>
          <w:tcPr>
            <w:tcW w:w="1984" w:type="dxa"/>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Учебно-познавательный интерес к новому учебному матер</w:t>
            </w:r>
            <w:r w:rsidRPr="00273C43">
              <w:rPr>
                <w:rFonts w:ascii="Times New Roman" w:hAnsi="Times New Roman" w:cs="Times New Roman"/>
                <w:bCs/>
                <w:iCs/>
              </w:rPr>
              <w:t>и</w:t>
            </w:r>
            <w:r w:rsidRPr="00273C43">
              <w:rPr>
                <w:rFonts w:ascii="Times New Roman" w:hAnsi="Times New Roman" w:cs="Times New Roman"/>
                <w:bCs/>
                <w:iCs/>
              </w:rPr>
              <w:t>алу; способность к самооценке на основе критерия успешности уче</w:t>
            </w:r>
            <w:r w:rsidRPr="00273C43">
              <w:rPr>
                <w:rFonts w:ascii="Times New Roman" w:hAnsi="Times New Roman" w:cs="Times New Roman"/>
                <w:bCs/>
                <w:iCs/>
              </w:rPr>
              <w:t>б</w:t>
            </w:r>
            <w:r w:rsidRPr="00273C43">
              <w:rPr>
                <w:rFonts w:ascii="Times New Roman" w:hAnsi="Times New Roman" w:cs="Times New Roman"/>
                <w:bCs/>
                <w:iCs/>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Проводить сравн</w:t>
            </w:r>
            <w:r w:rsidRPr="00273C43">
              <w:rPr>
                <w:rFonts w:ascii="Times New Roman" w:hAnsi="Times New Roman" w:cs="Times New Roman"/>
              </w:rPr>
              <w:t>е</w:t>
            </w:r>
            <w:r w:rsidRPr="00273C43">
              <w:rPr>
                <w:rFonts w:ascii="Times New Roman" w:hAnsi="Times New Roman" w:cs="Times New Roman"/>
              </w:rPr>
              <w:t>ние и классифик</w:t>
            </w:r>
            <w:r w:rsidRPr="00273C43">
              <w:rPr>
                <w:rFonts w:ascii="Times New Roman" w:hAnsi="Times New Roman" w:cs="Times New Roman"/>
              </w:rPr>
              <w:t>а</w:t>
            </w:r>
            <w:r w:rsidRPr="00273C43">
              <w:rPr>
                <w:rFonts w:ascii="Times New Roman" w:hAnsi="Times New Roman" w:cs="Times New Roman"/>
              </w:rPr>
              <w:t>цию; использовать знаково-символические средства.</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hAnsi="Times New Roman" w:cs="Times New Roman"/>
                <w:iCs/>
              </w:rPr>
              <w:t>О</w:t>
            </w:r>
            <w:r w:rsidRPr="00273C43">
              <w:rPr>
                <w:rFonts w:ascii="Times New Roman" w:eastAsia="Times New Roman" w:hAnsi="Times New Roman" w:cs="Times New Roman"/>
                <w:iCs/>
              </w:rPr>
              <w:t>существлять с</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трудничество в п</w:t>
            </w:r>
            <w:r w:rsidRPr="00273C43">
              <w:rPr>
                <w:rFonts w:ascii="Times New Roman" w:eastAsia="Times New Roman" w:hAnsi="Times New Roman" w:cs="Times New Roman"/>
                <w:iCs/>
              </w:rPr>
              <w:t>а</w:t>
            </w:r>
            <w:r w:rsidRPr="00273C43">
              <w:rPr>
                <w:rFonts w:ascii="Times New Roman" w:eastAsia="Times New Roman" w:hAnsi="Times New Roman" w:cs="Times New Roman"/>
                <w:iCs/>
              </w:rPr>
              <w:t>рах при выполн</w:t>
            </w:r>
            <w:r w:rsidRPr="00273C43">
              <w:rPr>
                <w:rFonts w:ascii="Times New Roman" w:eastAsia="Times New Roman" w:hAnsi="Times New Roman" w:cs="Times New Roman"/>
                <w:iCs/>
              </w:rPr>
              <w:t>е</w:t>
            </w:r>
            <w:r w:rsidRPr="00273C43">
              <w:rPr>
                <w:rFonts w:ascii="Times New Roman" w:eastAsia="Times New Roman" w:hAnsi="Times New Roman" w:cs="Times New Roman"/>
                <w:iCs/>
              </w:rPr>
              <w:t>нии учебных задач</w:t>
            </w:r>
            <w:r w:rsidRPr="00273C43">
              <w:rPr>
                <w:rFonts w:ascii="Times New Roman" w:hAnsi="Times New Roman" w:cs="Times New Roman"/>
                <w:iCs/>
              </w:rPr>
              <w:t>.</w:t>
            </w:r>
            <w:r w:rsidRPr="00273C43">
              <w:rPr>
                <w:rFonts w:ascii="Times New Roman" w:eastAsia="Times New Roman" w:hAnsi="Times New Roman" w:cs="Times New Roman"/>
                <w:iCs/>
              </w:rPr>
              <w:t xml:space="preserve"> Строить понятные для партнёра в</w:t>
            </w:r>
            <w:r w:rsidRPr="00273C43">
              <w:rPr>
                <w:rFonts w:ascii="Times New Roman" w:eastAsia="Times New Roman" w:hAnsi="Times New Roman" w:cs="Times New Roman"/>
                <w:iCs/>
              </w:rPr>
              <w:t>ы</w:t>
            </w:r>
            <w:r w:rsidRPr="00273C43">
              <w:rPr>
                <w:rFonts w:ascii="Times New Roman" w:eastAsia="Times New Roman" w:hAnsi="Times New Roman" w:cs="Times New Roman"/>
                <w:iCs/>
              </w:rPr>
              <w:t>сказывания.</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Принимать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Ос</w:t>
            </w:r>
            <w:r w:rsidRPr="00273C43">
              <w:rPr>
                <w:rFonts w:ascii="Times New Roman" w:hAnsi="Times New Roman" w:cs="Times New Roman"/>
                <w:iCs/>
              </w:rPr>
              <w:t>у</w:t>
            </w:r>
            <w:r w:rsidRPr="00273C43">
              <w:rPr>
                <w:rFonts w:ascii="Times New Roman" w:hAnsi="Times New Roman" w:cs="Times New Roman"/>
                <w:iCs/>
              </w:rPr>
              <w:t>ществлять р</w:t>
            </w:r>
            <w:r w:rsidRPr="00273C43">
              <w:rPr>
                <w:rFonts w:ascii="Times New Roman" w:hAnsi="Times New Roman" w:cs="Times New Roman"/>
                <w:iCs/>
              </w:rPr>
              <w:t>е</w:t>
            </w:r>
            <w:r w:rsidRPr="00273C43">
              <w:rPr>
                <w:rFonts w:ascii="Times New Roman" w:hAnsi="Times New Roman" w:cs="Times New Roman"/>
                <w:iCs/>
              </w:rPr>
              <w:t>шение учебной задачи под р</w:t>
            </w:r>
            <w:r w:rsidRPr="00273C43">
              <w:rPr>
                <w:rFonts w:ascii="Times New Roman" w:hAnsi="Times New Roman" w:cs="Times New Roman"/>
                <w:iCs/>
              </w:rPr>
              <w:t>у</w:t>
            </w:r>
            <w:r w:rsidRPr="00273C43">
              <w:rPr>
                <w:rFonts w:ascii="Times New Roman" w:hAnsi="Times New Roman" w:cs="Times New Roman"/>
                <w:iCs/>
              </w:rPr>
              <w:t>ководством учителя.</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Устное коммент</w:t>
            </w:r>
            <w:r>
              <w:rPr>
                <w:rFonts w:ascii="Times New Roman" w:hAnsi="Times New Roman" w:cs="Times New Roman"/>
              </w:rPr>
              <w:t>и</w:t>
            </w:r>
            <w:r>
              <w:rPr>
                <w:rFonts w:ascii="Times New Roman" w:hAnsi="Times New Roman" w:cs="Times New Roman"/>
              </w:rPr>
              <w:t>рование о</w:t>
            </w:r>
            <w:r>
              <w:rPr>
                <w:rFonts w:ascii="Times New Roman" w:hAnsi="Times New Roman" w:cs="Times New Roman"/>
              </w:rPr>
              <w:t>д</w:t>
            </w:r>
            <w:r>
              <w:rPr>
                <w:rFonts w:ascii="Times New Roman" w:hAnsi="Times New Roman" w:cs="Times New Roman"/>
              </w:rPr>
              <w:t>ной из пр</w:t>
            </w:r>
            <w:r>
              <w:rPr>
                <w:rFonts w:ascii="Times New Roman" w:hAnsi="Times New Roman" w:cs="Times New Roman"/>
              </w:rPr>
              <w:t>о</w:t>
            </w:r>
            <w:r>
              <w:rPr>
                <w:rFonts w:ascii="Times New Roman" w:hAnsi="Times New Roman" w:cs="Times New Roman"/>
              </w:rPr>
              <w:t>изводстве</w:t>
            </w:r>
            <w:r>
              <w:rPr>
                <w:rFonts w:ascii="Times New Roman" w:hAnsi="Times New Roman" w:cs="Times New Roman"/>
              </w:rPr>
              <w:t>н</w:t>
            </w:r>
            <w:r>
              <w:rPr>
                <w:rFonts w:ascii="Times New Roman" w:hAnsi="Times New Roman" w:cs="Times New Roman"/>
              </w:rPr>
              <w:t>ных цепочек</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27.</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Как построить дом</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lastRenderedPageBreak/>
              <w:t>Научатся выявлять характерные особе</w:t>
            </w:r>
            <w:r w:rsidRPr="00273C43">
              <w:rPr>
                <w:rFonts w:ascii="Times New Roman" w:hAnsi="Times New Roman" w:cs="Times New Roman"/>
                <w:bCs/>
                <w:iCs/>
              </w:rPr>
              <w:t>н</w:t>
            </w:r>
            <w:r w:rsidRPr="00273C43">
              <w:rPr>
                <w:rFonts w:ascii="Times New Roman" w:hAnsi="Times New Roman" w:cs="Times New Roman"/>
                <w:bCs/>
                <w:iCs/>
              </w:rPr>
              <w:t>ности возведения  многоэтажного г</w:t>
            </w:r>
            <w:r w:rsidRPr="00273C43">
              <w:rPr>
                <w:rFonts w:ascii="Times New Roman" w:hAnsi="Times New Roman" w:cs="Times New Roman"/>
                <w:bCs/>
                <w:iCs/>
              </w:rPr>
              <w:t>о</w:t>
            </w:r>
            <w:r w:rsidRPr="00273C43">
              <w:rPr>
                <w:rFonts w:ascii="Times New Roman" w:hAnsi="Times New Roman" w:cs="Times New Roman"/>
                <w:bCs/>
                <w:iCs/>
              </w:rPr>
              <w:t>родского и одн</w:t>
            </w:r>
            <w:r w:rsidRPr="00273C43">
              <w:rPr>
                <w:rFonts w:ascii="Times New Roman" w:hAnsi="Times New Roman" w:cs="Times New Roman"/>
                <w:bCs/>
                <w:iCs/>
              </w:rPr>
              <w:t>о</w:t>
            </w:r>
            <w:r w:rsidRPr="00273C43">
              <w:rPr>
                <w:rFonts w:ascii="Times New Roman" w:hAnsi="Times New Roman" w:cs="Times New Roman"/>
                <w:bCs/>
                <w:iCs/>
              </w:rPr>
              <w:t xml:space="preserve">этажного сельского </w:t>
            </w:r>
            <w:r w:rsidRPr="00273C43">
              <w:rPr>
                <w:rFonts w:ascii="Times New Roman" w:hAnsi="Times New Roman" w:cs="Times New Roman"/>
                <w:bCs/>
                <w:iCs/>
              </w:rPr>
              <w:lastRenderedPageBreak/>
              <w:t>домов; использовать свои наблюдения в разных видах де</w:t>
            </w:r>
            <w:r w:rsidRPr="00273C43">
              <w:rPr>
                <w:rFonts w:ascii="Times New Roman" w:hAnsi="Times New Roman" w:cs="Times New Roman"/>
                <w:bCs/>
                <w:iCs/>
              </w:rPr>
              <w:t>я</w:t>
            </w:r>
            <w:r w:rsidRPr="00273C43">
              <w:rPr>
                <w:rFonts w:ascii="Times New Roman" w:hAnsi="Times New Roman" w:cs="Times New Roman"/>
                <w:bCs/>
                <w:iCs/>
              </w:rPr>
              <w:t>тельности</w:t>
            </w:r>
          </w:p>
        </w:tc>
        <w:tc>
          <w:tcPr>
            <w:tcW w:w="1984" w:type="dxa"/>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lastRenderedPageBreak/>
              <w:t>Учебно-познавательный интерес к новому учебному матер</w:t>
            </w:r>
            <w:r w:rsidRPr="00273C43">
              <w:rPr>
                <w:rFonts w:ascii="Times New Roman" w:hAnsi="Times New Roman" w:cs="Times New Roman"/>
                <w:bCs/>
                <w:iCs/>
              </w:rPr>
              <w:t>и</w:t>
            </w:r>
            <w:r w:rsidRPr="00273C43">
              <w:rPr>
                <w:rFonts w:ascii="Times New Roman" w:hAnsi="Times New Roman" w:cs="Times New Roman"/>
                <w:bCs/>
                <w:iCs/>
              </w:rPr>
              <w:t xml:space="preserve">алу; способность к самооценке на </w:t>
            </w:r>
            <w:r w:rsidRPr="00273C43">
              <w:rPr>
                <w:rFonts w:ascii="Times New Roman" w:hAnsi="Times New Roman" w:cs="Times New Roman"/>
                <w:bCs/>
                <w:iCs/>
              </w:rPr>
              <w:lastRenderedPageBreak/>
              <w:t>основе критерия успешности уче</w:t>
            </w:r>
            <w:r w:rsidRPr="00273C43">
              <w:rPr>
                <w:rFonts w:ascii="Times New Roman" w:hAnsi="Times New Roman" w:cs="Times New Roman"/>
                <w:bCs/>
                <w:iCs/>
              </w:rPr>
              <w:t>б</w:t>
            </w:r>
            <w:r w:rsidRPr="00273C43">
              <w:rPr>
                <w:rFonts w:ascii="Times New Roman" w:hAnsi="Times New Roman" w:cs="Times New Roman"/>
                <w:bCs/>
                <w:iCs/>
              </w:rPr>
              <w:t xml:space="preserve">ной деятельности </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для выполнения зад</w:t>
            </w:r>
            <w:r w:rsidRPr="00273C43">
              <w:rPr>
                <w:rFonts w:ascii="Times New Roman" w:hAnsi="Times New Roman" w:cs="Times New Roman"/>
              </w:rPr>
              <w:t>а</w:t>
            </w:r>
            <w:r w:rsidRPr="00273C43">
              <w:rPr>
                <w:rFonts w:ascii="Times New Roman" w:hAnsi="Times New Roman" w:cs="Times New Roman"/>
              </w:rPr>
              <w:t>ния.</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Сотрудничать с т</w:t>
            </w:r>
            <w:r w:rsidRPr="00273C43">
              <w:rPr>
                <w:rFonts w:ascii="Times New Roman" w:hAnsi="Times New Roman" w:cs="Times New Roman"/>
                <w:iCs/>
              </w:rPr>
              <w:t>о</w:t>
            </w:r>
            <w:r w:rsidRPr="00273C43">
              <w:rPr>
                <w:rFonts w:ascii="Times New Roman" w:hAnsi="Times New Roman" w:cs="Times New Roman"/>
                <w:iCs/>
              </w:rPr>
              <w:t>варищами при в</w:t>
            </w:r>
            <w:r w:rsidRPr="00273C43">
              <w:rPr>
                <w:rFonts w:ascii="Times New Roman" w:hAnsi="Times New Roman" w:cs="Times New Roman"/>
                <w:iCs/>
              </w:rPr>
              <w:t>ы</w:t>
            </w:r>
            <w:r w:rsidRPr="00273C43">
              <w:rPr>
                <w:rFonts w:ascii="Times New Roman" w:hAnsi="Times New Roman" w:cs="Times New Roman"/>
                <w:iCs/>
              </w:rPr>
              <w:t>полнении заданий в паре: устанавливать и соблюдать оч</w:t>
            </w:r>
            <w:r w:rsidRPr="00273C43">
              <w:rPr>
                <w:rFonts w:ascii="Times New Roman" w:hAnsi="Times New Roman" w:cs="Times New Roman"/>
                <w:iCs/>
              </w:rPr>
              <w:t>е</w:t>
            </w:r>
            <w:r w:rsidRPr="00273C43">
              <w:rPr>
                <w:rFonts w:ascii="Times New Roman" w:hAnsi="Times New Roman" w:cs="Times New Roman"/>
                <w:iCs/>
              </w:rPr>
              <w:t xml:space="preserve">рёдность действий, </w:t>
            </w:r>
            <w:r w:rsidRPr="00273C43">
              <w:rPr>
                <w:rFonts w:ascii="Times New Roman" w:hAnsi="Times New Roman" w:cs="Times New Roman"/>
                <w:iCs/>
              </w:rPr>
              <w:lastRenderedPageBreak/>
              <w:t>корректно соо</w:t>
            </w:r>
            <w:r w:rsidRPr="00273C43">
              <w:rPr>
                <w:rFonts w:ascii="Times New Roman" w:hAnsi="Times New Roman" w:cs="Times New Roman"/>
                <w:iCs/>
              </w:rPr>
              <w:t>б</w:t>
            </w:r>
            <w:r w:rsidRPr="00273C43">
              <w:rPr>
                <w:rFonts w:ascii="Times New Roman" w:hAnsi="Times New Roman" w:cs="Times New Roman"/>
                <w:iCs/>
              </w:rPr>
              <w:t>щать товарищу об ошибках.</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lastRenderedPageBreak/>
              <w:t>Понимать учебную зад</w:t>
            </w:r>
            <w:r w:rsidRPr="00273C43">
              <w:rPr>
                <w:rFonts w:ascii="Times New Roman" w:hAnsi="Times New Roman" w:cs="Times New Roman"/>
              </w:rPr>
              <w:t>а</w:t>
            </w:r>
            <w:r w:rsidRPr="00273C43">
              <w:rPr>
                <w:rFonts w:ascii="Times New Roman" w:hAnsi="Times New Roman" w:cs="Times New Roman"/>
              </w:rPr>
              <w:t xml:space="preserve">чу урока и стремиться её выполнить; планировать </w:t>
            </w:r>
            <w:r w:rsidRPr="00273C43">
              <w:rPr>
                <w:rFonts w:ascii="Times New Roman" w:hAnsi="Times New Roman" w:cs="Times New Roman"/>
              </w:rPr>
              <w:lastRenderedPageBreak/>
              <w:t>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lastRenderedPageBreak/>
              <w:t>Построение речевого высказыв</w:t>
            </w:r>
            <w:r>
              <w:rPr>
                <w:rFonts w:ascii="Times New Roman" w:hAnsi="Times New Roman" w:cs="Times New Roman"/>
              </w:rPr>
              <w:t>а</w:t>
            </w:r>
            <w:r>
              <w:rPr>
                <w:rFonts w:ascii="Times New Roman" w:hAnsi="Times New Roman" w:cs="Times New Roman"/>
              </w:rPr>
              <w:t>ния при в</w:t>
            </w:r>
            <w:r>
              <w:rPr>
                <w:rFonts w:ascii="Times New Roman" w:hAnsi="Times New Roman" w:cs="Times New Roman"/>
              </w:rPr>
              <w:t>ы</w:t>
            </w:r>
            <w:r>
              <w:rPr>
                <w:rFonts w:ascii="Times New Roman" w:hAnsi="Times New Roman" w:cs="Times New Roman"/>
              </w:rPr>
              <w:t xml:space="preserve">полнении задания в </w:t>
            </w:r>
            <w:r>
              <w:rPr>
                <w:rFonts w:ascii="Times New Roman" w:hAnsi="Times New Roman" w:cs="Times New Roman"/>
              </w:rPr>
              <w:lastRenderedPageBreak/>
              <w:t>паре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28.</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Какой бывает транспорт</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классиф</w:t>
            </w:r>
            <w:r w:rsidRPr="00273C43">
              <w:rPr>
                <w:rFonts w:ascii="Times New Roman" w:hAnsi="Times New Roman" w:cs="Times New Roman"/>
              </w:rPr>
              <w:t>и</w:t>
            </w:r>
            <w:r w:rsidRPr="00273C43">
              <w:rPr>
                <w:rFonts w:ascii="Times New Roman" w:hAnsi="Times New Roman" w:cs="Times New Roman"/>
              </w:rPr>
              <w:t>цировать транспор</w:t>
            </w:r>
            <w:r w:rsidRPr="00273C43">
              <w:rPr>
                <w:rFonts w:ascii="Times New Roman" w:hAnsi="Times New Roman" w:cs="Times New Roman"/>
              </w:rPr>
              <w:t>т</w:t>
            </w:r>
            <w:r w:rsidRPr="00273C43">
              <w:rPr>
                <w:rFonts w:ascii="Times New Roman" w:hAnsi="Times New Roman" w:cs="Times New Roman"/>
              </w:rPr>
              <w:t>ные средства; запо</w:t>
            </w:r>
            <w:r w:rsidRPr="00273C43">
              <w:rPr>
                <w:rFonts w:ascii="Times New Roman" w:hAnsi="Times New Roman" w:cs="Times New Roman"/>
              </w:rPr>
              <w:t>м</w:t>
            </w:r>
            <w:r w:rsidRPr="00273C43">
              <w:rPr>
                <w:rFonts w:ascii="Times New Roman" w:hAnsi="Times New Roman" w:cs="Times New Roman"/>
              </w:rPr>
              <w:t>нят номера телеф</w:t>
            </w:r>
            <w:r w:rsidRPr="00273C43">
              <w:rPr>
                <w:rFonts w:ascii="Times New Roman" w:hAnsi="Times New Roman" w:cs="Times New Roman"/>
              </w:rPr>
              <w:t>о</w:t>
            </w:r>
            <w:r w:rsidRPr="00273C43">
              <w:rPr>
                <w:rFonts w:ascii="Times New Roman" w:hAnsi="Times New Roman" w:cs="Times New Roman"/>
              </w:rPr>
              <w:t>нов экстренных служб.</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w:t>
            </w:r>
            <w:r w:rsidRPr="00273C43">
              <w:rPr>
                <w:rFonts w:ascii="Times New Roman" w:hAnsi="Times New Roman" w:cs="Times New Roman"/>
              </w:rPr>
              <w:t>б</w:t>
            </w:r>
            <w:r w:rsidRPr="00273C43">
              <w:rPr>
                <w:rFonts w:ascii="Times New Roman" w:hAnsi="Times New Roman" w:cs="Times New Roman"/>
              </w:rPr>
              <w:t>щий план рассказа.</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Отличать новое знание (умение) от уже известного с помощью учит</w:t>
            </w:r>
            <w:r w:rsidRPr="00273C43">
              <w:rPr>
                <w:rFonts w:ascii="Times New Roman" w:hAnsi="Times New Roman" w:cs="Times New Roman"/>
              </w:rPr>
              <w:t>е</w:t>
            </w:r>
            <w:r w:rsidRPr="00273C43">
              <w:rPr>
                <w:rFonts w:ascii="Times New Roman" w:hAnsi="Times New Roman" w:cs="Times New Roman"/>
              </w:rPr>
              <w:t>ля. 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внутренняя позиция школьн</w:t>
            </w:r>
            <w:r w:rsidRPr="00273C43">
              <w:rPr>
                <w:rFonts w:ascii="Times New Roman" w:hAnsi="Times New Roman" w:cs="Times New Roman"/>
              </w:rPr>
              <w:t>и</w:t>
            </w:r>
            <w:r w:rsidRPr="00273C43">
              <w:rPr>
                <w:rFonts w:ascii="Times New Roman" w:hAnsi="Times New Roman" w:cs="Times New Roman"/>
              </w:rPr>
              <w:t>ка на уровне п</w:t>
            </w:r>
            <w:r w:rsidRPr="00273C43">
              <w:rPr>
                <w:rFonts w:ascii="Times New Roman" w:hAnsi="Times New Roman" w:cs="Times New Roman"/>
              </w:rPr>
              <w:t>о</w:t>
            </w:r>
            <w:r w:rsidRPr="00273C43">
              <w:rPr>
                <w:rFonts w:ascii="Times New Roman" w:hAnsi="Times New Roman" w:cs="Times New Roman"/>
              </w:rPr>
              <w:t>ложительного о</w:t>
            </w:r>
            <w:r w:rsidRPr="00273C43">
              <w:rPr>
                <w:rFonts w:ascii="Times New Roman" w:hAnsi="Times New Roman" w:cs="Times New Roman"/>
              </w:rPr>
              <w:t>т</w:t>
            </w:r>
            <w:r w:rsidRPr="00273C43">
              <w:rPr>
                <w:rFonts w:ascii="Times New Roman" w:hAnsi="Times New Roman" w:cs="Times New Roman"/>
              </w:rPr>
              <w:t>ношения к школе.</w:t>
            </w:r>
          </w:p>
        </w:tc>
        <w:tc>
          <w:tcPr>
            <w:tcW w:w="2126" w:type="dxa"/>
          </w:tcPr>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rPr>
              <w:t>Проводить сравн</w:t>
            </w:r>
            <w:r w:rsidRPr="00273C43">
              <w:rPr>
                <w:rFonts w:ascii="Times New Roman" w:hAnsi="Times New Roman" w:cs="Times New Roman"/>
              </w:rPr>
              <w:t>е</w:t>
            </w:r>
            <w:r w:rsidRPr="00273C43">
              <w:rPr>
                <w:rFonts w:ascii="Times New Roman" w:hAnsi="Times New Roman" w:cs="Times New Roman"/>
              </w:rPr>
              <w:t>ние и классифик</w:t>
            </w:r>
            <w:r w:rsidRPr="00273C43">
              <w:rPr>
                <w:rFonts w:ascii="Times New Roman" w:hAnsi="Times New Roman" w:cs="Times New Roman"/>
              </w:rPr>
              <w:t>а</w:t>
            </w:r>
            <w:r w:rsidRPr="00273C43">
              <w:rPr>
                <w:rFonts w:ascii="Times New Roman" w:hAnsi="Times New Roman" w:cs="Times New Roman"/>
              </w:rPr>
              <w:t>цию по заданным критериям</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договар</w:t>
            </w:r>
            <w:r w:rsidRPr="00273C43">
              <w:rPr>
                <w:rFonts w:ascii="Times New Roman" w:hAnsi="Times New Roman" w:cs="Times New Roman"/>
              </w:rPr>
              <w:t>и</w:t>
            </w:r>
            <w:r w:rsidRPr="00273C43">
              <w:rPr>
                <w:rFonts w:ascii="Times New Roman" w:hAnsi="Times New Roman" w:cs="Times New Roman"/>
              </w:rPr>
              <w:t>ваться, находить общее решение. Формулировать собственное мнение и позицию.</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Умение вза</w:t>
            </w:r>
            <w:r w:rsidRPr="00273C43">
              <w:rPr>
                <w:rFonts w:ascii="Times New Roman" w:hAnsi="Times New Roman" w:cs="Times New Roman"/>
              </w:rPr>
              <w:t>и</w:t>
            </w:r>
            <w:r w:rsidRPr="00273C43">
              <w:rPr>
                <w:rFonts w:ascii="Times New Roman" w:hAnsi="Times New Roman" w:cs="Times New Roman"/>
              </w:rPr>
              <w:t>модействовать с взрослым и со сверстник</w:t>
            </w:r>
            <w:r w:rsidRPr="00273C43">
              <w:rPr>
                <w:rFonts w:ascii="Times New Roman" w:hAnsi="Times New Roman" w:cs="Times New Roman"/>
              </w:rPr>
              <w:t>а</w:t>
            </w:r>
            <w:r w:rsidRPr="00273C43">
              <w:rPr>
                <w:rFonts w:ascii="Times New Roman" w:hAnsi="Times New Roman" w:cs="Times New Roman"/>
              </w:rPr>
              <w:t>ми в учебной деятельности. 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Составление плана ра</w:t>
            </w:r>
            <w:r>
              <w:rPr>
                <w:rFonts w:ascii="Times New Roman" w:hAnsi="Times New Roman" w:cs="Times New Roman"/>
              </w:rPr>
              <w:t>с</w:t>
            </w:r>
            <w:r>
              <w:rPr>
                <w:rFonts w:ascii="Times New Roman" w:hAnsi="Times New Roman" w:cs="Times New Roman"/>
              </w:rPr>
              <w:t>сказа</w:t>
            </w:r>
          </w:p>
        </w:tc>
      </w:tr>
      <w:tr w:rsidR="00527E0F" w:rsidRPr="00273C43" w:rsidTr="00527E0F">
        <w:trPr>
          <w:trHeight w:val="1416"/>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29.</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Культура и обр</w:t>
            </w:r>
            <w:r w:rsidRPr="00273C43">
              <w:rPr>
                <w:rFonts w:ascii="Times New Roman" w:hAnsi="Times New Roman" w:cs="Times New Roman"/>
              </w:rPr>
              <w:t>а</w:t>
            </w:r>
            <w:r w:rsidRPr="00273C43">
              <w:rPr>
                <w:rFonts w:ascii="Times New Roman" w:hAnsi="Times New Roman" w:cs="Times New Roman"/>
              </w:rPr>
              <w:t>зование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учреждения культ</w:t>
            </w:r>
            <w:r w:rsidRPr="00273C43">
              <w:rPr>
                <w:rFonts w:ascii="Times New Roman" w:hAnsi="Times New Roman" w:cs="Times New Roman"/>
              </w:rPr>
              <w:t>у</w:t>
            </w:r>
            <w:r w:rsidRPr="00273C43">
              <w:rPr>
                <w:rFonts w:ascii="Times New Roman" w:hAnsi="Times New Roman" w:cs="Times New Roman"/>
              </w:rPr>
              <w:t>ры и образования и проводить соотве</w:t>
            </w:r>
            <w:r w:rsidRPr="00273C43">
              <w:rPr>
                <w:rFonts w:ascii="Times New Roman" w:hAnsi="Times New Roman" w:cs="Times New Roman"/>
              </w:rPr>
              <w:t>т</w:t>
            </w:r>
            <w:r w:rsidRPr="00273C43">
              <w:rPr>
                <w:rFonts w:ascii="Times New Roman" w:hAnsi="Times New Roman" w:cs="Times New Roman"/>
              </w:rPr>
              <w:t>ствующие примеры. Получат возмо</w:t>
            </w:r>
            <w:r w:rsidRPr="00273C43">
              <w:rPr>
                <w:rFonts w:ascii="Times New Roman" w:hAnsi="Times New Roman" w:cs="Times New Roman"/>
              </w:rPr>
              <w:t>ж</w:t>
            </w:r>
            <w:r w:rsidRPr="00273C43">
              <w:rPr>
                <w:rFonts w:ascii="Times New Roman" w:hAnsi="Times New Roman" w:cs="Times New Roman"/>
              </w:rPr>
              <w:t>ность осознавать необходимость п</w:t>
            </w:r>
            <w:r w:rsidRPr="00273C43">
              <w:rPr>
                <w:rFonts w:ascii="Times New Roman" w:hAnsi="Times New Roman" w:cs="Times New Roman"/>
              </w:rPr>
              <w:t>о</w:t>
            </w:r>
            <w:r w:rsidRPr="00273C43">
              <w:rPr>
                <w:rFonts w:ascii="Times New Roman" w:hAnsi="Times New Roman" w:cs="Times New Roman"/>
              </w:rPr>
              <w:t>сещения культурных учреждений, извл</w:t>
            </w:r>
            <w:r w:rsidRPr="00273C43">
              <w:rPr>
                <w:rFonts w:ascii="Times New Roman" w:hAnsi="Times New Roman" w:cs="Times New Roman"/>
              </w:rPr>
              <w:t>е</w:t>
            </w:r>
            <w:r w:rsidRPr="00273C43">
              <w:rPr>
                <w:rFonts w:ascii="Times New Roman" w:hAnsi="Times New Roman" w:cs="Times New Roman"/>
              </w:rPr>
              <w:t>кать из текста ну</w:t>
            </w:r>
            <w:r w:rsidRPr="00273C43">
              <w:rPr>
                <w:rFonts w:ascii="Times New Roman" w:hAnsi="Times New Roman" w:cs="Times New Roman"/>
              </w:rPr>
              <w:t>ж</w:t>
            </w:r>
            <w:r w:rsidRPr="00273C43">
              <w:rPr>
                <w:rFonts w:ascii="Times New Roman" w:hAnsi="Times New Roman" w:cs="Times New Roman"/>
              </w:rPr>
              <w:t>ную информацию</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Учебно-познавательный интерес к новому учебному </w:t>
            </w:r>
            <w:proofErr w:type="spellStart"/>
            <w:r w:rsidRPr="00273C43">
              <w:rPr>
                <w:rFonts w:ascii="Times New Roman" w:hAnsi="Times New Roman" w:cs="Times New Roman"/>
              </w:rPr>
              <w:t>матер</w:t>
            </w:r>
            <w:r w:rsidRPr="00273C43">
              <w:rPr>
                <w:rFonts w:ascii="Times New Roman" w:hAnsi="Times New Roman" w:cs="Times New Roman"/>
              </w:rPr>
              <w:t>и</w:t>
            </w:r>
            <w:r w:rsidRPr="00273C43">
              <w:rPr>
                <w:rFonts w:ascii="Times New Roman" w:hAnsi="Times New Roman" w:cs="Times New Roman"/>
              </w:rPr>
              <w:t>алу</w:t>
            </w:r>
            <w:proofErr w:type="gramStart"/>
            <w:r w:rsidRPr="00273C43">
              <w:rPr>
                <w:rFonts w:ascii="Times New Roman" w:hAnsi="Times New Roman" w:cs="Times New Roman"/>
              </w:rPr>
              <w:t>.О</w:t>
            </w:r>
            <w:proofErr w:type="gramEnd"/>
            <w:r w:rsidRPr="00273C43">
              <w:rPr>
                <w:rFonts w:ascii="Times New Roman" w:hAnsi="Times New Roman" w:cs="Times New Roman"/>
              </w:rPr>
              <w:t>существлять</w:t>
            </w:r>
            <w:proofErr w:type="spellEnd"/>
            <w:r w:rsidRPr="00273C43">
              <w:rPr>
                <w:rFonts w:ascii="Times New Roman" w:hAnsi="Times New Roman" w:cs="Times New Roman"/>
              </w:rPr>
              <w:t xml:space="preserve"> поиск необход</w:t>
            </w:r>
            <w:r w:rsidRPr="00273C43">
              <w:rPr>
                <w:rFonts w:ascii="Times New Roman" w:hAnsi="Times New Roman" w:cs="Times New Roman"/>
              </w:rPr>
              <w:t>и</w:t>
            </w:r>
            <w:r w:rsidRPr="00273C43">
              <w:rPr>
                <w:rFonts w:ascii="Times New Roman" w:hAnsi="Times New Roman" w:cs="Times New Roman"/>
              </w:rPr>
              <w:t>мой информации для выполнения учебных заданий.</w:t>
            </w:r>
          </w:p>
          <w:p w:rsidR="00527E0F" w:rsidRPr="00273C43" w:rsidRDefault="00527E0F" w:rsidP="004F55C9">
            <w:pPr>
              <w:spacing w:after="0" w:line="240" w:lineRule="auto"/>
              <w:rPr>
                <w:rFonts w:ascii="Times New Roman" w:hAnsi="Times New Roman" w:cs="Times New Roman"/>
              </w:rPr>
            </w:pP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Использовать зн</w:t>
            </w:r>
            <w:r w:rsidRPr="00273C43">
              <w:rPr>
                <w:rFonts w:ascii="Times New Roman" w:hAnsi="Times New Roman" w:cs="Times New Roman"/>
              </w:rPr>
              <w:t>а</w:t>
            </w:r>
            <w:r w:rsidRPr="00273C43">
              <w:rPr>
                <w:rFonts w:ascii="Times New Roman" w:hAnsi="Times New Roman" w:cs="Times New Roman"/>
              </w:rPr>
              <w:t>ково-символические средства, в том числе модели и схемы для решения задач.</w:t>
            </w: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Использовать пр</w:t>
            </w:r>
            <w:r w:rsidRPr="00273C43">
              <w:rPr>
                <w:rFonts w:ascii="Times New Roman" w:hAnsi="Times New Roman" w:cs="Times New Roman"/>
                <w:iCs/>
              </w:rPr>
              <w:t>а</w:t>
            </w:r>
            <w:r w:rsidRPr="00273C43">
              <w:rPr>
                <w:rFonts w:ascii="Times New Roman" w:hAnsi="Times New Roman" w:cs="Times New Roman"/>
                <w:iCs/>
              </w:rPr>
              <w:t>вила оценивания в ситуациях, сплан</w:t>
            </w:r>
            <w:r w:rsidRPr="00273C43">
              <w:rPr>
                <w:rFonts w:ascii="Times New Roman" w:hAnsi="Times New Roman" w:cs="Times New Roman"/>
                <w:iCs/>
              </w:rPr>
              <w:t>и</w:t>
            </w:r>
            <w:r w:rsidRPr="00273C43">
              <w:rPr>
                <w:rFonts w:ascii="Times New Roman" w:hAnsi="Times New Roman" w:cs="Times New Roman"/>
                <w:iCs/>
              </w:rPr>
              <w:t xml:space="preserve">рованных учителем. </w:t>
            </w:r>
            <w:r w:rsidRPr="00273C43">
              <w:rPr>
                <w:rFonts w:ascii="Times New Roman" w:hAnsi="Times New Roman" w:cs="Times New Roman"/>
              </w:rPr>
              <w:t>Формулировать собственное мнение и позицию.</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iCs/>
              </w:rPr>
              <w:t>Готовность к преодолению трудностей, формирование установки на поиск.</w:t>
            </w:r>
            <w:r w:rsidRPr="00273C43">
              <w:rPr>
                <w:rFonts w:ascii="Times New Roman" w:hAnsi="Times New Roman" w:cs="Times New Roman"/>
              </w:rPr>
              <w:t xml:space="preserve"> Пон</w:t>
            </w:r>
            <w:r w:rsidRPr="00273C43">
              <w:rPr>
                <w:rFonts w:ascii="Times New Roman" w:hAnsi="Times New Roman" w:cs="Times New Roman"/>
              </w:rPr>
              <w:t>и</w:t>
            </w:r>
            <w:r w:rsidRPr="00273C43">
              <w:rPr>
                <w:rFonts w:ascii="Times New Roman" w:hAnsi="Times New Roman" w:cs="Times New Roman"/>
              </w:rPr>
              <w:t>мать учебную задачу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Самосто</w:t>
            </w:r>
            <w:r>
              <w:rPr>
                <w:rFonts w:ascii="Times New Roman" w:hAnsi="Times New Roman" w:cs="Times New Roman"/>
              </w:rPr>
              <w:t>я</w:t>
            </w:r>
            <w:r>
              <w:rPr>
                <w:rFonts w:ascii="Times New Roman" w:hAnsi="Times New Roman" w:cs="Times New Roman"/>
              </w:rPr>
              <w:t>тельное и</w:t>
            </w:r>
            <w:r>
              <w:rPr>
                <w:rFonts w:ascii="Times New Roman" w:hAnsi="Times New Roman" w:cs="Times New Roman"/>
              </w:rPr>
              <w:t>з</w:t>
            </w:r>
            <w:r>
              <w:rPr>
                <w:rFonts w:ascii="Times New Roman" w:hAnsi="Times New Roman" w:cs="Times New Roman"/>
              </w:rPr>
              <w:t>влечение из учебника и чтение п</w:t>
            </w:r>
            <w:r>
              <w:rPr>
                <w:rFonts w:ascii="Times New Roman" w:hAnsi="Times New Roman" w:cs="Times New Roman"/>
              </w:rPr>
              <w:t>о</w:t>
            </w:r>
            <w:r>
              <w:rPr>
                <w:rFonts w:ascii="Times New Roman" w:hAnsi="Times New Roman" w:cs="Times New Roman"/>
              </w:rPr>
              <w:t xml:space="preserve">лученной информации </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30.</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Все профессии важны. </w:t>
            </w:r>
          </w:p>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i/>
              </w:rPr>
              <w:t>Проект «Пр</w:t>
            </w:r>
            <w:r w:rsidRPr="00273C43">
              <w:rPr>
                <w:rFonts w:ascii="Times New Roman" w:hAnsi="Times New Roman" w:cs="Times New Roman"/>
                <w:i/>
              </w:rPr>
              <w:t>о</w:t>
            </w:r>
            <w:r w:rsidRPr="00273C43">
              <w:rPr>
                <w:rFonts w:ascii="Times New Roman" w:hAnsi="Times New Roman" w:cs="Times New Roman"/>
                <w:i/>
              </w:rPr>
              <w:t>фессии»</w:t>
            </w: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 xml:space="preserve">ект,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определять названия профессий по характеру де</w:t>
            </w:r>
            <w:r w:rsidRPr="00273C43">
              <w:rPr>
                <w:rFonts w:ascii="Times New Roman" w:hAnsi="Times New Roman" w:cs="Times New Roman"/>
              </w:rPr>
              <w:t>я</w:t>
            </w:r>
            <w:r w:rsidRPr="00273C43">
              <w:rPr>
                <w:rFonts w:ascii="Times New Roman" w:hAnsi="Times New Roman" w:cs="Times New Roman"/>
              </w:rPr>
              <w:t>тельности; узнают о профессии своих р</w:t>
            </w:r>
            <w:r w:rsidRPr="00273C43">
              <w:rPr>
                <w:rFonts w:ascii="Times New Roman" w:hAnsi="Times New Roman" w:cs="Times New Roman"/>
              </w:rPr>
              <w:t>о</w:t>
            </w:r>
            <w:r w:rsidRPr="00273C43">
              <w:rPr>
                <w:rFonts w:ascii="Times New Roman" w:hAnsi="Times New Roman" w:cs="Times New Roman"/>
              </w:rPr>
              <w:lastRenderedPageBreak/>
              <w:t>дителей и старших членов семьи.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w:t>
            </w:r>
            <w:r w:rsidRPr="00273C43">
              <w:rPr>
                <w:rFonts w:ascii="Times New Roman" w:hAnsi="Times New Roman" w:cs="Times New Roman"/>
              </w:rPr>
              <w:t>б</w:t>
            </w:r>
            <w:r w:rsidRPr="00273C43">
              <w:rPr>
                <w:rFonts w:ascii="Times New Roman" w:hAnsi="Times New Roman" w:cs="Times New Roman"/>
              </w:rPr>
              <w:t xml:space="preserve">суждать </w:t>
            </w:r>
            <w:proofErr w:type="gramStart"/>
            <w:r w:rsidRPr="00273C43">
              <w:rPr>
                <w:rFonts w:ascii="Times New Roman" w:hAnsi="Times New Roman" w:cs="Times New Roman"/>
              </w:rPr>
              <w:t>прочита</w:t>
            </w:r>
            <w:r w:rsidRPr="00273C43">
              <w:rPr>
                <w:rFonts w:ascii="Times New Roman" w:hAnsi="Times New Roman" w:cs="Times New Roman"/>
              </w:rPr>
              <w:t>н</w:t>
            </w:r>
            <w:r w:rsidRPr="00273C43">
              <w:rPr>
                <w:rFonts w:ascii="Times New Roman" w:hAnsi="Times New Roman" w:cs="Times New Roman"/>
              </w:rPr>
              <w:t>ное</w:t>
            </w:r>
            <w:proofErr w:type="gramEnd"/>
            <w:r w:rsidRPr="00273C43">
              <w:rPr>
                <w:rFonts w:ascii="Times New Roman" w:hAnsi="Times New Roman" w:cs="Times New Roman"/>
              </w:rPr>
              <w:t>.</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Научатся опред</w:t>
            </w:r>
            <w:r w:rsidRPr="00273C43">
              <w:rPr>
                <w:rFonts w:ascii="Times New Roman" w:hAnsi="Times New Roman" w:cs="Times New Roman"/>
              </w:rPr>
              <w:t>е</w:t>
            </w:r>
            <w:r w:rsidRPr="00273C43">
              <w:rPr>
                <w:rFonts w:ascii="Times New Roman" w:hAnsi="Times New Roman" w:cs="Times New Roman"/>
              </w:rPr>
              <w:t>лять названия профессий по х</w:t>
            </w:r>
            <w:r w:rsidRPr="00273C43">
              <w:rPr>
                <w:rFonts w:ascii="Times New Roman" w:hAnsi="Times New Roman" w:cs="Times New Roman"/>
              </w:rPr>
              <w:t>а</w:t>
            </w:r>
            <w:r w:rsidRPr="00273C43">
              <w:rPr>
                <w:rFonts w:ascii="Times New Roman" w:hAnsi="Times New Roman" w:cs="Times New Roman"/>
              </w:rPr>
              <w:t>рактеру деятел</w:t>
            </w:r>
            <w:r w:rsidRPr="00273C43">
              <w:rPr>
                <w:rFonts w:ascii="Times New Roman" w:hAnsi="Times New Roman" w:cs="Times New Roman"/>
              </w:rPr>
              <w:t>ь</w:t>
            </w:r>
            <w:r w:rsidRPr="00273C43">
              <w:rPr>
                <w:rFonts w:ascii="Times New Roman" w:hAnsi="Times New Roman" w:cs="Times New Roman"/>
              </w:rPr>
              <w:t xml:space="preserve">ности; узнают о </w:t>
            </w:r>
            <w:r w:rsidRPr="00273C43">
              <w:rPr>
                <w:rFonts w:ascii="Times New Roman" w:hAnsi="Times New Roman" w:cs="Times New Roman"/>
              </w:rPr>
              <w:lastRenderedPageBreak/>
              <w:t>профессии своих родителей и ста</w:t>
            </w:r>
            <w:r w:rsidRPr="00273C43">
              <w:rPr>
                <w:rFonts w:ascii="Times New Roman" w:hAnsi="Times New Roman" w:cs="Times New Roman"/>
              </w:rPr>
              <w:t>р</w:t>
            </w:r>
            <w:r w:rsidRPr="00273C43">
              <w:rPr>
                <w:rFonts w:ascii="Times New Roman" w:hAnsi="Times New Roman" w:cs="Times New Roman"/>
              </w:rPr>
              <w:t>ших членов семьи.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 xml:space="preserve">ность научиться обсуждать </w:t>
            </w:r>
            <w:proofErr w:type="gramStart"/>
            <w:r w:rsidRPr="00273C43">
              <w:rPr>
                <w:rFonts w:ascii="Times New Roman" w:hAnsi="Times New Roman" w:cs="Times New Roman"/>
              </w:rPr>
              <w:t>проч</w:t>
            </w:r>
            <w:r w:rsidRPr="00273C43">
              <w:rPr>
                <w:rFonts w:ascii="Times New Roman" w:hAnsi="Times New Roman" w:cs="Times New Roman"/>
              </w:rPr>
              <w:t>и</w:t>
            </w:r>
            <w:r w:rsidRPr="00273C43">
              <w:rPr>
                <w:rFonts w:ascii="Times New Roman" w:hAnsi="Times New Roman" w:cs="Times New Roman"/>
              </w:rPr>
              <w:t>танное</w:t>
            </w:r>
            <w:proofErr w:type="gramEnd"/>
            <w:r w:rsidRPr="00273C43">
              <w:rPr>
                <w:rFonts w:ascii="Times New Roman" w:hAnsi="Times New Roman" w:cs="Times New Roman"/>
              </w:rPr>
              <w:t>.</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Строить рассужд</w:t>
            </w:r>
            <w:r w:rsidRPr="00273C43">
              <w:rPr>
                <w:rFonts w:ascii="Times New Roman" w:hAnsi="Times New Roman" w:cs="Times New Roman"/>
              </w:rPr>
              <w:t>е</w:t>
            </w:r>
            <w:r w:rsidRPr="00273C43">
              <w:rPr>
                <w:rFonts w:ascii="Times New Roman" w:hAnsi="Times New Roman" w:cs="Times New Roman"/>
              </w:rPr>
              <w:t>ния в форме связи простых суждений; осуществлять поиск необходимой и</w:t>
            </w:r>
            <w:r w:rsidRPr="00273C43">
              <w:rPr>
                <w:rFonts w:ascii="Times New Roman" w:hAnsi="Times New Roman" w:cs="Times New Roman"/>
              </w:rPr>
              <w:t>н</w:t>
            </w:r>
            <w:r w:rsidRPr="00273C43">
              <w:rPr>
                <w:rFonts w:ascii="Times New Roman" w:hAnsi="Times New Roman" w:cs="Times New Roman"/>
              </w:rPr>
              <w:lastRenderedPageBreak/>
              <w:t xml:space="preserve">формации. </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Учет разных мн</w:t>
            </w:r>
            <w:r w:rsidRPr="00273C43">
              <w:rPr>
                <w:rFonts w:ascii="Times New Roman" w:hAnsi="Times New Roman" w:cs="Times New Roman"/>
              </w:rPr>
              <w:t>е</w:t>
            </w:r>
            <w:r w:rsidRPr="00273C43">
              <w:rPr>
                <w:rFonts w:ascii="Times New Roman" w:hAnsi="Times New Roman" w:cs="Times New Roman"/>
              </w:rPr>
              <w:t>ний и умение обо</w:t>
            </w:r>
            <w:r w:rsidRPr="00273C43">
              <w:rPr>
                <w:rFonts w:ascii="Times New Roman" w:hAnsi="Times New Roman" w:cs="Times New Roman"/>
              </w:rPr>
              <w:t>с</w:t>
            </w:r>
            <w:r w:rsidRPr="00273C43">
              <w:rPr>
                <w:rFonts w:ascii="Times New Roman" w:hAnsi="Times New Roman" w:cs="Times New Roman"/>
              </w:rPr>
              <w:t>новать собственное.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lastRenderedPageBreak/>
              <w:t>сказывания; дог</w:t>
            </w:r>
            <w:r w:rsidRPr="00273C43">
              <w:rPr>
                <w:rFonts w:ascii="Times New Roman" w:hAnsi="Times New Roman" w:cs="Times New Roman"/>
              </w:rPr>
              <w:t>о</w:t>
            </w:r>
            <w:r w:rsidRPr="00273C43">
              <w:rPr>
                <w:rFonts w:ascii="Times New Roman" w:hAnsi="Times New Roman" w:cs="Times New Roman"/>
              </w:rPr>
              <w:t>вариваться и пр</w:t>
            </w:r>
            <w:r w:rsidRPr="00273C43">
              <w:rPr>
                <w:rFonts w:ascii="Times New Roman" w:hAnsi="Times New Roman" w:cs="Times New Roman"/>
              </w:rPr>
              <w:t>и</w:t>
            </w:r>
            <w:r w:rsidRPr="00273C43">
              <w:rPr>
                <w:rFonts w:ascii="Times New Roman" w:hAnsi="Times New Roman" w:cs="Times New Roman"/>
              </w:rPr>
              <w:t>ходить к общему решению.</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lastRenderedPageBreak/>
              <w:t>Умение ко</w:t>
            </w:r>
            <w:r w:rsidRPr="00273C43">
              <w:rPr>
                <w:rFonts w:ascii="Times New Roman" w:hAnsi="Times New Roman" w:cs="Times New Roman"/>
              </w:rPr>
              <w:t>н</w:t>
            </w:r>
            <w:r w:rsidRPr="00273C43">
              <w:rPr>
                <w:rFonts w:ascii="Times New Roman" w:hAnsi="Times New Roman" w:cs="Times New Roman"/>
              </w:rPr>
              <w:t>тролировать процесс и р</w:t>
            </w:r>
            <w:r w:rsidRPr="00273C43">
              <w:rPr>
                <w:rFonts w:ascii="Times New Roman" w:hAnsi="Times New Roman" w:cs="Times New Roman"/>
              </w:rPr>
              <w:t>е</w:t>
            </w:r>
            <w:r w:rsidRPr="00273C43">
              <w:rPr>
                <w:rFonts w:ascii="Times New Roman" w:hAnsi="Times New Roman" w:cs="Times New Roman"/>
              </w:rPr>
              <w:t xml:space="preserve">зультаты своей деятельности. </w:t>
            </w:r>
            <w:r w:rsidRPr="00273C43">
              <w:rPr>
                <w:rFonts w:ascii="Times New Roman" w:hAnsi="Times New Roman" w:cs="Times New Roman"/>
              </w:rPr>
              <w:lastRenderedPageBreak/>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b/>
              </w:rPr>
            </w:pP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lastRenderedPageBreak/>
              <w:t>Рассказ об одной из профессий</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31.</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В гости к зиме </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эк</w:t>
            </w:r>
            <w:r w:rsidRPr="00273C43">
              <w:rPr>
                <w:rFonts w:ascii="Times New Roman" w:hAnsi="Times New Roman" w:cs="Times New Roman"/>
              </w:rPr>
              <w:t>с</w:t>
            </w:r>
            <w:r w:rsidRPr="00273C43">
              <w:rPr>
                <w:rFonts w:ascii="Times New Roman" w:hAnsi="Times New Roman" w:cs="Times New Roman"/>
              </w:rPr>
              <w:t>ку</w:t>
            </w:r>
            <w:r w:rsidRPr="00273C43">
              <w:rPr>
                <w:rFonts w:ascii="Times New Roman" w:hAnsi="Times New Roman" w:cs="Times New Roman"/>
              </w:rPr>
              <w:t>р</w:t>
            </w:r>
            <w:r w:rsidRPr="00273C43">
              <w:rPr>
                <w:rFonts w:ascii="Times New Roman" w:hAnsi="Times New Roman" w:cs="Times New Roman"/>
              </w:rPr>
              <w:t xml:space="preserve">сия,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наблюдать за зимними приро</w:t>
            </w:r>
            <w:r w:rsidRPr="00273C43">
              <w:rPr>
                <w:rFonts w:ascii="Times New Roman" w:hAnsi="Times New Roman" w:cs="Times New Roman"/>
              </w:rPr>
              <w:t>д</w:t>
            </w:r>
            <w:r w:rsidRPr="00273C43">
              <w:rPr>
                <w:rFonts w:ascii="Times New Roman" w:hAnsi="Times New Roman" w:cs="Times New Roman"/>
              </w:rPr>
              <w:t>ными явлениями.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пр</w:t>
            </w:r>
            <w:r w:rsidRPr="00273C43">
              <w:rPr>
                <w:rFonts w:ascii="Times New Roman" w:hAnsi="Times New Roman" w:cs="Times New Roman"/>
              </w:rPr>
              <w:t>о</w:t>
            </w:r>
            <w:r w:rsidRPr="00273C43">
              <w:rPr>
                <w:rFonts w:ascii="Times New Roman" w:hAnsi="Times New Roman" w:cs="Times New Roman"/>
              </w:rPr>
              <w:t>водить исследования.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Широкая мотив</w:t>
            </w:r>
            <w:r w:rsidRPr="00273C43">
              <w:rPr>
                <w:rFonts w:ascii="Times New Roman" w:hAnsi="Times New Roman" w:cs="Times New Roman"/>
              </w:rPr>
              <w:t>а</w:t>
            </w:r>
            <w:r w:rsidRPr="00273C43">
              <w:rPr>
                <w:rFonts w:ascii="Times New Roman" w:hAnsi="Times New Roman" w:cs="Times New Roman"/>
              </w:rPr>
              <w:t>ционная основа учебной деятел</w:t>
            </w:r>
            <w:r w:rsidRPr="00273C43">
              <w:rPr>
                <w:rFonts w:ascii="Times New Roman" w:hAnsi="Times New Roman" w:cs="Times New Roman"/>
              </w:rPr>
              <w:t>ь</w:t>
            </w:r>
            <w:r w:rsidRPr="00273C43">
              <w:rPr>
                <w:rFonts w:ascii="Times New Roman" w:hAnsi="Times New Roman" w:cs="Times New Roman"/>
              </w:rPr>
              <w:t>ности, включа</w:t>
            </w:r>
            <w:r w:rsidRPr="00273C43">
              <w:rPr>
                <w:rFonts w:ascii="Times New Roman" w:hAnsi="Times New Roman" w:cs="Times New Roman"/>
              </w:rPr>
              <w:t>ю</w:t>
            </w:r>
            <w:r w:rsidRPr="00273C43">
              <w:rPr>
                <w:rFonts w:ascii="Times New Roman" w:hAnsi="Times New Roman" w:cs="Times New Roman"/>
              </w:rPr>
              <w:t>щая социальные, учебно-познавательные  и внешние мотивы; будут сформир</w:t>
            </w:r>
            <w:r w:rsidRPr="00273C43">
              <w:rPr>
                <w:rFonts w:ascii="Times New Roman" w:hAnsi="Times New Roman" w:cs="Times New Roman"/>
              </w:rPr>
              <w:t>о</w:t>
            </w:r>
            <w:r w:rsidRPr="00273C43">
              <w:rPr>
                <w:rFonts w:ascii="Times New Roman" w:hAnsi="Times New Roman" w:cs="Times New Roman"/>
              </w:rPr>
              <w:t>ваны чувства пр</w:t>
            </w:r>
            <w:r w:rsidRPr="00273C43">
              <w:rPr>
                <w:rFonts w:ascii="Times New Roman" w:hAnsi="Times New Roman" w:cs="Times New Roman"/>
              </w:rPr>
              <w:t>е</w:t>
            </w:r>
            <w:r w:rsidRPr="00273C43">
              <w:rPr>
                <w:rFonts w:ascii="Times New Roman" w:hAnsi="Times New Roman" w:cs="Times New Roman"/>
              </w:rPr>
              <w:t>красного и эст</w:t>
            </w:r>
            <w:r w:rsidRPr="00273C43">
              <w:rPr>
                <w:rFonts w:ascii="Times New Roman" w:hAnsi="Times New Roman" w:cs="Times New Roman"/>
              </w:rPr>
              <w:t>е</w:t>
            </w:r>
            <w:r w:rsidRPr="00273C43">
              <w:rPr>
                <w:rFonts w:ascii="Times New Roman" w:hAnsi="Times New Roman" w:cs="Times New Roman"/>
              </w:rPr>
              <w:t>тические чувства.</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строить речевое высказывание в устной форме.</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Адекватно испол</w:t>
            </w:r>
            <w:r w:rsidRPr="00273C43">
              <w:rPr>
                <w:rFonts w:ascii="Times New Roman" w:hAnsi="Times New Roman" w:cs="Times New Roman"/>
              </w:rPr>
              <w:t>ь</w:t>
            </w:r>
            <w:r w:rsidRPr="00273C43">
              <w:rPr>
                <w:rFonts w:ascii="Times New Roman" w:hAnsi="Times New Roman" w:cs="Times New Roman"/>
              </w:rPr>
              <w:t>зовать речевые средства для реш</w:t>
            </w:r>
            <w:r w:rsidRPr="00273C43">
              <w:rPr>
                <w:rFonts w:ascii="Times New Roman" w:hAnsi="Times New Roman" w:cs="Times New Roman"/>
              </w:rPr>
              <w:t>е</w:t>
            </w:r>
            <w:r w:rsidRPr="00273C43">
              <w:rPr>
                <w:rFonts w:ascii="Times New Roman" w:hAnsi="Times New Roman" w:cs="Times New Roman"/>
              </w:rPr>
              <w:t>ния коммуникати</w:t>
            </w:r>
            <w:r w:rsidRPr="00273C43">
              <w:rPr>
                <w:rFonts w:ascii="Times New Roman" w:hAnsi="Times New Roman" w:cs="Times New Roman"/>
              </w:rPr>
              <w:t>в</w:t>
            </w:r>
            <w:r w:rsidRPr="00273C43">
              <w:rPr>
                <w:rFonts w:ascii="Times New Roman" w:hAnsi="Times New Roman" w:cs="Times New Roman"/>
              </w:rPr>
              <w:t xml:space="preserve">ных задач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аргумент</w:t>
            </w:r>
            <w:r w:rsidRPr="00273C43">
              <w:rPr>
                <w:rFonts w:ascii="Times New Roman" w:hAnsi="Times New Roman" w:cs="Times New Roman"/>
              </w:rPr>
              <w:t>и</w:t>
            </w:r>
            <w:r w:rsidRPr="00273C43">
              <w:rPr>
                <w:rFonts w:ascii="Times New Roman" w:hAnsi="Times New Roman" w:cs="Times New Roman"/>
              </w:rPr>
              <w:t>ровать свое пре</w:t>
            </w:r>
            <w:r w:rsidRPr="00273C43">
              <w:rPr>
                <w:rFonts w:ascii="Times New Roman" w:hAnsi="Times New Roman" w:cs="Times New Roman"/>
              </w:rPr>
              <w:t>д</w:t>
            </w:r>
            <w:r w:rsidRPr="00273C43">
              <w:rPr>
                <w:rFonts w:ascii="Times New Roman" w:hAnsi="Times New Roman" w:cs="Times New Roman"/>
              </w:rPr>
              <w:t>ложение. Задавать вопросы; строить понятные для пар</w:t>
            </w:r>
            <w:r w:rsidRPr="00273C43">
              <w:rPr>
                <w:rFonts w:ascii="Times New Roman" w:hAnsi="Times New Roman" w:cs="Times New Roman"/>
              </w:rPr>
              <w:t>т</w:t>
            </w:r>
            <w:r w:rsidRPr="00273C43">
              <w:rPr>
                <w:rFonts w:ascii="Times New Roman" w:hAnsi="Times New Roman" w:cs="Times New Roman"/>
              </w:rPr>
              <w:t>нёра высказывания.</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Умение ко</w:t>
            </w:r>
            <w:r w:rsidRPr="00273C43">
              <w:rPr>
                <w:rFonts w:ascii="Times New Roman" w:hAnsi="Times New Roman" w:cs="Times New Roman"/>
              </w:rPr>
              <w:t>н</w:t>
            </w:r>
            <w:r w:rsidRPr="00273C43">
              <w:rPr>
                <w:rFonts w:ascii="Times New Roman" w:hAnsi="Times New Roman" w:cs="Times New Roman"/>
              </w:rPr>
              <w:t>тролировать процесс и р</w:t>
            </w:r>
            <w:r w:rsidRPr="00273C43">
              <w:rPr>
                <w:rFonts w:ascii="Times New Roman" w:hAnsi="Times New Roman" w:cs="Times New Roman"/>
              </w:rPr>
              <w:t>е</w:t>
            </w:r>
            <w:r w:rsidRPr="00273C43">
              <w:rPr>
                <w:rFonts w:ascii="Times New Roman" w:hAnsi="Times New Roman" w:cs="Times New Roman"/>
              </w:rPr>
              <w:t>зультаты своей деятельности. 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и</w:t>
            </w:r>
            <w:r>
              <w:rPr>
                <w:rFonts w:ascii="Times New Roman" w:hAnsi="Times New Roman" w:cs="Times New Roman"/>
              </w:rPr>
              <w:t>знаков зимы</w:t>
            </w:r>
          </w:p>
        </w:tc>
      </w:tr>
      <w:tr w:rsidR="00527E0F" w:rsidRPr="00273C43" w:rsidTr="00527E0F">
        <w:trPr>
          <w:trHeight w:val="3521"/>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32.</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 гости к зиме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обобщать наблюдения за зи</w:t>
            </w:r>
            <w:r w:rsidRPr="00273C43">
              <w:rPr>
                <w:rFonts w:ascii="Times New Roman" w:hAnsi="Times New Roman" w:cs="Times New Roman"/>
              </w:rPr>
              <w:t>м</w:t>
            </w:r>
            <w:r w:rsidRPr="00273C43">
              <w:rPr>
                <w:rFonts w:ascii="Times New Roman" w:hAnsi="Times New Roman" w:cs="Times New Roman"/>
              </w:rPr>
              <w:t>ними природными явлениями; готовить сообщения и выст</w:t>
            </w:r>
            <w:r w:rsidRPr="00273C43">
              <w:rPr>
                <w:rFonts w:ascii="Times New Roman" w:hAnsi="Times New Roman" w:cs="Times New Roman"/>
              </w:rPr>
              <w:t>у</w:t>
            </w:r>
            <w:r w:rsidRPr="00273C43">
              <w:rPr>
                <w:rFonts w:ascii="Times New Roman" w:hAnsi="Times New Roman" w:cs="Times New Roman"/>
              </w:rPr>
              <w:t>пать с ними. Получат возможность научиться осознавать необходимость охр</w:t>
            </w:r>
            <w:r w:rsidRPr="00273C43">
              <w:rPr>
                <w:rFonts w:ascii="Times New Roman" w:hAnsi="Times New Roman" w:cs="Times New Roman"/>
              </w:rPr>
              <w:t>а</w:t>
            </w:r>
            <w:r w:rsidRPr="00273C43">
              <w:rPr>
                <w:rFonts w:ascii="Times New Roman" w:hAnsi="Times New Roman" w:cs="Times New Roman"/>
              </w:rPr>
              <w:t>нять природу.</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Учиться опред</w:t>
            </w:r>
            <w:r w:rsidRPr="00273C43">
              <w:rPr>
                <w:rFonts w:ascii="Times New Roman" w:hAnsi="Times New Roman" w:cs="Times New Roman"/>
              </w:rPr>
              <w:t>е</w:t>
            </w:r>
            <w:r w:rsidRPr="00273C43">
              <w:rPr>
                <w:rFonts w:ascii="Times New Roman" w:hAnsi="Times New Roman" w:cs="Times New Roman"/>
              </w:rPr>
              <w:t>лять цель де</w:t>
            </w:r>
            <w:r w:rsidRPr="00273C43">
              <w:rPr>
                <w:rFonts w:ascii="Times New Roman" w:hAnsi="Times New Roman" w:cs="Times New Roman"/>
              </w:rPr>
              <w:t>я</w:t>
            </w:r>
            <w:r w:rsidRPr="00273C43">
              <w:rPr>
                <w:rFonts w:ascii="Times New Roman" w:hAnsi="Times New Roman" w:cs="Times New Roman"/>
              </w:rPr>
              <w:t>тельности на ур</w:t>
            </w:r>
            <w:r w:rsidRPr="00273C43">
              <w:rPr>
                <w:rFonts w:ascii="Times New Roman" w:hAnsi="Times New Roman" w:cs="Times New Roman"/>
              </w:rPr>
              <w:t>о</w:t>
            </w:r>
            <w:r w:rsidRPr="00273C43">
              <w:rPr>
                <w:rFonts w:ascii="Times New Roman" w:hAnsi="Times New Roman" w:cs="Times New Roman"/>
              </w:rPr>
              <w:t>ке с помощью учителя и сам</w:t>
            </w:r>
            <w:r w:rsidRPr="00273C43">
              <w:rPr>
                <w:rFonts w:ascii="Times New Roman" w:hAnsi="Times New Roman" w:cs="Times New Roman"/>
              </w:rPr>
              <w:t>о</w:t>
            </w:r>
            <w:r w:rsidRPr="00273C43">
              <w:rPr>
                <w:rFonts w:ascii="Times New Roman" w:hAnsi="Times New Roman" w:cs="Times New Roman"/>
              </w:rPr>
              <w:t>стоятельно</w:t>
            </w:r>
          </w:p>
        </w:tc>
        <w:tc>
          <w:tcPr>
            <w:tcW w:w="2126" w:type="dxa"/>
          </w:tcPr>
          <w:p w:rsidR="00527E0F" w:rsidRPr="00273C43" w:rsidRDefault="00527E0F" w:rsidP="004F55C9">
            <w:pPr>
              <w:pStyle w:val="Default"/>
              <w:rPr>
                <w:sz w:val="22"/>
                <w:szCs w:val="22"/>
              </w:rPr>
            </w:pPr>
            <w:r w:rsidRPr="00273C43">
              <w:rPr>
                <w:sz w:val="22"/>
                <w:szCs w:val="22"/>
              </w:rPr>
              <w:t>Строить рассужд</w:t>
            </w:r>
            <w:r w:rsidRPr="00273C43">
              <w:rPr>
                <w:sz w:val="22"/>
                <w:szCs w:val="22"/>
              </w:rPr>
              <w:t>е</w:t>
            </w:r>
            <w:r w:rsidRPr="00273C43">
              <w:rPr>
                <w:sz w:val="22"/>
                <w:szCs w:val="22"/>
              </w:rPr>
              <w:t>ния; обобщать и делать выводы.</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договар</w:t>
            </w:r>
            <w:r w:rsidRPr="00273C43">
              <w:rPr>
                <w:rFonts w:ascii="Times New Roman" w:hAnsi="Times New Roman" w:cs="Times New Roman"/>
              </w:rPr>
              <w:t>и</w:t>
            </w:r>
            <w:r w:rsidRPr="00273C43">
              <w:rPr>
                <w:rFonts w:ascii="Times New Roman" w:hAnsi="Times New Roman" w:cs="Times New Roman"/>
              </w:rPr>
              <w:t>ваться, находить общее решение. 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владеть диалогической формой речи.</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Принимать и сохранять учебную зад</w:t>
            </w:r>
            <w:r w:rsidRPr="00273C43">
              <w:rPr>
                <w:rFonts w:ascii="Times New Roman" w:hAnsi="Times New Roman" w:cs="Times New Roman"/>
              </w:rPr>
              <w:t>а</w:t>
            </w:r>
            <w:r w:rsidRPr="00273C43">
              <w:rPr>
                <w:rFonts w:ascii="Times New Roman" w:hAnsi="Times New Roman" w:cs="Times New Roman"/>
              </w:rPr>
              <w:t>чу; учитывать выделенные учителем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w:t>
            </w:r>
            <w:r w:rsidRPr="00273C43">
              <w:rPr>
                <w:rFonts w:ascii="Times New Roman" w:hAnsi="Times New Roman" w:cs="Times New Roman"/>
              </w:rPr>
              <w:t>е</w:t>
            </w:r>
            <w:r w:rsidRPr="00273C43">
              <w:rPr>
                <w:rFonts w:ascii="Times New Roman" w:hAnsi="Times New Roman" w:cs="Times New Roman"/>
              </w:rPr>
              <w:t xml:space="preserve">риале. </w:t>
            </w:r>
          </w:p>
        </w:tc>
        <w:tc>
          <w:tcPr>
            <w:tcW w:w="1417" w:type="dxa"/>
          </w:tcPr>
          <w:p w:rsidR="00527E0F" w:rsidRPr="00273C43" w:rsidRDefault="00527E0F" w:rsidP="00B7104B">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выв</w:t>
            </w:r>
            <w:r>
              <w:rPr>
                <w:rFonts w:ascii="Times New Roman" w:hAnsi="Times New Roman" w:cs="Times New Roman"/>
              </w:rPr>
              <w:t>о</w:t>
            </w:r>
            <w:r>
              <w:rPr>
                <w:rFonts w:ascii="Times New Roman" w:hAnsi="Times New Roman" w:cs="Times New Roman"/>
              </w:rPr>
              <w:t>да об охране природы</w:t>
            </w:r>
          </w:p>
        </w:tc>
      </w:tr>
      <w:tr w:rsidR="00527E0F" w:rsidRPr="00273C43" w:rsidTr="00527E0F">
        <w:trPr>
          <w:trHeight w:val="55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33.</w:t>
            </w:r>
          </w:p>
        </w:tc>
        <w:tc>
          <w:tcPr>
            <w:tcW w:w="1843" w:type="dxa"/>
            <w:gridSpan w:val="2"/>
          </w:tcPr>
          <w:p w:rsidR="00527E0F" w:rsidRPr="00273C43" w:rsidRDefault="00527E0F" w:rsidP="00811E2B">
            <w:pPr>
              <w:spacing w:after="0" w:line="240" w:lineRule="auto"/>
              <w:rPr>
                <w:rFonts w:ascii="Times New Roman" w:hAnsi="Times New Roman" w:cs="Times New Roman"/>
              </w:rPr>
            </w:pPr>
            <w:r w:rsidRPr="00273C43">
              <w:rPr>
                <w:rFonts w:ascii="Times New Roman" w:hAnsi="Times New Roman" w:cs="Times New Roman"/>
              </w:rPr>
              <w:t>Презентация проектов Пр</w:t>
            </w:r>
            <w:r w:rsidRPr="00273C43">
              <w:rPr>
                <w:rFonts w:ascii="Times New Roman" w:hAnsi="Times New Roman" w:cs="Times New Roman"/>
              </w:rPr>
              <w:t>о</w:t>
            </w:r>
            <w:r w:rsidRPr="00273C43">
              <w:rPr>
                <w:rFonts w:ascii="Times New Roman" w:hAnsi="Times New Roman" w:cs="Times New Roman"/>
              </w:rPr>
              <w:t>фессии».</w:t>
            </w: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 xml:space="preserve">ект,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выступать с подготовленным с</w:t>
            </w:r>
            <w:r w:rsidRPr="00273C43">
              <w:rPr>
                <w:rFonts w:ascii="Times New Roman" w:hAnsi="Times New Roman" w:cs="Times New Roman"/>
              </w:rPr>
              <w:t>о</w:t>
            </w:r>
            <w:r w:rsidRPr="00273C43">
              <w:rPr>
                <w:rFonts w:ascii="Times New Roman" w:hAnsi="Times New Roman" w:cs="Times New Roman"/>
              </w:rPr>
              <w:t>общением, расширят,  углубят знания по выбранной теме.</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Внутренняя поз</w:t>
            </w:r>
            <w:r w:rsidRPr="00273C43">
              <w:rPr>
                <w:rFonts w:ascii="Times New Roman" w:hAnsi="Times New Roman" w:cs="Times New Roman"/>
              </w:rPr>
              <w:t>и</w:t>
            </w:r>
            <w:r w:rsidRPr="00273C43">
              <w:rPr>
                <w:rFonts w:ascii="Times New Roman" w:hAnsi="Times New Roman" w:cs="Times New Roman"/>
              </w:rPr>
              <w:t>ция школьника на уровне полож</w:t>
            </w:r>
            <w:r w:rsidRPr="00273C43">
              <w:rPr>
                <w:rFonts w:ascii="Times New Roman" w:hAnsi="Times New Roman" w:cs="Times New Roman"/>
              </w:rPr>
              <w:t>и</w:t>
            </w:r>
            <w:r w:rsidRPr="00273C43">
              <w:rPr>
                <w:rFonts w:ascii="Times New Roman" w:hAnsi="Times New Roman" w:cs="Times New Roman"/>
              </w:rPr>
              <w:t>тельного отнош</w:t>
            </w:r>
            <w:r w:rsidRPr="00273C43">
              <w:rPr>
                <w:rFonts w:ascii="Times New Roman" w:hAnsi="Times New Roman" w:cs="Times New Roman"/>
              </w:rPr>
              <w:t>е</w:t>
            </w:r>
            <w:r w:rsidRPr="00273C43">
              <w:rPr>
                <w:rFonts w:ascii="Times New Roman" w:hAnsi="Times New Roman" w:cs="Times New Roman"/>
              </w:rPr>
              <w:t>ния к школе. Сп</w:t>
            </w:r>
            <w:r w:rsidRPr="00273C43">
              <w:rPr>
                <w:rFonts w:ascii="Times New Roman" w:hAnsi="Times New Roman" w:cs="Times New Roman"/>
              </w:rPr>
              <w:t>о</w:t>
            </w:r>
            <w:r w:rsidRPr="00273C43">
              <w:rPr>
                <w:rFonts w:ascii="Times New Roman" w:hAnsi="Times New Roman" w:cs="Times New Roman"/>
              </w:rPr>
              <w:t>собность к сам</w:t>
            </w:r>
            <w:r w:rsidRPr="00273C43">
              <w:rPr>
                <w:rFonts w:ascii="Times New Roman" w:hAnsi="Times New Roman" w:cs="Times New Roman"/>
              </w:rPr>
              <w:t>о</w:t>
            </w:r>
            <w:r w:rsidRPr="00273C43">
              <w:rPr>
                <w:rFonts w:ascii="Times New Roman" w:hAnsi="Times New Roman" w:cs="Times New Roman"/>
              </w:rPr>
              <w:t xml:space="preserve">оценке на основе </w:t>
            </w:r>
            <w:r w:rsidRPr="00273C43">
              <w:rPr>
                <w:rFonts w:ascii="Times New Roman" w:hAnsi="Times New Roman" w:cs="Times New Roman"/>
              </w:rPr>
              <w:lastRenderedPageBreak/>
              <w:t>критерия успе</w:t>
            </w:r>
            <w:r w:rsidRPr="00273C43">
              <w:rPr>
                <w:rFonts w:ascii="Times New Roman" w:hAnsi="Times New Roman" w:cs="Times New Roman"/>
              </w:rPr>
              <w:t>ш</w:t>
            </w:r>
            <w:r w:rsidRPr="00273C43">
              <w:rPr>
                <w:rFonts w:ascii="Times New Roman" w:hAnsi="Times New Roman" w:cs="Times New Roman"/>
              </w:rPr>
              <w:t>ности учебной деятельности.</w:t>
            </w:r>
          </w:p>
        </w:tc>
        <w:tc>
          <w:tcPr>
            <w:tcW w:w="2126" w:type="dxa"/>
          </w:tcPr>
          <w:p w:rsidR="00527E0F" w:rsidRPr="00273C43" w:rsidRDefault="00527E0F" w:rsidP="004F55C9">
            <w:pPr>
              <w:pStyle w:val="Default"/>
              <w:rPr>
                <w:sz w:val="22"/>
                <w:szCs w:val="22"/>
              </w:rPr>
            </w:pPr>
            <w:r w:rsidRPr="00273C43">
              <w:rPr>
                <w:sz w:val="22"/>
                <w:szCs w:val="22"/>
              </w:rPr>
              <w:lastRenderedPageBreak/>
              <w:t>Обобщать и делать выводы; осущест</w:t>
            </w:r>
            <w:r w:rsidRPr="00273C43">
              <w:rPr>
                <w:sz w:val="22"/>
                <w:szCs w:val="22"/>
              </w:rPr>
              <w:t>в</w:t>
            </w:r>
            <w:r w:rsidRPr="00273C43">
              <w:rPr>
                <w:sz w:val="22"/>
                <w:szCs w:val="22"/>
              </w:rPr>
              <w:t>лять анализ объе</w:t>
            </w:r>
            <w:r w:rsidRPr="00273C43">
              <w:rPr>
                <w:sz w:val="22"/>
                <w:szCs w:val="22"/>
              </w:rPr>
              <w:t>к</w:t>
            </w:r>
            <w:r w:rsidRPr="00273C43">
              <w:rPr>
                <w:sz w:val="22"/>
                <w:szCs w:val="22"/>
              </w:rPr>
              <w:t>тов.</w:t>
            </w:r>
          </w:p>
          <w:p w:rsidR="00527E0F" w:rsidRPr="00273C43" w:rsidRDefault="00527E0F" w:rsidP="004F55C9">
            <w:pPr>
              <w:pStyle w:val="Default"/>
              <w:rPr>
                <w:sz w:val="22"/>
                <w:szCs w:val="22"/>
              </w:rPr>
            </w:pPr>
          </w:p>
        </w:tc>
        <w:tc>
          <w:tcPr>
            <w:tcW w:w="2127" w:type="dxa"/>
          </w:tcPr>
          <w:p w:rsidR="00527E0F" w:rsidRPr="00273C43" w:rsidRDefault="00527E0F" w:rsidP="004F55C9">
            <w:pPr>
              <w:pStyle w:val="Default"/>
              <w:rPr>
                <w:sz w:val="22"/>
                <w:szCs w:val="22"/>
              </w:rPr>
            </w:pPr>
            <w:r w:rsidRPr="00273C43">
              <w:rPr>
                <w:sz w:val="22"/>
                <w:szCs w:val="22"/>
              </w:rPr>
              <w:t>Продолжать разв</w:t>
            </w:r>
            <w:r w:rsidRPr="00273C43">
              <w:rPr>
                <w:sz w:val="22"/>
                <w:szCs w:val="22"/>
              </w:rPr>
              <w:t>и</w:t>
            </w:r>
            <w:r w:rsidRPr="00273C43">
              <w:rPr>
                <w:sz w:val="22"/>
                <w:szCs w:val="22"/>
              </w:rPr>
              <w:t>вать у учащихся умения вести ди</w:t>
            </w:r>
            <w:r w:rsidRPr="00273C43">
              <w:rPr>
                <w:sz w:val="22"/>
                <w:szCs w:val="22"/>
              </w:rPr>
              <w:t>а</w:t>
            </w:r>
            <w:r w:rsidRPr="00273C43">
              <w:rPr>
                <w:sz w:val="22"/>
                <w:szCs w:val="22"/>
              </w:rPr>
              <w:t>лог с учителем, р</w:t>
            </w:r>
            <w:r w:rsidRPr="00273C43">
              <w:rPr>
                <w:sz w:val="22"/>
                <w:szCs w:val="22"/>
              </w:rPr>
              <w:t>а</w:t>
            </w:r>
            <w:r w:rsidRPr="00273C43">
              <w:rPr>
                <w:sz w:val="22"/>
                <w:szCs w:val="22"/>
              </w:rPr>
              <w:t>ботать в паре со сверстниками, сл</w:t>
            </w:r>
            <w:r w:rsidRPr="00273C43">
              <w:rPr>
                <w:sz w:val="22"/>
                <w:szCs w:val="22"/>
              </w:rPr>
              <w:t>у</w:t>
            </w:r>
            <w:r w:rsidRPr="00273C43">
              <w:rPr>
                <w:sz w:val="22"/>
                <w:szCs w:val="22"/>
              </w:rPr>
              <w:t xml:space="preserve">шать собеседника и </w:t>
            </w:r>
            <w:r w:rsidRPr="00273C43">
              <w:rPr>
                <w:sz w:val="22"/>
                <w:szCs w:val="22"/>
              </w:rPr>
              <w:lastRenderedPageBreak/>
              <w:t>адекватно реагир</w:t>
            </w:r>
            <w:r w:rsidRPr="00273C43">
              <w:rPr>
                <w:sz w:val="22"/>
                <w:szCs w:val="22"/>
              </w:rPr>
              <w:t>о</w:t>
            </w:r>
            <w:r w:rsidRPr="00273C43">
              <w:rPr>
                <w:sz w:val="22"/>
                <w:szCs w:val="22"/>
              </w:rPr>
              <w:t>вать на замечания.</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lastRenderedPageBreak/>
              <w:t>Самостоятел</w:t>
            </w:r>
            <w:r w:rsidRPr="00273C43">
              <w:rPr>
                <w:rFonts w:ascii="Times New Roman" w:hAnsi="Times New Roman" w:cs="Times New Roman"/>
              </w:rPr>
              <w:t>ь</w:t>
            </w:r>
            <w:r w:rsidRPr="00273C43">
              <w:rPr>
                <w:rFonts w:ascii="Times New Roman" w:hAnsi="Times New Roman" w:cs="Times New Roman"/>
              </w:rPr>
              <w:t>но организов</w:t>
            </w:r>
            <w:r w:rsidRPr="00273C43">
              <w:rPr>
                <w:rFonts w:ascii="Times New Roman" w:hAnsi="Times New Roman" w:cs="Times New Roman"/>
              </w:rPr>
              <w:t>ы</w:t>
            </w:r>
            <w:r w:rsidRPr="00273C43">
              <w:rPr>
                <w:rFonts w:ascii="Times New Roman" w:hAnsi="Times New Roman" w:cs="Times New Roman"/>
              </w:rPr>
              <w:t>вать свое раб</w:t>
            </w:r>
            <w:r w:rsidRPr="00273C43">
              <w:rPr>
                <w:rFonts w:ascii="Times New Roman" w:hAnsi="Times New Roman" w:cs="Times New Roman"/>
              </w:rPr>
              <w:t>о</w:t>
            </w:r>
            <w:r w:rsidRPr="00273C43">
              <w:rPr>
                <w:rFonts w:ascii="Times New Roman" w:hAnsi="Times New Roman" w:cs="Times New Roman"/>
              </w:rPr>
              <w:t>чее место. Сл</w:t>
            </w:r>
            <w:r w:rsidRPr="00273C43">
              <w:rPr>
                <w:rFonts w:ascii="Times New Roman" w:hAnsi="Times New Roman" w:cs="Times New Roman"/>
              </w:rPr>
              <w:t>е</w:t>
            </w:r>
            <w:r w:rsidRPr="00273C43">
              <w:rPr>
                <w:rFonts w:ascii="Times New Roman" w:hAnsi="Times New Roman" w:cs="Times New Roman"/>
              </w:rPr>
              <w:t>довать режиму организации учебной и  де</w:t>
            </w:r>
            <w:r w:rsidRPr="00273C43">
              <w:rPr>
                <w:rFonts w:ascii="Times New Roman" w:hAnsi="Times New Roman" w:cs="Times New Roman"/>
              </w:rPr>
              <w:t>я</w:t>
            </w:r>
            <w:r w:rsidRPr="00273C43">
              <w:rPr>
                <w:rFonts w:ascii="Times New Roman" w:hAnsi="Times New Roman" w:cs="Times New Roman"/>
              </w:rPr>
              <w:lastRenderedPageBreak/>
              <w:t>тельности.</w:t>
            </w:r>
          </w:p>
          <w:p w:rsidR="00527E0F" w:rsidRPr="00273C43" w:rsidRDefault="00527E0F" w:rsidP="00CC4B6E">
            <w:pPr>
              <w:pStyle w:val="Default"/>
              <w:rPr>
                <w:sz w:val="22"/>
                <w:szCs w:val="22"/>
              </w:rPr>
            </w:pPr>
            <w:proofErr w:type="gramStart"/>
            <w:r w:rsidRPr="00273C43">
              <w:rPr>
                <w:sz w:val="22"/>
                <w:szCs w:val="22"/>
              </w:rPr>
              <w:t>п</w:t>
            </w:r>
            <w:proofErr w:type="gramEnd"/>
            <w:r w:rsidRPr="00273C43">
              <w:rPr>
                <w:sz w:val="22"/>
                <w:szCs w:val="22"/>
              </w:rPr>
              <w:t>ланировать своё действие в соответствии с поставленной задачей.</w:t>
            </w:r>
          </w:p>
        </w:tc>
        <w:tc>
          <w:tcPr>
            <w:tcW w:w="1417" w:type="dxa"/>
          </w:tcPr>
          <w:p w:rsidR="00527E0F" w:rsidRPr="00273C43" w:rsidRDefault="00527E0F" w:rsidP="00B7104B">
            <w:pPr>
              <w:rPr>
                <w:rFonts w:ascii="Times New Roman" w:hAnsi="Times New Roman" w:cs="Times New Roman"/>
              </w:rPr>
            </w:pPr>
            <w:r>
              <w:rPr>
                <w:rFonts w:ascii="Times New Roman" w:hAnsi="Times New Roman" w:cs="Times New Roman"/>
              </w:rPr>
              <w:lastRenderedPageBreak/>
              <w:t>Выступл</w:t>
            </w:r>
            <w:r>
              <w:rPr>
                <w:rFonts w:ascii="Times New Roman" w:hAnsi="Times New Roman" w:cs="Times New Roman"/>
              </w:rPr>
              <w:t>е</w:t>
            </w:r>
            <w:r>
              <w:rPr>
                <w:rFonts w:ascii="Times New Roman" w:hAnsi="Times New Roman" w:cs="Times New Roman"/>
              </w:rPr>
              <w:t>ние с подг</w:t>
            </w:r>
            <w:r>
              <w:rPr>
                <w:rFonts w:ascii="Times New Roman" w:hAnsi="Times New Roman" w:cs="Times New Roman"/>
              </w:rPr>
              <w:t>о</w:t>
            </w:r>
            <w:r>
              <w:rPr>
                <w:rFonts w:ascii="Times New Roman" w:hAnsi="Times New Roman" w:cs="Times New Roman"/>
              </w:rPr>
              <w:t>товленным сообщением</w:t>
            </w:r>
          </w:p>
        </w:tc>
      </w:tr>
      <w:tr w:rsidR="00527E0F" w:rsidRPr="00273C43" w:rsidTr="00527E0F">
        <w:trPr>
          <w:trHeight w:val="550"/>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34.</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«Жизнь города и села»</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Сохранять мот</w:t>
            </w:r>
            <w:r w:rsidRPr="00273C43">
              <w:rPr>
                <w:rFonts w:ascii="Times New Roman" w:hAnsi="Times New Roman" w:cs="Times New Roman"/>
              </w:rPr>
              <w:t>и</w:t>
            </w:r>
            <w:r w:rsidRPr="00273C43">
              <w:rPr>
                <w:rFonts w:ascii="Times New Roman" w:hAnsi="Times New Roman" w:cs="Times New Roman"/>
              </w:rPr>
              <w:t>вацию к учебе, ориентироваться на понимание причин успеха в учебе. Внутренняя позиция школьн</w:t>
            </w:r>
            <w:r w:rsidRPr="00273C43">
              <w:rPr>
                <w:rFonts w:ascii="Times New Roman" w:hAnsi="Times New Roman" w:cs="Times New Roman"/>
              </w:rPr>
              <w:t>и</w:t>
            </w:r>
            <w:r w:rsidRPr="00273C43">
              <w:rPr>
                <w:rFonts w:ascii="Times New Roman" w:hAnsi="Times New Roman" w:cs="Times New Roman"/>
              </w:rPr>
              <w:t>ка на уровне п</w:t>
            </w:r>
            <w:r w:rsidRPr="00273C43">
              <w:rPr>
                <w:rFonts w:ascii="Times New Roman" w:hAnsi="Times New Roman" w:cs="Times New Roman"/>
              </w:rPr>
              <w:t>о</w:t>
            </w:r>
            <w:r w:rsidRPr="00273C43">
              <w:rPr>
                <w:rFonts w:ascii="Times New Roman" w:hAnsi="Times New Roman" w:cs="Times New Roman"/>
              </w:rPr>
              <w:t>ложительного о</w:t>
            </w:r>
            <w:r w:rsidRPr="00273C43">
              <w:rPr>
                <w:rFonts w:ascii="Times New Roman" w:hAnsi="Times New Roman" w:cs="Times New Roman"/>
              </w:rPr>
              <w:t>т</w:t>
            </w:r>
            <w:r w:rsidRPr="00273C43">
              <w:rPr>
                <w:rFonts w:ascii="Times New Roman" w:hAnsi="Times New Roman" w:cs="Times New Roman"/>
              </w:rPr>
              <w:t>ношения к школе; способность к с</w:t>
            </w:r>
            <w:r w:rsidRPr="00273C43">
              <w:rPr>
                <w:rFonts w:ascii="Times New Roman" w:hAnsi="Times New Roman" w:cs="Times New Roman"/>
              </w:rPr>
              <w:t>а</w:t>
            </w:r>
            <w:r w:rsidRPr="00273C43">
              <w:rPr>
                <w:rFonts w:ascii="Times New Roman" w:hAnsi="Times New Roman" w:cs="Times New Roman"/>
              </w:rPr>
              <w:t>мооценке на осн</w:t>
            </w:r>
            <w:r w:rsidRPr="00273C43">
              <w:rPr>
                <w:rFonts w:ascii="Times New Roman" w:hAnsi="Times New Roman" w:cs="Times New Roman"/>
              </w:rPr>
              <w:t>о</w:t>
            </w:r>
            <w:r w:rsidRPr="00273C43">
              <w:rPr>
                <w:rFonts w:ascii="Times New Roman" w:hAnsi="Times New Roman" w:cs="Times New Roman"/>
              </w:rPr>
              <w:t>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pStyle w:val="Default"/>
              <w:rPr>
                <w:sz w:val="22"/>
                <w:szCs w:val="22"/>
              </w:rPr>
            </w:pPr>
            <w:r w:rsidRPr="00273C43">
              <w:rPr>
                <w:sz w:val="22"/>
                <w:szCs w:val="22"/>
              </w:rPr>
              <w:t>Ориентироваться в материале учебн</w:t>
            </w:r>
            <w:r w:rsidRPr="00273C43">
              <w:rPr>
                <w:sz w:val="22"/>
                <w:szCs w:val="22"/>
              </w:rPr>
              <w:t>и</w:t>
            </w:r>
            <w:r w:rsidRPr="00273C43">
              <w:rPr>
                <w:sz w:val="22"/>
                <w:szCs w:val="22"/>
              </w:rPr>
              <w:t>ка, находить ну</w:t>
            </w:r>
            <w:r w:rsidRPr="00273C43">
              <w:rPr>
                <w:sz w:val="22"/>
                <w:szCs w:val="22"/>
              </w:rPr>
              <w:t>ж</w:t>
            </w:r>
            <w:r w:rsidRPr="00273C43">
              <w:rPr>
                <w:sz w:val="22"/>
                <w:szCs w:val="22"/>
              </w:rPr>
              <w:t>ную информацию; оценивать правил</w:t>
            </w:r>
            <w:r w:rsidRPr="00273C43">
              <w:rPr>
                <w:sz w:val="22"/>
                <w:szCs w:val="22"/>
              </w:rPr>
              <w:t>ь</w:t>
            </w:r>
            <w:r w:rsidRPr="00273C43">
              <w:rPr>
                <w:sz w:val="22"/>
                <w:szCs w:val="22"/>
              </w:rPr>
              <w:t>ность решения з</w:t>
            </w:r>
            <w:r w:rsidRPr="00273C43">
              <w:rPr>
                <w:sz w:val="22"/>
                <w:szCs w:val="22"/>
              </w:rPr>
              <w:t>а</w:t>
            </w:r>
            <w:r w:rsidRPr="00273C43">
              <w:rPr>
                <w:sz w:val="22"/>
                <w:szCs w:val="22"/>
              </w:rPr>
              <w:t xml:space="preserve">дачи </w:t>
            </w:r>
          </w:p>
          <w:p w:rsidR="00527E0F" w:rsidRPr="00273C43" w:rsidRDefault="00527E0F" w:rsidP="004F55C9">
            <w:pPr>
              <w:pStyle w:val="Default"/>
              <w:rPr>
                <w:sz w:val="22"/>
                <w:szCs w:val="22"/>
              </w:rPr>
            </w:pPr>
            <w:r w:rsidRPr="00273C43">
              <w:rPr>
                <w:sz w:val="22"/>
                <w:szCs w:val="22"/>
              </w:rPr>
              <w:t>и выбирать из двух предложенных р</w:t>
            </w:r>
            <w:r w:rsidRPr="00273C43">
              <w:rPr>
                <w:sz w:val="22"/>
                <w:szCs w:val="22"/>
              </w:rPr>
              <w:t>е</w:t>
            </w:r>
            <w:r w:rsidRPr="00273C43">
              <w:rPr>
                <w:sz w:val="22"/>
                <w:szCs w:val="22"/>
              </w:rPr>
              <w:t xml:space="preserve">шений </w:t>
            </w:r>
            <w:proofErr w:type="gramStart"/>
            <w:r w:rsidRPr="00273C43">
              <w:rPr>
                <w:sz w:val="22"/>
                <w:szCs w:val="22"/>
              </w:rPr>
              <w:t>верное</w:t>
            </w:r>
            <w:proofErr w:type="gramEnd"/>
            <w:r w:rsidRPr="00273C43">
              <w:rPr>
                <w:sz w:val="22"/>
                <w:szCs w:val="22"/>
              </w:rPr>
              <w:t>; с</w:t>
            </w:r>
            <w:r w:rsidRPr="00273C43">
              <w:rPr>
                <w:sz w:val="22"/>
                <w:szCs w:val="22"/>
              </w:rPr>
              <w:t>о</w:t>
            </w:r>
            <w:r w:rsidRPr="00273C43">
              <w:rPr>
                <w:sz w:val="22"/>
                <w:szCs w:val="22"/>
              </w:rPr>
              <w:t>ставлять задачу по предложенному решению.</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Способность стр</w:t>
            </w:r>
            <w:r w:rsidRPr="00273C43">
              <w:rPr>
                <w:rFonts w:ascii="Times New Roman" w:hAnsi="Times New Roman" w:cs="Times New Roman"/>
                <w:iCs/>
              </w:rPr>
              <w:t>о</w:t>
            </w:r>
            <w:r w:rsidRPr="00273C43">
              <w:rPr>
                <w:rFonts w:ascii="Times New Roman" w:hAnsi="Times New Roman" w:cs="Times New Roman"/>
                <w:iCs/>
              </w:rPr>
              <w:t xml:space="preserve">ить понятные для партнёра </w:t>
            </w:r>
            <w:proofErr w:type="spellStart"/>
            <w:r w:rsidRPr="00273C43">
              <w:rPr>
                <w:rFonts w:ascii="Times New Roman" w:hAnsi="Times New Roman" w:cs="Times New Roman"/>
                <w:iCs/>
              </w:rPr>
              <w:t>высказ</w:t>
            </w:r>
            <w:r w:rsidRPr="00273C43">
              <w:rPr>
                <w:rFonts w:ascii="Times New Roman" w:hAnsi="Times New Roman" w:cs="Times New Roman"/>
                <w:iCs/>
              </w:rPr>
              <w:t>ы</w:t>
            </w:r>
            <w:r w:rsidRPr="00273C43">
              <w:rPr>
                <w:rFonts w:ascii="Times New Roman" w:hAnsi="Times New Roman" w:cs="Times New Roman"/>
                <w:iCs/>
              </w:rPr>
              <w:t>в</w:t>
            </w:r>
            <w:r w:rsidRPr="00273C43">
              <w:rPr>
                <w:rFonts w:ascii="Times New Roman" w:hAnsi="Times New Roman" w:cs="Times New Roman"/>
                <w:iCs/>
              </w:rPr>
              <w:t>а</w:t>
            </w:r>
            <w:r w:rsidRPr="00273C43">
              <w:rPr>
                <w:rFonts w:ascii="Times New Roman" w:hAnsi="Times New Roman" w:cs="Times New Roman"/>
                <w:iCs/>
              </w:rPr>
              <w:t>ния</w:t>
            </w:r>
            <w:proofErr w:type="gramStart"/>
            <w:r w:rsidRPr="00273C43">
              <w:rPr>
                <w:rFonts w:ascii="Times New Roman" w:hAnsi="Times New Roman" w:cs="Times New Roman"/>
                <w:iCs/>
              </w:rPr>
              <w:t>.К</w:t>
            </w:r>
            <w:proofErr w:type="gramEnd"/>
            <w:r w:rsidRPr="00273C43">
              <w:rPr>
                <w:rFonts w:ascii="Times New Roman" w:hAnsi="Times New Roman" w:cs="Times New Roman"/>
                <w:iCs/>
              </w:rPr>
              <w:t>онтролировать</w:t>
            </w:r>
            <w:proofErr w:type="spellEnd"/>
            <w:r w:rsidRPr="00273C43">
              <w:rPr>
                <w:rFonts w:ascii="Times New Roman" w:hAnsi="Times New Roman" w:cs="Times New Roman"/>
                <w:iCs/>
              </w:rPr>
              <w:t xml:space="preserve"> действия партн</w:t>
            </w:r>
            <w:r w:rsidRPr="00273C43">
              <w:rPr>
                <w:rFonts w:ascii="Times New Roman" w:hAnsi="Times New Roman" w:cs="Times New Roman"/>
                <w:iCs/>
              </w:rPr>
              <w:t>ё</w:t>
            </w:r>
            <w:r w:rsidRPr="00273C43">
              <w:rPr>
                <w:rFonts w:ascii="Times New Roman" w:hAnsi="Times New Roman" w:cs="Times New Roman"/>
                <w:iCs/>
              </w:rPr>
              <w:t>ра.</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Принимать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Ос</w:t>
            </w:r>
            <w:r w:rsidRPr="00273C43">
              <w:rPr>
                <w:rFonts w:ascii="Times New Roman" w:hAnsi="Times New Roman" w:cs="Times New Roman"/>
                <w:iCs/>
              </w:rPr>
              <w:t>у</w:t>
            </w:r>
            <w:r w:rsidRPr="00273C43">
              <w:rPr>
                <w:rFonts w:ascii="Times New Roman" w:hAnsi="Times New Roman" w:cs="Times New Roman"/>
                <w:iCs/>
              </w:rPr>
              <w:t>ществлять р</w:t>
            </w:r>
            <w:r w:rsidRPr="00273C43">
              <w:rPr>
                <w:rFonts w:ascii="Times New Roman" w:hAnsi="Times New Roman" w:cs="Times New Roman"/>
                <w:iCs/>
              </w:rPr>
              <w:t>е</w:t>
            </w:r>
            <w:r w:rsidRPr="00273C43">
              <w:rPr>
                <w:rFonts w:ascii="Times New Roman" w:hAnsi="Times New Roman" w:cs="Times New Roman"/>
                <w:iCs/>
              </w:rPr>
              <w:t>шение учебной задачи под р</w:t>
            </w:r>
            <w:r w:rsidRPr="00273C43">
              <w:rPr>
                <w:rFonts w:ascii="Times New Roman" w:hAnsi="Times New Roman" w:cs="Times New Roman"/>
                <w:iCs/>
              </w:rPr>
              <w:t>у</w:t>
            </w:r>
            <w:r w:rsidRPr="00273C43">
              <w:rPr>
                <w:rFonts w:ascii="Times New Roman" w:hAnsi="Times New Roman" w:cs="Times New Roman"/>
                <w:iCs/>
              </w:rPr>
              <w:t>ководством учителя.</w:t>
            </w:r>
          </w:p>
        </w:tc>
        <w:tc>
          <w:tcPr>
            <w:tcW w:w="1417" w:type="dxa"/>
          </w:tcPr>
          <w:p w:rsidR="00527E0F" w:rsidRPr="00273C43" w:rsidRDefault="00527E0F" w:rsidP="00811E2B">
            <w:pPr>
              <w:rPr>
                <w:rFonts w:ascii="Times New Roman" w:hAnsi="Times New Roman" w:cs="Times New Roman"/>
              </w:rPr>
            </w:pPr>
            <w:r>
              <w:rPr>
                <w:rFonts w:ascii="Times New Roman" w:hAnsi="Times New Roman" w:cs="Times New Roman"/>
              </w:rPr>
              <w:t>Участие в диалоге</w:t>
            </w:r>
          </w:p>
        </w:tc>
      </w:tr>
      <w:tr w:rsidR="00527E0F" w:rsidRPr="00273C43" w:rsidTr="00527E0F">
        <w:trPr>
          <w:trHeight w:val="28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35.</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Строение тела человека</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называть и показывать внешние части тела человека; осознавать необх</w:t>
            </w:r>
            <w:r w:rsidRPr="00273C43">
              <w:rPr>
                <w:rFonts w:ascii="Times New Roman" w:hAnsi="Times New Roman" w:cs="Times New Roman"/>
              </w:rPr>
              <w:t>о</w:t>
            </w:r>
            <w:r w:rsidRPr="00273C43">
              <w:rPr>
                <w:rFonts w:ascii="Times New Roman" w:hAnsi="Times New Roman" w:cs="Times New Roman"/>
              </w:rPr>
              <w:t>димость безопасного и здорового образа жизни. Получат во</w:t>
            </w:r>
            <w:r w:rsidRPr="00273C43">
              <w:rPr>
                <w:rFonts w:ascii="Times New Roman" w:hAnsi="Times New Roman" w:cs="Times New Roman"/>
              </w:rPr>
              <w:t>з</w:t>
            </w:r>
            <w:r w:rsidRPr="00273C43">
              <w:rPr>
                <w:rFonts w:ascii="Times New Roman" w:hAnsi="Times New Roman" w:cs="Times New Roman"/>
              </w:rPr>
              <w:t>можность научиться извлекать из текста нужную информ</w:t>
            </w:r>
            <w:r w:rsidRPr="00273C43">
              <w:rPr>
                <w:rFonts w:ascii="Times New Roman" w:hAnsi="Times New Roman" w:cs="Times New Roman"/>
              </w:rPr>
              <w:t>а</w:t>
            </w:r>
            <w:r w:rsidRPr="00273C43">
              <w:rPr>
                <w:rFonts w:ascii="Times New Roman" w:hAnsi="Times New Roman" w:cs="Times New Roman"/>
              </w:rPr>
              <w:t>цию.</w:t>
            </w:r>
          </w:p>
        </w:tc>
        <w:tc>
          <w:tcPr>
            <w:tcW w:w="1984"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Учебно-познавательный интерес к новому учебному матер</w:t>
            </w:r>
            <w:r w:rsidRPr="00273C43">
              <w:rPr>
                <w:rFonts w:ascii="Times New Roman" w:eastAsia="Times New Roman" w:hAnsi="Times New Roman" w:cs="Times New Roman"/>
                <w:iCs/>
              </w:rPr>
              <w:t>и</w:t>
            </w:r>
            <w:r w:rsidRPr="00273C43">
              <w:rPr>
                <w:rFonts w:ascii="Times New Roman" w:eastAsia="Times New Roman" w:hAnsi="Times New Roman" w:cs="Times New Roman"/>
                <w:iCs/>
              </w:rPr>
              <w:t>алу; способность к самооценке на основе критерия успешности уче</w:t>
            </w:r>
            <w:r w:rsidRPr="00273C43">
              <w:rPr>
                <w:rFonts w:ascii="Times New Roman" w:eastAsia="Times New Roman" w:hAnsi="Times New Roman" w:cs="Times New Roman"/>
                <w:iCs/>
              </w:rPr>
              <w:t>б</w:t>
            </w:r>
            <w:r w:rsidRPr="00273C43">
              <w:rPr>
                <w:rFonts w:ascii="Times New Roman" w:eastAsia="Times New Roman" w:hAnsi="Times New Roman" w:cs="Times New Roman"/>
                <w:iCs/>
              </w:rPr>
              <w:t>ной деятельности; ориентация на здоровый образ жизни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Осуществлять по</w:t>
            </w:r>
            <w:r w:rsidRPr="00273C43">
              <w:rPr>
                <w:rFonts w:ascii="Times New Roman" w:hAnsi="Times New Roman" w:cs="Times New Roman"/>
                <w:iCs/>
              </w:rPr>
              <w:t>д</w:t>
            </w:r>
            <w:r w:rsidRPr="00273C43">
              <w:rPr>
                <w:rFonts w:ascii="Times New Roman" w:hAnsi="Times New Roman" w:cs="Times New Roman"/>
                <w:iCs/>
              </w:rPr>
              <w:t>ведение под пон</w:t>
            </w:r>
            <w:r w:rsidRPr="00273C43">
              <w:rPr>
                <w:rFonts w:ascii="Times New Roman" w:hAnsi="Times New Roman" w:cs="Times New Roman"/>
                <w:iCs/>
              </w:rPr>
              <w:t>я</w:t>
            </w:r>
            <w:r w:rsidRPr="00273C43">
              <w:rPr>
                <w:rFonts w:ascii="Times New Roman" w:hAnsi="Times New Roman" w:cs="Times New Roman"/>
                <w:iCs/>
              </w:rPr>
              <w:t>тие на основе ра</w:t>
            </w:r>
            <w:r w:rsidRPr="00273C43">
              <w:rPr>
                <w:rFonts w:ascii="Times New Roman" w:hAnsi="Times New Roman" w:cs="Times New Roman"/>
                <w:iCs/>
              </w:rPr>
              <w:t>с</w:t>
            </w:r>
            <w:r w:rsidRPr="00273C43">
              <w:rPr>
                <w:rFonts w:ascii="Times New Roman" w:hAnsi="Times New Roman" w:cs="Times New Roman"/>
                <w:iCs/>
              </w:rPr>
              <w:t>познания объектов, выделения сущ</w:t>
            </w:r>
            <w:r w:rsidRPr="00273C43">
              <w:rPr>
                <w:rFonts w:ascii="Times New Roman" w:hAnsi="Times New Roman" w:cs="Times New Roman"/>
                <w:iCs/>
              </w:rPr>
              <w:t>е</w:t>
            </w:r>
            <w:r w:rsidRPr="00273C43">
              <w:rPr>
                <w:rFonts w:ascii="Times New Roman" w:hAnsi="Times New Roman" w:cs="Times New Roman"/>
                <w:iCs/>
              </w:rPr>
              <w:t>ственных призн</w:t>
            </w:r>
            <w:r w:rsidRPr="00273C43">
              <w:rPr>
                <w:rFonts w:ascii="Times New Roman" w:hAnsi="Times New Roman" w:cs="Times New Roman"/>
                <w:iCs/>
              </w:rPr>
              <w:t>а</w:t>
            </w:r>
            <w:r w:rsidRPr="00273C43">
              <w:rPr>
                <w:rFonts w:ascii="Times New Roman" w:hAnsi="Times New Roman" w:cs="Times New Roman"/>
                <w:iCs/>
              </w:rPr>
              <w:t>ков.</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Способность стр</w:t>
            </w:r>
            <w:r w:rsidRPr="00273C43">
              <w:rPr>
                <w:rFonts w:ascii="Times New Roman" w:hAnsi="Times New Roman" w:cs="Times New Roman"/>
                <w:iCs/>
              </w:rPr>
              <w:t>о</w:t>
            </w:r>
            <w:r w:rsidRPr="00273C43">
              <w:rPr>
                <w:rFonts w:ascii="Times New Roman" w:hAnsi="Times New Roman" w:cs="Times New Roman"/>
                <w:iCs/>
              </w:rPr>
              <w:t>ить понятные для партнёра высказ</w:t>
            </w:r>
            <w:r w:rsidRPr="00273C43">
              <w:rPr>
                <w:rFonts w:ascii="Times New Roman" w:hAnsi="Times New Roman" w:cs="Times New Roman"/>
                <w:iCs/>
              </w:rPr>
              <w:t>ы</w:t>
            </w:r>
            <w:r w:rsidRPr="00273C43">
              <w:rPr>
                <w:rFonts w:ascii="Times New Roman" w:hAnsi="Times New Roman" w:cs="Times New Roman"/>
                <w:iCs/>
              </w:rPr>
              <w:t xml:space="preserve">вания. </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учитывать в</w:t>
            </w:r>
            <w:r w:rsidRPr="00273C43">
              <w:rPr>
                <w:rFonts w:ascii="Times New Roman" w:hAnsi="Times New Roman" w:cs="Times New Roman"/>
                <w:iCs/>
              </w:rPr>
              <w:t>ы</w:t>
            </w:r>
            <w:r w:rsidRPr="00273C43">
              <w:rPr>
                <w:rFonts w:ascii="Times New Roman" w:hAnsi="Times New Roman" w:cs="Times New Roman"/>
                <w:iCs/>
              </w:rPr>
              <w:t>деленные уч</w:t>
            </w:r>
            <w:r w:rsidRPr="00273C43">
              <w:rPr>
                <w:rFonts w:ascii="Times New Roman" w:hAnsi="Times New Roman" w:cs="Times New Roman"/>
                <w:iCs/>
              </w:rPr>
              <w:t>и</w:t>
            </w:r>
            <w:r w:rsidRPr="00273C43">
              <w:rPr>
                <w:rFonts w:ascii="Times New Roman" w:hAnsi="Times New Roman" w:cs="Times New Roman"/>
                <w:iCs/>
              </w:rPr>
              <w:t>телем ориент</w:t>
            </w:r>
            <w:r w:rsidRPr="00273C43">
              <w:rPr>
                <w:rFonts w:ascii="Times New Roman" w:hAnsi="Times New Roman" w:cs="Times New Roman"/>
                <w:iCs/>
              </w:rPr>
              <w:t>и</w:t>
            </w:r>
            <w:r w:rsidRPr="00273C43">
              <w:rPr>
                <w:rFonts w:ascii="Times New Roman" w:hAnsi="Times New Roman" w:cs="Times New Roman"/>
                <w:iCs/>
              </w:rPr>
              <w:t>ры действия в новом учебном материале.</w:t>
            </w:r>
          </w:p>
        </w:tc>
        <w:tc>
          <w:tcPr>
            <w:tcW w:w="1417" w:type="dxa"/>
          </w:tcPr>
          <w:p w:rsidR="00527E0F" w:rsidRPr="00273C43" w:rsidRDefault="00527E0F" w:rsidP="00975226">
            <w:pPr>
              <w:spacing w:line="240" w:lineRule="auto"/>
              <w:rPr>
                <w:rFonts w:ascii="Times New Roman" w:hAnsi="Times New Roman" w:cs="Times New Roman"/>
              </w:rPr>
            </w:pPr>
            <w:r>
              <w:rPr>
                <w:rFonts w:ascii="Times New Roman" w:hAnsi="Times New Roman" w:cs="Times New Roman"/>
              </w:rPr>
              <w:t>Пополнение словарного запаса: «ч</w:t>
            </w:r>
            <w:r>
              <w:rPr>
                <w:rFonts w:ascii="Times New Roman" w:hAnsi="Times New Roman" w:cs="Times New Roman"/>
              </w:rPr>
              <w:t>а</w:t>
            </w:r>
            <w:r>
              <w:rPr>
                <w:rFonts w:ascii="Times New Roman" w:hAnsi="Times New Roman" w:cs="Times New Roman"/>
              </w:rPr>
              <w:t>сти тела ч</w:t>
            </w:r>
            <w:r>
              <w:rPr>
                <w:rFonts w:ascii="Times New Roman" w:hAnsi="Times New Roman" w:cs="Times New Roman"/>
              </w:rPr>
              <w:t>е</w:t>
            </w:r>
            <w:r>
              <w:rPr>
                <w:rFonts w:ascii="Times New Roman" w:hAnsi="Times New Roman" w:cs="Times New Roman"/>
              </w:rPr>
              <w:t>ловека»</w:t>
            </w:r>
          </w:p>
        </w:tc>
      </w:tr>
      <w:tr w:rsidR="00527E0F" w:rsidRPr="00273C43" w:rsidTr="00527E0F">
        <w:trPr>
          <w:trHeight w:val="55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36.</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Если хочешь быть </w:t>
            </w:r>
            <w:proofErr w:type="gramStart"/>
            <w:r w:rsidRPr="00273C43">
              <w:rPr>
                <w:rFonts w:ascii="Times New Roman" w:hAnsi="Times New Roman" w:cs="Times New Roman"/>
              </w:rPr>
              <w:t>здоров</w:t>
            </w:r>
            <w:proofErr w:type="gramEnd"/>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осознавать необходимость бе</w:t>
            </w:r>
            <w:r w:rsidRPr="00273C43">
              <w:rPr>
                <w:rFonts w:ascii="Times New Roman" w:hAnsi="Times New Roman" w:cs="Times New Roman"/>
              </w:rPr>
              <w:t>з</w:t>
            </w:r>
            <w:r w:rsidRPr="00273C43">
              <w:rPr>
                <w:rFonts w:ascii="Times New Roman" w:hAnsi="Times New Roman" w:cs="Times New Roman"/>
              </w:rPr>
              <w:t>опасного и здорового образа жизни, с</w:t>
            </w:r>
            <w:r w:rsidRPr="00273C43">
              <w:rPr>
                <w:rFonts w:ascii="Times New Roman" w:hAnsi="Times New Roman" w:cs="Times New Roman"/>
              </w:rPr>
              <w:t>о</w:t>
            </w:r>
            <w:r w:rsidRPr="00273C43">
              <w:rPr>
                <w:rFonts w:ascii="Times New Roman" w:hAnsi="Times New Roman" w:cs="Times New Roman"/>
              </w:rPr>
              <w:t>блюдения режима дня.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формулировать пр</w:t>
            </w:r>
            <w:r w:rsidRPr="00273C43">
              <w:rPr>
                <w:rFonts w:ascii="Times New Roman" w:hAnsi="Times New Roman" w:cs="Times New Roman"/>
              </w:rPr>
              <w:t>а</w:t>
            </w:r>
            <w:r w:rsidRPr="00273C43">
              <w:rPr>
                <w:rFonts w:ascii="Times New Roman" w:hAnsi="Times New Roman" w:cs="Times New Roman"/>
              </w:rPr>
              <w:t>вила личной гиги</w:t>
            </w:r>
            <w:r w:rsidRPr="00273C43">
              <w:rPr>
                <w:rFonts w:ascii="Times New Roman" w:hAnsi="Times New Roman" w:cs="Times New Roman"/>
              </w:rPr>
              <w:t>е</w:t>
            </w:r>
            <w:r w:rsidRPr="00273C43">
              <w:rPr>
                <w:rFonts w:ascii="Times New Roman" w:hAnsi="Times New Roman" w:cs="Times New Roman"/>
              </w:rPr>
              <w:lastRenderedPageBreak/>
              <w:t>ны.</w:t>
            </w:r>
          </w:p>
        </w:tc>
        <w:tc>
          <w:tcPr>
            <w:tcW w:w="1984" w:type="dxa"/>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lastRenderedPageBreak/>
              <w:t>Учебно-познавательный интерес к новому учебному матер</w:t>
            </w:r>
            <w:r w:rsidRPr="00273C43">
              <w:rPr>
                <w:rFonts w:ascii="Times New Roman" w:hAnsi="Times New Roman" w:cs="Times New Roman"/>
                <w:bCs/>
                <w:iCs/>
              </w:rPr>
              <w:t>и</w:t>
            </w:r>
            <w:r w:rsidRPr="00273C43">
              <w:rPr>
                <w:rFonts w:ascii="Times New Roman" w:hAnsi="Times New Roman" w:cs="Times New Roman"/>
                <w:bCs/>
                <w:iCs/>
              </w:rPr>
              <w:t>алу; способность к самооценке на основе критерия успешности уче</w:t>
            </w:r>
            <w:r w:rsidRPr="00273C43">
              <w:rPr>
                <w:rFonts w:ascii="Times New Roman" w:hAnsi="Times New Roman" w:cs="Times New Roman"/>
                <w:bCs/>
                <w:iCs/>
              </w:rPr>
              <w:t>б</w:t>
            </w:r>
            <w:r w:rsidRPr="00273C43">
              <w:rPr>
                <w:rFonts w:ascii="Times New Roman" w:hAnsi="Times New Roman" w:cs="Times New Roman"/>
                <w:bCs/>
                <w:iCs/>
              </w:rPr>
              <w:t xml:space="preserve">ной деятельности; ориентация на </w:t>
            </w:r>
            <w:r w:rsidRPr="00273C43">
              <w:rPr>
                <w:rFonts w:ascii="Times New Roman" w:hAnsi="Times New Roman" w:cs="Times New Roman"/>
                <w:bCs/>
                <w:iCs/>
              </w:rPr>
              <w:lastRenderedPageBreak/>
              <w:t>здоровый образ жизни.</w:t>
            </w:r>
          </w:p>
        </w:tc>
        <w:tc>
          <w:tcPr>
            <w:tcW w:w="2126" w:type="dxa"/>
          </w:tcPr>
          <w:p w:rsidR="00527E0F" w:rsidRPr="00273C43" w:rsidRDefault="00527E0F" w:rsidP="004F55C9">
            <w:pPr>
              <w:spacing w:after="0" w:line="240" w:lineRule="auto"/>
              <w:rPr>
                <w:rFonts w:ascii="Times New Roman" w:hAnsi="Times New Roman" w:cs="Times New Roman"/>
                <w:i/>
                <w:iCs/>
              </w:rPr>
            </w:pPr>
            <w:r w:rsidRPr="00273C43">
              <w:rPr>
                <w:rFonts w:ascii="Times New Roman" w:hAnsi="Times New Roman" w:cs="Times New Roman"/>
                <w:iCs/>
              </w:rPr>
              <w:lastRenderedPageBreak/>
              <w:t>Строить рассужд</w:t>
            </w:r>
            <w:r w:rsidRPr="00273C43">
              <w:rPr>
                <w:rFonts w:ascii="Times New Roman" w:hAnsi="Times New Roman" w:cs="Times New Roman"/>
                <w:iCs/>
              </w:rPr>
              <w:t>е</w:t>
            </w:r>
            <w:r w:rsidRPr="00273C43">
              <w:rPr>
                <w:rFonts w:ascii="Times New Roman" w:hAnsi="Times New Roman" w:cs="Times New Roman"/>
                <w:iCs/>
              </w:rPr>
              <w:t>ния; обобщать и делать выводы.</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Строить понятные для партнёра в</w:t>
            </w:r>
            <w:r w:rsidRPr="00273C43">
              <w:rPr>
                <w:rFonts w:ascii="Times New Roman" w:hAnsi="Times New Roman" w:cs="Times New Roman"/>
                <w:iCs/>
              </w:rPr>
              <w:t>ы</w:t>
            </w:r>
            <w:r w:rsidRPr="00273C43">
              <w:rPr>
                <w:rFonts w:ascii="Times New Roman" w:hAnsi="Times New Roman" w:cs="Times New Roman"/>
                <w:iCs/>
              </w:rPr>
              <w:t>сказывания; владеть диалогической формой речи.</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планировать своё действие в соответствии с поставленной задачей</w:t>
            </w: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Составление и озвучив</w:t>
            </w:r>
            <w:r>
              <w:rPr>
                <w:rFonts w:ascii="Times New Roman" w:hAnsi="Times New Roman" w:cs="Times New Roman"/>
              </w:rPr>
              <w:t>а</w:t>
            </w:r>
            <w:r>
              <w:rPr>
                <w:rFonts w:ascii="Times New Roman" w:hAnsi="Times New Roman" w:cs="Times New Roman"/>
              </w:rPr>
              <w:t>ние режима дня</w:t>
            </w:r>
          </w:p>
        </w:tc>
      </w:tr>
      <w:tr w:rsidR="00527E0F" w:rsidRPr="00273C43" w:rsidTr="00527E0F">
        <w:trPr>
          <w:trHeight w:val="26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37.</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Берегись авт</w:t>
            </w:r>
            <w:r w:rsidRPr="00273C43">
              <w:rPr>
                <w:rFonts w:ascii="Times New Roman" w:hAnsi="Times New Roman" w:cs="Times New Roman"/>
              </w:rPr>
              <w:t>о</w:t>
            </w:r>
            <w:r w:rsidRPr="00273C43">
              <w:rPr>
                <w:rFonts w:ascii="Times New Roman" w:hAnsi="Times New Roman" w:cs="Times New Roman"/>
              </w:rPr>
              <w:t>мобиля</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узнавать дорожные знаки и объяснять, что они обозначают, осозн</w:t>
            </w:r>
            <w:r w:rsidRPr="00273C43">
              <w:rPr>
                <w:rFonts w:ascii="Times New Roman" w:hAnsi="Times New Roman" w:cs="Times New Roman"/>
              </w:rPr>
              <w:t>а</w:t>
            </w:r>
            <w:r w:rsidRPr="00273C43">
              <w:rPr>
                <w:rFonts w:ascii="Times New Roman" w:hAnsi="Times New Roman" w:cs="Times New Roman"/>
              </w:rPr>
              <w:t>ют необходимость соблюдения правил дорожного движения.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применять изуче</w:t>
            </w:r>
            <w:r w:rsidRPr="00273C43">
              <w:rPr>
                <w:rFonts w:ascii="Times New Roman" w:hAnsi="Times New Roman" w:cs="Times New Roman"/>
              </w:rPr>
              <w:t>н</w:t>
            </w:r>
            <w:r w:rsidRPr="00273C43">
              <w:rPr>
                <w:rFonts w:ascii="Times New Roman" w:hAnsi="Times New Roman" w:cs="Times New Roman"/>
              </w:rPr>
              <w:t>ные правила доро</w:t>
            </w:r>
            <w:r w:rsidRPr="00273C43">
              <w:rPr>
                <w:rFonts w:ascii="Times New Roman" w:hAnsi="Times New Roman" w:cs="Times New Roman"/>
              </w:rPr>
              <w:t>ж</w:t>
            </w:r>
            <w:r w:rsidRPr="00273C43">
              <w:rPr>
                <w:rFonts w:ascii="Times New Roman" w:hAnsi="Times New Roman" w:cs="Times New Roman"/>
              </w:rPr>
              <w:t>ного движения.</w:t>
            </w:r>
          </w:p>
        </w:tc>
        <w:tc>
          <w:tcPr>
            <w:tcW w:w="1984"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Учебно-познавательный интерес к новому учебному матер</w:t>
            </w:r>
            <w:r w:rsidRPr="00273C43">
              <w:rPr>
                <w:rFonts w:ascii="Times New Roman" w:eastAsia="Times New Roman" w:hAnsi="Times New Roman" w:cs="Times New Roman"/>
                <w:iCs/>
              </w:rPr>
              <w:t>и</w:t>
            </w:r>
            <w:r w:rsidRPr="00273C43">
              <w:rPr>
                <w:rFonts w:ascii="Times New Roman" w:eastAsia="Times New Roman" w:hAnsi="Times New Roman" w:cs="Times New Roman"/>
                <w:iCs/>
              </w:rPr>
              <w:t>алу; внутренняя позиция школьн</w:t>
            </w:r>
            <w:r w:rsidRPr="00273C43">
              <w:rPr>
                <w:rFonts w:ascii="Times New Roman" w:eastAsia="Times New Roman" w:hAnsi="Times New Roman" w:cs="Times New Roman"/>
                <w:iCs/>
              </w:rPr>
              <w:t>и</w:t>
            </w:r>
            <w:r w:rsidRPr="00273C43">
              <w:rPr>
                <w:rFonts w:ascii="Times New Roman" w:eastAsia="Times New Roman" w:hAnsi="Times New Roman" w:cs="Times New Roman"/>
                <w:iCs/>
              </w:rPr>
              <w:t>ка на уровне п</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ложительного о</w:t>
            </w:r>
            <w:r w:rsidRPr="00273C43">
              <w:rPr>
                <w:rFonts w:ascii="Times New Roman" w:eastAsia="Times New Roman" w:hAnsi="Times New Roman" w:cs="Times New Roman"/>
                <w:iCs/>
              </w:rPr>
              <w:t>т</w:t>
            </w:r>
            <w:r w:rsidRPr="00273C43">
              <w:rPr>
                <w:rFonts w:ascii="Times New Roman" w:eastAsia="Times New Roman" w:hAnsi="Times New Roman" w:cs="Times New Roman"/>
                <w:iCs/>
              </w:rPr>
              <w:t>ношения к школе. Способность к самооценке на основе критерия успешности уче</w:t>
            </w:r>
            <w:r w:rsidRPr="00273C43">
              <w:rPr>
                <w:rFonts w:ascii="Times New Roman" w:eastAsia="Times New Roman" w:hAnsi="Times New Roman" w:cs="Times New Roman"/>
                <w:iCs/>
              </w:rPr>
              <w:t>б</w:t>
            </w:r>
            <w:r w:rsidRPr="00273C43">
              <w:rPr>
                <w:rFonts w:ascii="Times New Roman" w:eastAsia="Times New Roman" w:hAnsi="Times New Roman" w:cs="Times New Roman"/>
                <w:iCs/>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
                <w:iCs/>
              </w:rPr>
            </w:pPr>
            <w:r w:rsidRPr="00273C43">
              <w:rPr>
                <w:rFonts w:ascii="Times New Roman" w:hAnsi="Times New Roman" w:cs="Times New Roman"/>
                <w:iCs/>
              </w:rPr>
              <w:t>Использовать зн</w:t>
            </w:r>
            <w:r w:rsidRPr="00273C43">
              <w:rPr>
                <w:rFonts w:ascii="Times New Roman" w:hAnsi="Times New Roman" w:cs="Times New Roman"/>
                <w:iCs/>
              </w:rPr>
              <w:t>а</w:t>
            </w:r>
            <w:r w:rsidRPr="00273C43">
              <w:rPr>
                <w:rFonts w:ascii="Times New Roman" w:hAnsi="Times New Roman" w:cs="Times New Roman"/>
                <w:iCs/>
              </w:rPr>
              <w:t>ково-символические средства; строить речевое высказыв</w:t>
            </w:r>
            <w:r w:rsidRPr="00273C43">
              <w:rPr>
                <w:rFonts w:ascii="Times New Roman" w:hAnsi="Times New Roman" w:cs="Times New Roman"/>
                <w:iCs/>
              </w:rPr>
              <w:t>а</w:t>
            </w:r>
            <w:r w:rsidRPr="00273C43">
              <w:rPr>
                <w:rFonts w:ascii="Times New Roman" w:hAnsi="Times New Roman" w:cs="Times New Roman"/>
                <w:iCs/>
              </w:rPr>
              <w:t>ние.</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Соблюдать пр</w:t>
            </w:r>
            <w:r w:rsidRPr="00273C43">
              <w:rPr>
                <w:rFonts w:ascii="Times New Roman" w:hAnsi="Times New Roman" w:cs="Times New Roman"/>
                <w:iCs/>
              </w:rPr>
              <w:t>о</w:t>
            </w:r>
            <w:r w:rsidRPr="00273C43">
              <w:rPr>
                <w:rFonts w:ascii="Times New Roman" w:hAnsi="Times New Roman" w:cs="Times New Roman"/>
                <w:iCs/>
              </w:rPr>
              <w:t>стейшие нормы р</w:t>
            </w:r>
            <w:r w:rsidRPr="00273C43">
              <w:rPr>
                <w:rFonts w:ascii="Times New Roman" w:hAnsi="Times New Roman" w:cs="Times New Roman"/>
                <w:iCs/>
              </w:rPr>
              <w:t>е</w:t>
            </w:r>
            <w:r w:rsidRPr="00273C43">
              <w:rPr>
                <w:rFonts w:ascii="Times New Roman" w:hAnsi="Times New Roman" w:cs="Times New Roman"/>
                <w:iCs/>
              </w:rPr>
              <w:t>чевого этикета;</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слушать и понимать речь других;</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Задавать вопросы; контролировать действия партнёра.</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811E2B">
            <w:pPr>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доро</w:t>
            </w:r>
            <w:r>
              <w:rPr>
                <w:rFonts w:ascii="Times New Roman" w:hAnsi="Times New Roman" w:cs="Times New Roman"/>
              </w:rPr>
              <w:t>ж</w:t>
            </w:r>
            <w:r>
              <w:rPr>
                <w:rFonts w:ascii="Times New Roman" w:hAnsi="Times New Roman" w:cs="Times New Roman"/>
              </w:rPr>
              <w:t>ного движ</w:t>
            </w:r>
            <w:r>
              <w:rPr>
                <w:rFonts w:ascii="Times New Roman" w:hAnsi="Times New Roman" w:cs="Times New Roman"/>
              </w:rPr>
              <w:t>е</w:t>
            </w:r>
            <w:r>
              <w:rPr>
                <w:rFonts w:ascii="Times New Roman" w:hAnsi="Times New Roman" w:cs="Times New Roman"/>
              </w:rPr>
              <w:t>ния (с оп</w:t>
            </w:r>
            <w:r>
              <w:rPr>
                <w:rFonts w:ascii="Times New Roman" w:hAnsi="Times New Roman" w:cs="Times New Roman"/>
              </w:rPr>
              <w:t>о</w:t>
            </w:r>
            <w:r>
              <w:rPr>
                <w:rFonts w:ascii="Times New Roman" w:hAnsi="Times New Roman" w:cs="Times New Roman"/>
              </w:rPr>
              <w:t>рой на и</w:t>
            </w:r>
            <w:r>
              <w:rPr>
                <w:rFonts w:ascii="Times New Roman" w:hAnsi="Times New Roman" w:cs="Times New Roman"/>
              </w:rPr>
              <w:t>л</w:t>
            </w:r>
            <w:r>
              <w:rPr>
                <w:rFonts w:ascii="Times New Roman" w:hAnsi="Times New Roman" w:cs="Times New Roman"/>
              </w:rPr>
              <w:t>люстрацию)</w:t>
            </w:r>
          </w:p>
        </w:tc>
      </w:tr>
      <w:tr w:rsidR="00527E0F" w:rsidRPr="00273C43" w:rsidTr="00527E0F">
        <w:trPr>
          <w:trHeight w:val="55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38.</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Школа пешех</w:t>
            </w:r>
            <w:r w:rsidRPr="00273C43">
              <w:rPr>
                <w:rFonts w:ascii="Times New Roman" w:hAnsi="Times New Roman" w:cs="Times New Roman"/>
              </w:rPr>
              <w:t>о</w:t>
            </w:r>
            <w:r w:rsidRPr="00273C43">
              <w:rPr>
                <w:rFonts w:ascii="Times New Roman" w:hAnsi="Times New Roman" w:cs="Times New Roman"/>
              </w:rPr>
              <w:t>да.</w:t>
            </w:r>
          </w:p>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i/>
              </w:rPr>
              <w:t>.</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 xml:space="preserve">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соблюдать изученные правила безопасности, ос</w:t>
            </w:r>
            <w:r w:rsidRPr="00273C43">
              <w:rPr>
                <w:rFonts w:ascii="Times New Roman" w:hAnsi="Times New Roman" w:cs="Times New Roman"/>
              </w:rPr>
              <w:t>о</w:t>
            </w:r>
            <w:r w:rsidRPr="00273C43">
              <w:rPr>
                <w:rFonts w:ascii="Times New Roman" w:hAnsi="Times New Roman" w:cs="Times New Roman"/>
              </w:rPr>
              <w:t>знавать необход</w:t>
            </w:r>
            <w:r w:rsidRPr="00273C43">
              <w:rPr>
                <w:rFonts w:ascii="Times New Roman" w:hAnsi="Times New Roman" w:cs="Times New Roman"/>
              </w:rPr>
              <w:t>и</w:t>
            </w:r>
            <w:r w:rsidRPr="00273C43">
              <w:rPr>
                <w:rFonts w:ascii="Times New Roman" w:hAnsi="Times New Roman" w:cs="Times New Roman"/>
              </w:rPr>
              <w:t>мость соблюдения правил дорожного движения. Получат возможность научиться применять изученные правила дорожного движения</w:t>
            </w:r>
          </w:p>
        </w:tc>
        <w:tc>
          <w:tcPr>
            <w:tcW w:w="1984" w:type="dxa"/>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Принимать уче</w:t>
            </w:r>
            <w:r w:rsidRPr="00273C43">
              <w:rPr>
                <w:rFonts w:ascii="Times New Roman" w:hAnsi="Times New Roman" w:cs="Times New Roman"/>
                <w:bCs/>
                <w:iCs/>
              </w:rPr>
              <w:t>б</w:t>
            </w:r>
            <w:r w:rsidRPr="00273C43">
              <w:rPr>
                <w:rFonts w:ascii="Times New Roman" w:hAnsi="Times New Roman" w:cs="Times New Roman"/>
                <w:bCs/>
                <w:iCs/>
              </w:rPr>
              <w:t>ные цели, проя</w:t>
            </w:r>
            <w:r w:rsidRPr="00273C43">
              <w:rPr>
                <w:rFonts w:ascii="Times New Roman" w:hAnsi="Times New Roman" w:cs="Times New Roman"/>
                <w:bCs/>
                <w:iCs/>
              </w:rPr>
              <w:t>в</w:t>
            </w:r>
            <w:r w:rsidRPr="00273C43">
              <w:rPr>
                <w:rFonts w:ascii="Times New Roman" w:hAnsi="Times New Roman" w:cs="Times New Roman"/>
                <w:bCs/>
                <w:iCs/>
              </w:rPr>
              <w:t>лять желание учиться.</w:t>
            </w:r>
          </w:p>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Оценивать свои эмоциональные реакции, ориент</w:t>
            </w:r>
            <w:r w:rsidRPr="00273C43">
              <w:rPr>
                <w:rFonts w:ascii="Times New Roman" w:hAnsi="Times New Roman" w:cs="Times New Roman"/>
                <w:bCs/>
                <w:iCs/>
              </w:rPr>
              <w:t>и</w:t>
            </w:r>
            <w:r w:rsidRPr="00273C43">
              <w:rPr>
                <w:rFonts w:ascii="Times New Roman" w:hAnsi="Times New Roman" w:cs="Times New Roman"/>
                <w:bCs/>
                <w:iCs/>
              </w:rPr>
              <w:t>роваться в нра</w:t>
            </w:r>
            <w:r w:rsidRPr="00273C43">
              <w:rPr>
                <w:rFonts w:ascii="Times New Roman" w:hAnsi="Times New Roman" w:cs="Times New Roman"/>
                <w:bCs/>
                <w:iCs/>
              </w:rPr>
              <w:t>в</w:t>
            </w:r>
            <w:r w:rsidRPr="00273C43">
              <w:rPr>
                <w:rFonts w:ascii="Times New Roman" w:hAnsi="Times New Roman" w:cs="Times New Roman"/>
                <w:bCs/>
                <w:iCs/>
              </w:rPr>
              <w:t>ственной оценке собственных п</w:t>
            </w:r>
            <w:r w:rsidRPr="00273C43">
              <w:rPr>
                <w:rFonts w:ascii="Times New Roman" w:hAnsi="Times New Roman" w:cs="Times New Roman"/>
                <w:bCs/>
                <w:iCs/>
              </w:rPr>
              <w:t>о</w:t>
            </w:r>
            <w:r w:rsidRPr="00273C43">
              <w:rPr>
                <w:rFonts w:ascii="Times New Roman" w:hAnsi="Times New Roman" w:cs="Times New Roman"/>
                <w:bCs/>
                <w:iCs/>
              </w:rPr>
              <w:t>ступков.</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Использовать зн</w:t>
            </w:r>
            <w:r w:rsidRPr="00273C43">
              <w:rPr>
                <w:rFonts w:ascii="Times New Roman" w:hAnsi="Times New Roman" w:cs="Times New Roman"/>
              </w:rPr>
              <w:t>а</w:t>
            </w:r>
            <w:r w:rsidRPr="00273C43">
              <w:rPr>
                <w:rFonts w:ascii="Times New Roman" w:hAnsi="Times New Roman" w:cs="Times New Roman"/>
              </w:rPr>
              <w:t>ково-символические средства; строить речевое высказыв</w:t>
            </w:r>
            <w:r w:rsidRPr="00273C43">
              <w:rPr>
                <w:rFonts w:ascii="Times New Roman" w:hAnsi="Times New Roman" w:cs="Times New Roman"/>
              </w:rPr>
              <w:t>а</w:t>
            </w:r>
            <w:r w:rsidRPr="00273C43">
              <w:rPr>
                <w:rFonts w:ascii="Times New Roman" w:hAnsi="Times New Roman" w:cs="Times New Roman"/>
              </w:rPr>
              <w:t>ние.</w:t>
            </w:r>
          </w:p>
          <w:p w:rsidR="00527E0F" w:rsidRPr="00273C43" w:rsidRDefault="00527E0F" w:rsidP="004F55C9">
            <w:pPr>
              <w:spacing w:after="0" w:line="240" w:lineRule="auto"/>
              <w:rPr>
                <w:rFonts w:ascii="Times New Roman" w:hAnsi="Times New Roman" w:cs="Times New Roman"/>
                <w:b/>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отвечать на вопр</w:t>
            </w:r>
            <w:r w:rsidRPr="00273C43">
              <w:rPr>
                <w:rFonts w:ascii="Times New Roman" w:hAnsi="Times New Roman" w:cs="Times New Roman"/>
                <w:iCs/>
              </w:rPr>
              <w:t>о</w:t>
            </w:r>
            <w:r w:rsidRPr="00273C43">
              <w:rPr>
                <w:rFonts w:ascii="Times New Roman" w:hAnsi="Times New Roman" w:cs="Times New Roman"/>
                <w:iCs/>
              </w:rPr>
              <w:t>сы учителя, тов</w:t>
            </w:r>
            <w:r w:rsidRPr="00273C43">
              <w:rPr>
                <w:rFonts w:ascii="Times New Roman" w:hAnsi="Times New Roman" w:cs="Times New Roman"/>
                <w:iCs/>
              </w:rPr>
              <w:t>а</w:t>
            </w:r>
            <w:r w:rsidRPr="00273C43">
              <w:rPr>
                <w:rFonts w:ascii="Times New Roman" w:hAnsi="Times New Roman" w:cs="Times New Roman"/>
                <w:iCs/>
              </w:rPr>
              <w:t>рищей по классу.</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Ответы на вопросы учителя</w:t>
            </w:r>
          </w:p>
        </w:tc>
      </w:tr>
      <w:tr w:rsidR="00527E0F" w:rsidRPr="00273C43" w:rsidTr="00527E0F">
        <w:trPr>
          <w:trHeight w:val="99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39.</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Домашние опа</w:t>
            </w:r>
            <w:r w:rsidRPr="00273C43">
              <w:rPr>
                <w:rFonts w:ascii="Times New Roman" w:hAnsi="Times New Roman" w:cs="Times New Roman"/>
              </w:rPr>
              <w:t>с</w:t>
            </w:r>
            <w:r w:rsidRPr="00273C43">
              <w:rPr>
                <w:rFonts w:ascii="Times New Roman" w:hAnsi="Times New Roman" w:cs="Times New Roman"/>
              </w:rPr>
              <w:t>ности</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объяснять потенциальную опасность бытовых предметов; осозн</w:t>
            </w:r>
            <w:r w:rsidRPr="00273C43">
              <w:rPr>
                <w:rFonts w:ascii="Times New Roman" w:hAnsi="Times New Roman" w:cs="Times New Roman"/>
              </w:rPr>
              <w:t>а</w:t>
            </w:r>
            <w:r w:rsidRPr="00273C43">
              <w:rPr>
                <w:rFonts w:ascii="Times New Roman" w:hAnsi="Times New Roman" w:cs="Times New Roman"/>
              </w:rPr>
              <w:t>вать необходимость соблюдения правил безопасного повед</w:t>
            </w:r>
            <w:r w:rsidRPr="00273C43">
              <w:rPr>
                <w:rFonts w:ascii="Times New Roman" w:hAnsi="Times New Roman" w:cs="Times New Roman"/>
              </w:rPr>
              <w:t>е</w:t>
            </w:r>
            <w:r w:rsidRPr="00273C43">
              <w:rPr>
                <w:rFonts w:ascii="Times New Roman" w:hAnsi="Times New Roman" w:cs="Times New Roman"/>
              </w:rPr>
              <w:t>ния в быту. Получат возможность научиться применять изученные правила безопасного повед</w:t>
            </w:r>
            <w:r w:rsidRPr="00273C43">
              <w:rPr>
                <w:rFonts w:ascii="Times New Roman" w:hAnsi="Times New Roman" w:cs="Times New Roman"/>
              </w:rPr>
              <w:t>е</w:t>
            </w:r>
            <w:r w:rsidRPr="00273C43">
              <w:rPr>
                <w:rFonts w:ascii="Times New Roman" w:hAnsi="Times New Roman" w:cs="Times New Roman"/>
              </w:rPr>
              <w:t>ния в быту.</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Использовать зн</w:t>
            </w:r>
            <w:r w:rsidRPr="00273C43">
              <w:rPr>
                <w:rFonts w:ascii="Times New Roman" w:hAnsi="Times New Roman" w:cs="Times New Roman"/>
                <w:iCs/>
              </w:rPr>
              <w:t>а</w:t>
            </w:r>
            <w:r w:rsidRPr="00273C43">
              <w:rPr>
                <w:rFonts w:ascii="Times New Roman" w:hAnsi="Times New Roman" w:cs="Times New Roman"/>
                <w:iCs/>
              </w:rPr>
              <w:t>ково-символические средства; строить речевое высказыв</w:t>
            </w:r>
            <w:r w:rsidRPr="00273C43">
              <w:rPr>
                <w:rFonts w:ascii="Times New Roman" w:hAnsi="Times New Roman" w:cs="Times New Roman"/>
                <w:iCs/>
              </w:rPr>
              <w:t>а</w:t>
            </w:r>
            <w:r w:rsidRPr="00273C43">
              <w:rPr>
                <w:rFonts w:ascii="Times New Roman" w:hAnsi="Times New Roman" w:cs="Times New Roman"/>
                <w:iCs/>
              </w:rPr>
              <w:t>ние.</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отвечать на вопр</w:t>
            </w:r>
            <w:r w:rsidRPr="00273C43">
              <w:rPr>
                <w:rFonts w:ascii="Times New Roman" w:hAnsi="Times New Roman" w:cs="Times New Roman"/>
                <w:iCs/>
              </w:rPr>
              <w:t>о</w:t>
            </w:r>
            <w:r w:rsidRPr="00273C43">
              <w:rPr>
                <w:rFonts w:ascii="Times New Roman" w:hAnsi="Times New Roman" w:cs="Times New Roman"/>
                <w:iCs/>
              </w:rPr>
              <w:t>сы учителя, тов</w:t>
            </w:r>
            <w:r w:rsidRPr="00273C43">
              <w:rPr>
                <w:rFonts w:ascii="Times New Roman" w:hAnsi="Times New Roman" w:cs="Times New Roman"/>
                <w:iCs/>
              </w:rPr>
              <w:t>а</w:t>
            </w:r>
            <w:r w:rsidRPr="00273C43">
              <w:rPr>
                <w:rFonts w:ascii="Times New Roman" w:hAnsi="Times New Roman" w:cs="Times New Roman"/>
                <w:iCs/>
              </w:rPr>
              <w:t>рищей по классу. Задавать вопросы; контролировать действия партнёра.</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624AEA">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бе</w:t>
            </w:r>
            <w:r>
              <w:rPr>
                <w:rFonts w:ascii="Times New Roman" w:hAnsi="Times New Roman" w:cs="Times New Roman"/>
              </w:rPr>
              <w:t>з</w:t>
            </w:r>
            <w:r>
              <w:rPr>
                <w:rFonts w:ascii="Times New Roman" w:hAnsi="Times New Roman" w:cs="Times New Roman"/>
              </w:rPr>
              <w:t>опасного поведения в быту</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40</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Пожар</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lastRenderedPageBreak/>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line="240" w:lineRule="auto"/>
              <w:rPr>
                <w:rFonts w:ascii="Times New Roman" w:hAnsi="Times New Roman" w:cs="Times New Roman"/>
              </w:rPr>
            </w:pPr>
            <w:r w:rsidRPr="00273C43">
              <w:rPr>
                <w:rFonts w:ascii="Times New Roman" w:hAnsi="Times New Roman" w:cs="Times New Roman"/>
              </w:rPr>
              <w:lastRenderedPageBreak/>
              <w:t>Научатся вызывать пожарных по тел</w:t>
            </w:r>
            <w:r w:rsidRPr="00273C43">
              <w:rPr>
                <w:rFonts w:ascii="Times New Roman" w:hAnsi="Times New Roman" w:cs="Times New Roman"/>
              </w:rPr>
              <w:t>е</w:t>
            </w:r>
            <w:r w:rsidRPr="00273C43">
              <w:rPr>
                <w:rFonts w:ascii="Times New Roman" w:hAnsi="Times New Roman" w:cs="Times New Roman"/>
              </w:rPr>
              <w:t>фону; запомнят пр</w:t>
            </w:r>
            <w:r w:rsidRPr="00273C43">
              <w:rPr>
                <w:rFonts w:ascii="Times New Roman" w:hAnsi="Times New Roman" w:cs="Times New Roman"/>
              </w:rPr>
              <w:t>а</w:t>
            </w:r>
            <w:r w:rsidRPr="00273C43">
              <w:rPr>
                <w:rFonts w:ascii="Times New Roman" w:hAnsi="Times New Roman" w:cs="Times New Roman"/>
              </w:rPr>
              <w:lastRenderedPageBreak/>
              <w:t>вила предупрежд</w:t>
            </w:r>
            <w:r w:rsidRPr="00273C43">
              <w:rPr>
                <w:rFonts w:ascii="Times New Roman" w:hAnsi="Times New Roman" w:cs="Times New Roman"/>
              </w:rPr>
              <w:t>е</w:t>
            </w:r>
            <w:r w:rsidRPr="00273C43">
              <w:rPr>
                <w:rFonts w:ascii="Times New Roman" w:hAnsi="Times New Roman" w:cs="Times New Roman"/>
              </w:rPr>
              <w:t>ния пожара.         П</w:t>
            </w:r>
            <w:r w:rsidRPr="00273C43">
              <w:rPr>
                <w:rFonts w:ascii="Times New Roman" w:hAnsi="Times New Roman" w:cs="Times New Roman"/>
              </w:rPr>
              <w:t>о</w:t>
            </w:r>
            <w:r w:rsidRPr="00273C43">
              <w:rPr>
                <w:rFonts w:ascii="Times New Roman" w:hAnsi="Times New Roman" w:cs="Times New Roman"/>
              </w:rPr>
              <w:t>лучат возможность научиться обсуждать рассказ и делать в</w:t>
            </w:r>
            <w:r w:rsidRPr="00273C43">
              <w:rPr>
                <w:rFonts w:ascii="Times New Roman" w:hAnsi="Times New Roman" w:cs="Times New Roman"/>
              </w:rPr>
              <w:t>ы</w:t>
            </w:r>
            <w:r w:rsidRPr="00273C43">
              <w:rPr>
                <w:rFonts w:ascii="Times New Roman" w:hAnsi="Times New Roman" w:cs="Times New Roman"/>
              </w:rPr>
              <w:t>воды.</w:t>
            </w:r>
          </w:p>
          <w:p w:rsidR="00527E0F" w:rsidRPr="00273C43" w:rsidRDefault="00527E0F" w:rsidP="004F55C9">
            <w:pPr>
              <w:spacing w:after="0" w:line="240" w:lineRule="auto"/>
              <w:rPr>
                <w:rFonts w:ascii="Times New Roman" w:hAnsi="Times New Roman" w:cs="Times New Roman"/>
              </w:rPr>
            </w:pPr>
          </w:p>
        </w:tc>
        <w:tc>
          <w:tcPr>
            <w:tcW w:w="1984"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lastRenderedPageBreak/>
              <w:t xml:space="preserve">Учебно-познавательный интерес к новому </w:t>
            </w:r>
            <w:r w:rsidRPr="00273C43">
              <w:rPr>
                <w:rFonts w:ascii="Times New Roman" w:hAnsi="Times New Roman" w:cs="Times New Roman"/>
                <w:iCs/>
              </w:rPr>
              <w:lastRenderedPageBreak/>
              <w:t>учебному матер</w:t>
            </w:r>
            <w:r w:rsidRPr="00273C43">
              <w:rPr>
                <w:rFonts w:ascii="Times New Roman" w:hAnsi="Times New Roman" w:cs="Times New Roman"/>
                <w:iCs/>
              </w:rPr>
              <w:t>и</w:t>
            </w:r>
            <w:r w:rsidRPr="00273C43">
              <w:rPr>
                <w:rFonts w:ascii="Times New Roman" w:hAnsi="Times New Roman" w:cs="Times New Roman"/>
                <w:iCs/>
              </w:rPr>
              <w:t>алу; внутренняя позиция школьн</w:t>
            </w:r>
            <w:r w:rsidRPr="00273C43">
              <w:rPr>
                <w:rFonts w:ascii="Times New Roman" w:hAnsi="Times New Roman" w:cs="Times New Roman"/>
                <w:iCs/>
              </w:rPr>
              <w:t>и</w:t>
            </w:r>
            <w:r w:rsidRPr="00273C43">
              <w:rPr>
                <w:rFonts w:ascii="Times New Roman" w:hAnsi="Times New Roman" w:cs="Times New Roman"/>
                <w:iCs/>
              </w:rPr>
              <w:t>ка на уровне п</w:t>
            </w:r>
            <w:r w:rsidRPr="00273C43">
              <w:rPr>
                <w:rFonts w:ascii="Times New Roman" w:hAnsi="Times New Roman" w:cs="Times New Roman"/>
                <w:iCs/>
              </w:rPr>
              <w:t>о</w:t>
            </w:r>
            <w:r w:rsidRPr="00273C43">
              <w:rPr>
                <w:rFonts w:ascii="Times New Roman" w:hAnsi="Times New Roman" w:cs="Times New Roman"/>
                <w:iCs/>
              </w:rPr>
              <w:t>ложительного о</w:t>
            </w:r>
            <w:r w:rsidRPr="00273C43">
              <w:rPr>
                <w:rFonts w:ascii="Times New Roman" w:hAnsi="Times New Roman" w:cs="Times New Roman"/>
                <w:iCs/>
              </w:rPr>
              <w:t>т</w:t>
            </w:r>
            <w:r w:rsidRPr="00273C43">
              <w:rPr>
                <w:rFonts w:ascii="Times New Roman" w:hAnsi="Times New Roman" w:cs="Times New Roman"/>
                <w:iCs/>
              </w:rPr>
              <w:t>ношения к школе. Способность к самооценке на основе критерия успешности уче</w:t>
            </w:r>
            <w:r w:rsidRPr="00273C43">
              <w:rPr>
                <w:rFonts w:ascii="Times New Roman" w:hAnsi="Times New Roman" w:cs="Times New Roman"/>
                <w:iCs/>
              </w:rPr>
              <w:t>б</w:t>
            </w:r>
            <w:r w:rsidRPr="00273C43">
              <w:rPr>
                <w:rFonts w:ascii="Times New Roman" w:hAnsi="Times New Roman" w:cs="Times New Roman"/>
                <w:iCs/>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lastRenderedPageBreak/>
              <w:t>Отвечать на пр</w:t>
            </w:r>
            <w:r w:rsidRPr="00273C43">
              <w:rPr>
                <w:rFonts w:ascii="Times New Roman" w:hAnsi="Times New Roman" w:cs="Times New Roman"/>
                <w:iCs/>
              </w:rPr>
              <w:t>о</w:t>
            </w:r>
            <w:r w:rsidRPr="00273C43">
              <w:rPr>
                <w:rFonts w:ascii="Times New Roman" w:hAnsi="Times New Roman" w:cs="Times New Roman"/>
                <w:iCs/>
              </w:rPr>
              <w:t>стые вопросы уч</w:t>
            </w:r>
            <w:r w:rsidRPr="00273C43">
              <w:rPr>
                <w:rFonts w:ascii="Times New Roman" w:hAnsi="Times New Roman" w:cs="Times New Roman"/>
                <w:iCs/>
              </w:rPr>
              <w:t>и</w:t>
            </w:r>
            <w:r w:rsidRPr="00273C43">
              <w:rPr>
                <w:rFonts w:ascii="Times New Roman" w:hAnsi="Times New Roman" w:cs="Times New Roman"/>
                <w:iCs/>
              </w:rPr>
              <w:t xml:space="preserve">теля, находить </w:t>
            </w:r>
            <w:r w:rsidRPr="00273C43">
              <w:rPr>
                <w:rFonts w:ascii="Times New Roman" w:hAnsi="Times New Roman" w:cs="Times New Roman"/>
                <w:iCs/>
              </w:rPr>
              <w:lastRenderedPageBreak/>
              <w:t>нужную информ</w:t>
            </w:r>
            <w:r w:rsidRPr="00273C43">
              <w:rPr>
                <w:rFonts w:ascii="Times New Roman" w:hAnsi="Times New Roman" w:cs="Times New Roman"/>
                <w:iCs/>
              </w:rPr>
              <w:t>а</w:t>
            </w:r>
            <w:r w:rsidRPr="00273C43">
              <w:rPr>
                <w:rFonts w:ascii="Times New Roman" w:hAnsi="Times New Roman" w:cs="Times New Roman"/>
                <w:iCs/>
              </w:rPr>
              <w:t>цию;</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сравнивать предм</w:t>
            </w:r>
            <w:r w:rsidRPr="00273C43">
              <w:rPr>
                <w:rFonts w:ascii="Times New Roman" w:hAnsi="Times New Roman" w:cs="Times New Roman"/>
                <w:iCs/>
              </w:rPr>
              <w:t>е</w:t>
            </w:r>
            <w:r w:rsidRPr="00273C43">
              <w:rPr>
                <w:rFonts w:ascii="Times New Roman" w:hAnsi="Times New Roman" w:cs="Times New Roman"/>
                <w:iCs/>
              </w:rPr>
              <w:t>ты, объекты;</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группировать предметы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обобщать и д</w:t>
            </w:r>
            <w:r w:rsidRPr="00273C43">
              <w:rPr>
                <w:rFonts w:ascii="Times New Roman" w:hAnsi="Times New Roman" w:cs="Times New Roman"/>
              </w:rPr>
              <w:t>е</w:t>
            </w:r>
            <w:r w:rsidRPr="00273C43">
              <w:rPr>
                <w:rFonts w:ascii="Times New Roman" w:hAnsi="Times New Roman" w:cs="Times New Roman"/>
              </w:rPr>
              <w:t>лать выводы.</w:t>
            </w: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lastRenderedPageBreak/>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lastRenderedPageBreak/>
              <w:t>циях;</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отвечать на вопр</w:t>
            </w:r>
            <w:r w:rsidRPr="00273C43">
              <w:rPr>
                <w:rFonts w:ascii="Times New Roman" w:hAnsi="Times New Roman" w:cs="Times New Roman"/>
                <w:iCs/>
              </w:rPr>
              <w:t>о</w:t>
            </w:r>
            <w:r w:rsidRPr="00273C43">
              <w:rPr>
                <w:rFonts w:ascii="Times New Roman" w:hAnsi="Times New Roman" w:cs="Times New Roman"/>
                <w:iCs/>
              </w:rPr>
              <w:t>сы учителя, тов</w:t>
            </w:r>
            <w:r w:rsidRPr="00273C43">
              <w:rPr>
                <w:rFonts w:ascii="Times New Roman" w:hAnsi="Times New Roman" w:cs="Times New Roman"/>
                <w:iCs/>
              </w:rPr>
              <w:t>а</w:t>
            </w:r>
            <w:r w:rsidRPr="00273C43">
              <w:rPr>
                <w:rFonts w:ascii="Times New Roman" w:hAnsi="Times New Roman" w:cs="Times New Roman"/>
                <w:iCs/>
              </w:rPr>
              <w:t xml:space="preserve">рищей по </w:t>
            </w:r>
            <w:proofErr w:type="spellStart"/>
            <w:r w:rsidRPr="00273C43">
              <w:rPr>
                <w:rFonts w:ascii="Times New Roman" w:hAnsi="Times New Roman" w:cs="Times New Roman"/>
                <w:iCs/>
              </w:rPr>
              <w:t>кла</w:t>
            </w:r>
            <w:r w:rsidRPr="00273C43">
              <w:rPr>
                <w:rFonts w:ascii="Times New Roman" w:hAnsi="Times New Roman" w:cs="Times New Roman"/>
                <w:iCs/>
              </w:rPr>
              <w:t>с</w:t>
            </w:r>
            <w:r w:rsidRPr="00273C43">
              <w:rPr>
                <w:rFonts w:ascii="Times New Roman" w:hAnsi="Times New Roman" w:cs="Times New Roman"/>
                <w:iCs/>
              </w:rPr>
              <w:t>су</w:t>
            </w:r>
            <w:proofErr w:type="gramStart"/>
            <w:r w:rsidRPr="00273C43">
              <w:rPr>
                <w:rFonts w:ascii="Times New Roman" w:hAnsi="Times New Roman" w:cs="Times New Roman"/>
                <w:iCs/>
              </w:rPr>
              <w:t>.З</w:t>
            </w:r>
            <w:proofErr w:type="gramEnd"/>
            <w:r w:rsidRPr="00273C43">
              <w:rPr>
                <w:rFonts w:ascii="Times New Roman" w:hAnsi="Times New Roman" w:cs="Times New Roman"/>
                <w:iCs/>
              </w:rPr>
              <w:t>адавать</w:t>
            </w:r>
            <w:proofErr w:type="spellEnd"/>
            <w:r w:rsidRPr="00273C43">
              <w:rPr>
                <w:rFonts w:ascii="Times New Roman" w:hAnsi="Times New Roman" w:cs="Times New Roman"/>
                <w:iCs/>
              </w:rPr>
              <w:t xml:space="preserve"> вопр</w:t>
            </w:r>
            <w:r w:rsidRPr="00273C43">
              <w:rPr>
                <w:rFonts w:ascii="Times New Roman" w:hAnsi="Times New Roman" w:cs="Times New Roman"/>
                <w:iCs/>
              </w:rPr>
              <w:t>о</w:t>
            </w:r>
            <w:r w:rsidRPr="00273C43">
              <w:rPr>
                <w:rFonts w:ascii="Times New Roman" w:hAnsi="Times New Roman" w:cs="Times New Roman"/>
                <w:iCs/>
              </w:rPr>
              <w:t>сы, контролировать себя и товарища.</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lastRenderedPageBreak/>
              <w:t>Следовать р</w:t>
            </w:r>
            <w:r w:rsidRPr="00273C43">
              <w:rPr>
                <w:rFonts w:ascii="Times New Roman" w:hAnsi="Times New Roman" w:cs="Times New Roman"/>
              </w:rPr>
              <w:t>е</w:t>
            </w:r>
            <w:r w:rsidRPr="00273C43">
              <w:rPr>
                <w:rFonts w:ascii="Times New Roman" w:hAnsi="Times New Roman" w:cs="Times New Roman"/>
              </w:rPr>
              <w:t>жиму орган</w:t>
            </w:r>
            <w:r w:rsidRPr="00273C43">
              <w:rPr>
                <w:rFonts w:ascii="Times New Roman" w:hAnsi="Times New Roman" w:cs="Times New Roman"/>
              </w:rPr>
              <w:t>и</w:t>
            </w:r>
            <w:r w:rsidRPr="00273C43">
              <w:rPr>
                <w:rFonts w:ascii="Times New Roman" w:hAnsi="Times New Roman" w:cs="Times New Roman"/>
              </w:rPr>
              <w:t xml:space="preserve">зации учебной </w:t>
            </w:r>
            <w:r w:rsidRPr="00273C43">
              <w:rPr>
                <w:rFonts w:ascii="Times New Roman" w:hAnsi="Times New Roman" w:cs="Times New Roman"/>
              </w:rPr>
              <w:lastRenderedPageBreak/>
              <w:t>и  деятельн</w:t>
            </w:r>
            <w:r w:rsidRPr="00273C43">
              <w:rPr>
                <w:rFonts w:ascii="Times New Roman" w:hAnsi="Times New Roman" w:cs="Times New Roman"/>
              </w:rPr>
              <w:t>о</w:t>
            </w:r>
            <w:r w:rsidRPr="00273C43">
              <w:rPr>
                <w:rFonts w:ascii="Times New Roman" w:hAnsi="Times New Roman" w:cs="Times New Roman"/>
              </w:rPr>
              <w:t>сти.</w:t>
            </w:r>
          </w:p>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lastRenderedPageBreak/>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lastRenderedPageBreak/>
              <w:t>вил пред</w:t>
            </w:r>
            <w:r>
              <w:rPr>
                <w:rFonts w:ascii="Times New Roman" w:hAnsi="Times New Roman" w:cs="Times New Roman"/>
              </w:rPr>
              <w:t>у</w:t>
            </w:r>
            <w:r>
              <w:rPr>
                <w:rFonts w:ascii="Times New Roman" w:hAnsi="Times New Roman" w:cs="Times New Roman"/>
              </w:rPr>
              <w:t>преждения пожара</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41.</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 воде и в лесу</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избегать опасности на воде и в лесу; запомнят пр</w:t>
            </w:r>
            <w:r w:rsidRPr="00273C43">
              <w:rPr>
                <w:rFonts w:ascii="Times New Roman" w:hAnsi="Times New Roman" w:cs="Times New Roman"/>
              </w:rPr>
              <w:t>а</w:t>
            </w:r>
            <w:r w:rsidRPr="00273C43">
              <w:rPr>
                <w:rFonts w:ascii="Times New Roman" w:hAnsi="Times New Roman" w:cs="Times New Roman"/>
              </w:rPr>
              <w:t>вила поведения во время купания.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применять изуче</w:t>
            </w:r>
            <w:r w:rsidRPr="00273C43">
              <w:rPr>
                <w:rFonts w:ascii="Times New Roman" w:hAnsi="Times New Roman" w:cs="Times New Roman"/>
              </w:rPr>
              <w:t>н</w:t>
            </w:r>
            <w:r w:rsidRPr="00273C43">
              <w:rPr>
                <w:rFonts w:ascii="Times New Roman" w:hAnsi="Times New Roman" w:cs="Times New Roman"/>
              </w:rPr>
              <w:t>ные правила бе</w:t>
            </w:r>
            <w:r w:rsidRPr="00273C43">
              <w:rPr>
                <w:rFonts w:ascii="Times New Roman" w:hAnsi="Times New Roman" w:cs="Times New Roman"/>
              </w:rPr>
              <w:t>з</w:t>
            </w:r>
            <w:r w:rsidRPr="00273C43">
              <w:rPr>
                <w:rFonts w:ascii="Times New Roman" w:hAnsi="Times New Roman" w:cs="Times New Roman"/>
              </w:rPr>
              <w:t>опасного поведения в лесу и на воде.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 xml:space="preserve">ной деятельности. </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Анализировать объекты, выделять главное, осущест</w:t>
            </w:r>
            <w:r w:rsidRPr="00273C43">
              <w:rPr>
                <w:rFonts w:ascii="Times New Roman" w:hAnsi="Times New Roman" w:cs="Times New Roman"/>
              </w:rPr>
              <w:t>в</w:t>
            </w:r>
            <w:r w:rsidRPr="00273C43">
              <w:rPr>
                <w:rFonts w:ascii="Times New Roman" w:hAnsi="Times New Roman" w:cs="Times New Roman"/>
              </w:rPr>
              <w:t>лять синтез, пров</w:t>
            </w:r>
            <w:r w:rsidRPr="00273C43">
              <w:rPr>
                <w:rFonts w:ascii="Times New Roman" w:hAnsi="Times New Roman" w:cs="Times New Roman"/>
              </w:rPr>
              <w:t>о</w:t>
            </w:r>
            <w:r w:rsidRPr="00273C43">
              <w:rPr>
                <w:rFonts w:ascii="Times New Roman" w:hAnsi="Times New Roman" w:cs="Times New Roman"/>
              </w:rPr>
              <w:t xml:space="preserve">дить сравнение, классификацию по разным критериям, устанавливать </w:t>
            </w:r>
            <w:proofErr w:type="spellStart"/>
            <w:r w:rsidRPr="00273C43">
              <w:rPr>
                <w:rFonts w:ascii="Times New Roman" w:hAnsi="Times New Roman" w:cs="Times New Roman"/>
              </w:rPr>
              <w:t>пр</w:t>
            </w:r>
            <w:r w:rsidRPr="00273C43">
              <w:rPr>
                <w:rFonts w:ascii="Times New Roman" w:hAnsi="Times New Roman" w:cs="Times New Roman"/>
              </w:rPr>
              <w:t>и</w:t>
            </w:r>
            <w:r w:rsidRPr="00273C43">
              <w:rPr>
                <w:rFonts w:ascii="Times New Roman" w:hAnsi="Times New Roman" w:cs="Times New Roman"/>
              </w:rPr>
              <w:t>чинно</w:t>
            </w:r>
            <w:proofErr w:type="spellEnd"/>
            <w:r w:rsidRPr="00273C43">
              <w:rPr>
                <w:rFonts w:ascii="Times New Roman" w:hAnsi="Times New Roman" w:cs="Times New Roman"/>
              </w:rPr>
              <w:t xml:space="preserve"> - следстве</w:t>
            </w:r>
            <w:r w:rsidRPr="00273C43">
              <w:rPr>
                <w:rFonts w:ascii="Times New Roman" w:hAnsi="Times New Roman" w:cs="Times New Roman"/>
              </w:rPr>
              <w:t>н</w:t>
            </w:r>
            <w:r w:rsidRPr="00273C43">
              <w:rPr>
                <w:rFonts w:ascii="Times New Roman" w:hAnsi="Times New Roman" w:cs="Times New Roman"/>
              </w:rPr>
              <w:t>ные связи.</w:t>
            </w: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w:t>
            </w:r>
            <w:r w:rsidRPr="00273C43">
              <w:rPr>
                <w:rFonts w:ascii="Times New Roman" w:eastAsia="Times New Roman" w:hAnsi="Times New Roman" w:cs="Times New Roman"/>
                <w:iCs/>
              </w:rPr>
              <w:t>существлять с</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трудничество в п</w:t>
            </w:r>
            <w:r w:rsidRPr="00273C43">
              <w:rPr>
                <w:rFonts w:ascii="Times New Roman" w:eastAsia="Times New Roman" w:hAnsi="Times New Roman" w:cs="Times New Roman"/>
                <w:iCs/>
              </w:rPr>
              <w:t>а</w:t>
            </w:r>
            <w:r w:rsidRPr="00273C43">
              <w:rPr>
                <w:rFonts w:ascii="Times New Roman" w:eastAsia="Times New Roman" w:hAnsi="Times New Roman" w:cs="Times New Roman"/>
                <w:iCs/>
              </w:rPr>
              <w:t>рах при выполн</w:t>
            </w:r>
            <w:r w:rsidRPr="00273C43">
              <w:rPr>
                <w:rFonts w:ascii="Times New Roman" w:eastAsia="Times New Roman" w:hAnsi="Times New Roman" w:cs="Times New Roman"/>
                <w:iCs/>
              </w:rPr>
              <w:t>е</w:t>
            </w:r>
            <w:r w:rsidRPr="00273C43">
              <w:rPr>
                <w:rFonts w:ascii="Times New Roman" w:eastAsia="Times New Roman" w:hAnsi="Times New Roman" w:cs="Times New Roman"/>
                <w:iCs/>
              </w:rPr>
              <w:t>нии учебных задач</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Умение ко</w:t>
            </w:r>
            <w:r w:rsidRPr="00273C43">
              <w:rPr>
                <w:rFonts w:ascii="Times New Roman" w:hAnsi="Times New Roman" w:cs="Times New Roman"/>
                <w:iCs/>
              </w:rPr>
              <w:t>н</w:t>
            </w:r>
            <w:r w:rsidRPr="00273C43">
              <w:rPr>
                <w:rFonts w:ascii="Times New Roman" w:hAnsi="Times New Roman" w:cs="Times New Roman"/>
                <w:iCs/>
              </w:rPr>
              <w:t>тролировать свою деятел</w:t>
            </w:r>
            <w:r w:rsidRPr="00273C43">
              <w:rPr>
                <w:rFonts w:ascii="Times New Roman" w:hAnsi="Times New Roman" w:cs="Times New Roman"/>
                <w:iCs/>
              </w:rPr>
              <w:t>ь</w:t>
            </w:r>
            <w:r w:rsidRPr="00273C43">
              <w:rPr>
                <w:rFonts w:ascii="Times New Roman" w:hAnsi="Times New Roman" w:cs="Times New Roman"/>
                <w:iCs/>
              </w:rPr>
              <w:t>ность, адеква</w:t>
            </w:r>
            <w:r w:rsidRPr="00273C43">
              <w:rPr>
                <w:rFonts w:ascii="Times New Roman" w:hAnsi="Times New Roman" w:cs="Times New Roman"/>
                <w:iCs/>
              </w:rPr>
              <w:t>т</w:t>
            </w:r>
            <w:r w:rsidRPr="00273C43">
              <w:rPr>
                <w:rFonts w:ascii="Times New Roman" w:hAnsi="Times New Roman" w:cs="Times New Roman"/>
                <w:iCs/>
              </w:rPr>
              <w:t>но понимать оценку взро</w:t>
            </w:r>
            <w:r w:rsidRPr="00273C43">
              <w:rPr>
                <w:rFonts w:ascii="Times New Roman" w:hAnsi="Times New Roman" w:cs="Times New Roman"/>
                <w:iCs/>
              </w:rPr>
              <w:t>с</w:t>
            </w:r>
            <w:r w:rsidRPr="00273C43">
              <w:rPr>
                <w:rFonts w:ascii="Times New Roman" w:hAnsi="Times New Roman" w:cs="Times New Roman"/>
                <w:iCs/>
              </w:rPr>
              <w:t>лого и сверс</w:t>
            </w:r>
            <w:r w:rsidRPr="00273C43">
              <w:rPr>
                <w:rFonts w:ascii="Times New Roman" w:hAnsi="Times New Roman" w:cs="Times New Roman"/>
                <w:iCs/>
              </w:rPr>
              <w:t>т</w:t>
            </w:r>
            <w:r w:rsidRPr="00273C43">
              <w:rPr>
                <w:rFonts w:ascii="Times New Roman" w:hAnsi="Times New Roman" w:cs="Times New Roman"/>
                <w:iCs/>
              </w:rPr>
              <w:t>ников.</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975226">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бе</w:t>
            </w:r>
            <w:r>
              <w:rPr>
                <w:rFonts w:ascii="Times New Roman" w:hAnsi="Times New Roman" w:cs="Times New Roman"/>
              </w:rPr>
              <w:t>з</w:t>
            </w:r>
            <w:r>
              <w:rPr>
                <w:rFonts w:ascii="Times New Roman" w:hAnsi="Times New Roman" w:cs="Times New Roman"/>
              </w:rPr>
              <w:t>опасного поведения в лесу и на воде</w:t>
            </w:r>
          </w:p>
        </w:tc>
      </w:tr>
      <w:tr w:rsidR="00527E0F" w:rsidRPr="00273C43" w:rsidTr="00527E0F">
        <w:trPr>
          <w:trHeight w:val="111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42.</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Опасные незн</w:t>
            </w:r>
            <w:r w:rsidRPr="00273C43">
              <w:rPr>
                <w:rFonts w:ascii="Times New Roman" w:hAnsi="Times New Roman" w:cs="Times New Roman"/>
              </w:rPr>
              <w:t>а</w:t>
            </w:r>
            <w:r w:rsidRPr="00273C43">
              <w:rPr>
                <w:rFonts w:ascii="Times New Roman" w:hAnsi="Times New Roman" w:cs="Times New Roman"/>
              </w:rPr>
              <w:t>комцы.</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предвидеть опасность; запомнят правила поведения при контакте с н</w:t>
            </w:r>
            <w:r w:rsidRPr="00273C43">
              <w:rPr>
                <w:rFonts w:ascii="Times New Roman" w:hAnsi="Times New Roman" w:cs="Times New Roman"/>
              </w:rPr>
              <w:t>е</w:t>
            </w:r>
            <w:r w:rsidRPr="00273C43">
              <w:rPr>
                <w:rFonts w:ascii="Times New Roman" w:hAnsi="Times New Roman" w:cs="Times New Roman"/>
              </w:rPr>
              <w:t>знакомцами.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пользоваться прав</w:t>
            </w:r>
            <w:r w:rsidRPr="00273C43">
              <w:rPr>
                <w:rFonts w:ascii="Times New Roman" w:hAnsi="Times New Roman" w:cs="Times New Roman"/>
              </w:rPr>
              <w:t>и</w:t>
            </w:r>
            <w:r w:rsidRPr="00273C43">
              <w:rPr>
                <w:rFonts w:ascii="Times New Roman" w:hAnsi="Times New Roman" w:cs="Times New Roman"/>
              </w:rPr>
              <w:t>лами безопасного поведения с незн</w:t>
            </w:r>
            <w:r w:rsidRPr="00273C43">
              <w:rPr>
                <w:rFonts w:ascii="Times New Roman" w:hAnsi="Times New Roman" w:cs="Times New Roman"/>
              </w:rPr>
              <w:t>а</w:t>
            </w:r>
            <w:r w:rsidRPr="00273C43">
              <w:rPr>
                <w:rFonts w:ascii="Times New Roman" w:hAnsi="Times New Roman" w:cs="Times New Roman"/>
              </w:rPr>
              <w:t>комыми людьми</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Развитие познав</w:t>
            </w:r>
            <w:r w:rsidRPr="00273C43">
              <w:rPr>
                <w:rFonts w:ascii="Times New Roman" w:hAnsi="Times New Roman" w:cs="Times New Roman"/>
              </w:rPr>
              <w:t>а</w:t>
            </w:r>
            <w:r w:rsidRPr="00273C43">
              <w:rPr>
                <w:rFonts w:ascii="Times New Roman" w:hAnsi="Times New Roman" w:cs="Times New Roman"/>
              </w:rPr>
              <w:t>тельной потре</w:t>
            </w:r>
            <w:r w:rsidRPr="00273C43">
              <w:rPr>
                <w:rFonts w:ascii="Times New Roman" w:hAnsi="Times New Roman" w:cs="Times New Roman"/>
              </w:rPr>
              <w:t>б</w:t>
            </w:r>
            <w:r w:rsidRPr="00273C43">
              <w:rPr>
                <w:rFonts w:ascii="Times New Roman" w:hAnsi="Times New Roman" w:cs="Times New Roman"/>
              </w:rPr>
              <w:t>ности, интерес к овладению нов</w:t>
            </w:r>
            <w:r w:rsidRPr="00273C43">
              <w:rPr>
                <w:rFonts w:ascii="Times New Roman" w:hAnsi="Times New Roman" w:cs="Times New Roman"/>
              </w:rPr>
              <w:t>ы</w:t>
            </w:r>
            <w:r w:rsidRPr="00273C43">
              <w:rPr>
                <w:rFonts w:ascii="Times New Roman" w:hAnsi="Times New Roman" w:cs="Times New Roman"/>
              </w:rPr>
              <w:t>ми знаниями и умениями.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 xml:space="preserve">иск </w:t>
            </w:r>
            <w:proofErr w:type="gramStart"/>
            <w:r w:rsidRPr="00273C43">
              <w:rPr>
                <w:rFonts w:ascii="Times New Roman" w:hAnsi="Times New Roman" w:cs="Times New Roman"/>
              </w:rPr>
              <w:t>нужной</w:t>
            </w:r>
            <w:proofErr w:type="gramEnd"/>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информации, и</w:t>
            </w:r>
            <w:r w:rsidRPr="00273C43">
              <w:rPr>
                <w:rFonts w:ascii="Times New Roman" w:hAnsi="Times New Roman" w:cs="Times New Roman"/>
              </w:rPr>
              <w:t>с</w:t>
            </w:r>
            <w:r w:rsidRPr="00273C43">
              <w:rPr>
                <w:rFonts w:ascii="Times New Roman" w:hAnsi="Times New Roman" w:cs="Times New Roman"/>
              </w:rPr>
              <w:t>пользовать</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знаки, символы, модели, схемы. 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обобщать и д</w:t>
            </w:r>
            <w:r w:rsidRPr="00273C43">
              <w:rPr>
                <w:rFonts w:ascii="Times New Roman" w:hAnsi="Times New Roman" w:cs="Times New Roman"/>
              </w:rPr>
              <w:t>е</w:t>
            </w:r>
            <w:r w:rsidRPr="00273C43">
              <w:rPr>
                <w:rFonts w:ascii="Times New Roman" w:hAnsi="Times New Roman" w:cs="Times New Roman"/>
              </w:rPr>
              <w:t>лать выводы.</w:t>
            </w: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отвечать на вопр</w:t>
            </w:r>
            <w:r w:rsidRPr="00273C43">
              <w:rPr>
                <w:rFonts w:ascii="Times New Roman" w:hAnsi="Times New Roman" w:cs="Times New Roman"/>
                <w:iCs/>
              </w:rPr>
              <w:t>о</w:t>
            </w:r>
            <w:r w:rsidRPr="00273C43">
              <w:rPr>
                <w:rFonts w:ascii="Times New Roman" w:hAnsi="Times New Roman" w:cs="Times New Roman"/>
                <w:iCs/>
              </w:rPr>
              <w:t>сы учителя, тов</w:t>
            </w:r>
            <w:r w:rsidRPr="00273C43">
              <w:rPr>
                <w:rFonts w:ascii="Times New Roman" w:hAnsi="Times New Roman" w:cs="Times New Roman"/>
                <w:iCs/>
              </w:rPr>
              <w:t>а</w:t>
            </w:r>
            <w:r w:rsidRPr="00273C43">
              <w:rPr>
                <w:rFonts w:ascii="Times New Roman" w:hAnsi="Times New Roman" w:cs="Times New Roman"/>
                <w:iCs/>
              </w:rPr>
              <w:t xml:space="preserve">рищей по </w:t>
            </w:r>
            <w:proofErr w:type="spellStart"/>
            <w:r w:rsidRPr="00273C43">
              <w:rPr>
                <w:rFonts w:ascii="Times New Roman" w:hAnsi="Times New Roman" w:cs="Times New Roman"/>
                <w:iCs/>
              </w:rPr>
              <w:t>кла</w:t>
            </w:r>
            <w:r w:rsidRPr="00273C43">
              <w:rPr>
                <w:rFonts w:ascii="Times New Roman" w:hAnsi="Times New Roman" w:cs="Times New Roman"/>
                <w:iCs/>
              </w:rPr>
              <w:t>с</w:t>
            </w:r>
            <w:r w:rsidRPr="00273C43">
              <w:rPr>
                <w:rFonts w:ascii="Times New Roman" w:hAnsi="Times New Roman" w:cs="Times New Roman"/>
                <w:iCs/>
              </w:rPr>
              <w:t>су</w:t>
            </w:r>
            <w:proofErr w:type="gramStart"/>
            <w:r w:rsidRPr="00273C43">
              <w:rPr>
                <w:rFonts w:ascii="Times New Roman" w:hAnsi="Times New Roman" w:cs="Times New Roman"/>
                <w:iCs/>
              </w:rPr>
              <w:t>.С</w:t>
            </w:r>
            <w:proofErr w:type="gramEnd"/>
            <w:r w:rsidRPr="00273C43">
              <w:rPr>
                <w:rFonts w:ascii="Times New Roman" w:hAnsi="Times New Roman" w:cs="Times New Roman"/>
                <w:iCs/>
              </w:rPr>
              <w:t>троить</w:t>
            </w:r>
            <w:proofErr w:type="spellEnd"/>
            <w:r w:rsidRPr="00273C43">
              <w:rPr>
                <w:rFonts w:ascii="Times New Roman" w:hAnsi="Times New Roman" w:cs="Times New Roman"/>
                <w:iCs/>
              </w:rPr>
              <w:t xml:space="preserve"> поня</w:t>
            </w:r>
            <w:r w:rsidRPr="00273C43">
              <w:rPr>
                <w:rFonts w:ascii="Times New Roman" w:hAnsi="Times New Roman" w:cs="Times New Roman"/>
                <w:iCs/>
              </w:rPr>
              <w:t>т</w:t>
            </w:r>
            <w:r w:rsidRPr="00273C43">
              <w:rPr>
                <w:rFonts w:ascii="Times New Roman" w:hAnsi="Times New Roman" w:cs="Times New Roman"/>
                <w:iCs/>
              </w:rPr>
              <w:t>ные для партнёра высказывания; вл</w:t>
            </w:r>
            <w:r w:rsidRPr="00273C43">
              <w:rPr>
                <w:rFonts w:ascii="Times New Roman" w:hAnsi="Times New Roman" w:cs="Times New Roman"/>
                <w:iCs/>
              </w:rPr>
              <w:t>а</w:t>
            </w:r>
            <w:r w:rsidRPr="00273C43">
              <w:rPr>
                <w:rFonts w:ascii="Times New Roman" w:hAnsi="Times New Roman" w:cs="Times New Roman"/>
                <w:iCs/>
              </w:rPr>
              <w:t>деть диалогической формой речи.</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Умение оцен</w:t>
            </w:r>
            <w:r w:rsidRPr="00273C43">
              <w:rPr>
                <w:rFonts w:ascii="Times New Roman" w:hAnsi="Times New Roman" w:cs="Times New Roman"/>
              </w:rPr>
              <w:t>и</w:t>
            </w:r>
            <w:r w:rsidRPr="00273C43">
              <w:rPr>
                <w:rFonts w:ascii="Times New Roman" w:hAnsi="Times New Roman" w:cs="Times New Roman"/>
              </w:rPr>
              <w:t>вать деятел</w:t>
            </w:r>
            <w:r w:rsidRPr="00273C43">
              <w:rPr>
                <w:rFonts w:ascii="Times New Roman" w:hAnsi="Times New Roman" w:cs="Times New Roman"/>
              </w:rPr>
              <w:t>ь</w:t>
            </w:r>
            <w:r w:rsidRPr="00273C43">
              <w:rPr>
                <w:rFonts w:ascii="Times New Roman" w:hAnsi="Times New Roman" w:cs="Times New Roman"/>
              </w:rPr>
              <w:t>ность одн</w:t>
            </w:r>
            <w:r w:rsidRPr="00273C43">
              <w:rPr>
                <w:rFonts w:ascii="Times New Roman" w:hAnsi="Times New Roman" w:cs="Times New Roman"/>
              </w:rPr>
              <w:t>о</w:t>
            </w:r>
            <w:r w:rsidRPr="00273C43">
              <w:rPr>
                <w:rFonts w:ascii="Times New Roman" w:hAnsi="Times New Roman" w:cs="Times New Roman"/>
              </w:rPr>
              <w:t>классников. 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 Уч</w:t>
            </w:r>
            <w:r w:rsidRPr="00273C43">
              <w:rPr>
                <w:rFonts w:ascii="Times New Roman" w:hAnsi="Times New Roman" w:cs="Times New Roman"/>
              </w:rPr>
              <w:t>и</w:t>
            </w:r>
            <w:r w:rsidRPr="00273C43">
              <w:rPr>
                <w:rFonts w:ascii="Times New Roman" w:hAnsi="Times New Roman" w:cs="Times New Roman"/>
              </w:rPr>
              <w:t>тывать выд</w:t>
            </w:r>
            <w:r w:rsidRPr="00273C43">
              <w:rPr>
                <w:rFonts w:ascii="Times New Roman" w:hAnsi="Times New Roman" w:cs="Times New Roman"/>
              </w:rPr>
              <w:t>е</w:t>
            </w:r>
            <w:r w:rsidRPr="00273C43">
              <w:rPr>
                <w:rFonts w:ascii="Times New Roman" w:hAnsi="Times New Roman" w:cs="Times New Roman"/>
              </w:rPr>
              <w:t>ленные учит</w:t>
            </w:r>
            <w:r w:rsidRPr="00273C43">
              <w:rPr>
                <w:rFonts w:ascii="Times New Roman" w:hAnsi="Times New Roman" w:cs="Times New Roman"/>
              </w:rPr>
              <w:t>е</w:t>
            </w:r>
            <w:r w:rsidRPr="00273C43">
              <w:rPr>
                <w:rFonts w:ascii="Times New Roman" w:hAnsi="Times New Roman" w:cs="Times New Roman"/>
              </w:rPr>
              <w:t>лем ориентиры действия в н</w:t>
            </w:r>
            <w:r w:rsidRPr="00273C43">
              <w:rPr>
                <w:rFonts w:ascii="Times New Roman" w:hAnsi="Times New Roman" w:cs="Times New Roman"/>
              </w:rPr>
              <w:t>о</w:t>
            </w:r>
            <w:r w:rsidRPr="00273C43">
              <w:rPr>
                <w:rFonts w:ascii="Times New Roman" w:hAnsi="Times New Roman" w:cs="Times New Roman"/>
              </w:rPr>
              <w:t xml:space="preserve">вом учебном </w:t>
            </w:r>
            <w:r w:rsidRPr="00273C43">
              <w:rPr>
                <w:rFonts w:ascii="Times New Roman" w:hAnsi="Times New Roman" w:cs="Times New Roman"/>
              </w:rPr>
              <w:lastRenderedPageBreak/>
              <w:t>материале.</w:t>
            </w: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lastRenderedPageBreak/>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повед</w:t>
            </w:r>
            <w:r>
              <w:rPr>
                <w:rFonts w:ascii="Times New Roman" w:hAnsi="Times New Roman" w:cs="Times New Roman"/>
              </w:rPr>
              <w:t>е</w:t>
            </w:r>
            <w:r>
              <w:rPr>
                <w:rFonts w:ascii="Times New Roman" w:hAnsi="Times New Roman" w:cs="Times New Roman"/>
              </w:rPr>
              <w:t>ния при контакте с незнаком</w:t>
            </w:r>
            <w:r>
              <w:rPr>
                <w:rFonts w:ascii="Times New Roman" w:hAnsi="Times New Roman" w:cs="Times New Roman"/>
              </w:rPr>
              <w:t>ы</w:t>
            </w:r>
            <w:r>
              <w:rPr>
                <w:rFonts w:ascii="Times New Roman" w:hAnsi="Times New Roman" w:cs="Times New Roman"/>
              </w:rPr>
              <w:t>ми людьми</w:t>
            </w:r>
          </w:p>
        </w:tc>
      </w:tr>
      <w:tr w:rsidR="00527E0F" w:rsidRPr="00273C43" w:rsidTr="00527E0F">
        <w:trPr>
          <w:trHeight w:val="268"/>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43.</w:t>
            </w:r>
          </w:p>
        </w:tc>
        <w:tc>
          <w:tcPr>
            <w:tcW w:w="1843" w:type="dxa"/>
            <w:gridSpan w:val="2"/>
          </w:tcPr>
          <w:p w:rsidR="00527E0F" w:rsidRPr="00273C43" w:rsidRDefault="00527E0F" w:rsidP="004F55C9">
            <w:pPr>
              <w:shd w:val="clear" w:color="auto" w:fill="FFFFFF"/>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«Здор</w:t>
            </w:r>
            <w:r w:rsidRPr="00273C43">
              <w:rPr>
                <w:rFonts w:ascii="Times New Roman" w:hAnsi="Times New Roman" w:cs="Times New Roman"/>
              </w:rPr>
              <w:t>о</w:t>
            </w:r>
            <w:r w:rsidRPr="00273C43">
              <w:rPr>
                <w:rFonts w:ascii="Times New Roman" w:hAnsi="Times New Roman" w:cs="Times New Roman"/>
              </w:rPr>
              <w:t>вье и безопа</w:t>
            </w:r>
            <w:r w:rsidRPr="00273C43">
              <w:rPr>
                <w:rFonts w:ascii="Times New Roman" w:hAnsi="Times New Roman" w:cs="Times New Roman"/>
              </w:rPr>
              <w:t>с</w:t>
            </w:r>
            <w:r w:rsidRPr="00273C43">
              <w:rPr>
                <w:rFonts w:ascii="Times New Roman" w:hAnsi="Times New Roman" w:cs="Times New Roman"/>
              </w:rPr>
              <w:t>ность»</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пр</w:t>
            </w:r>
            <w:r w:rsidRPr="00273C43">
              <w:rPr>
                <w:rFonts w:ascii="Times New Roman" w:hAnsi="Times New Roman" w:cs="Times New Roman"/>
              </w:rPr>
              <w:t>о</w:t>
            </w:r>
            <w:r w:rsidRPr="00273C43">
              <w:rPr>
                <w:rFonts w:ascii="Times New Roman" w:hAnsi="Times New Roman" w:cs="Times New Roman"/>
              </w:rPr>
              <w:t>верки зн</w:t>
            </w:r>
            <w:r w:rsidRPr="00273C43">
              <w:rPr>
                <w:rFonts w:ascii="Times New Roman" w:hAnsi="Times New Roman" w:cs="Times New Roman"/>
              </w:rPr>
              <w:t>а</w:t>
            </w:r>
            <w:r w:rsidRPr="00273C43">
              <w:rPr>
                <w:rFonts w:ascii="Times New Roman" w:hAnsi="Times New Roman" w:cs="Times New Roman"/>
              </w:rPr>
              <w:t>ний,</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Внутренняя поз</w:t>
            </w:r>
            <w:r w:rsidRPr="00273C43">
              <w:rPr>
                <w:rFonts w:ascii="Times New Roman" w:hAnsi="Times New Roman" w:cs="Times New Roman"/>
              </w:rPr>
              <w:t>и</w:t>
            </w:r>
            <w:r w:rsidRPr="00273C43">
              <w:rPr>
                <w:rFonts w:ascii="Times New Roman" w:hAnsi="Times New Roman" w:cs="Times New Roman"/>
              </w:rPr>
              <w:t>ция школьника на уровне полож</w:t>
            </w:r>
            <w:r w:rsidRPr="00273C43">
              <w:rPr>
                <w:rFonts w:ascii="Times New Roman" w:hAnsi="Times New Roman" w:cs="Times New Roman"/>
              </w:rPr>
              <w:t>и</w:t>
            </w:r>
            <w:r w:rsidRPr="00273C43">
              <w:rPr>
                <w:rFonts w:ascii="Times New Roman" w:hAnsi="Times New Roman" w:cs="Times New Roman"/>
              </w:rPr>
              <w:t>тельного отнош</w:t>
            </w:r>
            <w:r w:rsidRPr="00273C43">
              <w:rPr>
                <w:rFonts w:ascii="Times New Roman" w:hAnsi="Times New Roman" w:cs="Times New Roman"/>
              </w:rPr>
              <w:t>е</w:t>
            </w:r>
            <w:r w:rsidRPr="00273C43">
              <w:rPr>
                <w:rFonts w:ascii="Times New Roman" w:hAnsi="Times New Roman" w:cs="Times New Roman"/>
              </w:rPr>
              <w:t>ния к школе. Сп</w:t>
            </w:r>
            <w:r w:rsidRPr="00273C43">
              <w:rPr>
                <w:rFonts w:ascii="Times New Roman" w:hAnsi="Times New Roman" w:cs="Times New Roman"/>
              </w:rPr>
              <w:t>о</w:t>
            </w:r>
            <w:r w:rsidRPr="00273C43">
              <w:rPr>
                <w:rFonts w:ascii="Times New Roman" w:hAnsi="Times New Roman" w:cs="Times New Roman"/>
              </w:rPr>
              <w:t>собность к сам</w:t>
            </w:r>
            <w:r w:rsidRPr="00273C43">
              <w:rPr>
                <w:rFonts w:ascii="Times New Roman" w:hAnsi="Times New Roman" w:cs="Times New Roman"/>
              </w:rPr>
              <w:t>о</w:t>
            </w:r>
            <w:r w:rsidRPr="00273C43">
              <w:rPr>
                <w:rFonts w:ascii="Times New Roman" w:hAnsi="Times New Roman" w:cs="Times New Roman"/>
              </w:rPr>
              <w:t>оценке на основе критерия успе</w:t>
            </w:r>
            <w:r w:rsidRPr="00273C43">
              <w:rPr>
                <w:rFonts w:ascii="Times New Roman" w:hAnsi="Times New Roman" w:cs="Times New Roman"/>
              </w:rPr>
              <w:t>ш</w:t>
            </w:r>
            <w:r w:rsidRPr="00273C43">
              <w:rPr>
                <w:rFonts w:ascii="Times New Roman" w:hAnsi="Times New Roman" w:cs="Times New Roman"/>
              </w:rPr>
              <w:t>ности учебной деятельности.</w:t>
            </w:r>
          </w:p>
        </w:tc>
        <w:tc>
          <w:tcPr>
            <w:tcW w:w="2126"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Сравнивать пре</w:t>
            </w:r>
            <w:r w:rsidRPr="00273C43">
              <w:rPr>
                <w:rFonts w:ascii="Times New Roman" w:hAnsi="Times New Roman" w:cs="Times New Roman"/>
                <w:iCs/>
              </w:rPr>
              <w:t>д</w:t>
            </w:r>
            <w:r w:rsidRPr="00273C43">
              <w:rPr>
                <w:rFonts w:ascii="Times New Roman" w:hAnsi="Times New Roman" w:cs="Times New Roman"/>
                <w:iCs/>
              </w:rPr>
              <w:t>меты, объекты;</w:t>
            </w:r>
          </w:p>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группировать предметы, объекты на основе сущ</w:t>
            </w:r>
            <w:r w:rsidRPr="00273C43">
              <w:rPr>
                <w:rFonts w:ascii="Times New Roman" w:hAnsi="Times New Roman" w:cs="Times New Roman"/>
                <w:iCs/>
              </w:rPr>
              <w:t>е</w:t>
            </w:r>
            <w:r w:rsidRPr="00273C43">
              <w:rPr>
                <w:rFonts w:ascii="Times New Roman" w:hAnsi="Times New Roman" w:cs="Times New Roman"/>
                <w:iCs/>
              </w:rPr>
              <w:t xml:space="preserve">ственных </w:t>
            </w:r>
            <w:proofErr w:type="spellStart"/>
            <w:r w:rsidRPr="00273C43">
              <w:rPr>
                <w:rFonts w:ascii="Times New Roman" w:hAnsi="Times New Roman" w:cs="Times New Roman"/>
                <w:iCs/>
              </w:rPr>
              <w:t>призн</w:t>
            </w:r>
            <w:r w:rsidRPr="00273C43">
              <w:rPr>
                <w:rFonts w:ascii="Times New Roman" w:hAnsi="Times New Roman" w:cs="Times New Roman"/>
                <w:iCs/>
              </w:rPr>
              <w:t>а</w:t>
            </w:r>
            <w:r w:rsidRPr="00273C43">
              <w:rPr>
                <w:rFonts w:ascii="Times New Roman" w:hAnsi="Times New Roman" w:cs="Times New Roman"/>
                <w:iCs/>
              </w:rPr>
              <w:t>ков</w:t>
            </w:r>
            <w:proofErr w:type="gramStart"/>
            <w:r w:rsidRPr="00273C43">
              <w:rPr>
                <w:rFonts w:ascii="Times New Roman" w:hAnsi="Times New Roman" w:cs="Times New Roman"/>
                <w:iCs/>
              </w:rPr>
              <w:t>.У</w:t>
            </w:r>
            <w:proofErr w:type="gramEnd"/>
            <w:r w:rsidRPr="00273C43">
              <w:rPr>
                <w:rFonts w:ascii="Times New Roman" w:hAnsi="Times New Roman" w:cs="Times New Roman"/>
                <w:iCs/>
              </w:rPr>
              <w:t>мение</w:t>
            </w:r>
            <w:proofErr w:type="spellEnd"/>
            <w:r w:rsidRPr="00273C43">
              <w:rPr>
                <w:rFonts w:ascii="Times New Roman" w:hAnsi="Times New Roman" w:cs="Times New Roman"/>
                <w:iCs/>
              </w:rPr>
              <w:t xml:space="preserve"> стру</w:t>
            </w:r>
            <w:r w:rsidRPr="00273C43">
              <w:rPr>
                <w:rFonts w:ascii="Times New Roman" w:hAnsi="Times New Roman" w:cs="Times New Roman"/>
                <w:iCs/>
              </w:rPr>
              <w:t>к</w:t>
            </w:r>
            <w:r w:rsidRPr="00273C43">
              <w:rPr>
                <w:rFonts w:ascii="Times New Roman" w:hAnsi="Times New Roman" w:cs="Times New Roman"/>
                <w:iCs/>
              </w:rPr>
              <w:t>турировать знания</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Умение контрол</w:t>
            </w:r>
            <w:r w:rsidRPr="00273C43">
              <w:rPr>
                <w:rFonts w:ascii="Times New Roman" w:hAnsi="Times New Roman" w:cs="Times New Roman"/>
                <w:iCs/>
              </w:rPr>
              <w:t>и</w:t>
            </w:r>
            <w:r w:rsidRPr="00273C43">
              <w:rPr>
                <w:rFonts w:ascii="Times New Roman" w:hAnsi="Times New Roman" w:cs="Times New Roman"/>
                <w:iCs/>
              </w:rPr>
              <w:t>ровать себя и сво</w:t>
            </w:r>
            <w:r w:rsidRPr="00273C43">
              <w:rPr>
                <w:rFonts w:ascii="Times New Roman" w:hAnsi="Times New Roman" w:cs="Times New Roman"/>
                <w:iCs/>
              </w:rPr>
              <w:t>е</w:t>
            </w:r>
            <w:r w:rsidRPr="00273C43">
              <w:rPr>
                <w:rFonts w:ascii="Times New Roman" w:hAnsi="Times New Roman" w:cs="Times New Roman"/>
                <w:iCs/>
              </w:rPr>
              <w:t>го партнёра.</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Планировать своё действие в соответствии с поставленной задачей; вн</w:t>
            </w:r>
            <w:r w:rsidRPr="00273C43">
              <w:rPr>
                <w:rFonts w:ascii="Times New Roman" w:hAnsi="Times New Roman" w:cs="Times New Roman"/>
                <w:iCs/>
              </w:rPr>
              <w:t>о</w:t>
            </w:r>
            <w:r w:rsidRPr="00273C43">
              <w:rPr>
                <w:rFonts w:ascii="Times New Roman" w:hAnsi="Times New Roman" w:cs="Times New Roman"/>
                <w:iCs/>
              </w:rPr>
              <w:t>сить необх</w:t>
            </w:r>
            <w:r w:rsidRPr="00273C43">
              <w:rPr>
                <w:rFonts w:ascii="Times New Roman" w:hAnsi="Times New Roman" w:cs="Times New Roman"/>
                <w:iCs/>
              </w:rPr>
              <w:t>о</w:t>
            </w:r>
            <w:r w:rsidRPr="00273C43">
              <w:rPr>
                <w:rFonts w:ascii="Times New Roman" w:hAnsi="Times New Roman" w:cs="Times New Roman"/>
                <w:iCs/>
              </w:rPr>
              <w:t>димые корре</w:t>
            </w:r>
            <w:r w:rsidRPr="00273C43">
              <w:rPr>
                <w:rFonts w:ascii="Times New Roman" w:hAnsi="Times New Roman" w:cs="Times New Roman"/>
                <w:iCs/>
              </w:rPr>
              <w:t>к</w:t>
            </w:r>
            <w:r w:rsidRPr="00273C43">
              <w:rPr>
                <w:rFonts w:ascii="Times New Roman" w:hAnsi="Times New Roman" w:cs="Times New Roman"/>
                <w:iCs/>
              </w:rPr>
              <w:t>тивы в де</w:t>
            </w:r>
            <w:r w:rsidRPr="00273C43">
              <w:rPr>
                <w:rFonts w:ascii="Times New Roman" w:hAnsi="Times New Roman" w:cs="Times New Roman"/>
                <w:iCs/>
              </w:rPr>
              <w:t>й</w:t>
            </w:r>
            <w:r w:rsidRPr="00273C43">
              <w:rPr>
                <w:rFonts w:ascii="Times New Roman" w:hAnsi="Times New Roman" w:cs="Times New Roman"/>
                <w:iCs/>
              </w:rPr>
              <w:t>ствие после его завершения на основе его оценки и учета характера сд</w:t>
            </w:r>
            <w:r w:rsidRPr="00273C43">
              <w:rPr>
                <w:rFonts w:ascii="Times New Roman" w:hAnsi="Times New Roman" w:cs="Times New Roman"/>
                <w:iCs/>
              </w:rPr>
              <w:t>е</w:t>
            </w:r>
            <w:r w:rsidRPr="00273C43">
              <w:rPr>
                <w:rFonts w:ascii="Times New Roman" w:hAnsi="Times New Roman" w:cs="Times New Roman"/>
                <w:iCs/>
              </w:rPr>
              <w:t>ланных  ош</w:t>
            </w:r>
            <w:r w:rsidRPr="00273C43">
              <w:rPr>
                <w:rFonts w:ascii="Times New Roman" w:hAnsi="Times New Roman" w:cs="Times New Roman"/>
                <w:iCs/>
              </w:rPr>
              <w:t>и</w:t>
            </w:r>
            <w:r w:rsidRPr="00273C43">
              <w:rPr>
                <w:rFonts w:ascii="Times New Roman" w:hAnsi="Times New Roman" w:cs="Times New Roman"/>
                <w:iCs/>
              </w:rPr>
              <w:t>бок.</w:t>
            </w: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Участие в диалоге</w:t>
            </w:r>
          </w:p>
        </w:tc>
      </w:tr>
      <w:tr w:rsidR="00527E0F" w:rsidRPr="00273C43" w:rsidTr="00527E0F">
        <w:trPr>
          <w:trHeight w:val="2253"/>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44.</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Наша дружная семья.</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объяснять, что  такое культура общения.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t>знавать ценность традиций своей с</w:t>
            </w:r>
            <w:r w:rsidRPr="00273C43">
              <w:rPr>
                <w:rFonts w:ascii="Times New Roman" w:hAnsi="Times New Roman" w:cs="Times New Roman"/>
              </w:rPr>
              <w:t>е</w:t>
            </w:r>
            <w:r w:rsidRPr="00273C43">
              <w:rPr>
                <w:rFonts w:ascii="Times New Roman" w:hAnsi="Times New Roman" w:cs="Times New Roman"/>
              </w:rPr>
              <w:t>мьи.</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 знание основных моральных норм.</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Строить рассужд</w:t>
            </w:r>
            <w:r w:rsidRPr="00273C43">
              <w:rPr>
                <w:rFonts w:ascii="Times New Roman" w:hAnsi="Times New Roman" w:cs="Times New Roman"/>
              </w:rPr>
              <w:t>е</w:t>
            </w:r>
            <w:r w:rsidRPr="00273C43">
              <w:rPr>
                <w:rFonts w:ascii="Times New Roman" w:hAnsi="Times New Roman" w:cs="Times New Roman"/>
              </w:rPr>
              <w:t xml:space="preserve">ния в форме связи простых суждений; </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 Строить п</w:t>
            </w:r>
            <w:r w:rsidRPr="00273C43">
              <w:rPr>
                <w:rFonts w:ascii="Times New Roman" w:hAnsi="Times New Roman" w:cs="Times New Roman"/>
              </w:rPr>
              <w:t>о</w:t>
            </w:r>
            <w:r w:rsidRPr="00273C43">
              <w:rPr>
                <w:rFonts w:ascii="Times New Roman" w:hAnsi="Times New Roman" w:cs="Times New Roman"/>
              </w:rPr>
              <w:t>нятные для партн</w:t>
            </w:r>
            <w:r w:rsidRPr="00273C43">
              <w:rPr>
                <w:rFonts w:ascii="Times New Roman" w:hAnsi="Times New Roman" w:cs="Times New Roman"/>
              </w:rPr>
              <w:t>ё</w:t>
            </w:r>
            <w:r w:rsidRPr="00273C43">
              <w:rPr>
                <w:rFonts w:ascii="Times New Roman" w:hAnsi="Times New Roman" w:cs="Times New Roman"/>
              </w:rPr>
              <w:t>ра высказывания.</w:t>
            </w:r>
          </w:p>
        </w:tc>
        <w:tc>
          <w:tcPr>
            <w:tcW w:w="1701" w:type="dxa"/>
          </w:tcPr>
          <w:p w:rsidR="00527E0F" w:rsidRPr="00273C43" w:rsidRDefault="00527E0F" w:rsidP="003829B4">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3829B4">
            <w:pPr>
              <w:spacing w:after="0" w:line="240" w:lineRule="auto"/>
              <w:rPr>
                <w:rFonts w:ascii="Times New Roman" w:hAnsi="Times New Roman" w:cs="Times New Roman"/>
              </w:rPr>
            </w:pP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Рассказ о своей семье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45.</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Проект «Род</w:t>
            </w:r>
            <w:r w:rsidRPr="00273C43">
              <w:rPr>
                <w:rFonts w:ascii="Times New Roman" w:hAnsi="Times New Roman" w:cs="Times New Roman"/>
              </w:rPr>
              <w:t>о</w:t>
            </w:r>
            <w:r w:rsidRPr="00273C43">
              <w:rPr>
                <w:rFonts w:ascii="Times New Roman" w:hAnsi="Times New Roman" w:cs="Times New Roman"/>
              </w:rPr>
              <w:t>словная»</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ект,</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составлять родословное древо своей  семьи.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с</w:t>
            </w:r>
            <w:r w:rsidRPr="00273C43">
              <w:rPr>
                <w:rFonts w:ascii="Times New Roman" w:hAnsi="Times New Roman" w:cs="Times New Roman"/>
              </w:rPr>
              <w:t>о</w:t>
            </w:r>
            <w:r w:rsidRPr="00273C43">
              <w:rPr>
                <w:rFonts w:ascii="Times New Roman" w:hAnsi="Times New Roman" w:cs="Times New Roman"/>
              </w:rPr>
              <w:t>бирать информацию.</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внутренняя позиция школьн</w:t>
            </w:r>
            <w:r w:rsidRPr="00273C43">
              <w:rPr>
                <w:rFonts w:ascii="Times New Roman" w:hAnsi="Times New Roman" w:cs="Times New Roman"/>
              </w:rPr>
              <w:t>и</w:t>
            </w:r>
            <w:r w:rsidRPr="00273C43">
              <w:rPr>
                <w:rFonts w:ascii="Times New Roman" w:hAnsi="Times New Roman" w:cs="Times New Roman"/>
              </w:rPr>
              <w:t>ка на уровне п</w:t>
            </w:r>
            <w:r w:rsidRPr="00273C43">
              <w:rPr>
                <w:rFonts w:ascii="Times New Roman" w:hAnsi="Times New Roman" w:cs="Times New Roman"/>
              </w:rPr>
              <w:t>о</w:t>
            </w:r>
            <w:r w:rsidRPr="00273C43">
              <w:rPr>
                <w:rFonts w:ascii="Times New Roman" w:hAnsi="Times New Roman" w:cs="Times New Roman"/>
              </w:rPr>
              <w:t>ложительного о</w:t>
            </w:r>
            <w:r w:rsidRPr="00273C43">
              <w:rPr>
                <w:rFonts w:ascii="Times New Roman" w:hAnsi="Times New Roman" w:cs="Times New Roman"/>
              </w:rPr>
              <w:t>т</w:t>
            </w:r>
            <w:r w:rsidRPr="00273C43">
              <w:rPr>
                <w:rFonts w:ascii="Times New Roman" w:hAnsi="Times New Roman" w:cs="Times New Roman"/>
              </w:rPr>
              <w:t>ношения к школе.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для выполнения уче</w:t>
            </w:r>
            <w:r w:rsidRPr="00273C43">
              <w:rPr>
                <w:rFonts w:ascii="Times New Roman" w:hAnsi="Times New Roman" w:cs="Times New Roman"/>
              </w:rPr>
              <w:t>б</w:t>
            </w:r>
            <w:r w:rsidRPr="00273C43">
              <w:rPr>
                <w:rFonts w:ascii="Times New Roman" w:hAnsi="Times New Roman" w:cs="Times New Roman"/>
              </w:rPr>
              <w:t>ных заданий.</w:t>
            </w:r>
          </w:p>
          <w:p w:rsidR="00527E0F" w:rsidRPr="00273C43" w:rsidRDefault="00527E0F" w:rsidP="004F55C9">
            <w:pPr>
              <w:spacing w:after="0" w:line="240" w:lineRule="auto"/>
              <w:rPr>
                <w:rFonts w:ascii="Times New Roman" w:hAnsi="Times New Roman" w:cs="Times New Roman"/>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Задавать вопросы; строить монолог</w:t>
            </w:r>
            <w:r w:rsidRPr="00273C43">
              <w:rPr>
                <w:rFonts w:ascii="Times New Roman" w:hAnsi="Times New Roman" w:cs="Times New Roman"/>
              </w:rPr>
              <w:t>и</w:t>
            </w:r>
            <w:r w:rsidRPr="00273C43">
              <w:rPr>
                <w:rFonts w:ascii="Times New Roman" w:hAnsi="Times New Roman" w:cs="Times New Roman"/>
              </w:rPr>
              <w:t>ческое высказыв</w:t>
            </w:r>
            <w:r w:rsidRPr="00273C43">
              <w:rPr>
                <w:rFonts w:ascii="Times New Roman" w:hAnsi="Times New Roman" w:cs="Times New Roman"/>
              </w:rPr>
              <w:t>а</w:t>
            </w:r>
            <w:r w:rsidRPr="00273C43">
              <w:rPr>
                <w:rFonts w:ascii="Times New Roman" w:hAnsi="Times New Roman" w:cs="Times New Roman"/>
              </w:rPr>
              <w:t>ние.</w:t>
            </w:r>
          </w:p>
        </w:tc>
        <w:tc>
          <w:tcPr>
            <w:tcW w:w="1701" w:type="dxa"/>
          </w:tcPr>
          <w:p w:rsidR="00527E0F" w:rsidRPr="00273C43" w:rsidRDefault="00527E0F" w:rsidP="003829B4">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планировать своё действие в соответствии с поставленной задачей.</w:t>
            </w:r>
          </w:p>
          <w:p w:rsidR="00527E0F" w:rsidRPr="00273C43" w:rsidRDefault="00527E0F" w:rsidP="003829B4">
            <w:pPr>
              <w:spacing w:after="0" w:line="240" w:lineRule="auto"/>
              <w:rPr>
                <w:rFonts w:ascii="Times New Roman" w:hAnsi="Times New Roman" w:cs="Times New Roman"/>
                <w:iCs/>
              </w:rPr>
            </w:pPr>
          </w:p>
        </w:tc>
        <w:tc>
          <w:tcPr>
            <w:tcW w:w="1417" w:type="dxa"/>
          </w:tcPr>
          <w:p w:rsidR="00527E0F" w:rsidRPr="00273C43" w:rsidRDefault="00527E0F" w:rsidP="00624AEA">
            <w:pPr>
              <w:spacing w:line="240" w:lineRule="auto"/>
              <w:rPr>
                <w:rFonts w:ascii="Times New Roman" w:hAnsi="Times New Roman" w:cs="Times New Roman"/>
              </w:rPr>
            </w:pPr>
            <w:r>
              <w:rPr>
                <w:rFonts w:ascii="Times New Roman" w:hAnsi="Times New Roman" w:cs="Times New Roman"/>
              </w:rPr>
              <w:t>Выступл</w:t>
            </w:r>
            <w:r>
              <w:rPr>
                <w:rFonts w:ascii="Times New Roman" w:hAnsi="Times New Roman" w:cs="Times New Roman"/>
              </w:rPr>
              <w:t>е</w:t>
            </w:r>
            <w:r>
              <w:rPr>
                <w:rFonts w:ascii="Times New Roman" w:hAnsi="Times New Roman" w:cs="Times New Roman"/>
              </w:rPr>
              <w:t>ние с соо</w:t>
            </w:r>
            <w:r>
              <w:rPr>
                <w:rFonts w:ascii="Times New Roman" w:hAnsi="Times New Roman" w:cs="Times New Roman"/>
              </w:rPr>
              <w:t>б</w:t>
            </w:r>
            <w:r>
              <w:rPr>
                <w:rFonts w:ascii="Times New Roman" w:hAnsi="Times New Roman" w:cs="Times New Roman"/>
              </w:rPr>
              <w:t>щением о своей род</w:t>
            </w:r>
            <w:r>
              <w:rPr>
                <w:rFonts w:ascii="Times New Roman" w:hAnsi="Times New Roman" w:cs="Times New Roman"/>
              </w:rPr>
              <w:t>о</w:t>
            </w:r>
            <w:r>
              <w:rPr>
                <w:rFonts w:ascii="Times New Roman" w:hAnsi="Times New Roman" w:cs="Times New Roman"/>
              </w:rPr>
              <w:t>словной</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46.</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 школе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обсуждать вопрос о культуре общения в школе; осознают себя чл</w:t>
            </w:r>
            <w:r w:rsidRPr="00273C43">
              <w:rPr>
                <w:rFonts w:ascii="Times New Roman" w:hAnsi="Times New Roman" w:cs="Times New Roman"/>
              </w:rPr>
              <w:t>е</w:t>
            </w:r>
            <w:r w:rsidRPr="00273C43">
              <w:rPr>
                <w:rFonts w:ascii="Times New Roman" w:hAnsi="Times New Roman" w:cs="Times New Roman"/>
              </w:rPr>
              <w:t>нами классного ко</w:t>
            </w:r>
            <w:r w:rsidRPr="00273C43">
              <w:rPr>
                <w:rFonts w:ascii="Times New Roman" w:hAnsi="Times New Roman" w:cs="Times New Roman"/>
              </w:rPr>
              <w:t>л</w:t>
            </w:r>
            <w:r w:rsidRPr="00273C43">
              <w:rPr>
                <w:rFonts w:ascii="Times New Roman" w:hAnsi="Times New Roman" w:cs="Times New Roman"/>
              </w:rPr>
              <w:t>лектива.</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оц</w:t>
            </w:r>
            <w:r w:rsidRPr="00273C43">
              <w:rPr>
                <w:rFonts w:ascii="Times New Roman" w:hAnsi="Times New Roman" w:cs="Times New Roman"/>
              </w:rPr>
              <w:t>е</w:t>
            </w:r>
            <w:r w:rsidRPr="00273C43">
              <w:rPr>
                <w:rFonts w:ascii="Times New Roman" w:hAnsi="Times New Roman" w:cs="Times New Roman"/>
              </w:rPr>
              <w:t>нивать с нравстве</w:t>
            </w:r>
            <w:r w:rsidRPr="00273C43">
              <w:rPr>
                <w:rFonts w:ascii="Times New Roman" w:hAnsi="Times New Roman" w:cs="Times New Roman"/>
              </w:rPr>
              <w:t>н</w:t>
            </w:r>
            <w:r w:rsidRPr="00273C43">
              <w:rPr>
                <w:rFonts w:ascii="Times New Roman" w:hAnsi="Times New Roman" w:cs="Times New Roman"/>
              </w:rPr>
              <w:t>ных позиций формы поведения, которые допустимы или н</w:t>
            </w:r>
            <w:r w:rsidRPr="00273C43">
              <w:rPr>
                <w:rFonts w:ascii="Times New Roman" w:hAnsi="Times New Roman" w:cs="Times New Roman"/>
              </w:rPr>
              <w:t>е</w:t>
            </w:r>
            <w:r w:rsidRPr="00273C43">
              <w:rPr>
                <w:rFonts w:ascii="Times New Roman" w:hAnsi="Times New Roman" w:cs="Times New Roman"/>
              </w:rPr>
              <w:t>допустимы в школе.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 ориентация в нравственном с</w:t>
            </w:r>
            <w:r w:rsidRPr="00273C43">
              <w:rPr>
                <w:rFonts w:ascii="Times New Roman" w:hAnsi="Times New Roman" w:cs="Times New Roman"/>
              </w:rPr>
              <w:t>о</w:t>
            </w:r>
            <w:r w:rsidRPr="00273C43">
              <w:rPr>
                <w:rFonts w:ascii="Times New Roman" w:hAnsi="Times New Roman" w:cs="Times New Roman"/>
              </w:rPr>
              <w:t>держании и смы</w:t>
            </w:r>
            <w:r w:rsidRPr="00273C43">
              <w:rPr>
                <w:rFonts w:ascii="Times New Roman" w:hAnsi="Times New Roman" w:cs="Times New Roman"/>
              </w:rPr>
              <w:t>с</w:t>
            </w:r>
            <w:r w:rsidRPr="00273C43">
              <w:rPr>
                <w:rFonts w:ascii="Times New Roman" w:hAnsi="Times New Roman" w:cs="Times New Roman"/>
              </w:rPr>
              <w:t>ле поступков.</w:t>
            </w:r>
          </w:p>
        </w:tc>
        <w:tc>
          <w:tcPr>
            <w:tcW w:w="2126" w:type="dxa"/>
          </w:tcPr>
          <w:p w:rsidR="00527E0F" w:rsidRPr="00273C43" w:rsidRDefault="00527E0F" w:rsidP="004F55C9">
            <w:pPr>
              <w:pStyle w:val="Default"/>
              <w:rPr>
                <w:sz w:val="22"/>
                <w:szCs w:val="22"/>
              </w:rPr>
            </w:pPr>
            <w:r w:rsidRPr="00273C43">
              <w:rPr>
                <w:sz w:val="22"/>
                <w:szCs w:val="22"/>
              </w:rPr>
              <w:t>Строить речевое высказывание в устной форме; обобщать и делать выводы.</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Контролировать себя и своего пар</w:t>
            </w:r>
            <w:r w:rsidRPr="00273C43">
              <w:rPr>
                <w:rFonts w:ascii="Times New Roman" w:hAnsi="Times New Roman" w:cs="Times New Roman"/>
                <w:iCs/>
              </w:rPr>
              <w:t>т</w:t>
            </w:r>
            <w:r w:rsidRPr="00273C43">
              <w:rPr>
                <w:rFonts w:ascii="Times New Roman" w:hAnsi="Times New Roman" w:cs="Times New Roman"/>
                <w:iCs/>
              </w:rPr>
              <w:t>нёра.</w:t>
            </w:r>
          </w:p>
          <w:p w:rsidR="00527E0F" w:rsidRPr="00273C43" w:rsidRDefault="00527E0F" w:rsidP="004F55C9">
            <w:pPr>
              <w:spacing w:after="0" w:line="240" w:lineRule="auto"/>
              <w:rPr>
                <w:rFonts w:ascii="Times New Roman" w:hAnsi="Times New Roman" w:cs="Times New Roman"/>
                <w:iCs/>
              </w:rPr>
            </w:pPr>
          </w:p>
        </w:tc>
        <w:tc>
          <w:tcPr>
            <w:tcW w:w="1701" w:type="dxa"/>
          </w:tcPr>
          <w:p w:rsidR="00527E0F" w:rsidRPr="00273C43" w:rsidRDefault="00527E0F" w:rsidP="003829B4">
            <w:pPr>
              <w:tabs>
                <w:tab w:val="left" w:pos="432"/>
                <w:tab w:val="left" w:pos="6600"/>
              </w:tabs>
              <w:spacing w:after="0" w:line="240" w:lineRule="auto"/>
              <w:rPr>
                <w:rFonts w:ascii="Times New Roman" w:hAnsi="Times New Roman" w:cs="Times New Roman"/>
              </w:rPr>
            </w:pPr>
            <w:r w:rsidRPr="00273C43">
              <w:rPr>
                <w:rFonts w:ascii="Times New Roman" w:hAnsi="Times New Roman" w:cs="Times New Roman"/>
              </w:rPr>
              <w:t>Определять цель выполн</w:t>
            </w:r>
            <w:r w:rsidRPr="00273C43">
              <w:rPr>
                <w:rFonts w:ascii="Times New Roman" w:hAnsi="Times New Roman" w:cs="Times New Roman"/>
              </w:rPr>
              <w:t>е</w:t>
            </w:r>
            <w:r w:rsidRPr="00273C43">
              <w:rPr>
                <w:rFonts w:ascii="Times New Roman" w:hAnsi="Times New Roman" w:cs="Times New Roman"/>
              </w:rPr>
              <w:t>ния заданий на уроке  под р</w:t>
            </w:r>
            <w:r w:rsidRPr="00273C43">
              <w:rPr>
                <w:rFonts w:ascii="Times New Roman" w:hAnsi="Times New Roman" w:cs="Times New Roman"/>
              </w:rPr>
              <w:t>у</w:t>
            </w:r>
            <w:r w:rsidRPr="00273C43">
              <w:rPr>
                <w:rFonts w:ascii="Times New Roman" w:hAnsi="Times New Roman" w:cs="Times New Roman"/>
              </w:rPr>
              <w:t>ководством учителя; опр</w:t>
            </w:r>
            <w:r w:rsidRPr="00273C43">
              <w:rPr>
                <w:rFonts w:ascii="Times New Roman" w:hAnsi="Times New Roman" w:cs="Times New Roman"/>
              </w:rPr>
              <w:t>е</w:t>
            </w:r>
            <w:r w:rsidRPr="00273C43">
              <w:rPr>
                <w:rFonts w:ascii="Times New Roman" w:hAnsi="Times New Roman" w:cs="Times New Roman"/>
              </w:rPr>
              <w:t>делять план выполнения заданий под руководством учителя;</w:t>
            </w:r>
          </w:p>
        </w:tc>
        <w:tc>
          <w:tcPr>
            <w:tcW w:w="1417" w:type="dxa"/>
          </w:tcPr>
          <w:p w:rsidR="00527E0F" w:rsidRPr="00273C43" w:rsidRDefault="00527E0F" w:rsidP="00624AEA">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повед</w:t>
            </w:r>
            <w:r>
              <w:rPr>
                <w:rFonts w:ascii="Times New Roman" w:hAnsi="Times New Roman" w:cs="Times New Roman"/>
              </w:rPr>
              <w:t>е</w:t>
            </w:r>
            <w:r>
              <w:rPr>
                <w:rFonts w:ascii="Times New Roman" w:hAnsi="Times New Roman" w:cs="Times New Roman"/>
              </w:rPr>
              <w:t>ния в школе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47.</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Правила вежл</w:t>
            </w:r>
            <w:r w:rsidRPr="00273C43">
              <w:rPr>
                <w:rFonts w:ascii="Times New Roman" w:hAnsi="Times New Roman" w:cs="Times New Roman"/>
              </w:rPr>
              <w:t>и</w:t>
            </w:r>
            <w:r w:rsidRPr="00273C43">
              <w:rPr>
                <w:rFonts w:ascii="Times New Roman" w:hAnsi="Times New Roman" w:cs="Times New Roman"/>
              </w:rPr>
              <w:t>вости</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использ</w:t>
            </w:r>
            <w:r w:rsidRPr="00273C43">
              <w:rPr>
                <w:rFonts w:ascii="Times New Roman" w:hAnsi="Times New Roman" w:cs="Times New Roman"/>
              </w:rPr>
              <w:t>о</w:t>
            </w:r>
            <w:r w:rsidRPr="00273C43">
              <w:rPr>
                <w:rFonts w:ascii="Times New Roman" w:hAnsi="Times New Roman" w:cs="Times New Roman"/>
              </w:rPr>
              <w:t>вать «вежливые» слова в общении с другими людьми.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применять правила вежливости на практике.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уче</w:t>
            </w:r>
            <w:r w:rsidRPr="00273C43">
              <w:rPr>
                <w:rFonts w:ascii="Times New Roman" w:hAnsi="Times New Roman" w:cs="Times New Roman"/>
              </w:rPr>
              <w:t>б</w:t>
            </w:r>
            <w:r w:rsidRPr="00273C43">
              <w:rPr>
                <w:rFonts w:ascii="Times New Roman" w:hAnsi="Times New Roman" w:cs="Times New Roman"/>
              </w:rPr>
              <w:t>ную задачу урока и стремиться её выполнить; уч</w:t>
            </w:r>
            <w:r w:rsidRPr="00273C43">
              <w:rPr>
                <w:rFonts w:ascii="Times New Roman" w:hAnsi="Times New Roman" w:cs="Times New Roman"/>
              </w:rPr>
              <w:t>и</w:t>
            </w:r>
            <w:r w:rsidRPr="00273C43">
              <w:rPr>
                <w:rFonts w:ascii="Times New Roman" w:hAnsi="Times New Roman" w:cs="Times New Roman"/>
              </w:rPr>
              <w:t>тывать выделе</w:t>
            </w:r>
            <w:r w:rsidRPr="00273C43">
              <w:rPr>
                <w:rFonts w:ascii="Times New Roman" w:hAnsi="Times New Roman" w:cs="Times New Roman"/>
              </w:rPr>
              <w:t>н</w:t>
            </w:r>
            <w:r w:rsidRPr="00273C43">
              <w:rPr>
                <w:rFonts w:ascii="Times New Roman" w:hAnsi="Times New Roman" w:cs="Times New Roman"/>
              </w:rPr>
              <w:t>ные учителем ориентиры де</w:t>
            </w:r>
            <w:r w:rsidRPr="00273C43">
              <w:rPr>
                <w:rFonts w:ascii="Times New Roman" w:hAnsi="Times New Roman" w:cs="Times New Roman"/>
              </w:rPr>
              <w:t>й</w:t>
            </w:r>
            <w:r w:rsidRPr="00273C43">
              <w:rPr>
                <w:rFonts w:ascii="Times New Roman" w:hAnsi="Times New Roman" w:cs="Times New Roman"/>
              </w:rPr>
              <w:t>ствия в новом учебном матери</w:t>
            </w:r>
            <w:r w:rsidRPr="00273C43">
              <w:rPr>
                <w:rFonts w:ascii="Times New Roman" w:hAnsi="Times New Roman" w:cs="Times New Roman"/>
              </w:rPr>
              <w:t>а</w:t>
            </w:r>
            <w:r w:rsidRPr="00273C43">
              <w:rPr>
                <w:rFonts w:ascii="Times New Roman" w:hAnsi="Times New Roman" w:cs="Times New Roman"/>
              </w:rPr>
              <w:t>ле.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обобщать и д</w:t>
            </w:r>
            <w:r w:rsidRPr="00273C43">
              <w:rPr>
                <w:rFonts w:ascii="Times New Roman" w:hAnsi="Times New Roman" w:cs="Times New Roman"/>
              </w:rPr>
              <w:t>е</w:t>
            </w:r>
            <w:r w:rsidRPr="00273C43">
              <w:rPr>
                <w:rFonts w:ascii="Times New Roman" w:hAnsi="Times New Roman" w:cs="Times New Roman"/>
              </w:rPr>
              <w:t>лать выводы</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Задавать вопросы, контролировать себя и товарища.</w:t>
            </w:r>
          </w:p>
        </w:tc>
        <w:tc>
          <w:tcPr>
            <w:tcW w:w="1701" w:type="dxa"/>
          </w:tcPr>
          <w:p w:rsidR="00527E0F" w:rsidRPr="00273C43" w:rsidRDefault="00527E0F" w:rsidP="00B135CF">
            <w:pPr>
              <w:spacing w:after="0" w:line="240" w:lineRule="auto"/>
              <w:rPr>
                <w:rFonts w:ascii="Times New Roman" w:hAnsi="Times New Roman" w:cs="Times New Roman"/>
                <w:iCs/>
              </w:rPr>
            </w:pPr>
            <w:r w:rsidRPr="00273C43">
              <w:rPr>
                <w:rFonts w:ascii="Times New Roman" w:hAnsi="Times New Roman" w:cs="Times New Roman"/>
                <w:iCs/>
              </w:rPr>
              <w:t>Понимать учебную зад</w:t>
            </w:r>
            <w:r w:rsidRPr="00273C43">
              <w:rPr>
                <w:rFonts w:ascii="Times New Roman" w:hAnsi="Times New Roman" w:cs="Times New Roman"/>
                <w:iCs/>
              </w:rPr>
              <w:t>а</w:t>
            </w:r>
            <w:r w:rsidRPr="00273C43">
              <w:rPr>
                <w:rFonts w:ascii="Times New Roman" w:hAnsi="Times New Roman" w:cs="Times New Roman"/>
                <w:iCs/>
              </w:rPr>
              <w:t>чу урока и стремиться её выполнить; учитывать в</w:t>
            </w:r>
            <w:r w:rsidRPr="00273C43">
              <w:rPr>
                <w:rFonts w:ascii="Times New Roman" w:hAnsi="Times New Roman" w:cs="Times New Roman"/>
                <w:iCs/>
              </w:rPr>
              <w:t>ы</w:t>
            </w:r>
            <w:r w:rsidRPr="00273C43">
              <w:rPr>
                <w:rFonts w:ascii="Times New Roman" w:hAnsi="Times New Roman" w:cs="Times New Roman"/>
                <w:iCs/>
              </w:rPr>
              <w:t>деленные уч</w:t>
            </w:r>
            <w:r w:rsidRPr="00273C43">
              <w:rPr>
                <w:rFonts w:ascii="Times New Roman" w:hAnsi="Times New Roman" w:cs="Times New Roman"/>
                <w:iCs/>
              </w:rPr>
              <w:t>и</w:t>
            </w:r>
            <w:r w:rsidRPr="00273C43">
              <w:rPr>
                <w:rFonts w:ascii="Times New Roman" w:hAnsi="Times New Roman" w:cs="Times New Roman"/>
                <w:iCs/>
              </w:rPr>
              <w:t>телем ориент</w:t>
            </w:r>
            <w:r w:rsidRPr="00273C43">
              <w:rPr>
                <w:rFonts w:ascii="Times New Roman" w:hAnsi="Times New Roman" w:cs="Times New Roman"/>
                <w:iCs/>
              </w:rPr>
              <w:t>и</w:t>
            </w:r>
            <w:r w:rsidRPr="00273C43">
              <w:rPr>
                <w:rFonts w:ascii="Times New Roman" w:hAnsi="Times New Roman" w:cs="Times New Roman"/>
                <w:iCs/>
              </w:rPr>
              <w:t>ры действия в новом учебном материале.</w:t>
            </w: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 xml:space="preserve">Участие в </w:t>
            </w:r>
            <w:proofErr w:type="spellStart"/>
            <w:r>
              <w:rPr>
                <w:rFonts w:ascii="Times New Roman" w:hAnsi="Times New Roman" w:cs="Times New Roman"/>
              </w:rPr>
              <w:t>инсценир</w:t>
            </w:r>
            <w:r>
              <w:rPr>
                <w:rFonts w:ascii="Times New Roman" w:hAnsi="Times New Roman" w:cs="Times New Roman"/>
              </w:rPr>
              <w:t>о</w:t>
            </w:r>
            <w:r>
              <w:rPr>
                <w:rFonts w:ascii="Times New Roman" w:hAnsi="Times New Roman" w:cs="Times New Roman"/>
              </w:rPr>
              <w:t>вании</w:t>
            </w:r>
            <w:proofErr w:type="spellEnd"/>
          </w:p>
        </w:tc>
      </w:tr>
      <w:tr w:rsidR="00527E0F" w:rsidRPr="00273C43" w:rsidTr="00527E0F">
        <w:trPr>
          <w:trHeight w:val="40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48.</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Ты и твои друзья</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формул</w:t>
            </w:r>
            <w:r w:rsidRPr="00273C43">
              <w:rPr>
                <w:rFonts w:ascii="Times New Roman" w:hAnsi="Times New Roman" w:cs="Times New Roman"/>
              </w:rPr>
              <w:t>и</w:t>
            </w:r>
            <w:r w:rsidRPr="00273C43">
              <w:rPr>
                <w:rFonts w:ascii="Times New Roman" w:hAnsi="Times New Roman" w:cs="Times New Roman"/>
              </w:rPr>
              <w:t>ровать правила эт</w:t>
            </w:r>
            <w:r w:rsidRPr="00273C43">
              <w:rPr>
                <w:rFonts w:ascii="Times New Roman" w:hAnsi="Times New Roman" w:cs="Times New Roman"/>
              </w:rPr>
              <w:t>и</w:t>
            </w:r>
            <w:r w:rsidRPr="00273C43">
              <w:rPr>
                <w:rFonts w:ascii="Times New Roman" w:hAnsi="Times New Roman" w:cs="Times New Roman"/>
              </w:rPr>
              <w:t>кета; работать с п</w:t>
            </w:r>
            <w:r w:rsidRPr="00273C43">
              <w:rPr>
                <w:rFonts w:ascii="Times New Roman" w:hAnsi="Times New Roman" w:cs="Times New Roman"/>
              </w:rPr>
              <w:t>о</w:t>
            </w:r>
            <w:r w:rsidRPr="00273C43">
              <w:rPr>
                <w:rFonts w:ascii="Times New Roman" w:hAnsi="Times New Roman" w:cs="Times New Roman"/>
              </w:rPr>
              <w:t>словицами.</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ос</w:t>
            </w:r>
            <w:r w:rsidRPr="00273C43">
              <w:rPr>
                <w:rFonts w:ascii="Times New Roman" w:hAnsi="Times New Roman" w:cs="Times New Roman"/>
              </w:rPr>
              <w:t>о</w:t>
            </w:r>
            <w:r w:rsidRPr="00273C43">
              <w:rPr>
                <w:rFonts w:ascii="Times New Roman" w:hAnsi="Times New Roman" w:cs="Times New Roman"/>
              </w:rPr>
              <w:t>знавать необход</w:t>
            </w:r>
            <w:r w:rsidRPr="00273C43">
              <w:rPr>
                <w:rFonts w:ascii="Times New Roman" w:hAnsi="Times New Roman" w:cs="Times New Roman"/>
              </w:rPr>
              <w:t>и</w:t>
            </w:r>
            <w:r w:rsidRPr="00273C43">
              <w:rPr>
                <w:rFonts w:ascii="Times New Roman" w:hAnsi="Times New Roman" w:cs="Times New Roman"/>
              </w:rPr>
              <w:t>мость культурного поведения в гостях, за столом.</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Принимать</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внутреннюю п</w:t>
            </w:r>
            <w:r w:rsidRPr="00273C43">
              <w:rPr>
                <w:rFonts w:ascii="Times New Roman" w:hAnsi="Times New Roman" w:cs="Times New Roman"/>
              </w:rPr>
              <w:t>о</w:t>
            </w:r>
            <w:r w:rsidRPr="00273C43">
              <w:rPr>
                <w:rFonts w:ascii="Times New Roman" w:hAnsi="Times New Roman" w:cs="Times New Roman"/>
              </w:rPr>
              <w:t>зицию школьника на уровне пол</w:t>
            </w:r>
            <w:r w:rsidRPr="00273C43">
              <w:rPr>
                <w:rFonts w:ascii="Times New Roman" w:hAnsi="Times New Roman" w:cs="Times New Roman"/>
              </w:rPr>
              <w:t>о</w:t>
            </w:r>
            <w:r w:rsidRPr="00273C43">
              <w:rPr>
                <w:rFonts w:ascii="Times New Roman" w:hAnsi="Times New Roman" w:cs="Times New Roman"/>
              </w:rPr>
              <w:t>жительного отн</w:t>
            </w:r>
            <w:r w:rsidRPr="00273C43">
              <w:rPr>
                <w:rFonts w:ascii="Times New Roman" w:hAnsi="Times New Roman" w:cs="Times New Roman"/>
              </w:rPr>
              <w:t>о</w:t>
            </w:r>
            <w:r w:rsidRPr="00273C43">
              <w:rPr>
                <w:rFonts w:ascii="Times New Roman" w:hAnsi="Times New Roman" w:cs="Times New Roman"/>
              </w:rPr>
              <w:t>шения к школе, принимать образ «хорошего учен</w:t>
            </w:r>
            <w:r w:rsidRPr="00273C43">
              <w:rPr>
                <w:rFonts w:ascii="Times New Roman" w:hAnsi="Times New Roman" w:cs="Times New Roman"/>
              </w:rPr>
              <w:t>и</w:t>
            </w:r>
            <w:r w:rsidRPr="00273C43">
              <w:rPr>
                <w:rFonts w:ascii="Times New Roman" w:hAnsi="Times New Roman" w:cs="Times New Roman"/>
              </w:rPr>
              <w:t>ка».</w:t>
            </w:r>
          </w:p>
        </w:tc>
        <w:tc>
          <w:tcPr>
            <w:tcW w:w="2126" w:type="dxa"/>
          </w:tcPr>
          <w:p w:rsidR="00527E0F" w:rsidRPr="00273C43" w:rsidRDefault="00527E0F" w:rsidP="004F55C9">
            <w:pPr>
              <w:pStyle w:val="Default"/>
              <w:rPr>
                <w:sz w:val="22"/>
                <w:szCs w:val="22"/>
              </w:rPr>
            </w:pPr>
            <w:r w:rsidRPr="00273C43">
              <w:rPr>
                <w:sz w:val="22"/>
                <w:szCs w:val="22"/>
              </w:rPr>
              <w:t>Устанавливать пр</w:t>
            </w:r>
            <w:r w:rsidRPr="00273C43">
              <w:rPr>
                <w:sz w:val="22"/>
                <w:szCs w:val="22"/>
              </w:rPr>
              <w:t>и</w:t>
            </w:r>
            <w:r w:rsidRPr="00273C43">
              <w:rPr>
                <w:sz w:val="22"/>
                <w:szCs w:val="22"/>
              </w:rPr>
              <w:t>чинно-следственные св</w:t>
            </w:r>
            <w:r w:rsidRPr="00273C43">
              <w:rPr>
                <w:sz w:val="22"/>
                <w:szCs w:val="22"/>
              </w:rPr>
              <w:t>я</w:t>
            </w:r>
            <w:r w:rsidRPr="00273C43">
              <w:rPr>
                <w:sz w:val="22"/>
                <w:szCs w:val="22"/>
              </w:rPr>
              <w:t>зи; обобщать и д</w:t>
            </w:r>
            <w:r w:rsidRPr="00273C43">
              <w:rPr>
                <w:sz w:val="22"/>
                <w:szCs w:val="22"/>
              </w:rPr>
              <w:t>е</w:t>
            </w:r>
            <w:r w:rsidRPr="00273C43">
              <w:rPr>
                <w:sz w:val="22"/>
                <w:szCs w:val="22"/>
              </w:rPr>
              <w:t>лать выводы</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Допускать сущ</w:t>
            </w:r>
            <w:r w:rsidRPr="00273C43">
              <w:rPr>
                <w:rFonts w:ascii="Times New Roman" w:hAnsi="Times New Roman" w:cs="Times New Roman"/>
              </w:rPr>
              <w:t>е</w:t>
            </w:r>
            <w:r w:rsidRPr="00273C43">
              <w:rPr>
                <w:rFonts w:ascii="Times New Roman" w:hAnsi="Times New Roman" w:cs="Times New Roman"/>
              </w:rPr>
              <w:t>ствование разли</w:t>
            </w:r>
            <w:r w:rsidRPr="00273C43">
              <w:rPr>
                <w:rFonts w:ascii="Times New Roman" w:hAnsi="Times New Roman" w:cs="Times New Roman"/>
              </w:rPr>
              <w:t>ч</w:t>
            </w:r>
            <w:r w:rsidRPr="00273C43">
              <w:rPr>
                <w:rFonts w:ascii="Times New Roman" w:hAnsi="Times New Roman" w:cs="Times New Roman"/>
              </w:rPr>
              <w:t>ных точек зрения, учитывать разные мнения, стремиться к координ</w:t>
            </w:r>
            <w:r>
              <w:rPr>
                <w:rFonts w:ascii="Times New Roman" w:hAnsi="Times New Roman" w:cs="Times New Roman"/>
              </w:rPr>
              <w:t>а</w:t>
            </w:r>
            <w:r w:rsidRPr="00273C43">
              <w:rPr>
                <w:rFonts w:ascii="Times New Roman" w:hAnsi="Times New Roman" w:cs="Times New Roman"/>
              </w:rPr>
              <w:t>ции.  Задавать вопросы, контролировать себя и товарища.</w:t>
            </w:r>
          </w:p>
        </w:tc>
        <w:tc>
          <w:tcPr>
            <w:tcW w:w="1701" w:type="dxa"/>
          </w:tcPr>
          <w:p w:rsidR="00527E0F" w:rsidRPr="00273C43" w:rsidRDefault="00527E0F" w:rsidP="00B135CF">
            <w:pPr>
              <w:spacing w:after="0" w:line="240" w:lineRule="auto"/>
              <w:rPr>
                <w:rFonts w:ascii="Times New Roman" w:hAnsi="Times New Roman" w:cs="Times New Roman"/>
                <w:iCs/>
              </w:rPr>
            </w:pPr>
            <w:r w:rsidRPr="00273C43">
              <w:rPr>
                <w:rFonts w:ascii="Times New Roman" w:hAnsi="Times New Roman" w:cs="Times New Roman"/>
                <w:iCs/>
              </w:rPr>
              <w:t>Умение ко</w:t>
            </w:r>
            <w:r w:rsidRPr="00273C43">
              <w:rPr>
                <w:rFonts w:ascii="Times New Roman" w:hAnsi="Times New Roman" w:cs="Times New Roman"/>
                <w:iCs/>
              </w:rPr>
              <w:t>н</w:t>
            </w:r>
            <w:r w:rsidRPr="00273C43">
              <w:rPr>
                <w:rFonts w:ascii="Times New Roman" w:hAnsi="Times New Roman" w:cs="Times New Roman"/>
                <w:iCs/>
              </w:rPr>
              <w:t>тролировать свою деятел</w:t>
            </w:r>
            <w:r w:rsidRPr="00273C43">
              <w:rPr>
                <w:rFonts w:ascii="Times New Roman" w:hAnsi="Times New Roman" w:cs="Times New Roman"/>
                <w:iCs/>
              </w:rPr>
              <w:t>ь</w:t>
            </w:r>
            <w:r w:rsidRPr="00273C43">
              <w:rPr>
                <w:rFonts w:ascii="Times New Roman" w:hAnsi="Times New Roman" w:cs="Times New Roman"/>
                <w:iCs/>
              </w:rPr>
              <w:t>ность, адеква</w:t>
            </w:r>
            <w:r w:rsidRPr="00273C43">
              <w:rPr>
                <w:rFonts w:ascii="Times New Roman" w:hAnsi="Times New Roman" w:cs="Times New Roman"/>
                <w:iCs/>
              </w:rPr>
              <w:t>т</w:t>
            </w:r>
            <w:r w:rsidRPr="00273C43">
              <w:rPr>
                <w:rFonts w:ascii="Times New Roman" w:hAnsi="Times New Roman" w:cs="Times New Roman"/>
                <w:iCs/>
              </w:rPr>
              <w:t>но понимать оценку взро</w:t>
            </w:r>
            <w:r w:rsidRPr="00273C43">
              <w:rPr>
                <w:rFonts w:ascii="Times New Roman" w:hAnsi="Times New Roman" w:cs="Times New Roman"/>
                <w:iCs/>
              </w:rPr>
              <w:t>с</w:t>
            </w:r>
            <w:r w:rsidRPr="00273C43">
              <w:rPr>
                <w:rFonts w:ascii="Times New Roman" w:hAnsi="Times New Roman" w:cs="Times New Roman"/>
                <w:iCs/>
              </w:rPr>
              <w:t>лого и сверс</w:t>
            </w:r>
            <w:r w:rsidRPr="00273C43">
              <w:rPr>
                <w:rFonts w:ascii="Times New Roman" w:hAnsi="Times New Roman" w:cs="Times New Roman"/>
                <w:iCs/>
              </w:rPr>
              <w:t>т</w:t>
            </w:r>
            <w:r w:rsidRPr="00273C43">
              <w:rPr>
                <w:rFonts w:ascii="Times New Roman" w:hAnsi="Times New Roman" w:cs="Times New Roman"/>
                <w:iCs/>
              </w:rPr>
              <w:t>ников.</w:t>
            </w:r>
          </w:p>
          <w:p w:rsidR="00527E0F" w:rsidRPr="00273C43" w:rsidRDefault="00527E0F" w:rsidP="00B135CF">
            <w:pPr>
              <w:spacing w:after="0" w:line="240" w:lineRule="auto"/>
              <w:rPr>
                <w:rFonts w:ascii="Times New Roman" w:hAnsi="Times New Roman" w:cs="Times New Roman"/>
                <w:iCs/>
              </w:rPr>
            </w:pP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t>Объяснение смысла о</w:t>
            </w:r>
            <w:r>
              <w:rPr>
                <w:rFonts w:ascii="Times New Roman" w:hAnsi="Times New Roman" w:cs="Times New Roman"/>
              </w:rPr>
              <w:t>д</w:t>
            </w:r>
            <w:r>
              <w:rPr>
                <w:rFonts w:ascii="Times New Roman" w:hAnsi="Times New Roman" w:cs="Times New Roman"/>
              </w:rPr>
              <w:t>ной из п</w:t>
            </w:r>
            <w:r>
              <w:rPr>
                <w:rFonts w:ascii="Times New Roman" w:hAnsi="Times New Roman" w:cs="Times New Roman"/>
              </w:rPr>
              <w:t>о</w:t>
            </w:r>
            <w:r>
              <w:rPr>
                <w:rFonts w:ascii="Times New Roman" w:hAnsi="Times New Roman" w:cs="Times New Roman"/>
              </w:rPr>
              <w:t>словиц</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49.</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Мы – зрители и пассажиры</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вести себя в общественных м</w:t>
            </w:r>
            <w:r w:rsidRPr="00273C43">
              <w:rPr>
                <w:rFonts w:ascii="Times New Roman" w:hAnsi="Times New Roman" w:cs="Times New Roman"/>
              </w:rPr>
              <w:t>е</w:t>
            </w:r>
            <w:r w:rsidRPr="00273C43">
              <w:rPr>
                <w:rFonts w:ascii="Times New Roman" w:hAnsi="Times New Roman" w:cs="Times New Roman"/>
              </w:rPr>
              <w:t>стах.</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применять получе</w:t>
            </w:r>
            <w:r w:rsidRPr="00273C43">
              <w:rPr>
                <w:rFonts w:ascii="Times New Roman" w:hAnsi="Times New Roman" w:cs="Times New Roman"/>
              </w:rPr>
              <w:t>н</w:t>
            </w:r>
            <w:r w:rsidRPr="00273C43">
              <w:rPr>
                <w:rFonts w:ascii="Times New Roman" w:hAnsi="Times New Roman" w:cs="Times New Roman"/>
              </w:rPr>
              <w:t>ные знания на пра</w:t>
            </w:r>
            <w:r w:rsidRPr="00273C43">
              <w:rPr>
                <w:rFonts w:ascii="Times New Roman" w:hAnsi="Times New Roman" w:cs="Times New Roman"/>
              </w:rPr>
              <w:t>к</w:t>
            </w:r>
            <w:r w:rsidRPr="00273C43">
              <w:rPr>
                <w:rFonts w:ascii="Times New Roman" w:hAnsi="Times New Roman" w:cs="Times New Roman"/>
              </w:rPr>
              <w:t>тике.</w:t>
            </w:r>
          </w:p>
        </w:tc>
        <w:tc>
          <w:tcPr>
            <w:tcW w:w="1984" w:type="dxa"/>
          </w:tcPr>
          <w:p w:rsidR="00527E0F" w:rsidRPr="00273C43" w:rsidRDefault="00527E0F" w:rsidP="006157E6">
            <w:pPr>
              <w:spacing w:line="240" w:lineRule="auto"/>
              <w:rPr>
                <w:rFonts w:ascii="Times New Roman" w:hAnsi="Times New Roman" w:cs="Times New Roman"/>
              </w:rPr>
            </w:pPr>
            <w:r w:rsidRPr="00273C43">
              <w:rPr>
                <w:rFonts w:ascii="Times New Roman" w:hAnsi="Times New Roman" w:cs="Times New Roman"/>
              </w:rPr>
              <w:t>Внимательно о</w:t>
            </w:r>
            <w:r w:rsidRPr="00273C43">
              <w:rPr>
                <w:rFonts w:ascii="Times New Roman" w:hAnsi="Times New Roman" w:cs="Times New Roman"/>
              </w:rPr>
              <w:t>т</w:t>
            </w:r>
            <w:r w:rsidRPr="00273C43">
              <w:rPr>
                <w:rFonts w:ascii="Times New Roman" w:hAnsi="Times New Roman" w:cs="Times New Roman"/>
              </w:rPr>
              <w:t>носиться к со</w:t>
            </w:r>
            <w:r w:rsidRPr="00273C43">
              <w:rPr>
                <w:rFonts w:ascii="Times New Roman" w:hAnsi="Times New Roman" w:cs="Times New Roman"/>
              </w:rPr>
              <w:t>б</w:t>
            </w:r>
            <w:r w:rsidRPr="00273C43">
              <w:rPr>
                <w:rFonts w:ascii="Times New Roman" w:hAnsi="Times New Roman" w:cs="Times New Roman"/>
              </w:rPr>
              <w:t>ственным пер</w:t>
            </w:r>
            <w:r w:rsidRPr="00273C43">
              <w:rPr>
                <w:rFonts w:ascii="Times New Roman" w:hAnsi="Times New Roman" w:cs="Times New Roman"/>
              </w:rPr>
              <w:t>е</w:t>
            </w:r>
            <w:r w:rsidRPr="00273C43">
              <w:rPr>
                <w:rFonts w:ascii="Times New Roman" w:hAnsi="Times New Roman" w:cs="Times New Roman"/>
              </w:rPr>
              <w:t>живаниям и пер</w:t>
            </w:r>
            <w:r w:rsidRPr="00273C43">
              <w:rPr>
                <w:rFonts w:ascii="Times New Roman" w:hAnsi="Times New Roman" w:cs="Times New Roman"/>
              </w:rPr>
              <w:t>е</w:t>
            </w:r>
            <w:r w:rsidRPr="00273C43">
              <w:rPr>
                <w:rFonts w:ascii="Times New Roman" w:hAnsi="Times New Roman" w:cs="Times New Roman"/>
              </w:rPr>
              <w:t>живаниям других людей; нра</w:t>
            </w:r>
            <w:r w:rsidRPr="00273C43">
              <w:rPr>
                <w:rFonts w:ascii="Times New Roman" w:hAnsi="Times New Roman" w:cs="Times New Roman"/>
              </w:rPr>
              <w:t>в</w:t>
            </w:r>
            <w:r w:rsidRPr="00273C43">
              <w:rPr>
                <w:rFonts w:ascii="Times New Roman" w:hAnsi="Times New Roman" w:cs="Times New Roman"/>
              </w:rPr>
              <w:t>ственному соде</w:t>
            </w:r>
            <w:r w:rsidRPr="00273C43">
              <w:rPr>
                <w:rFonts w:ascii="Times New Roman" w:hAnsi="Times New Roman" w:cs="Times New Roman"/>
              </w:rPr>
              <w:t>р</w:t>
            </w:r>
            <w:r w:rsidRPr="00273C43">
              <w:rPr>
                <w:rFonts w:ascii="Times New Roman" w:hAnsi="Times New Roman" w:cs="Times New Roman"/>
              </w:rPr>
              <w:t xml:space="preserve">жанию поступков. </w:t>
            </w:r>
          </w:p>
        </w:tc>
        <w:tc>
          <w:tcPr>
            <w:tcW w:w="2126" w:type="dxa"/>
          </w:tcPr>
          <w:p w:rsidR="00527E0F" w:rsidRPr="00273C43" w:rsidRDefault="00527E0F" w:rsidP="004F55C9">
            <w:pPr>
              <w:pStyle w:val="Default"/>
              <w:rPr>
                <w:sz w:val="22"/>
                <w:szCs w:val="22"/>
              </w:rPr>
            </w:pPr>
            <w:r w:rsidRPr="00273C43">
              <w:rPr>
                <w:sz w:val="22"/>
                <w:szCs w:val="22"/>
              </w:rPr>
              <w:t>Научатся строить логическое выск</w:t>
            </w:r>
            <w:r w:rsidRPr="00273C43">
              <w:rPr>
                <w:sz w:val="22"/>
                <w:szCs w:val="22"/>
              </w:rPr>
              <w:t>а</w:t>
            </w:r>
            <w:r w:rsidRPr="00273C43">
              <w:rPr>
                <w:sz w:val="22"/>
                <w:szCs w:val="22"/>
              </w:rPr>
              <w:t>зывание; делать выводы из изуче</w:t>
            </w:r>
            <w:r w:rsidRPr="00273C43">
              <w:rPr>
                <w:sz w:val="22"/>
                <w:szCs w:val="22"/>
              </w:rPr>
              <w:t>н</w:t>
            </w:r>
            <w:r w:rsidRPr="00273C43">
              <w:rPr>
                <w:sz w:val="22"/>
                <w:szCs w:val="22"/>
              </w:rPr>
              <w:t>ного материала.</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 отвечать на вопросы учителя, товарищей по кла</w:t>
            </w:r>
            <w:r w:rsidRPr="00273C43">
              <w:rPr>
                <w:rFonts w:ascii="Times New Roman" w:hAnsi="Times New Roman" w:cs="Times New Roman"/>
                <w:iCs/>
              </w:rPr>
              <w:t>с</w:t>
            </w:r>
            <w:r w:rsidRPr="00273C43">
              <w:rPr>
                <w:rFonts w:ascii="Times New Roman" w:hAnsi="Times New Roman" w:cs="Times New Roman"/>
                <w:iCs/>
              </w:rPr>
              <w:t>су; соблюдать пр</w:t>
            </w:r>
            <w:r w:rsidRPr="00273C43">
              <w:rPr>
                <w:rFonts w:ascii="Times New Roman" w:hAnsi="Times New Roman" w:cs="Times New Roman"/>
                <w:iCs/>
              </w:rPr>
              <w:t>о</w:t>
            </w:r>
            <w:r w:rsidRPr="00273C43">
              <w:rPr>
                <w:rFonts w:ascii="Times New Roman" w:hAnsi="Times New Roman" w:cs="Times New Roman"/>
                <w:iCs/>
              </w:rPr>
              <w:t>стейшие нормы р</w:t>
            </w:r>
            <w:r w:rsidRPr="00273C43">
              <w:rPr>
                <w:rFonts w:ascii="Times New Roman" w:hAnsi="Times New Roman" w:cs="Times New Roman"/>
                <w:iCs/>
              </w:rPr>
              <w:t>е</w:t>
            </w:r>
            <w:r w:rsidRPr="00273C43">
              <w:rPr>
                <w:rFonts w:ascii="Times New Roman" w:hAnsi="Times New Roman" w:cs="Times New Roman"/>
                <w:iCs/>
              </w:rPr>
              <w:t xml:space="preserve">чевого этикета; </w:t>
            </w:r>
            <w:r w:rsidRPr="00273C43">
              <w:rPr>
                <w:rFonts w:ascii="Times New Roman" w:hAnsi="Times New Roman" w:cs="Times New Roman"/>
                <w:iCs/>
              </w:rPr>
              <w:lastRenderedPageBreak/>
              <w:t>слушать и понимать речь других.</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lastRenderedPageBreak/>
              <w:t>Умение оцен</w:t>
            </w:r>
            <w:r w:rsidRPr="00273C43">
              <w:rPr>
                <w:rFonts w:ascii="Times New Roman" w:hAnsi="Times New Roman" w:cs="Times New Roman"/>
              </w:rPr>
              <w:t>и</w:t>
            </w:r>
            <w:r w:rsidRPr="00273C43">
              <w:rPr>
                <w:rFonts w:ascii="Times New Roman" w:hAnsi="Times New Roman" w:cs="Times New Roman"/>
              </w:rPr>
              <w:t>вать деятел</w:t>
            </w:r>
            <w:r w:rsidRPr="00273C43">
              <w:rPr>
                <w:rFonts w:ascii="Times New Roman" w:hAnsi="Times New Roman" w:cs="Times New Roman"/>
              </w:rPr>
              <w:t>ь</w:t>
            </w:r>
            <w:r w:rsidRPr="00273C43">
              <w:rPr>
                <w:rFonts w:ascii="Times New Roman" w:hAnsi="Times New Roman" w:cs="Times New Roman"/>
              </w:rPr>
              <w:t>ность одн</w:t>
            </w:r>
            <w:r w:rsidRPr="00273C43">
              <w:rPr>
                <w:rFonts w:ascii="Times New Roman" w:hAnsi="Times New Roman" w:cs="Times New Roman"/>
              </w:rPr>
              <w:t>о</w:t>
            </w:r>
            <w:r w:rsidRPr="00273C43">
              <w:rPr>
                <w:rFonts w:ascii="Times New Roman" w:hAnsi="Times New Roman" w:cs="Times New Roman"/>
              </w:rPr>
              <w:t>классников.</w:t>
            </w:r>
          </w:p>
        </w:tc>
        <w:tc>
          <w:tcPr>
            <w:tcW w:w="1417" w:type="dxa"/>
          </w:tcPr>
          <w:p w:rsidR="00527E0F" w:rsidRPr="00273C43" w:rsidRDefault="00527E0F" w:rsidP="00196B93">
            <w:pPr>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а</w:t>
            </w:r>
            <w:r>
              <w:rPr>
                <w:rFonts w:ascii="Times New Roman" w:hAnsi="Times New Roman" w:cs="Times New Roman"/>
              </w:rPr>
              <w:t>вил повед</w:t>
            </w:r>
            <w:r>
              <w:rPr>
                <w:rFonts w:ascii="Times New Roman" w:hAnsi="Times New Roman" w:cs="Times New Roman"/>
              </w:rPr>
              <w:t>е</w:t>
            </w:r>
            <w:r>
              <w:rPr>
                <w:rFonts w:ascii="Times New Roman" w:hAnsi="Times New Roman" w:cs="Times New Roman"/>
              </w:rPr>
              <w:t>ния в общ</w:t>
            </w:r>
            <w:r>
              <w:rPr>
                <w:rFonts w:ascii="Times New Roman" w:hAnsi="Times New Roman" w:cs="Times New Roman"/>
              </w:rPr>
              <w:t>е</w:t>
            </w:r>
            <w:r>
              <w:rPr>
                <w:rFonts w:ascii="Times New Roman" w:hAnsi="Times New Roman" w:cs="Times New Roman"/>
              </w:rPr>
              <w:t>ственных местах</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50.</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«Общ</w:t>
            </w:r>
            <w:r w:rsidRPr="00273C43">
              <w:rPr>
                <w:rFonts w:ascii="Times New Roman" w:hAnsi="Times New Roman" w:cs="Times New Roman"/>
              </w:rPr>
              <w:t>е</w:t>
            </w:r>
            <w:r w:rsidRPr="00273C43">
              <w:rPr>
                <w:rFonts w:ascii="Times New Roman" w:hAnsi="Times New Roman" w:cs="Times New Roman"/>
              </w:rPr>
              <w:t>ние»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пр</w:t>
            </w:r>
            <w:r w:rsidRPr="00273C43">
              <w:rPr>
                <w:rFonts w:ascii="Times New Roman" w:hAnsi="Times New Roman" w:cs="Times New Roman"/>
              </w:rPr>
              <w:t>о</w:t>
            </w:r>
            <w:r w:rsidRPr="00273C43">
              <w:rPr>
                <w:rFonts w:ascii="Times New Roman" w:hAnsi="Times New Roman" w:cs="Times New Roman"/>
              </w:rPr>
              <w:t>верки зн</w:t>
            </w:r>
            <w:r w:rsidRPr="00273C43">
              <w:rPr>
                <w:rFonts w:ascii="Times New Roman" w:hAnsi="Times New Roman" w:cs="Times New Roman"/>
              </w:rPr>
              <w:t>а</w:t>
            </w:r>
            <w:r w:rsidRPr="00273C43">
              <w:rPr>
                <w:rFonts w:ascii="Times New Roman" w:hAnsi="Times New Roman" w:cs="Times New Roman"/>
              </w:rPr>
              <w:t>ний,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Развитие познав</w:t>
            </w:r>
            <w:r w:rsidRPr="00273C43">
              <w:rPr>
                <w:rFonts w:ascii="Times New Roman" w:hAnsi="Times New Roman" w:cs="Times New Roman"/>
              </w:rPr>
              <w:t>а</w:t>
            </w:r>
            <w:r w:rsidRPr="00273C43">
              <w:rPr>
                <w:rFonts w:ascii="Times New Roman" w:hAnsi="Times New Roman" w:cs="Times New Roman"/>
              </w:rPr>
              <w:t>тельной потре</w:t>
            </w:r>
            <w:r w:rsidRPr="00273C43">
              <w:rPr>
                <w:rFonts w:ascii="Times New Roman" w:hAnsi="Times New Roman" w:cs="Times New Roman"/>
              </w:rPr>
              <w:t>б</w:t>
            </w:r>
            <w:r w:rsidRPr="00273C43">
              <w:rPr>
                <w:rFonts w:ascii="Times New Roman" w:hAnsi="Times New Roman" w:cs="Times New Roman"/>
              </w:rPr>
              <w:t>ности, интерес к овладению нов</w:t>
            </w:r>
            <w:r w:rsidRPr="00273C43">
              <w:rPr>
                <w:rFonts w:ascii="Times New Roman" w:hAnsi="Times New Roman" w:cs="Times New Roman"/>
              </w:rPr>
              <w:t>ы</w:t>
            </w:r>
            <w:r w:rsidRPr="00273C43">
              <w:rPr>
                <w:rFonts w:ascii="Times New Roman" w:hAnsi="Times New Roman" w:cs="Times New Roman"/>
              </w:rPr>
              <w:t>ми знаниями и умениями.</w:t>
            </w:r>
          </w:p>
        </w:tc>
        <w:tc>
          <w:tcPr>
            <w:tcW w:w="2126"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Умение структур</w:t>
            </w:r>
            <w:r w:rsidRPr="00273C43">
              <w:rPr>
                <w:rFonts w:ascii="Times New Roman" w:eastAsia="Times New Roman" w:hAnsi="Times New Roman" w:cs="Times New Roman"/>
                <w:iCs/>
              </w:rPr>
              <w:t>и</w:t>
            </w:r>
            <w:r w:rsidRPr="00273C43">
              <w:rPr>
                <w:rFonts w:ascii="Times New Roman" w:eastAsia="Times New Roman" w:hAnsi="Times New Roman" w:cs="Times New Roman"/>
                <w:iCs/>
              </w:rPr>
              <w:t>ровать знания.</w:t>
            </w:r>
          </w:p>
          <w:p w:rsidR="00527E0F" w:rsidRPr="00273C43" w:rsidRDefault="00527E0F" w:rsidP="004F55C9">
            <w:pPr>
              <w:spacing w:after="0" w:line="240" w:lineRule="auto"/>
              <w:rPr>
                <w:rFonts w:ascii="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Умение оцен</w:t>
            </w:r>
            <w:r w:rsidRPr="00273C43">
              <w:rPr>
                <w:rFonts w:ascii="Times New Roman" w:hAnsi="Times New Roman" w:cs="Times New Roman"/>
              </w:rPr>
              <w:t>и</w:t>
            </w:r>
            <w:r w:rsidRPr="00273C43">
              <w:rPr>
                <w:rFonts w:ascii="Times New Roman" w:hAnsi="Times New Roman" w:cs="Times New Roman"/>
              </w:rPr>
              <w:t>вать деятел</w:t>
            </w:r>
            <w:r w:rsidRPr="00273C43">
              <w:rPr>
                <w:rFonts w:ascii="Times New Roman" w:hAnsi="Times New Roman" w:cs="Times New Roman"/>
              </w:rPr>
              <w:t>ь</w:t>
            </w:r>
            <w:r w:rsidRPr="00273C43">
              <w:rPr>
                <w:rFonts w:ascii="Times New Roman" w:hAnsi="Times New Roman" w:cs="Times New Roman"/>
              </w:rPr>
              <w:t>ность одн</w:t>
            </w:r>
            <w:r w:rsidRPr="00273C43">
              <w:rPr>
                <w:rFonts w:ascii="Times New Roman" w:hAnsi="Times New Roman" w:cs="Times New Roman"/>
              </w:rPr>
              <w:t>о</w:t>
            </w:r>
            <w:r w:rsidRPr="00273C43">
              <w:rPr>
                <w:rFonts w:ascii="Times New Roman" w:hAnsi="Times New Roman" w:cs="Times New Roman"/>
              </w:rPr>
              <w:t>классников.</w:t>
            </w:r>
          </w:p>
        </w:tc>
        <w:tc>
          <w:tcPr>
            <w:tcW w:w="1417" w:type="dxa"/>
          </w:tcPr>
          <w:p w:rsidR="00527E0F" w:rsidRPr="00273C43" w:rsidRDefault="00527E0F" w:rsidP="00975226">
            <w:pPr>
              <w:spacing w:line="240" w:lineRule="auto"/>
              <w:rPr>
                <w:rFonts w:ascii="Times New Roman" w:hAnsi="Times New Roman" w:cs="Times New Roman"/>
              </w:rPr>
            </w:pPr>
            <w:r>
              <w:rPr>
                <w:rFonts w:ascii="Times New Roman" w:hAnsi="Times New Roman" w:cs="Times New Roman"/>
              </w:rPr>
              <w:t>Участие в диалоге</w:t>
            </w:r>
          </w:p>
        </w:tc>
      </w:tr>
      <w:tr w:rsidR="00527E0F" w:rsidRPr="00273C43" w:rsidTr="00527E0F">
        <w:trPr>
          <w:trHeight w:val="375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51.</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Посмотри вокруг</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различать стороны горизонта и обозначать их на схеме.</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р</w:t>
            </w:r>
            <w:r w:rsidRPr="00273C43">
              <w:rPr>
                <w:rFonts w:ascii="Times New Roman" w:hAnsi="Times New Roman" w:cs="Times New Roman"/>
              </w:rPr>
              <w:t>а</w:t>
            </w:r>
            <w:r w:rsidRPr="00273C43">
              <w:rPr>
                <w:rFonts w:ascii="Times New Roman" w:hAnsi="Times New Roman" w:cs="Times New Roman"/>
              </w:rPr>
              <w:t>ботать с текстом.</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w:t>
            </w:r>
          </w:p>
        </w:tc>
        <w:tc>
          <w:tcPr>
            <w:tcW w:w="2126"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Осуществлять ан</w:t>
            </w:r>
            <w:r w:rsidRPr="00273C43">
              <w:rPr>
                <w:rFonts w:ascii="Times New Roman" w:eastAsia="Times New Roman" w:hAnsi="Times New Roman" w:cs="Times New Roman"/>
                <w:iCs/>
              </w:rPr>
              <w:t>а</w:t>
            </w:r>
            <w:r w:rsidRPr="00273C43">
              <w:rPr>
                <w:rFonts w:ascii="Times New Roman" w:eastAsia="Times New Roman" w:hAnsi="Times New Roman" w:cs="Times New Roman"/>
                <w:iCs/>
              </w:rPr>
              <w:t>лиз, обобщать и делать выводы; и</w:t>
            </w:r>
            <w:r w:rsidRPr="00273C43">
              <w:rPr>
                <w:rFonts w:ascii="Times New Roman" w:eastAsia="Times New Roman" w:hAnsi="Times New Roman" w:cs="Times New Roman"/>
                <w:iCs/>
              </w:rPr>
              <w:t>с</w:t>
            </w:r>
            <w:r w:rsidRPr="00273C43">
              <w:rPr>
                <w:rFonts w:ascii="Times New Roman" w:eastAsia="Times New Roman" w:hAnsi="Times New Roman" w:cs="Times New Roman"/>
                <w:iCs/>
              </w:rPr>
              <w:t>пользовать знаково-символические средства.</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tc>
        <w:tc>
          <w:tcPr>
            <w:tcW w:w="1417" w:type="dxa"/>
          </w:tcPr>
          <w:p w:rsidR="00527E0F" w:rsidRPr="00273C43" w:rsidRDefault="00527E0F" w:rsidP="00196B93">
            <w:pPr>
              <w:spacing w:line="240" w:lineRule="auto"/>
              <w:rPr>
                <w:rFonts w:ascii="Times New Roman" w:hAnsi="Times New Roman" w:cs="Times New Roman"/>
              </w:rPr>
            </w:pPr>
            <w:r>
              <w:rPr>
                <w:rFonts w:ascii="Times New Roman" w:hAnsi="Times New Roman" w:cs="Times New Roman"/>
              </w:rPr>
              <w:t>Пополнение словарного запаса: «г</w:t>
            </w:r>
            <w:r>
              <w:rPr>
                <w:rFonts w:ascii="Times New Roman" w:hAnsi="Times New Roman" w:cs="Times New Roman"/>
              </w:rPr>
              <w:t>о</w:t>
            </w:r>
            <w:r>
              <w:rPr>
                <w:rFonts w:ascii="Times New Roman" w:hAnsi="Times New Roman" w:cs="Times New Roman"/>
              </w:rPr>
              <w:t>ризонт», «стороны горизонта»</w:t>
            </w:r>
          </w:p>
        </w:tc>
      </w:tr>
      <w:tr w:rsidR="00527E0F" w:rsidRPr="00273C43" w:rsidTr="00527E0F">
        <w:trPr>
          <w:trHeight w:val="28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52.</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Ориентирование на местности</w:t>
            </w:r>
          </w:p>
          <w:p w:rsidR="00527E0F" w:rsidRPr="00273C43" w:rsidRDefault="00527E0F" w:rsidP="00196B93">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иссл</w:t>
            </w:r>
            <w:r w:rsidRPr="00273C43">
              <w:rPr>
                <w:rFonts w:ascii="Times New Roman" w:hAnsi="Times New Roman" w:cs="Times New Roman"/>
              </w:rPr>
              <w:t>е</w:t>
            </w:r>
            <w:r w:rsidRPr="00273C43">
              <w:rPr>
                <w:rFonts w:ascii="Times New Roman" w:hAnsi="Times New Roman" w:cs="Times New Roman"/>
              </w:rPr>
              <w:t>дов</w:t>
            </w:r>
            <w:r w:rsidRPr="00273C43">
              <w:rPr>
                <w:rFonts w:ascii="Times New Roman" w:hAnsi="Times New Roman" w:cs="Times New Roman"/>
              </w:rPr>
              <w:t>а</w:t>
            </w:r>
            <w:r w:rsidRPr="00273C43">
              <w:rPr>
                <w:rFonts w:ascii="Times New Roman" w:hAnsi="Times New Roman" w:cs="Times New Roman"/>
              </w:rPr>
              <w:t>ние,1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ориентир</w:t>
            </w:r>
            <w:r w:rsidRPr="00273C43">
              <w:rPr>
                <w:rFonts w:ascii="Times New Roman" w:hAnsi="Times New Roman" w:cs="Times New Roman"/>
              </w:rPr>
              <w:t>о</w:t>
            </w:r>
            <w:r w:rsidRPr="00273C43">
              <w:rPr>
                <w:rFonts w:ascii="Times New Roman" w:hAnsi="Times New Roman" w:cs="Times New Roman"/>
              </w:rPr>
              <w:t>ваться на местности с помощью компаса; по местным призн</w:t>
            </w:r>
            <w:r w:rsidRPr="00273C43">
              <w:rPr>
                <w:rFonts w:ascii="Times New Roman" w:hAnsi="Times New Roman" w:cs="Times New Roman"/>
              </w:rPr>
              <w:t>а</w:t>
            </w:r>
            <w:r w:rsidRPr="00273C43">
              <w:rPr>
                <w:rFonts w:ascii="Times New Roman" w:hAnsi="Times New Roman" w:cs="Times New Roman"/>
              </w:rPr>
              <w:t>кам.</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и</w:t>
            </w:r>
            <w:r w:rsidRPr="00273C43">
              <w:rPr>
                <w:rFonts w:ascii="Times New Roman" w:hAnsi="Times New Roman" w:cs="Times New Roman"/>
              </w:rPr>
              <w:t>с</w:t>
            </w:r>
            <w:r w:rsidRPr="00273C43">
              <w:rPr>
                <w:rFonts w:ascii="Times New Roman" w:hAnsi="Times New Roman" w:cs="Times New Roman"/>
              </w:rPr>
              <w:t>пользовать получе</w:t>
            </w:r>
            <w:r w:rsidRPr="00273C43">
              <w:rPr>
                <w:rFonts w:ascii="Times New Roman" w:hAnsi="Times New Roman" w:cs="Times New Roman"/>
              </w:rPr>
              <w:t>н</w:t>
            </w:r>
            <w:r w:rsidRPr="00273C43">
              <w:rPr>
                <w:rFonts w:ascii="Times New Roman" w:hAnsi="Times New Roman" w:cs="Times New Roman"/>
              </w:rPr>
              <w:t>ные знания в жизни.</w:t>
            </w:r>
          </w:p>
        </w:tc>
        <w:tc>
          <w:tcPr>
            <w:tcW w:w="1984" w:type="dxa"/>
          </w:tcPr>
          <w:p w:rsidR="00527E0F" w:rsidRPr="00273C43" w:rsidRDefault="00527E0F" w:rsidP="004F55C9">
            <w:pPr>
              <w:spacing w:line="240" w:lineRule="auto"/>
              <w:rPr>
                <w:rFonts w:ascii="Times New Roman" w:hAnsi="Times New Roman" w:cs="Times New Roman"/>
              </w:rPr>
            </w:pPr>
            <w:proofErr w:type="spellStart"/>
            <w:r w:rsidRPr="00273C43">
              <w:rPr>
                <w:rFonts w:ascii="Times New Roman" w:hAnsi="Times New Roman" w:cs="Times New Roman"/>
              </w:rPr>
              <w:t>Учебно</w:t>
            </w:r>
            <w:proofErr w:type="spellEnd"/>
            <w:r w:rsidRPr="00273C43">
              <w:rPr>
                <w:rFonts w:ascii="Times New Roman" w:hAnsi="Times New Roman" w:cs="Times New Roman"/>
              </w:rPr>
              <w:t xml:space="preserve"> - познав</w:t>
            </w:r>
            <w:r w:rsidRPr="00273C43">
              <w:rPr>
                <w:rFonts w:ascii="Times New Roman" w:hAnsi="Times New Roman" w:cs="Times New Roman"/>
              </w:rPr>
              <w:t>а</w:t>
            </w:r>
            <w:r w:rsidRPr="00273C43">
              <w:rPr>
                <w:rFonts w:ascii="Times New Roman" w:hAnsi="Times New Roman" w:cs="Times New Roman"/>
              </w:rPr>
              <w:t>тельный интерес к новому учебному материалу; сп</w:t>
            </w:r>
            <w:r w:rsidRPr="00273C43">
              <w:rPr>
                <w:rFonts w:ascii="Times New Roman" w:hAnsi="Times New Roman" w:cs="Times New Roman"/>
              </w:rPr>
              <w:t>о</w:t>
            </w:r>
            <w:r w:rsidRPr="00273C43">
              <w:rPr>
                <w:rFonts w:ascii="Times New Roman" w:hAnsi="Times New Roman" w:cs="Times New Roman"/>
              </w:rPr>
              <w:t>собность к сам</w:t>
            </w:r>
            <w:r w:rsidRPr="00273C43">
              <w:rPr>
                <w:rFonts w:ascii="Times New Roman" w:hAnsi="Times New Roman" w:cs="Times New Roman"/>
              </w:rPr>
              <w:t>о</w:t>
            </w:r>
            <w:r w:rsidRPr="00273C43">
              <w:rPr>
                <w:rFonts w:ascii="Times New Roman" w:hAnsi="Times New Roman" w:cs="Times New Roman"/>
              </w:rPr>
              <w:t>оценке на основе критерия успе</w:t>
            </w:r>
            <w:r w:rsidRPr="00273C43">
              <w:rPr>
                <w:rFonts w:ascii="Times New Roman" w:hAnsi="Times New Roman" w:cs="Times New Roman"/>
              </w:rPr>
              <w:t>ш</w:t>
            </w:r>
            <w:r w:rsidRPr="00273C43">
              <w:rPr>
                <w:rFonts w:ascii="Times New Roman" w:hAnsi="Times New Roman" w:cs="Times New Roman"/>
              </w:rPr>
              <w:t>ности учебной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Использовать зн</w:t>
            </w:r>
            <w:r w:rsidRPr="00273C43">
              <w:rPr>
                <w:rFonts w:ascii="Times New Roman" w:hAnsi="Times New Roman" w:cs="Times New Roman"/>
              </w:rPr>
              <w:t>а</w:t>
            </w:r>
            <w:r w:rsidRPr="00273C43">
              <w:rPr>
                <w:rFonts w:ascii="Times New Roman" w:hAnsi="Times New Roman" w:cs="Times New Roman"/>
              </w:rPr>
              <w:t xml:space="preserve">ково-символические средства; строить рассуждения; </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rPr>
              <w:t>Формулировать собственное мн</w:t>
            </w:r>
            <w:r w:rsidRPr="00273C43">
              <w:rPr>
                <w:rFonts w:ascii="Times New Roman" w:hAnsi="Times New Roman" w:cs="Times New Roman"/>
              </w:rPr>
              <w:t>е</w:t>
            </w:r>
            <w:r w:rsidRPr="00273C43">
              <w:rPr>
                <w:rFonts w:ascii="Times New Roman" w:hAnsi="Times New Roman" w:cs="Times New Roman"/>
              </w:rPr>
              <w:t>ние; контролир</w:t>
            </w:r>
            <w:r w:rsidRPr="00273C43">
              <w:rPr>
                <w:rFonts w:ascii="Times New Roman" w:hAnsi="Times New Roman" w:cs="Times New Roman"/>
              </w:rPr>
              <w:t>о</w:t>
            </w:r>
            <w:r w:rsidRPr="00273C43">
              <w:rPr>
                <w:rFonts w:ascii="Times New Roman" w:hAnsi="Times New Roman" w:cs="Times New Roman"/>
              </w:rPr>
              <w:t>вать действия пар</w:t>
            </w:r>
            <w:r w:rsidRPr="00273C43">
              <w:rPr>
                <w:rFonts w:ascii="Times New Roman" w:hAnsi="Times New Roman" w:cs="Times New Roman"/>
              </w:rPr>
              <w:t>т</w:t>
            </w:r>
            <w:r w:rsidRPr="00273C43">
              <w:rPr>
                <w:rFonts w:ascii="Times New Roman" w:hAnsi="Times New Roman" w:cs="Times New Roman"/>
              </w:rPr>
              <w:t>нёра.</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Планировать (совместно с учителем) свои действия в с</w:t>
            </w:r>
            <w:r w:rsidRPr="00273C43">
              <w:rPr>
                <w:rFonts w:ascii="Times New Roman" w:hAnsi="Times New Roman" w:cs="Times New Roman"/>
              </w:rPr>
              <w:t>о</w:t>
            </w:r>
            <w:r w:rsidRPr="00273C43">
              <w:rPr>
                <w:rFonts w:ascii="Times New Roman" w:hAnsi="Times New Roman" w:cs="Times New Roman"/>
              </w:rPr>
              <w:t>ответствии с поставленной задачей и усл</w:t>
            </w:r>
            <w:r w:rsidRPr="00273C43">
              <w:rPr>
                <w:rFonts w:ascii="Times New Roman" w:hAnsi="Times New Roman" w:cs="Times New Roman"/>
              </w:rPr>
              <w:t>о</w:t>
            </w:r>
            <w:r w:rsidRPr="00273C43">
              <w:rPr>
                <w:rFonts w:ascii="Times New Roman" w:hAnsi="Times New Roman" w:cs="Times New Roman"/>
              </w:rPr>
              <w:t>виями её ре</w:t>
            </w:r>
            <w:r w:rsidRPr="00273C43">
              <w:rPr>
                <w:rFonts w:ascii="Times New Roman" w:hAnsi="Times New Roman" w:cs="Times New Roman"/>
              </w:rPr>
              <w:t>а</w:t>
            </w:r>
            <w:r w:rsidRPr="00273C43">
              <w:rPr>
                <w:rFonts w:ascii="Times New Roman" w:hAnsi="Times New Roman" w:cs="Times New Roman"/>
              </w:rPr>
              <w:t>лизации.</w:t>
            </w:r>
          </w:p>
        </w:tc>
        <w:tc>
          <w:tcPr>
            <w:tcW w:w="1417" w:type="dxa"/>
          </w:tcPr>
          <w:p w:rsidR="00527E0F" w:rsidRPr="00273C43" w:rsidRDefault="00527E0F" w:rsidP="00196B93">
            <w:pPr>
              <w:spacing w:line="240" w:lineRule="auto"/>
              <w:rPr>
                <w:rFonts w:ascii="Times New Roman" w:hAnsi="Times New Roman" w:cs="Times New Roman"/>
              </w:rPr>
            </w:pPr>
            <w:r>
              <w:rPr>
                <w:rFonts w:ascii="Times New Roman" w:hAnsi="Times New Roman" w:cs="Times New Roman"/>
              </w:rPr>
              <w:t>Пополнение словарного запаса: «компас», «ориентир</w:t>
            </w:r>
            <w:r>
              <w:rPr>
                <w:rFonts w:ascii="Times New Roman" w:hAnsi="Times New Roman" w:cs="Times New Roman"/>
              </w:rPr>
              <w:t>о</w:t>
            </w:r>
            <w:r>
              <w:rPr>
                <w:rFonts w:ascii="Times New Roman" w:hAnsi="Times New Roman" w:cs="Times New Roman"/>
              </w:rPr>
              <w:t>вание на местности»</w:t>
            </w:r>
          </w:p>
        </w:tc>
      </w:tr>
      <w:tr w:rsidR="00527E0F" w:rsidRPr="00273C43" w:rsidTr="00527E0F">
        <w:trPr>
          <w:trHeight w:val="47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53.</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Ориентирование на местности</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ориентир</w:t>
            </w:r>
            <w:r w:rsidRPr="00273C43">
              <w:rPr>
                <w:rFonts w:ascii="Times New Roman" w:hAnsi="Times New Roman" w:cs="Times New Roman"/>
                <w:bCs/>
                <w:iCs/>
              </w:rPr>
              <w:t>о</w:t>
            </w:r>
            <w:r w:rsidRPr="00273C43">
              <w:rPr>
                <w:rFonts w:ascii="Times New Roman" w:hAnsi="Times New Roman" w:cs="Times New Roman"/>
                <w:bCs/>
                <w:iCs/>
              </w:rPr>
              <w:t>ваться на местности с помощью компаса; по местным призн</w:t>
            </w:r>
            <w:r w:rsidRPr="00273C43">
              <w:rPr>
                <w:rFonts w:ascii="Times New Roman" w:hAnsi="Times New Roman" w:cs="Times New Roman"/>
                <w:bCs/>
                <w:iCs/>
              </w:rPr>
              <w:t>а</w:t>
            </w:r>
            <w:r w:rsidRPr="00273C43">
              <w:rPr>
                <w:rFonts w:ascii="Times New Roman" w:hAnsi="Times New Roman" w:cs="Times New Roman"/>
                <w:bCs/>
                <w:iCs/>
              </w:rPr>
              <w:t>кам.</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и</w:t>
            </w:r>
            <w:r w:rsidRPr="00273C43">
              <w:rPr>
                <w:rFonts w:ascii="Times New Roman" w:hAnsi="Times New Roman" w:cs="Times New Roman"/>
                <w:bCs/>
                <w:iCs/>
              </w:rPr>
              <w:t>с</w:t>
            </w:r>
            <w:r w:rsidRPr="00273C43">
              <w:rPr>
                <w:rFonts w:ascii="Times New Roman" w:hAnsi="Times New Roman" w:cs="Times New Roman"/>
                <w:bCs/>
                <w:iCs/>
              </w:rPr>
              <w:t>пользовать получе</w:t>
            </w:r>
            <w:r w:rsidRPr="00273C43">
              <w:rPr>
                <w:rFonts w:ascii="Times New Roman" w:hAnsi="Times New Roman" w:cs="Times New Roman"/>
                <w:bCs/>
                <w:iCs/>
              </w:rPr>
              <w:t>н</w:t>
            </w:r>
            <w:r w:rsidRPr="00273C43">
              <w:rPr>
                <w:rFonts w:ascii="Times New Roman" w:hAnsi="Times New Roman" w:cs="Times New Roman"/>
                <w:bCs/>
                <w:iCs/>
              </w:rPr>
              <w:lastRenderedPageBreak/>
              <w:t>ные знания в жизни.</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lastRenderedPageBreak/>
              <w:t>ной деятельности.</w:t>
            </w:r>
          </w:p>
        </w:tc>
        <w:tc>
          <w:tcPr>
            <w:tcW w:w="2126" w:type="dxa"/>
          </w:tcPr>
          <w:p w:rsidR="00527E0F" w:rsidRPr="00273C43" w:rsidRDefault="00527E0F" w:rsidP="004F55C9">
            <w:pPr>
              <w:pStyle w:val="1"/>
              <w:shd w:val="clear" w:color="auto" w:fill="auto"/>
              <w:tabs>
                <w:tab w:val="left" w:pos="566"/>
              </w:tabs>
              <w:spacing w:before="0" w:line="240" w:lineRule="auto"/>
              <w:jc w:val="left"/>
              <w:rPr>
                <w:rFonts w:ascii="Times New Roman" w:hAnsi="Times New Roman" w:cs="Times New Roman"/>
                <w:sz w:val="22"/>
                <w:szCs w:val="22"/>
              </w:rPr>
            </w:pPr>
            <w:r w:rsidRPr="00273C43">
              <w:rPr>
                <w:rFonts w:ascii="Times New Roman" w:hAnsi="Times New Roman" w:cs="Times New Roman"/>
                <w:sz w:val="22"/>
                <w:szCs w:val="22"/>
              </w:rPr>
              <w:lastRenderedPageBreak/>
              <w:t>Осознавать позн</w:t>
            </w:r>
            <w:r w:rsidRPr="00273C43">
              <w:rPr>
                <w:rFonts w:ascii="Times New Roman" w:hAnsi="Times New Roman" w:cs="Times New Roman"/>
                <w:sz w:val="22"/>
                <w:szCs w:val="22"/>
              </w:rPr>
              <w:t>а</w:t>
            </w:r>
            <w:r w:rsidRPr="00273C43">
              <w:rPr>
                <w:rFonts w:ascii="Times New Roman" w:hAnsi="Times New Roman" w:cs="Times New Roman"/>
                <w:sz w:val="22"/>
                <w:szCs w:val="22"/>
              </w:rPr>
              <w:t>вательную задачу, воспринимать её на слух, решать её (под руководством учителя или сам</w:t>
            </w:r>
            <w:r w:rsidRPr="00273C43">
              <w:rPr>
                <w:rFonts w:ascii="Times New Roman" w:hAnsi="Times New Roman" w:cs="Times New Roman"/>
                <w:sz w:val="22"/>
                <w:szCs w:val="22"/>
              </w:rPr>
              <w:t>о</w:t>
            </w:r>
            <w:r w:rsidRPr="00273C43">
              <w:rPr>
                <w:rFonts w:ascii="Times New Roman" w:hAnsi="Times New Roman" w:cs="Times New Roman"/>
                <w:sz w:val="22"/>
                <w:szCs w:val="22"/>
              </w:rPr>
              <w:t>стоятельно)</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lastRenderedPageBreak/>
              <w:t>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lastRenderedPageBreak/>
              <w:t>Понимать учебную зад</w:t>
            </w:r>
            <w:r w:rsidRPr="00273C43">
              <w:rPr>
                <w:rFonts w:ascii="Times New Roman" w:hAnsi="Times New Roman" w:cs="Times New Roman"/>
              </w:rPr>
              <w:t>а</w:t>
            </w:r>
            <w:r w:rsidRPr="00273C43">
              <w:rPr>
                <w:rFonts w:ascii="Times New Roman" w:hAnsi="Times New Roman" w:cs="Times New Roman"/>
              </w:rPr>
              <w:t xml:space="preserve">чу урока и стремиться её выполнить; планировать своё действие в соответствии с </w:t>
            </w:r>
            <w:r w:rsidRPr="00273C43">
              <w:rPr>
                <w:rFonts w:ascii="Times New Roman" w:hAnsi="Times New Roman" w:cs="Times New Roman"/>
              </w:rPr>
              <w:lastRenderedPageBreak/>
              <w:t>поставленной задачей.</w:t>
            </w:r>
          </w:p>
        </w:tc>
        <w:tc>
          <w:tcPr>
            <w:tcW w:w="1417" w:type="dxa"/>
          </w:tcPr>
          <w:p w:rsidR="00527E0F" w:rsidRPr="00273C43" w:rsidRDefault="00527E0F" w:rsidP="00975226">
            <w:pPr>
              <w:rPr>
                <w:rFonts w:ascii="Times New Roman" w:hAnsi="Times New Roman" w:cs="Times New Roman"/>
              </w:rPr>
            </w:pPr>
            <w:r>
              <w:rPr>
                <w:rFonts w:ascii="Times New Roman" w:hAnsi="Times New Roman" w:cs="Times New Roman"/>
              </w:rPr>
              <w:lastRenderedPageBreak/>
              <w:t>Рассказ об ориентир</w:t>
            </w:r>
            <w:r>
              <w:rPr>
                <w:rFonts w:ascii="Times New Roman" w:hAnsi="Times New Roman" w:cs="Times New Roman"/>
              </w:rPr>
              <w:t>о</w:t>
            </w:r>
            <w:r>
              <w:rPr>
                <w:rFonts w:ascii="Times New Roman" w:hAnsi="Times New Roman" w:cs="Times New Roman"/>
              </w:rPr>
              <w:t>вании на местности с помощью компаса</w:t>
            </w:r>
          </w:p>
        </w:tc>
      </w:tr>
      <w:tr w:rsidR="00527E0F" w:rsidRPr="00273C43" w:rsidTr="00527E0F">
        <w:trPr>
          <w:trHeight w:val="268"/>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54.</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Формы земной поверхности</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различать формы земной п</w:t>
            </w:r>
            <w:r w:rsidRPr="00273C43">
              <w:rPr>
                <w:rFonts w:ascii="Times New Roman" w:hAnsi="Times New Roman" w:cs="Times New Roman"/>
                <w:bCs/>
                <w:iCs/>
              </w:rPr>
              <w:t>о</w:t>
            </w:r>
            <w:r w:rsidRPr="00273C43">
              <w:rPr>
                <w:rFonts w:ascii="Times New Roman" w:hAnsi="Times New Roman" w:cs="Times New Roman"/>
                <w:bCs/>
                <w:iCs/>
              </w:rPr>
              <w:t>верхности; замечать и ценить красоту природы.</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р</w:t>
            </w:r>
            <w:r w:rsidRPr="00273C43">
              <w:rPr>
                <w:rFonts w:ascii="Times New Roman" w:hAnsi="Times New Roman" w:cs="Times New Roman"/>
                <w:bCs/>
                <w:iCs/>
              </w:rPr>
              <w:t>а</w:t>
            </w:r>
            <w:r w:rsidRPr="00273C43">
              <w:rPr>
                <w:rFonts w:ascii="Times New Roman" w:hAnsi="Times New Roman" w:cs="Times New Roman"/>
                <w:bCs/>
                <w:iCs/>
              </w:rPr>
              <w:t>ботать со схемой.</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line="240" w:lineRule="auto"/>
              <w:rPr>
                <w:rFonts w:ascii="Times New Roman" w:eastAsia="Times New Roman" w:hAnsi="Times New Roman" w:cs="Times New Roman"/>
                <w:color w:val="000000" w:themeColor="text1"/>
              </w:rPr>
            </w:pPr>
            <w:r w:rsidRPr="00273C43">
              <w:rPr>
                <w:rFonts w:ascii="Times New Roman" w:eastAsia="Times New Roman" w:hAnsi="Times New Roman" w:cs="Times New Roman"/>
                <w:color w:val="000000" w:themeColor="text1"/>
              </w:rPr>
              <w:t>Использовать зн</w:t>
            </w:r>
            <w:r w:rsidRPr="00273C43">
              <w:rPr>
                <w:rFonts w:ascii="Times New Roman" w:eastAsia="Times New Roman" w:hAnsi="Times New Roman" w:cs="Times New Roman"/>
                <w:color w:val="000000" w:themeColor="text1"/>
              </w:rPr>
              <w:t>а</w:t>
            </w:r>
            <w:r w:rsidRPr="00273C43">
              <w:rPr>
                <w:rFonts w:ascii="Times New Roman" w:eastAsia="Times New Roman" w:hAnsi="Times New Roman" w:cs="Times New Roman"/>
                <w:color w:val="000000" w:themeColor="text1"/>
              </w:rPr>
              <w:t>ково-символические средства; проводить сравнение.</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Строить понятные для партнёра в</w:t>
            </w:r>
            <w:r w:rsidRPr="00273C43">
              <w:rPr>
                <w:rFonts w:ascii="Times New Roman" w:hAnsi="Times New Roman" w:cs="Times New Roman"/>
                <w:iCs/>
              </w:rPr>
              <w:t>ы</w:t>
            </w:r>
            <w:r w:rsidRPr="00273C43">
              <w:rPr>
                <w:rFonts w:ascii="Times New Roman" w:hAnsi="Times New Roman" w:cs="Times New Roman"/>
                <w:iCs/>
              </w:rPr>
              <w:t>сказывания; ос</w:t>
            </w:r>
            <w:r w:rsidRPr="00273C43">
              <w:rPr>
                <w:rFonts w:ascii="Times New Roman" w:hAnsi="Times New Roman" w:cs="Times New Roman"/>
                <w:iCs/>
              </w:rPr>
              <w:t>у</w:t>
            </w:r>
            <w:r w:rsidRPr="00273C43">
              <w:rPr>
                <w:rFonts w:ascii="Times New Roman" w:hAnsi="Times New Roman" w:cs="Times New Roman"/>
                <w:iCs/>
              </w:rPr>
              <w:t>ществлять взаи</w:t>
            </w:r>
            <w:r w:rsidRPr="00273C43">
              <w:rPr>
                <w:rFonts w:ascii="Times New Roman" w:hAnsi="Times New Roman" w:cs="Times New Roman"/>
                <w:iCs/>
              </w:rPr>
              <w:t>м</w:t>
            </w:r>
            <w:r w:rsidRPr="00273C43">
              <w:rPr>
                <w:rFonts w:ascii="Times New Roman" w:hAnsi="Times New Roman" w:cs="Times New Roman"/>
                <w:iCs/>
              </w:rPr>
              <w:t>ный контроль.</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975226">
            <w:pPr>
              <w:spacing w:line="240" w:lineRule="auto"/>
              <w:rPr>
                <w:rFonts w:ascii="Times New Roman" w:hAnsi="Times New Roman" w:cs="Times New Roman"/>
              </w:rPr>
            </w:pPr>
            <w:r>
              <w:rPr>
                <w:rFonts w:ascii="Times New Roman" w:hAnsi="Times New Roman" w:cs="Times New Roman"/>
              </w:rPr>
              <w:t>Составление небольшого текста о формах земной п</w:t>
            </w:r>
            <w:r>
              <w:rPr>
                <w:rFonts w:ascii="Times New Roman" w:hAnsi="Times New Roman" w:cs="Times New Roman"/>
              </w:rPr>
              <w:t>о</w:t>
            </w:r>
            <w:r>
              <w:rPr>
                <w:rFonts w:ascii="Times New Roman" w:hAnsi="Times New Roman" w:cs="Times New Roman"/>
              </w:rPr>
              <w:t>верхности</w:t>
            </w:r>
          </w:p>
        </w:tc>
      </w:tr>
      <w:tr w:rsidR="00527E0F" w:rsidRPr="00273C43" w:rsidTr="00527E0F">
        <w:trPr>
          <w:trHeight w:val="283"/>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55.</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Водные бога</w:t>
            </w:r>
            <w:r w:rsidRPr="00273C43">
              <w:rPr>
                <w:rFonts w:ascii="Times New Roman" w:hAnsi="Times New Roman" w:cs="Times New Roman"/>
              </w:rPr>
              <w:t>т</w:t>
            </w:r>
            <w:r w:rsidRPr="00273C43">
              <w:rPr>
                <w:rFonts w:ascii="Times New Roman" w:hAnsi="Times New Roman" w:cs="Times New Roman"/>
              </w:rPr>
              <w:t>ства</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называть части реки; анализ</w:t>
            </w:r>
            <w:r w:rsidRPr="00273C43">
              <w:rPr>
                <w:rFonts w:ascii="Times New Roman" w:hAnsi="Times New Roman" w:cs="Times New Roman"/>
              </w:rPr>
              <w:t>и</w:t>
            </w:r>
            <w:r w:rsidRPr="00273C43">
              <w:rPr>
                <w:rFonts w:ascii="Times New Roman" w:hAnsi="Times New Roman" w:cs="Times New Roman"/>
              </w:rPr>
              <w:t>ровать схему.</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з</w:t>
            </w:r>
            <w:r w:rsidRPr="00273C43">
              <w:rPr>
                <w:rFonts w:ascii="Times New Roman" w:hAnsi="Times New Roman" w:cs="Times New Roman"/>
              </w:rPr>
              <w:t>а</w:t>
            </w:r>
            <w:r w:rsidRPr="00273C43">
              <w:rPr>
                <w:rFonts w:ascii="Times New Roman" w:hAnsi="Times New Roman" w:cs="Times New Roman"/>
              </w:rPr>
              <w:t>мечать и ценить кр</w:t>
            </w:r>
            <w:r w:rsidRPr="00273C43">
              <w:rPr>
                <w:rFonts w:ascii="Times New Roman" w:hAnsi="Times New Roman" w:cs="Times New Roman"/>
              </w:rPr>
              <w:t>а</w:t>
            </w:r>
            <w:r w:rsidRPr="00273C43">
              <w:rPr>
                <w:rFonts w:ascii="Times New Roman" w:hAnsi="Times New Roman" w:cs="Times New Roman"/>
              </w:rPr>
              <w:t>соту природы.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Внимательно о</w:t>
            </w:r>
            <w:r w:rsidRPr="00273C43">
              <w:rPr>
                <w:rFonts w:ascii="Times New Roman" w:hAnsi="Times New Roman" w:cs="Times New Roman"/>
              </w:rPr>
              <w:t>т</w:t>
            </w:r>
            <w:r w:rsidRPr="00273C43">
              <w:rPr>
                <w:rFonts w:ascii="Times New Roman" w:hAnsi="Times New Roman" w:cs="Times New Roman"/>
              </w:rPr>
              <w:t>носиться к со</w:t>
            </w:r>
            <w:r w:rsidRPr="00273C43">
              <w:rPr>
                <w:rFonts w:ascii="Times New Roman" w:hAnsi="Times New Roman" w:cs="Times New Roman"/>
              </w:rPr>
              <w:t>б</w:t>
            </w:r>
            <w:r w:rsidRPr="00273C43">
              <w:rPr>
                <w:rFonts w:ascii="Times New Roman" w:hAnsi="Times New Roman" w:cs="Times New Roman"/>
              </w:rPr>
              <w:t>ственным пер</w:t>
            </w:r>
            <w:r w:rsidRPr="00273C43">
              <w:rPr>
                <w:rFonts w:ascii="Times New Roman" w:hAnsi="Times New Roman" w:cs="Times New Roman"/>
              </w:rPr>
              <w:t>е</w:t>
            </w:r>
            <w:r w:rsidRPr="00273C43">
              <w:rPr>
                <w:rFonts w:ascii="Times New Roman" w:hAnsi="Times New Roman" w:cs="Times New Roman"/>
              </w:rPr>
              <w:t>живаниям и пер</w:t>
            </w:r>
            <w:r w:rsidRPr="00273C43">
              <w:rPr>
                <w:rFonts w:ascii="Times New Roman" w:hAnsi="Times New Roman" w:cs="Times New Roman"/>
              </w:rPr>
              <w:t>е</w:t>
            </w:r>
            <w:r w:rsidRPr="00273C43">
              <w:rPr>
                <w:rFonts w:ascii="Times New Roman" w:hAnsi="Times New Roman" w:cs="Times New Roman"/>
              </w:rPr>
              <w:t>живаниям других людей. Адекватно воспринимать оценку учителя.</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инфо</w:t>
            </w:r>
            <w:r w:rsidRPr="00273C43">
              <w:rPr>
                <w:rFonts w:ascii="Times New Roman" w:hAnsi="Times New Roman" w:cs="Times New Roman"/>
              </w:rPr>
              <w:t>р</w:t>
            </w:r>
            <w:r w:rsidRPr="00273C43">
              <w:rPr>
                <w:rFonts w:ascii="Times New Roman" w:hAnsi="Times New Roman" w:cs="Times New Roman"/>
              </w:rPr>
              <w:t>мацию, предста</w:t>
            </w:r>
            <w:r w:rsidRPr="00273C43">
              <w:rPr>
                <w:rFonts w:ascii="Times New Roman" w:hAnsi="Times New Roman" w:cs="Times New Roman"/>
              </w:rPr>
              <w:t>в</w:t>
            </w:r>
            <w:r w:rsidRPr="00273C43">
              <w:rPr>
                <w:rFonts w:ascii="Times New Roman" w:hAnsi="Times New Roman" w:cs="Times New Roman"/>
              </w:rPr>
              <w:t>ленную в виде те</w:t>
            </w:r>
            <w:r w:rsidRPr="00273C43">
              <w:rPr>
                <w:rFonts w:ascii="Times New Roman" w:hAnsi="Times New Roman" w:cs="Times New Roman"/>
              </w:rPr>
              <w:t>к</w:t>
            </w:r>
            <w:r w:rsidRPr="00273C43">
              <w:rPr>
                <w:rFonts w:ascii="Times New Roman" w:hAnsi="Times New Roman" w:cs="Times New Roman"/>
              </w:rPr>
              <w:t>ста, рисунков, схем.</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Высказывать свои предп</w:t>
            </w:r>
            <w:r w:rsidRPr="00273C43">
              <w:rPr>
                <w:rFonts w:ascii="Times New Roman" w:hAnsi="Times New Roman" w:cs="Times New Roman"/>
              </w:rPr>
              <w:t>о</w:t>
            </w:r>
            <w:r w:rsidRPr="00273C43">
              <w:rPr>
                <w:rFonts w:ascii="Times New Roman" w:hAnsi="Times New Roman" w:cs="Times New Roman"/>
              </w:rPr>
              <w:t>ложения отн</w:t>
            </w:r>
            <w:r w:rsidRPr="00273C43">
              <w:rPr>
                <w:rFonts w:ascii="Times New Roman" w:hAnsi="Times New Roman" w:cs="Times New Roman"/>
              </w:rPr>
              <w:t>о</w:t>
            </w:r>
            <w:r w:rsidRPr="00273C43">
              <w:rPr>
                <w:rFonts w:ascii="Times New Roman" w:hAnsi="Times New Roman" w:cs="Times New Roman"/>
              </w:rPr>
              <w:t>сительно спо</w:t>
            </w:r>
            <w:r w:rsidRPr="00273C43">
              <w:rPr>
                <w:rFonts w:ascii="Times New Roman" w:hAnsi="Times New Roman" w:cs="Times New Roman"/>
              </w:rPr>
              <w:softHyphen/>
              <w:t>соба решения учебной зад</w:t>
            </w:r>
            <w:r w:rsidRPr="00273C43">
              <w:rPr>
                <w:rFonts w:ascii="Times New Roman" w:hAnsi="Times New Roman" w:cs="Times New Roman"/>
              </w:rPr>
              <w:t>а</w:t>
            </w:r>
            <w:r w:rsidRPr="00273C43">
              <w:rPr>
                <w:rFonts w:ascii="Times New Roman" w:hAnsi="Times New Roman" w:cs="Times New Roman"/>
              </w:rPr>
              <w:t>чи; в сотру</w:t>
            </w:r>
            <w:r w:rsidRPr="00273C43">
              <w:rPr>
                <w:rFonts w:ascii="Times New Roman" w:hAnsi="Times New Roman" w:cs="Times New Roman"/>
              </w:rPr>
              <w:t>д</w:t>
            </w:r>
            <w:r w:rsidRPr="00273C43">
              <w:rPr>
                <w:rFonts w:ascii="Times New Roman" w:hAnsi="Times New Roman" w:cs="Times New Roman"/>
              </w:rPr>
              <w:t>ничестве с учи</w:t>
            </w:r>
            <w:r w:rsidRPr="00273C43">
              <w:rPr>
                <w:rFonts w:ascii="Times New Roman" w:hAnsi="Times New Roman" w:cs="Times New Roman"/>
              </w:rPr>
              <w:softHyphen/>
              <w:t>телем находить варианты р</w:t>
            </w:r>
            <w:r w:rsidRPr="00273C43">
              <w:rPr>
                <w:rFonts w:ascii="Times New Roman" w:hAnsi="Times New Roman" w:cs="Times New Roman"/>
              </w:rPr>
              <w:t>е</w:t>
            </w:r>
            <w:r w:rsidRPr="00273C43">
              <w:rPr>
                <w:rFonts w:ascii="Times New Roman" w:hAnsi="Times New Roman" w:cs="Times New Roman"/>
              </w:rPr>
              <w:t>шения учебной задачи.</w:t>
            </w: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Пополнение словарного запаса: «и</w:t>
            </w:r>
            <w:r>
              <w:rPr>
                <w:rFonts w:ascii="Times New Roman" w:hAnsi="Times New Roman" w:cs="Times New Roman"/>
              </w:rPr>
              <w:t>с</w:t>
            </w:r>
            <w:r>
              <w:rPr>
                <w:rFonts w:ascii="Times New Roman" w:hAnsi="Times New Roman" w:cs="Times New Roman"/>
              </w:rPr>
              <w:t>ток», «устье», «русло»</w:t>
            </w:r>
          </w:p>
        </w:tc>
      </w:tr>
      <w:tr w:rsidR="00527E0F" w:rsidRPr="00273C43" w:rsidTr="00527E0F">
        <w:trPr>
          <w:trHeight w:val="282"/>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56.</w:t>
            </w:r>
          </w:p>
        </w:tc>
        <w:tc>
          <w:tcPr>
            <w:tcW w:w="1843" w:type="dxa"/>
            <w:gridSpan w:val="2"/>
          </w:tcPr>
          <w:p w:rsidR="00527E0F" w:rsidRPr="00273C43" w:rsidRDefault="00527E0F" w:rsidP="00196B93">
            <w:pPr>
              <w:spacing w:after="0" w:line="240" w:lineRule="auto"/>
              <w:rPr>
                <w:rFonts w:ascii="Times New Roman" w:hAnsi="Times New Roman" w:cs="Times New Roman"/>
              </w:rPr>
            </w:pPr>
            <w:r w:rsidRPr="00273C43">
              <w:rPr>
                <w:rFonts w:ascii="Times New Roman" w:hAnsi="Times New Roman" w:cs="Times New Roman"/>
              </w:rPr>
              <w:t xml:space="preserve">В гости к весне </w:t>
            </w: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эк</w:t>
            </w:r>
            <w:r w:rsidRPr="00273C43">
              <w:rPr>
                <w:rFonts w:ascii="Times New Roman" w:hAnsi="Times New Roman" w:cs="Times New Roman"/>
              </w:rPr>
              <w:t>с</w:t>
            </w:r>
            <w:r w:rsidRPr="00273C43">
              <w:rPr>
                <w:rFonts w:ascii="Times New Roman" w:hAnsi="Times New Roman" w:cs="Times New Roman"/>
              </w:rPr>
              <w:t>ку</w:t>
            </w:r>
            <w:r w:rsidRPr="00273C43">
              <w:rPr>
                <w:rFonts w:ascii="Times New Roman" w:hAnsi="Times New Roman" w:cs="Times New Roman"/>
              </w:rPr>
              <w:t>р</w:t>
            </w:r>
            <w:r w:rsidRPr="00273C43">
              <w:rPr>
                <w:rFonts w:ascii="Times New Roman" w:hAnsi="Times New Roman" w:cs="Times New Roman"/>
              </w:rPr>
              <w:t>сия,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наблюдать за состоянием пог</w:t>
            </w:r>
            <w:r w:rsidRPr="00273C43">
              <w:rPr>
                <w:rFonts w:ascii="Times New Roman" w:hAnsi="Times New Roman" w:cs="Times New Roman"/>
                <w:bCs/>
                <w:iCs/>
              </w:rPr>
              <w:t>о</w:t>
            </w:r>
            <w:r w:rsidRPr="00273C43">
              <w:rPr>
                <w:rFonts w:ascii="Times New Roman" w:hAnsi="Times New Roman" w:cs="Times New Roman"/>
                <w:bCs/>
                <w:iCs/>
              </w:rPr>
              <w:t>ды, за весенними я</w:t>
            </w:r>
            <w:r w:rsidRPr="00273C43">
              <w:rPr>
                <w:rFonts w:ascii="Times New Roman" w:hAnsi="Times New Roman" w:cs="Times New Roman"/>
                <w:bCs/>
                <w:iCs/>
              </w:rPr>
              <w:t>в</w:t>
            </w:r>
            <w:r w:rsidRPr="00273C43">
              <w:rPr>
                <w:rFonts w:ascii="Times New Roman" w:hAnsi="Times New Roman" w:cs="Times New Roman"/>
                <w:bCs/>
                <w:iCs/>
              </w:rPr>
              <w:t>лениями природы; оценивать возде</w:t>
            </w:r>
            <w:r w:rsidRPr="00273C43">
              <w:rPr>
                <w:rFonts w:ascii="Times New Roman" w:hAnsi="Times New Roman" w:cs="Times New Roman"/>
                <w:bCs/>
                <w:iCs/>
              </w:rPr>
              <w:t>й</w:t>
            </w:r>
            <w:r w:rsidRPr="00273C43">
              <w:rPr>
                <w:rFonts w:ascii="Times New Roman" w:hAnsi="Times New Roman" w:cs="Times New Roman"/>
                <w:bCs/>
                <w:iCs/>
              </w:rPr>
              <w:t>ствие пробуждения природы на человека. 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ра</w:t>
            </w:r>
            <w:r w:rsidRPr="00273C43">
              <w:rPr>
                <w:rFonts w:ascii="Times New Roman" w:hAnsi="Times New Roman" w:cs="Times New Roman"/>
                <w:bCs/>
                <w:iCs/>
              </w:rPr>
              <w:t>с</w:t>
            </w:r>
            <w:r w:rsidRPr="00273C43">
              <w:rPr>
                <w:rFonts w:ascii="Times New Roman" w:hAnsi="Times New Roman" w:cs="Times New Roman"/>
                <w:bCs/>
                <w:iCs/>
              </w:rPr>
              <w:t>сказывать о своих наблюдениях в пр</w:t>
            </w:r>
            <w:r w:rsidRPr="00273C43">
              <w:rPr>
                <w:rFonts w:ascii="Times New Roman" w:hAnsi="Times New Roman" w:cs="Times New Roman"/>
                <w:bCs/>
                <w:iCs/>
              </w:rPr>
              <w:t>и</w:t>
            </w:r>
            <w:r w:rsidRPr="00273C43">
              <w:rPr>
                <w:rFonts w:ascii="Times New Roman" w:hAnsi="Times New Roman" w:cs="Times New Roman"/>
                <w:bCs/>
                <w:iCs/>
              </w:rPr>
              <w:t>роде родного края.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Широкая мотив</w:t>
            </w:r>
            <w:r w:rsidRPr="00273C43">
              <w:rPr>
                <w:rFonts w:ascii="Times New Roman" w:hAnsi="Times New Roman" w:cs="Times New Roman"/>
              </w:rPr>
              <w:t>а</w:t>
            </w:r>
            <w:r w:rsidRPr="00273C43">
              <w:rPr>
                <w:rFonts w:ascii="Times New Roman" w:hAnsi="Times New Roman" w:cs="Times New Roman"/>
              </w:rPr>
              <w:t>ционная основа учебной деятел</w:t>
            </w:r>
            <w:r w:rsidRPr="00273C43">
              <w:rPr>
                <w:rFonts w:ascii="Times New Roman" w:hAnsi="Times New Roman" w:cs="Times New Roman"/>
              </w:rPr>
              <w:t>ь</w:t>
            </w:r>
            <w:r w:rsidRPr="00273C43">
              <w:rPr>
                <w:rFonts w:ascii="Times New Roman" w:hAnsi="Times New Roman" w:cs="Times New Roman"/>
              </w:rPr>
              <w:t>ности, включа</w:t>
            </w:r>
            <w:r w:rsidRPr="00273C43">
              <w:rPr>
                <w:rFonts w:ascii="Times New Roman" w:hAnsi="Times New Roman" w:cs="Times New Roman"/>
              </w:rPr>
              <w:t>ю</w:t>
            </w:r>
            <w:r w:rsidRPr="00273C43">
              <w:rPr>
                <w:rFonts w:ascii="Times New Roman" w:hAnsi="Times New Roman" w:cs="Times New Roman"/>
              </w:rPr>
              <w:t xml:space="preserve">щая социальные, учебно-познавательные  и внешние мотивы. </w:t>
            </w:r>
            <w:proofErr w:type="gramStart"/>
            <w:r w:rsidRPr="00273C43">
              <w:rPr>
                <w:rFonts w:ascii="Times New Roman" w:hAnsi="Times New Roman" w:cs="Times New Roman"/>
              </w:rPr>
              <w:t>Будут сформир</w:t>
            </w:r>
            <w:r w:rsidRPr="00273C43">
              <w:rPr>
                <w:rFonts w:ascii="Times New Roman" w:hAnsi="Times New Roman" w:cs="Times New Roman"/>
              </w:rPr>
              <w:t>о</w:t>
            </w:r>
            <w:r w:rsidRPr="00273C43">
              <w:rPr>
                <w:rFonts w:ascii="Times New Roman" w:hAnsi="Times New Roman" w:cs="Times New Roman"/>
              </w:rPr>
              <w:t>ваны: чувство прекрасного и э</w:t>
            </w:r>
            <w:r w:rsidRPr="00273C43">
              <w:rPr>
                <w:rFonts w:ascii="Times New Roman" w:hAnsi="Times New Roman" w:cs="Times New Roman"/>
              </w:rPr>
              <w:t>с</w:t>
            </w:r>
            <w:r w:rsidRPr="00273C43">
              <w:rPr>
                <w:rFonts w:ascii="Times New Roman" w:hAnsi="Times New Roman" w:cs="Times New Roman"/>
              </w:rPr>
              <w:t>тетические  чу</w:t>
            </w:r>
            <w:r w:rsidRPr="00273C43">
              <w:rPr>
                <w:rFonts w:ascii="Times New Roman" w:hAnsi="Times New Roman" w:cs="Times New Roman"/>
              </w:rPr>
              <w:t>в</w:t>
            </w:r>
            <w:r w:rsidRPr="00273C43">
              <w:rPr>
                <w:rFonts w:ascii="Times New Roman" w:hAnsi="Times New Roman" w:cs="Times New Roman"/>
              </w:rPr>
              <w:t>ства</w:t>
            </w:r>
            <w:proofErr w:type="gramEnd"/>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Устанавливать пр</w:t>
            </w:r>
            <w:r w:rsidRPr="00273C43">
              <w:rPr>
                <w:rFonts w:ascii="Times New Roman" w:hAnsi="Times New Roman" w:cs="Times New Roman"/>
              </w:rPr>
              <w:t>и</w:t>
            </w:r>
            <w:r w:rsidRPr="00273C43">
              <w:rPr>
                <w:rFonts w:ascii="Times New Roman" w:hAnsi="Times New Roman" w:cs="Times New Roman"/>
              </w:rPr>
              <w:t>чинно-следственные св</w:t>
            </w:r>
            <w:r w:rsidRPr="00273C43">
              <w:rPr>
                <w:rFonts w:ascii="Times New Roman" w:hAnsi="Times New Roman" w:cs="Times New Roman"/>
              </w:rPr>
              <w:t>я</w:t>
            </w:r>
            <w:r w:rsidRPr="00273C43">
              <w:rPr>
                <w:rFonts w:ascii="Times New Roman" w:hAnsi="Times New Roman" w:cs="Times New Roman"/>
              </w:rPr>
              <w:t>зи; строить речевое высказывание в устной форме.</w:t>
            </w:r>
          </w:p>
          <w:p w:rsidR="00527E0F" w:rsidRPr="00273C43" w:rsidRDefault="00527E0F" w:rsidP="004F55C9">
            <w:pPr>
              <w:spacing w:after="0" w:line="240" w:lineRule="auto"/>
              <w:rPr>
                <w:rFonts w:ascii="Times New Roman" w:eastAsia="Times New Roman" w:hAnsi="Times New Roman" w:cs="Times New Roman"/>
                <w:color w:val="000000" w:themeColor="text1"/>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 отвечать на вопросы учителя, товарищей по кла</w:t>
            </w:r>
            <w:r w:rsidRPr="00273C43">
              <w:rPr>
                <w:rFonts w:ascii="Times New Roman" w:hAnsi="Times New Roman" w:cs="Times New Roman"/>
                <w:iCs/>
              </w:rPr>
              <w:t>с</w:t>
            </w:r>
            <w:r w:rsidRPr="00273C43">
              <w:rPr>
                <w:rFonts w:ascii="Times New Roman" w:hAnsi="Times New Roman" w:cs="Times New Roman"/>
                <w:iCs/>
              </w:rPr>
              <w:t>су.</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Формулир</w:t>
            </w:r>
            <w:r>
              <w:rPr>
                <w:rFonts w:ascii="Times New Roman" w:hAnsi="Times New Roman" w:cs="Times New Roman"/>
              </w:rPr>
              <w:t>о</w:t>
            </w:r>
            <w:r>
              <w:rPr>
                <w:rFonts w:ascii="Times New Roman" w:hAnsi="Times New Roman" w:cs="Times New Roman"/>
              </w:rPr>
              <w:t>вание пр</w:t>
            </w:r>
            <w:r>
              <w:rPr>
                <w:rFonts w:ascii="Times New Roman" w:hAnsi="Times New Roman" w:cs="Times New Roman"/>
              </w:rPr>
              <w:t>и</w:t>
            </w:r>
            <w:r>
              <w:rPr>
                <w:rFonts w:ascii="Times New Roman" w:hAnsi="Times New Roman" w:cs="Times New Roman"/>
              </w:rPr>
              <w:t>знаков ве</w:t>
            </w:r>
            <w:r>
              <w:rPr>
                <w:rFonts w:ascii="Times New Roman" w:hAnsi="Times New Roman" w:cs="Times New Roman"/>
              </w:rPr>
              <w:t>с</w:t>
            </w:r>
            <w:r>
              <w:rPr>
                <w:rFonts w:ascii="Times New Roman" w:hAnsi="Times New Roman" w:cs="Times New Roman"/>
              </w:rPr>
              <w:t>ны</w:t>
            </w:r>
          </w:p>
        </w:tc>
      </w:tr>
      <w:tr w:rsidR="00527E0F" w:rsidRPr="00273C43" w:rsidTr="00527E0F">
        <w:trPr>
          <w:trHeight w:val="269"/>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57.</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В гости к весне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Научатся замечать весенние изменения в природе и расск</w:t>
            </w:r>
            <w:r w:rsidRPr="00273C43">
              <w:rPr>
                <w:rFonts w:ascii="Times New Roman" w:hAnsi="Times New Roman" w:cs="Times New Roman"/>
              </w:rPr>
              <w:t>а</w:t>
            </w:r>
            <w:r w:rsidRPr="00273C43">
              <w:rPr>
                <w:rFonts w:ascii="Times New Roman" w:hAnsi="Times New Roman" w:cs="Times New Roman"/>
              </w:rPr>
              <w:t>зывать о них.</w:t>
            </w:r>
          </w:p>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Получат возмо</w:t>
            </w:r>
            <w:r w:rsidRPr="00273C43">
              <w:rPr>
                <w:rFonts w:ascii="Times New Roman" w:hAnsi="Times New Roman" w:cs="Times New Roman"/>
              </w:rPr>
              <w:t>ж</w:t>
            </w:r>
            <w:r w:rsidRPr="00273C43">
              <w:rPr>
                <w:rFonts w:ascii="Times New Roman" w:hAnsi="Times New Roman" w:cs="Times New Roman"/>
              </w:rPr>
              <w:t>ность научиться р</w:t>
            </w:r>
            <w:r w:rsidRPr="00273C43">
              <w:rPr>
                <w:rFonts w:ascii="Times New Roman" w:hAnsi="Times New Roman" w:cs="Times New Roman"/>
              </w:rPr>
              <w:t>а</w:t>
            </w:r>
            <w:r w:rsidRPr="00273C43">
              <w:rPr>
                <w:rFonts w:ascii="Times New Roman" w:hAnsi="Times New Roman" w:cs="Times New Roman"/>
              </w:rPr>
              <w:t>ботать с текстом.</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основам смыслового чт</w:t>
            </w:r>
            <w:r w:rsidRPr="00273C43">
              <w:rPr>
                <w:rFonts w:ascii="Times New Roman" w:hAnsi="Times New Roman" w:cs="Times New Roman"/>
              </w:rPr>
              <w:t>е</w:t>
            </w:r>
            <w:r w:rsidRPr="00273C43">
              <w:rPr>
                <w:rFonts w:ascii="Times New Roman" w:hAnsi="Times New Roman" w:cs="Times New Roman"/>
              </w:rPr>
              <w:t>ния познавател</w:t>
            </w:r>
            <w:r w:rsidRPr="00273C43">
              <w:rPr>
                <w:rFonts w:ascii="Times New Roman" w:hAnsi="Times New Roman" w:cs="Times New Roman"/>
              </w:rPr>
              <w:t>ь</w:t>
            </w:r>
            <w:r w:rsidRPr="00273C43">
              <w:rPr>
                <w:rFonts w:ascii="Times New Roman" w:hAnsi="Times New Roman" w:cs="Times New Roman"/>
              </w:rPr>
              <w:t>ных текстов.</w:t>
            </w:r>
          </w:p>
          <w:p w:rsidR="00527E0F" w:rsidRPr="00273C43" w:rsidRDefault="00527E0F" w:rsidP="004F55C9">
            <w:pPr>
              <w:spacing w:after="0" w:line="240" w:lineRule="auto"/>
              <w:rPr>
                <w:rFonts w:ascii="Times New Roman" w:hAnsi="Times New Roman" w:cs="Times New Roman"/>
              </w:rPr>
            </w:pP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инфо</w:t>
            </w:r>
            <w:r w:rsidRPr="00273C43">
              <w:rPr>
                <w:rFonts w:ascii="Times New Roman" w:hAnsi="Times New Roman" w:cs="Times New Roman"/>
              </w:rPr>
              <w:t>р</w:t>
            </w:r>
            <w:r w:rsidRPr="00273C43">
              <w:rPr>
                <w:rFonts w:ascii="Times New Roman" w:hAnsi="Times New Roman" w:cs="Times New Roman"/>
              </w:rPr>
              <w:t>мацию, предста</w:t>
            </w:r>
            <w:r w:rsidRPr="00273C43">
              <w:rPr>
                <w:rFonts w:ascii="Times New Roman" w:hAnsi="Times New Roman" w:cs="Times New Roman"/>
              </w:rPr>
              <w:t>в</w:t>
            </w:r>
            <w:r w:rsidRPr="00273C43">
              <w:rPr>
                <w:rFonts w:ascii="Times New Roman" w:hAnsi="Times New Roman" w:cs="Times New Roman"/>
              </w:rPr>
              <w:t>ленную в виде те</w:t>
            </w:r>
            <w:r w:rsidRPr="00273C43">
              <w:rPr>
                <w:rFonts w:ascii="Times New Roman" w:hAnsi="Times New Roman" w:cs="Times New Roman"/>
              </w:rPr>
              <w:t>к</w:t>
            </w:r>
            <w:r w:rsidRPr="00273C43">
              <w:rPr>
                <w:rFonts w:ascii="Times New Roman" w:hAnsi="Times New Roman" w:cs="Times New Roman"/>
              </w:rPr>
              <w:t>ста, рисунков, схем.</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 Учас</w:t>
            </w:r>
            <w:r w:rsidRPr="00273C43">
              <w:rPr>
                <w:rFonts w:ascii="Times New Roman" w:hAnsi="Times New Roman" w:cs="Times New Roman"/>
              </w:rPr>
              <w:t>т</w:t>
            </w:r>
            <w:r w:rsidRPr="00273C43">
              <w:rPr>
                <w:rFonts w:ascii="Times New Roman" w:hAnsi="Times New Roman" w:cs="Times New Roman"/>
              </w:rPr>
              <w:t>вовать в коллекти</w:t>
            </w:r>
            <w:r w:rsidRPr="00273C43">
              <w:rPr>
                <w:rFonts w:ascii="Times New Roman" w:hAnsi="Times New Roman" w:cs="Times New Roman"/>
              </w:rPr>
              <w:t>в</w:t>
            </w:r>
            <w:r w:rsidRPr="00273C43">
              <w:rPr>
                <w:rFonts w:ascii="Times New Roman" w:hAnsi="Times New Roman" w:cs="Times New Roman"/>
              </w:rPr>
              <w:t xml:space="preserve">ном обсуждении </w:t>
            </w:r>
            <w:r w:rsidRPr="00273C43">
              <w:rPr>
                <w:rFonts w:ascii="Times New Roman" w:hAnsi="Times New Roman" w:cs="Times New Roman"/>
              </w:rPr>
              <w:lastRenderedPageBreak/>
              <w:t>учебной проблемы.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lastRenderedPageBreak/>
              <w:t>Планировать (совместно с учителем) свои действия в с</w:t>
            </w:r>
            <w:r w:rsidRPr="00273C43">
              <w:rPr>
                <w:rFonts w:ascii="Times New Roman" w:hAnsi="Times New Roman" w:cs="Times New Roman"/>
              </w:rPr>
              <w:t>о</w:t>
            </w:r>
            <w:r w:rsidRPr="00273C43">
              <w:rPr>
                <w:rFonts w:ascii="Times New Roman" w:hAnsi="Times New Roman" w:cs="Times New Roman"/>
              </w:rPr>
              <w:t>ответствии с поставленной задачей и усл</w:t>
            </w:r>
            <w:r w:rsidRPr="00273C43">
              <w:rPr>
                <w:rFonts w:ascii="Times New Roman" w:hAnsi="Times New Roman" w:cs="Times New Roman"/>
              </w:rPr>
              <w:t>о</w:t>
            </w:r>
            <w:r w:rsidRPr="00273C43">
              <w:rPr>
                <w:rFonts w:ascii="Times New Roman" w:hAnsi="Times New Roman" w:cs="Times New Roman"/>
              </w:rPr>
              <w:lastRenderedPageBreak/>
              <w:t>виями её ре</w:t>
            </w:r>
            <w:r w:rsidRPr="00273C43">
              <w:rPr>
                <w:rFonts w:ascii="Times New Roman" w:hAnsi="Times New Roman" w:cs="Times New Roman"/>
              </w:rPr>
              <w:t>а</w:t>
            </w:r>
            <w:r w:rsidRPr="00273C43">
              <w:rPr>
                <w:rFonts w:ascii="Times New Roman" w:hAnsi="Times New Roman" w:cs="Times New Roman"/>
              </w:rPr>
              <w:t>лизации.</w:t>
            </w: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lastRenderedPageBreak/>
              <w:t>Рассказ о весенних изменениях в природе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58.</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Россия на карте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ный урок, 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приёмам чтения карты; ос</w:t>
            </w:r>
            <w:r w:rsidRPr="00273C43">
              <w:rPr>
                <w:rFonts w:ascii="Times New Roman" w:hAnsi="Times New Roman" w:cs="Times New Roman"/>
                <w:bCs/>
                <w:iCs/>
              </w:rPr>
              <w:t>о</w:t>
            </w:r>
            <w:r w:rsidRPr="00273C43">
              <w:rPr>
                <w:rFonts w:ascii="Times New Roman" w:hAnsi="Times New Roman" w:cs="Times New Roman"/>
                <w:bCs/>
                <w:iCs/>
              </w:rPr>
              <w:t>знают величие нашей страны. Получат возможность научиться сравнивать изображение нашей страны на глобусе и на карте.</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Понимать инфо</w:t>
            </w:r>
            <w:r w:rsidRPr="00273C43">
              <w:rPr>
                <w:rFonts w:ascii="Times New Roman" w:hAnsi="Times New Roman" w:cs="Times New Roman"/>
              </w:rPr>
              <w:t>р</w:t>
            </w:r>
            <w:r w:rsidRPr="00273C43">
              <w:rPr>
                <w:rFonts w:ascii="Times New Roman" w:hAnsi="Times New Roman" w:cs="Times New Roman"/>
              </w:rPr>
              <w:t>мацию, предста</w:t>
            </w:r>
            <w:r w:rsidRPr="00273C43">
              <w:rPr>
                <w:rFonts w:ascii="Times New Roman" w:hAnsi="Times New Roman" w:cs="Times New Roman"/>
              </w:rPr>
              <w:t>в</w:t>
            </w:r>
            <w:r w:rsidRPr="00273C43">
              <w:rPr>
                <w:rFonts w:ascii="Times New Roman" w:hAnsi="Times New Roman" w:cs="Times New Roman"/>
              </w:rPr>
              <w:t>ленную в виде те</w:t>
            </w:r>
            <w:r w:rsidRPr="00273C43">
              <w:rPr>
                <w:rFonts w:ascii="Times New Roman" w:hAnsi="Times New Roman" w:cs="Times New Roman"/>
              </w:rPr>
              <w:t>к</w:t>
            </w:r>
            <w:r w:rsidRPr="00273C43">
              <w:rPr>
                <w:rFonts w:ascii="Times New Roman" w:hAnsi="Times New Roman" w:cs="Times New Roman"/>
              </w:rPr>
              <w:t xml:space="preserve">ста, рисунков, схем. </w:t>
            </w:r>
            <w:r w:rsidRPr="00273C43">
              <w:rPr>
                <w:rFonts w:ascii="Times New Roman" w:eastAsia="Times New Roman" w:hAnsi="Times New Roman" w:cs="Times New Roman"/>
                <w:iCs/>
              </w:rPr>
              <w:t>Проводить сравн</w:t>
            </w:r>
            <w:r w:rsidRPr="00273C43">
              <w:rPr>
                <w:rFonts w:ascii="Times New Roman" w:eastAsia="Times New Roman" w:hAnsi="Times New Roman" w:cs="Times New Roman"/>
                <w:iCs/>
              </w:rPr>
              <w:t>е</w:t>
            </w:r>
            <w:r w:rsidRPr="00273C43">
              <w:rPr>
                <w:rFonts w:ascii="Times New Roman" w:eastAsia="Times New Roman" w:hAnsi="Times New Roman" w:cs="Times New Roman"/>
                <w:iCs/>
              </w:rPr>
              <w:t>ние; использовать знаково-символические средства.</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Умение полно о</w:t>
            </w:r>
            <w:r w:rsidRPr="00273C43">
              <w:rPr>
                <w:rFonts w:ascii="Times New Roman" w:hAnsi="Times New Roman" w:cs="Times New Roman"/>
              </w:rPr>
              <w:t>т</w:t>
            </w:r>
            <w:r w:rsidRPr="00273C43">
              <w:rPr>
                <w:rFonts w:ascii="Times New Roman" w:hAnsi="Times New Roman" w:cs="Times New Roman"/>
              </w:rPr>
              <w:t>вечать на вопросы учителя, передавать фактическую и</w:t>
            </w:r>
            <w:r w:rsidRPr="00273C43">
              <w:rPr>
                <w:rFonts w:ascii="Times New Roman" w:hAnsi="Times New Roman" w:cs="Times New Roman"/>
              </w:rPr>
              <w:t>н</w:t>
            </w:r>
            <w:r w:rsidRPr="00273C43">
              <w:rPr>
                <w:rFonts w:ascii="Times New Roman" w:hAnsi="Times New Roman" w:cs="Times New Roman"/>
              </w:rPr>
              <w:t>формацию.</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уч</w:t>
            </w:r>
            <w:r w:rsidRPr="00273C43">
              <w:rPr>
                <w:rFonts w:ascii="Times New Roman" w:hAnsi="Times New Roman" w:cs="Times New Roman"/>
              </w:rPr>
              <w:t>и</w:t>
            </w:r>
            <w:r w:rsidRPr="00273C43">
              <w:rPr>
                <w:rFonts w:ascii="Times New Roman" w:hAnsi="Times New Roman" w:cs="Times New Roman"/>
              </w:rPr>
              <w:t>телем ориент</w:t>
            </w:r>
            <w:r w:rsidRPr="00273C43">
              <w:rPr>
                <w:rFonts w:ascii="Times New Roman" w:hAnsi="Times New Roman" w:cs="Times New Roman"/>
              </w:rPr>
              <w:t>и</w:t>
            </w:r>
            <w:r w:rsidRPr="00273C43">
              <w:rPr>
                <w:rFonts w:ascii="Times New Roman" w:hAnsi="Times New Roman" w:cs="Times New Roman"/>
              </w:rPr>
              <w:t>ры действия в новом учебном материале.</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Участие</w:t>
            </w:r>
            <w:r w:rsidRPr="00273C43">
              <w:rPr>
                <w:rFonts w:ascii="Times New Roman" w:hAnsi="Times New Roman" w:cs="Times New Roman"/>
              </w:rPr>
              <w:t xml:space="preserve"> в коллекти</w:t>
            </w:r>
            <w:r w:rsidRPr="00273C43">
              <w:rPr>
                <w:rFonts w:ascii="Times New Roman" w:hAnsi="Times New Roman" w:cs="Times New Roman"/>
              </w:rPr>
              <w:t>в</w:t>
            </w:r>
            <w:r w:rsidRPr="00273C43">
              <w:rPr>
                <w:rFonts w:ascii="Times New Roman" w:hAnsi="Times New Roman" w:cs="Times New Roman"/>
              </w:rPr>
              <w:t>ном обсу</w:t>
            </w:r>
            <w:r w:rsidRPr="00273C43">
              <w:rPr>
                <w:rFonts w:ascii="Times New Roman" w:hAnsi="Times New Roman" w:cs="Times New Roman"/>
              </w:rPr>
              <w:t>ж</w:t>
            </w:r>
            <w:r w:rsidRPr="00273C43">
              <w:rPr>
                <w:rFonts w:ascii="Times New Roman" w:hAnsi="Times New Roman" w:cs="Times New Roman"/>
              </w:rPr>
              <w:t>дении уче</w:t>
            </w:r>
            <w:r w:rsidRPr="00273C43">
              <w:rPr>
                <w:rFonts w:ascii="Times New Roman" w:hAnsi="Times New Roman" w:cs="Times New Roman"/>
              </w:rPr>
              <w:t>б</w:t>
            </w:r>
            <w:r w:rsidRPr="00273C43">
              <w:rPr>
                <w:rFonts w:ascii="Times New Roman" w:hAnsi="Times New Roman" w:cs="Times New Roman"/>
              </w:rPr>
              <w:t>ной пробл</w:t>
            </w:r>
            <w:r w:rsidRPr="00273C43">
              <w:rPr>
                <w:rFonts w:ascii="Times New Roman" w:hAnsi="Times New Roman" w:cs="Times New Roman"/>
              </w:rPr>
              <w:t>е</w:t>
            </w:r>
            <w:r w:rsidRPr="00273C43">
              <w:rPr>
                <w:rFonts w:ascii="Times New Roman" w:hAnsi="Times New Roman" w:cs="Times New Roman"/>
              </w:rPr>
              <w:t>мы.</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59.</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Проект «Города России»</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ект,</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Узнают новую и</w:t>
            </w:r>
            <w:r w:rsidRPr="00273C43">
              <w:rPr>
                <w:rFonts w:ascii="Times New Roman" w:hAnsi="Times New Roman" w:cs="Times New Roman"/>
                <w:bCs/>
                <w:iCs/>
              </w:rPr>
              <w:t>н</w:t>
            </w:r>
            <w:r w:rsidRPr="00273C43">
              <w:rPr>
                <w:rFonts w:ascii="Times New Roman" w:hAnsi="Times New Roman" w:cs="Times New Roman"/>
                <w:bCs/>
                <w:iCs/>
              </w:rPr>
              <w:t>формацию о городах России.</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с</w:t>
            </w:r>
            <w:r w:rsidRPr="00273C43">
              <w:rPr>
                <w:rFonts w:ascii="Times New Roman" w:hAnsi="Times New Roman" w:cs="Times New Roman"/>
                <w:bCs/>
                <w:iCs/>
              </w:rPr>
              <w:t>о</w:t>
            </w:r>
            <w:r w:rsidRPr="00273C43">
              <w:rPr>
                <w:rFonts w:ascii="Times New Roman" w:hAnsi="Times New Roman" w:cs="Times New Roman"/>
                <w:bCs/>
                <w:iCs/>
              </w:rPr>
              <w:t>бирать информацию.</w:t>
            </w:r>
          </w:p>
        </w:tc>
        <w:tc>
          <w:tcPr>
            <w:tcW w:w="1984" w:type="dxa"/>
          </w:tcPr>
          <w:p w:rsidR="00527E0F" w:rsidRPr="00273C43" w:rsidRDefault="00527E0F" w:rsidP="004F55C9">
            <w:pPr>
              <w:pStyle w:val="Default"/>
              <w:rPr>
                <w:sz w:val="22"/>
                <w:szCs w:val="22"/>
              </w:rPr>
            </w:pPr>
            <w:r w:rsidRPr="00273C43">
              <w:rPr>
                <w:sz w:val="22"/>
                <w:szCs w:val="22"/>
              </w:rPr>
              <w:t>Внутренняя поз</w:t>
            </w:r>
            <w:r w:rsidRPr="00273C43">
              <w:rPr>
                <w:sz w:val="22"/>
                <w:szCs w:val="22"/>
              </w:rPr>
              <w:t>и</w:t>
            </w:r>
            <w:r w:rsidRPr="00273C43">
              <w:rPr>
                <w:sz w:val="22"/>
                <w:szCs w:val="22"/>
              </w:rPr>
              <w:t>ция школьника на уровне полож</w:t>
            </w:r>
            <w:r w:rsidRPr="00273C43">
              <w:rPr>
                <w:sz w:val="22"/>
                <w:szCs w:val="22"/>
              </w:rPr>
              <w:t>и</w:t>
            </w:r>
            <w:r w:rsidRPr="00273C43">
              <w:rPr>
                <w:sz w:val="22"/>
                <w:szCs w:val="22"/>
              </w:rPr>
              <w:t>тельного отнош</w:t>
            </w:r>
            <w:r w:rsidRPr="00273C43">
              <w:rPr>
                <w:sz w:val="22"/>
                <w:szCs w:val="22"/>
              </w:rPr>
              <w:t>е</w:t>
            </w:r>
            <w:r w:rsidRPr="00273C43">
              <w:rPr>
                <w:sz w:val="22"/>
                <w:szCs w:val="22"/>
              </w:rPr>
              <w:t>ния к школе; чу</w:t>
            </w:r>
            <w:r w:rsidRPr="00273C43">
              <w:rPr>
                <w:sz w:val="22"/>
                <w:szCs w:val="22"/>
              </w:rPr>
              <w:t>в</w:t>
            </w:r>
            <w:r w:rsidRPr="00273C43">
              <w:rPr>
                <w:sz w:val="22"/>
                <w:szCs w:val="22"/>
              </w:rPr>
              <w:t>ства прекрасного и эстетические чувства на основе знакомства с от</w:t>
            </w:r>
            <w:r w:rsidRPr="00273C43">
              <w:rPr>
                <w:sz w:val="22"/>
                <w:szCs w:val="22"/>
              </w:rPr>
              <w:t>е</w:t>
            </w:r>
            <w:r w:rsidRPr="00273C43">
              <w:rPr>
                <w:sz w:val="22"/>
                <w:szCs w:val="22"/>
              </w:rPr>
              <w:t>чественной кул</w:t>
            </w:r>
            <w:r w:rsidRPr="00273C43">
              <w:rPr>
                <w:sz w:val="22"/>
                <w:szCs w:val="22"/>
              </w:rPr>
              <w:t>ь</w:t>
            </w:r>
            <w:r w:rsidRPr="00273C43">
              <w:rPr>
                <w:sz w:val="22"/>
                <w:szCs w:val="22"/>
              </w:rPr>
              <w:t>турой.</w:t>
            </w:r>
          </w:p>
        </w:tc>
        <w:tc>
          <w:tcPr>
            <w:tcW w:w="2126" w:type="dxa"/>
          </w:tcPr>
          <w:p w:rsidR="00527E0F" w:rsidRPr="00273C43" w:rsidRDefault="00527E0F" w:rsidP="004F55C9">
            <w:pPr>
              <w:pStyle w:val="a8"/>
              <w:ind w:left="72"/>
              <w:jc w:val="left"/>
              <w:rPr>
                <w:b w:val="0"/>
                <w:sz w:val="22"/>
                <w:szCs w:val="22"/>
              </w:rPr>
            </w:pPr>
            <w:r w:rsidRPr="00273C43">
              <w:rPr>
                <w:b w:val="0"/>
                <w:sz w:val="22"/>
                <w:szCs w:val="22"/>
              </w:rPr>
              <w:t>Осуществлять п</w:t>
            </w:r>
            <w:r w:rsidRPr="00273C43">
              <w:rPr>
                <w:b w:val="0"/>
                <w:sz w:val="22"/>
                <w:szCs w:val="22"/>
              </w:rPr>
              <w:t>о</w:t>
            </w:r>
            <w:r w:rsidRPr="00273C43">
              <w:rPr>
                <w:b w:val="0"/>
                <w:sz w:val="22"/>
                <w:szCs w:val="22"/>
              </w:rPr>
              <w:t>иск необходимой информации для выполнения уче</w:t>
            </w:r>
            <w:r w:rsidRPr="00273C43">
              <w:rPr>
                <w:b w:val="0"/>
                <w:sz w:val="22"/>
                <w:szCs w:val="22"/>
              </w:rPr>
              <w:t>б</w:t>
            </w:r>
            <w:r w:rsidRPr="00273C43">
              <w:rPr>
                <w:b w:val="0"/>
                <w:sz w:val="22"/>
                <w:szCs w:val="22"/>
              </w:rPr>
              <w:t>ных заданий.</w:t>
            </w:r>
          </w:p>
          <w:p w:rsidR="00527E0F" w:rsidRPr="00273C43" w:rsidRDefault="00527E0F" w:rsidP="004F55C9">
            <w:pPr>
              <w:pStyle w:val="a8"/>
              <w:ind w:left="72"/>
              <w:jc w:val="left"/>
              <w:rPr>
                <w:b w:val="0"/>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Задавать вопросы, необходимые для организации со</w:t>
            </w:r>
            <w:r w:rsidRPr="00273C43">
              <w:rPr>
                <w:rFonts w:ascii="Times New Roman" w:hAnsi="Times New Roman" w:cs="Times New Roman"/>
                <w:iCs/>
              </w:rPr>
              <w:t>б</w:t>
            </w:r>
            <w:r w:rsidRPr="00273C43">
              <w:rPr>
                <w:rFonts w:ascii="Times New Roman" w:hAnsi="Times New Roman" w:cs="Times New Roman"/>
                <w:iCs/>
              </w:rPr>
              <w:t>ственной деятел</w:t>
            </w:r>
            <w:r w:rsidRPr="00273C43">
              <w:rPr>
                <w:rFonts w:ascii="Times New Roman" w:hAnsi="Times New Roman" w:cs="Times New Roman"/>
                <w:iCs/>
              </w:rPr>
              <w:t>ь</w:t>
            </w:r>
            <w:r w:rsidRPr="00273C43">
              <w:rPr>
                <w:rFonts w:ascii="Times New Roman" w:hAnsi="Times New Roman" w:cs="Times New Roman"/>
                <w:iCs/>
              </w:rPr>
              <w:t>ности.</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Планировать (совместно с учителем) свои действия в с</w:t>
            </w:r>
            <w:r w:rsidRPr="00273C43">
              <w:rPr>
                <w:rFonts w:ascii="Times New Roman" w:hAnsi="Times New Roman" w:cs="Times New Roman"/>
              </w:rPr>
              <w:t>о</w:t>
            </w:r>
            <w:r w:rsidRPr="00273C43">
              <w:rPr>
                <w:rFonts w:ascii="Times New Roman" w:hAnsi="Times New Roman" w:cs="Times New Roman"/>
              </w:rPr>
              <w:t>ответствии с поставленной задачей и усл</w:t>
            </w:r>
            <w:r w:rsidRPr="00273C43">
              <w:rPr>
                <w:rFonts w:ascii="Times New Roman" w:hAnsi="Times New Roman" w:cs="Times New Roman"/>
              </w:rPr>
              <w:t>о</w:t>
            </w:r>
            <w:r w:rsidRPr="00273C43">
              <w:rPr>
                <w:rFonts w:ascii="Times New Roman" w:hAnsi="Times New Roman" w:cs="Times New Roman"/>
              </w:rPr>
              <w:t>виями её ре</w:t>
            </w:r>
            <w:r w:rsidRPr="00273C43">
              <w:rPr>
                <w:rFonts w:ascii="Times New Roman" w:hAnsi="Times New Roman" w:cs="Times New Roman"/>
              </w:rPr>
              <w:t>а</w:t>
            </w:r>
            <w:r w:rsidRPr="00273C43">
              <w:rPr>
                <w:rFonts w:ascii="Times New Roman" w:hAnsi="Times New Roman" w:cs="Times New Roman"/>
              </w:rPr>
              <w:t>лизации.</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F700BA">
            <w:pPr>
              <w:spacing w:line="240" w:lineRule="auto"/>
              <w:rPr>
                <w:rFonts w:ascii="Times New Roman" w:hAnsi="Times New Roman" w:cs="Times New Roman"/>
              </w:rPr>
            </w:pPr>
            <w:r>
              <w:rPr>
                <w:rFonts w:ascii="Times New Roman" w:hAnsi="Times New Roman" w:cs="Times New Roman"/>
              </w:rPr>
              <w:t>Сообщение об одном из городов России</w:t>
            </w:r>
          </w:p>
        </w:tc>
      </w:tr>
      <w:tr w:rsidR="00527E0F" w:rsidRPr="00273C43" w:rsidTr="00527E0F">
        <w:trPr>
          <w:trHeight w:val="283"/>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60.</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Путешествие по Москве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пут</w:t>
            </w:r>
            <w:r w:rsidRPr="00273C43">
              <w:rPr>
                <w:rFonts w:ascii="Times New Roman" w:hAnsi="Times New Roman" w:cs="Times New Roman"/>
              </w:rPr>
              <w:t>е</w:t>
            </w:r>
            <w:r w:rsidRPr="00273C43">
              <w:rPr>
                <w:rFonts w:ascii="Times New Roman" w:hAnsi="Times New Roman" w:cs="Times New Roman"/>
              </w:rPr>
              <w:t>ш</w:t>
            </w:r>
            <w:r w:rsidRPr="00273C43">
              <w:rPr>
                <w:rFonts w:ascii="Times New Roman" w:hAnsi="Times New Roman" w:cs="Times New Roman"/>
              </w:rPr>
              <w:t>е</w:t>
            </w:r>
            <w:r w:rsidRPr="00273C43">
              <w:rPr>
                <w:rFonts w:ascii="Times New Roman" w:hAnsi="Times New Roman" w:cs="Times New Roman"/>
              </w:rPr>
              <w:t xml:space="preserve">ствие,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Научатся находить Москву на карте Ро</w:t>
            </w:r>
            <w:r w:rsidRPr="00273C43">
              <w:rPr>
                <w:rFonts w:ascii="Times New Roman" w:hAnsi="Times New Roman" w:cs="Times New Roman"/>
              </w:rPr>
              <w:t>с</w:t>
            </w:r>
            <w:r w:rsidRPr="00273C43">
              <w:rPr>
                <w:rFonts w:ascii="Times New Roman" w:hAnsi="Times New Roman" w:cs="Times New Roman"/>
              </w:rPr>
              <w:t>сии; называть осно</w:t>
            </w:r>
            <w:r w:rsidRPr="00273C43">
              <w:rPr>
                <w:rFonts w:ascii="Times New Roman" w:hAnsi="Times New Roman" w:cs="Times New Roman"/>
              </w:rPr>
              <w:t>в</w:t>
            </w:r>
            <w:r w:rsidRPr="00273C43">
              <w:rPr>
                <w:rFonts w:ascii="Times New Roman" w:hAnsi="Times New Roman" w:cs="Times New Roman"/>
              </w:rPr>
              <w:t>ные достопримеч</w:t>
            </w:r>
            <w:r w:rsidRPr="00273C43">
              <w:rPr>
                <w:rFonts w:ascii="Times New Roman" w:hAnsi="Times New Roman" w:cs="Times New Roman"/>
              </w:rPr>
              <w:t>а</w:t>
            </w:r>
            <w:r w:rsidRPr="00273C43">
              <w:rPr>
                <w:rFonts w:ascii="Times New Roman" w:hAnsi="Times New Roman" w:cs="Times New Roman"/>
              </w:rPr>
              <w:t>тельности столицы. Получат возмо</w:t>
            </w:r>
            <w:r w:rsidRPr="00273C43">
              <w:rPr>
                <w:rFonts w:ascii="Times New Roman" w:hAnsi="Times New Roman" w:cs="Times New Roman"/>
              </w:rPr>
              <w:t>ж</w:t>
            </w:r>
            <w:r w:rsidRPr="00273C43">
              <w:rPr>
                <w:rFonts w:ascii="Times New Roman" w:hAnsi="Times New Roman" w:cs="Times New Roman"/>
              </w:rPr>
              <w:t>ность научиться оп</w:t>
            </w:r>
            <w:r w:rsidRPr="00273C43">
              <w:rPr>
                <w:rFonts w:ascii="Times New Roman" w:hAnsi="Times New Roman" w:cs="Times New Roman"/>
              </w:rPr>
              <w:t>и</w:t>
            </w:r>
            <w:r w:rsidRPr="00273C43">
              <w:rPr>
                <w:rFonts w:ascii="Times New Roman" w:hAnsi="Times New Roman" w:cs="Times New Roman"/>
              </w:rPr>
              <w:t>сывать достоприм</w:t>
            </w:r>
            <w:r w:rsidRPr="00273C43">
              <w:rPr>
                <w:rFonts w:ascii="Times New Roman" w:hAnsi="Times New Roman" w:cs="Times New Roman"/>
              </w:rPr>
              <w:t>е</w:t>
            </w:r>
            <w:r w:rsidRPr="00273C43">
              <w:rPr>
                <w:rFonts w:ascii="Times New Roman" w:hAnsi="Times New Roman" w:cs="Times New Roman"/>
              </w:rPr>
              <w:t>чательности Москвы.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и способам решения новой частной задачи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стр</w:t>
            </w:r>
            <w:r w:rsidRPr="00273C43">
              <w:rPr>
                <w:rFonts w:ascii="Times New Roman" w:hAnsi="Times New Roman" w:cs="Times New Roman"/>
              </w:rPr>
              <w:t>о</w:t>
            </w:r>
            <w:r w:rsidRPr="00273C43">
              <w:rPr>
                <w:rFonts w:ascii="Times New Roman" w:hAnsi="Times New Roman" w:cs="Times New Roman"/>
              </w:rPr>
              <w:t>ить речевое выск</w:t>
            </w:r>
            <w:r w:rsidRPr="00273C43">
              <w:rPr>
                <w:rFonts w:ascii="Times New Roman" w:hAnsi="Times New Roman" w:cs="Times New Roman"/>
              </w:rPr>
              <w:t>а</w:t>
            </w:r>
            <w:r w:rsidRPr="00273C43">
              <w:rPr>
                <w:rFonts w:ascii="Times New Roman" w:hAnsi="Times New Roman" w:cs="Times New Roman"/>
              </w:rPr>
              <w:t>зывание.</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Строить понятные для партнёра в</w:t>
            </w:r>
            <w:r w:rsidRPr="00273C43">
              <w:rPr>
                <w:rFonts w:ascii="Times New Roman" w:hAnsi="Times New Roman" w:cs="Times New Roman"/>
              </w:rPr>
              <w:t>ы</w:t>
            </w:r>
            <w:r w:rsidRPr="00273C43">
              <w:rPr>
                <w:rFonts w:ascii="Times New Roman" w:hAnsi="Times New Roman" w:cs="Times New Roman"/>
              </w:rPr>
              <w:t>сказывания; ос</w:t>
            </w:r>
            <w:r w:rsidRPr="00273C43">
              <w:rPr>
                <w:rFonts w:ascii="Times New Roman" w:hAnsi="Times New Roman" w:cs="Times New Roman"/>
              </w:rPr>
              <w:t>у</w:t>
            </w:r>
            <w:r w:rsidRPr="00273C43">
              <w:rPr>
                <w:rFonts w:ascii="Times New Roman" w:hAnsi="Times New Roman" w:cs="Times New Roman"/>
              </w:rPr>
              <w:t>ществлять взаим</w:t>
            </w:r>
            <w:r w:rsidRPr="00273C43">
              <w:rPr>
                <w:rFonts w:ascii="Times New Roman" w:hAnsi="Times New Roman" w:cs="Times New Roman"/>
              </w:rPr>
              <w:t>о</w:t>
            </w:r>
            <w:r w:rsidRPr="00273C43">
              <w:rPr>
                <w:rFonts w:ascii="Times New Roman" w:hAnsi="Times New Roman" w:cs="Times New Roman"/>
              </w:rPr>
              <w:t>контроль.</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Рассказ об основных достопр</w:t>
            </w:r>
            <w:r>
              <w:rPr>
                <w:rFonts w:ascii="Times New Roman" w:hAnsi="Times New Roman" w:cs="Times New Roman"/>
              </w:rPr>
              <w:t>и</w:t>
            </w:r>
            <w:r>
              <w:rPr>
                <w:rFonts w:ascii="Times New Roman" w:hAnsi="Times New Roman" w:cs="Times New Roman"/>
              </w:rPr>
              <w:t>мечательн</w:t>
            </w:r>
            <w:r>
              <w:rPr>
                <w:rFonts w:ascii="Times New Roman" w:hAnsi="Times New Roman" w:cs="Times New Roman"/>
              </w:rPr>
              <w:t>о</w:t>
            </w:r>
            <w:r>
              <w:rPr>
                <w:rFonts w:ascii="Times New Roman" w:hAnsi="Times New Roman" w:cs="Times New Roman"/>
              </w:rPr>
              <w:t>стях Мос</w:t>
            </w:r>
            <w:r>
              <w:rPr>
                <w:rFonts w:ascii="Times New Roman" w:hAnsi="Times New Roman" w:cs="Times New Roman"/>
              </w:rPr>
              <w:t>к</w:t>
            </w:r>
            <w:r>
              <w:rPr>
                <w:rFonts w:ascii="Times New Roman" w:hAnsi="Times New Roman" w:cs="Times New Roman"/>
              </w:rPr>
              <w:t>вы</w:t>
            </w:r>
          </w:p>
        </w:tc>
      </w:tr>
      <w:tr w:rsidR="00527E0F" w:rsidRPr="00273C43" w:rsidTr="00527E0F">
        <w:trPr>
          <w:trHeight w:val="425"/>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61.</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Московский Кремль</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пут</w:t>
            </w:r>
            <w:r w:rsidRPr="00273C43">
              <w:rPr>
                <w:rFonts w:ascii="Times New Roman" w:hAnsi="Times New Roman" w:cs="Times New Roman"/>
              </w:rPr>
              <w:t>е</w:t>
            </w:r>
            <w:r w:rsidRPr="00273C43">
              <w:rPr>
                <w:rFonts w:ascii="Times New Roman" w:hAnsi="Times New Roman" w:cs="Times New Roman"/>
              </w:rPr>
              <w:t>ш</w:t>
            </w:r>
            <w:r w:rsidRPr="00273C43">
              <w:rPr>
                <w:rFonts w:ascii="Times New Roman" w:hAnsi="Times New Roman" w:cs="Times New Roman"/>
              </w:rPr>
              <w:t>е</w:t>
            </w:r>
            <w:r w:rsidRPr="00273C43">
              <w:rPr>
                <w:rFonts w:ascii="Times New Roman" w:hAnsi="Times New Roman" w:cs="Times New Roman"/>
              </w:rPr>
              <w:t xml:space="preserve">ствие,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рассказ</w:t>
            </w:r>
            <w:r w:rsidRPr="00273C43">
              <w:rPr>
                <w:rFonts w:ascii="Times New Roman" w:hAnsi="Times New Roman" w:cs="Times New Roman"/>
                <w:bCs/>
                <w:iCs/>
              </w:rPr>
              <w:t>ы</w:t>
            </w:r>
            <w:r w:rsidRPr="00273C43">
              <w:rPr>
                <w:rFonts w:ascii="Times New Roman" w:hAnsi="Times New Roman" w:cs="Times New Roman"/>
                <w:bCs/>
                <w:iCs/>
              </w:rPr>
              <w:t>вать о достопримеч</w:t>
            </w:r>
            <w:r w:rsidRPr="00273C43">
              <w:rPr>
                <w:rFonts w:ascii="Times New Roman" w:hAnsi="Times New Roman" w:cs="Times New Roman"/>
                <w:bCs/>
                <w:iCs/>
              </w:rPr>
              <w:t>а</w:t>
            </w:r>
            <w:r w:rsidRPr="00273C43">
              <w:rPr>
                <w:rFonts w:ascii="Times New Roman" w:hAnsi="Times New Roman" w:cs="Times New Roman"/>
                <w:bCs/>
                <w:iCs/>
              </w:rPr>
              <w:t>тельностях Кремля и Красной площади; осознают значение Кремля для жителей России.</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р</w:t>
            </w:r>
            <w:r w:rsidRPr="00273C43">
              <w:rPr>
                <w:rFonts w:ascii="Times New Roman" w:hAnsi="Times New Roman" w:cs="Times New Roman"/>
                <w:bCs/>
                <w:iCs/>
              </w:rPr>
              <w:t>а</w:t>
            </w:r>
            <w:r w:rsidRPr="00273C43">
              <w:rPr>
                <w:rFonts w:ascii="Times New Roman" w:hAnsi="Times New Roman" w:cs="Times New Roman"/>
                <w:bCs/>
                <w:iCs/>
              </w:rPr>
              <w:t>ботать с текстом.</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Широкая мотив</w:t>
            </w:r>
            <w:r w:rsidRPr="00273C43">
              <w:rPr>
                <w:rFonts w:ascii="Times New Roman" w:hAnsi="Times New Roman" w:cs="Times New Roman"/>
              </w:rPr>
              <w:t>а</w:t>
            </w:r>
            <w:r w:rsidRPr="00273C43">
              <w:rPr>
                <w:rFonts w:ascii="Times New Roman" w:hAnsi="Times New Roman" w:cs="Times New Roman"/>
              </w:rPr>
              <w:t>ционная основа учебной деятел</w:t>
            </w:r>
            <w:r w:rsidRPr="00273C43">
              <w:rPr>
                <w:rFonts w:ascii="Times New Roman" w:hAnsi="Times New Roman" w:cs="Times New Roman"/>
              </w:rPr>
              <w:t>ь</w:t>
            </w:r>
            <w:r w:rsidRPr="00273C43">
              <w:rPr>
                <w:rFonts w:ascii="Times New Roman" w:hAnsi="Times New Roman" w:cs="Times New Roman"/>
              </w:rPr>
              <w:t>ности, включа</w:t>
            </w:r>
            <w:r w:rsidRPr="00273C43">
              <w:rPr>
                <w:rFonts w:ascii="Times New Roman" w:hAnsi="Times New Roman" w:cs="Times New Roman"/>
              </w:rPr>
              <w:t>ю</w:t>
            </w:r>
            <w:r w:rsidRPr="00273C43">
              <w:rPr>
                <w:rFonts w:ascii="Times New Roman" w:hAnsi="Times New Roman" w:cs="Times New Roman"/>
              </w:rPr>
              <w:t>щая социальные, учебно-познавательные  и внешние мотивы;</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будут сформир</w:t>
            </w:r>
            <w:r w:rsidRPr="00273C43">
              <w:rPr>
                <w:rFonts w:ascii="Times New Roman" w:hAnsi="Times New Roman" w:cs="Times New Roman"/>
              </w:rPr>
              <w:t>о</w:t>
            </w:r>
            <w:r w:rsidRPr="00273C43">
              <w:rPr>
                <w:rFonts w:ascii="Times New Roman" w:hAnsi="Times New Roman" w:cs="Times New Roman"/>
              </w:rPr>
              <w:t>ваны чувства пр</w:t>
            </w:r>
            <w:r w:rsidRPr="00273C43">
              <w:rPr>
                <w:rFonts w:ascii="Times New Roman" w:hAnsi="Times New Roman" w:cs="Times New Roman"/>
              </w:rPr>
              <w:t>е</w:t>
            </w:r>
            <w:r w:rsidRPr="00273C43">
              <w:rPr>
                <w:rFonts w:ascii="Times New Roman" w:hAnsi="Times New Roman" w:cs="Times New Roman"/>
              </w:rPr>
              <w:t>красного и эст</w:t>
            </w:r>
            <w:r w:rsidRPr="00273C43">
              <w:rPr>
                <w:rFonts w:ascii="Times New Roman" w:hAnsi="Times New Roman" w:cs="Times New Roman"/>
              </w:rPr>
              <w:t>е</w:t>
            </w:r>
            <w:r w:rsidRPr="00273C43">
              <w:rPr>
                <w:rFonts w:ascii="Times New Roman" w:hAnsi="Times New Roman" w:cs="Times New Roman"/>
              </w:rPr>
              <w:t>тические чувства.</w:t>
            </w:r>
          </w:p>
        </w:tc>
        <w:tc>
          <w:tcPr>
            <w:tcW w:w="2126" w:type="dxa"/>
          </w:tcPr>
          <w:p w:rsidR="00527E0F" w:rsidRPr="00273C43" w:rsidRDefault="00527E0F" w:rsidP="004F55C9">
            <w:pPr>
              <w:pStyle w:val="a8"/>
              <w:ind w:firstLine="34"/>
              <w:jc w:val="left"/>
              <w:rPr>
                <w:b w:val="0"/>
                <w:sz w:val="22"/>
                <w:szCs w:val="22"/>
              </w:rPr>
            </w:pPr>
            <w:r w:rsidRPr="00273C43">
              <w:rPr>
                <w:b w:val="0"/>
                <w:sz w:val="22"/>
                <w:szCs w:val="22"/>
              </w:rPr>
              <w:t>Осуществлять п</w:t>
            </w:r>
            <w:r w:rsidRPr="00273C43">
              <w:rPr>
                <w:b w:val="0"/>
                <w:sz w:val="22"/>
                <w:szCs w:val="22"/>
              </w:rPr>
              <w:t>о</w:t>
            </w:r>
            <w:r w:rsidRPr="00273C43">
              <w:rPr>
                <w:b w:val="0"/>
                <w:sz w:val="22"/>
                <w:szCs w:val="22"/>
              </w:rPr>
              <w:t>иск необходимой информации; стр</w:t>
            </w:r>
            <w:r w:rsidRPr="00273C43">
              <w:rPr>
                <w:b w:val="0"/>
                <w:sz w:val="22"/>
                <w:szCs w:val="22"/>
              </w:rPr>
              <w:t>о</w:t>
            </w:r>
            <w:r w:rsidRPr="00273C43">
              <w:rPr>
                <w:b w:val="0"/>
                <w:sz w:val="22"/>
                <w:szCs w:val="22"/>
              </w:rPr>
              <w:t>ить речевое выск</w:t>
            </w:r>
            <w:r w:rsidRPr="00273C43">
              <w:rPr>
                <w:b w:val="0"/>
                <w:sz w:val="22"/>
                <w:szCs w:val="22"/>
              </w:rPr>
              <w:t>а</w:t>
            </w:r>
            <w:r w:rsidRPr="00273C43">
              <w:rPr>
                <w:b w:val="0"/>
                <w:sz w:val="22"/>
                <w:szCs w:val="22"/>
              </w:rPr>
              <w:t>зывание; работать с текстом.</w:t>
            </w:r>
          </w:p>
          <w:p w:rsidR="00527E0F" w:rsidRPr="00273C43" w:rsidRDefault="00527E0F" w:rsidP="004F55C9">
            <w:pPr>
              <w:pStyle w:val="a8"/>
              <w:ind w:firstLine="34"/>
              <w:jc w:val="left"/>
              <w:rPr>
                <w:b w:val="0"/>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Строить понятные для партнёра в</w:t>
            </w:r>
            <w:r w:rsidRPr="00273C43">
              <w:rPr>
                <w:rFonts w:ascii="Times New Roman" w:hAnsi="Times New Roman" w:cs="Times New Roman"/>
                <w:iCs/>
              </w:rPr>
              <w:t>ы</w:t>
            </w:r>
            <w:r w:rsidRPr="00273C43">
              <w:rPr>
                <w:rFonts w:ascii="Times New Roman" w:hAnsi="Times New Roman" w:cs="Times New Roman"/>
                <w:iCs/>
              </w:rPr>
              <w:t>сказывания; ос</w:t>
            </w:r>
            <w:r w:rsidRPr="00273C43">
              <w:rPr>
                <w:rFonts w:ascii="Times New Roman" w:hAnsi="Times New Roman" w:cs="Times New Roman"/>
                <w:iCs/>
              </w:rPr>
              <w:t>у</w:t>
            </w:r>
            <w:r w:rsidRPr="00273C43">
              <w:rPr>
                <w:rFonts w:ascii="Times New Roman" w:hAnsi="Times New Roman" w:cs="Times New Roman"/>
                <w:iCs/>
              </w:rPr>
              <w:t>ществлять взаим</w:t>
            </w:r>
            <w:r w:rsidRPr="00273C43">
              <w:rPr>
                <w:rFonts w:ascii="Times New Roman" w:hAnsi="Times New Roman" w:cs="Times New Roman"/>
                <w:iCs/>
              </w:rPr>
              <w:t>о</w:t>
            </w:r>
            <w:r w:rsidRPr="00273C43">
              <w:rPr>
                <w:rFonts w:ascii="Times New Roman" w:hAnsi="Times New Roman" w:cs="Times New Roman"/>
                <w:iCs/>
              </w:rPr>
              <w:t>контроль.</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896045">
            <w:pPr>
              <w:spacing w:line="240" w:lineRule="auto"/>
              <w:rPr>
                <w:rFonts w:ascii="Times New Roman" w:hAnsi="Times New Roman" w:cs="Times New Roman"/>
              </w:rPr>
            </w:pPr>
            <w:r>
              <w:rPr>
                <w:rFonts w:ascii="Times New Roman" w:hAnsi="Times New Roman" w:cs="Times New Roman"/>
              </w:rPr>
              <w:t>Поиск и озвучивание информации из учебника</w:t>
            </w:r>
          </w:p>
        </w:tc>
      </w:tr>
      <w:tr w:rsidR="00527E0F" w:rsidRPr="00273C43" w:rsidTr="00527E0F">
        <w:trPr>
          <w:trHeight w:val="268"/>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62.</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Город на Неве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пут</w:t>
            </w:r>
            <w:r w:rsidRPr="00273C43">
              <w:rPr>
                <w:rFonts w:ascii="Times New Roman" w:hAnsi="Times New Roman" w:cs="Times New Roman"/>
              </w:rPr>
              <w:t>е</w:t>
            </w:r>
            <w:r w:rsidRPr="00273C43">
              <w:rPr>
                <w:rFonts w:ascii="Times New Roman" w:hAnsi="Times New Roman" w:cs="Times New Roman"/>
              </w:rPr>
              <w:t>ш</w:t>
            </w:r>
            <w:r w:rsidRPr="00273C43">
              <w:rPr>
                <w:rFonts w:ascii="Times New Roman" w:hAnsi="Times New Roman" w:cs="Times New Roman"/>
              </w:rPr>
              <w:t>е</w:t>
            </w:r>
            <w:r w:rsidRPr="00273C43">
              <w:rPr>
                <w:rFonts w:ascii="Times New Roman" w:hAnsi="Times New Roman" w:cs="Times New Roman"/>
              </w:rPr>
              <w:t xml:space="preserve">ствие,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находить Санкт-Петербург на карте России; нах</w:t>
            </w:r>
            <w:r w:rsidRPr="00273C43">
              <w:rPr>
                <w:rFonts w:ascii="Times New Roman" w:hAnsi="Times New Roman" w:cs="Times New Roman"/>
                <w:bCs/>
                <w:iCs/>
              </w:rPr>
              <w:t>о</w:t>
            </w:r>
            <w:r w:rsidRPr="00273C43">
              <w:rPr>
                <w:rFonts w:ascii="Times New Roman" w:hAnsi="Times New Roman" w:cs="Times New Roman"/>
                <w:bCs/>
                <w:iCs/>
              </w:rPr>
              <w:t>дить в тексте ну</w:t>
            </w:r>
            <w:r w:rsidRPr="00273C43">
              <w:rPr>
                <w:rFonts w:ascii="Times New Roman" w:hAnsi="Times New Roman" w:cs="Times New Roman"/>
                <w:bCs/>
                <w:iCs/>
              </w:rPr>
              <w:t>ж</w:t>
            </w:r>
            <w:r w:rsidRPr="00273C43">
              <w:rPr>
                <w:rFonts w:ascii="Times New Roman" w:hAnsi="Times New Roman" w:cs="Times New Roman"/>
                <w:bCs/>
                <w:iCs/>
              </w:rPr>
              <w:t>ную информацию.</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предлагать вопросы по содержанию те</w:t>
            </w:r>
            <w:r w:rsidRPr="00273C43">
              <w:rPr>
                <w:rFonts w:ascii="Times New Roman" w:hAnsi="Times New Roman" w:cs="Times New Roman"/>
                <w:bCs/>
                <w:iCs/>
              </w:rPr>
              <w:t>к</w:t>
            </w:r>
            <w:r w:rsidRPr="00273C43">
              <w:rPr>
                <w:rFonts w:ascii="Times New Roman" w:hAnsi="Times New Roman" w:cs="Times New Roman"/>
                <w:bCs/>
                <w:iCs/>
              </w:rPr>
              <w:t>ста</w:t>
            </w:r>
          </w:p>
        </w:tc>
        <w:tc>
          <w:tcPr>
            <w:tcW w:w="1984" w:type="dxa"/>
          </w:tcPr>
          <w:p w:rsidR="00527E0F" w:rsidRPr="00273C43" w:rsidRDefault="00527E0F" w:rsidP="004F55C9">
            <w:pPr>
              <w:pStyle w:val="Default"/>
              <w:rPr>
                <w:sz w:val="22"/>
                <w:szCs w:val="22"/>
              </w:rPr>
            </w:pPr>
            <w:r w:rsidRPr="00273C43">
              <w:rPr>
                <w:sz w:val="22"/>
                <w:szCs w:val="22"/>
              </w:rPr>
              <w:t>Учебно-познавательный интерес к новому учебному матер</w:t>
            </w:r>
            <w:r w:rsidRPr="00273C43">
              <w:rPr>
                <w:sz w:val="22"/>
                <w:szCs w:val="22"/>
              </w:rPr>
              <w:t>и</w:t>
            </w:r>
            <w:r w:rsidRPr="00273C43">
              <w:rPr>
                <w:sz w:val="22"/>
                <w:szCs w:val="22"/>
              </w:rPr>
              <w:t>алу; способность к самооценке на основе критерия успешности уче</w:t>
            </w:r>
            <w:r w:rsidRPr="00273C43">
              <w:rPr>
                <w:sz w:val="22"/>
                <w:szCs w:val="22"/>
              </w:rPr>
              <w:t>б</w:t>
            </w:r>
            <w:r w:rsidRPr="00273C43">
              <w:rPr>
                <w:sz w:val="22"/>
                <w:szCs w:val="22"/>
              </w:rPr>
              <w:t xml:space="preserve">ной деятельности. </w:t>
            </w:r>
          </w:p>
        </w:tc>
        <w:tc>
          <w:tcPr>
            <w:tcW w:w="2126" w:type="dxa"/>
          </w:tcPr>
          <w:p w:rsidR="00527E0F" w:rsidRPr="00273C43" w:rsidRDefault="00527E0F" w:rsidP="004F55C9">
            <w:pPr>
              <w:pStyle w:val="a8"/>
              <w:ind w:left="72"/>
              <w:jc w:val="left"/>
              <w:rPr>
                <w:b w:val="0"/>
                <w:sz w:val="22"/>
                <w:szCs w:val="22"/>
              </w:rPr>
            </w:pPr>
            <w:r w:rsidRPr="00273C43">
              <w:rPr>
                <w:b w:val="0"/>
                <w:sz w:val="22"/>
                <w:szCs w:val="22"/>
              </w:rPr>
              <w:t>Осуществлять п</w:t>
            </w:r>
            <w:r w:rsidRPr="00273C43">
              <w:rPr>
                <w:b w:val="0"/>
                <w:sz w:val="22"/>
                <w:szCs w:val="22"/>
              </w:rPr>
              <w:t>о</w:t>
            </w:r>
            <w:r w:rsidRPr="00273C43">
              <w:rPr>
                <w:b w:val="0"/>
                <w:sz w:val="22"/>
                <w:szCs w:val="22"/>
              </w:rPr>
              <w:t>иск необходимой информации; стр</w:t>
            </w:r>
            <w:r w:rsidRPr="00273C43">
              <w:rPr>
                <w:b w:val="0"/>
                <w:sz w:val="22"/>
                <w:szCs w:val="22"/>
              </w:rPr>
              <w:t>о</w:t>
            </w:r>
            <w:r w:rsidRPr="00273C43">
              <w:rPr>
                <w:b w:val="0"/>
                <w:sz w:val="22"/>
                <w:szCs w:val="22"/>
              </w:rPr>
              <w:t>ить речевое выск</w:t>
            </w:r>
            <w:r w:rsidRPr="00273C43">
              <w:rPr>
                <w:b w:val="0"/>
                <w:sz w:val="22"/>
                <w:szCs w:val="22"/>
              </w:rPr>
              <w:t>а</w:t>
            </w:r>
            <w:r w:rsidRPr="00273C43">
              <w:rPr>
                <w:b w:val="0"/>
                <w:sz w:val="22"/>
                <w:szCs w:val="22"/>
              </w:rPr>
              <w:t>зывание.</w:t>
            </w:r>
          </w:p>
          <w:p w:rsidR="00527E0F" w:rsidRPr="00273C43" w:rsidRDefault="00527E0F" w:rsidP="004F55C9">
            <w:pPr>
              <w:pStyle w:val="a8"/>
              <w:ind w:left="72"/>
              <w:jc w:val="left"/>
              <w:rPr>
                <w:b w:val="0"/>
                <w:sz w:val="22"/>
                <w:szCs w:val="22"/>
              </w:rPr>
            </w:pPr>
          </w:p>
        </w:tc>
        <w:tc>
          <w:tcPr>
            <w:tcW w:w="2127" w:type="dxa"/>
          </w:tcPr>
          <w:p w:rsidR="00527E0F" w:rsidRPr="00273C43" w:rsidRDefault="00527E0F" w:rsidP="004F55C9">
            <w:pPr>
              <w:spacing w:after="0" w:line="240" w:lineRule="auto"/>
              <w:rPr>
                <w:rFonts w:ascii="Times New Roman" w:hAnsi="Times New Roman" w:cs="Times New Roman"/>
                <w:bCs/>
                <w:iCs/>
              </w:rPr>
            </w:pPr>
            <w:r w:rsidRPr="00273C43">
              <w:rPr>
                <w:rFonts w:ascii="Times New Roman" w:hAnsi="Times New Roman" w:cs="Times New Roman"/>
                <w:bCs/>
                <w:iCs/>
              </w:rPr>
              <w:t>Участвовать в ди</w:t>
            </w:r>
            <w:r w:rsidRPr="00273C43">
              <w:rPr>
                <w:rFonts w:ascii="Times New Roman" w:hAnsi="Times New Roman" w:cs="Times New Roman"/>
                <w:bCs/>
                <w:iCs/>
              </w:rPr>
              <w:t>а</w:t>
            </w:r>
            <w:r w:rsidRPr="00273C43">
              <w:rPr>
                <w:rFonts w:ascii="Times New Roman" w:hAnsi="Times New Roman" w:cs="Times New Roman"/>
                <w:bCs/>
                <w:iCs/>
              </w:rPr>
              <w:t>логе; слушать и п</w:t>
            </w:r>
            <w:r w:rsidRPr="00273C43">
              <w:rPr>
                <w:rFonts w:ascii="Times New Roman" w:hAnsi="Times New Roman" w:cs="Times New Roman"/>
                <w:bCs/>
                <w:iCs/>
              </w:rPr>
              <w:t>о</w:t>
            </w:r>
            <w:r w:rsidRPr="00273C43">
              <w:rPr>
                <w:rFonts w:ascii="Times New Roman" w:hAnsi="Times New Roman" w:cs="Times New Roman"/>
                <w:bCs/>
                <w:iCs/>
              </w:rPr>
              <w:t>нимать других, ре</w:t>
            </w:r>
            <w:r w:rsidRPr="00273C43">
              <w:rPr>
                <w:rFonts w:ascii="Times New Roman" w:hAnsi="Times New Roman" w:cs="Times New Roman"/>
                <w:bCs/>
                <w:iCs/>
              </w:rPr>
              <w:t>а</w:t>
            </w:r>
            <w:r w:rsidRPr="00273C43">
              <w:rPr>
                <w:rFonts w:ascii="Times New Roman" w:hAnsi="Times New Roman" w:cs="Times New Roman"/>
                <w:bCs/>
                <w:iCs/>
              </w:rPr>
              <w:t>гировать на репл</w:t>
            </w:r>
            <w:r w:rsidRPr="00273C43">
              <w:rPr>
                <w:rFonts w:ascii="Times New Roman" w:hAnsi="Times New Roman" w:cs="Times New Roman"/>
                <w:bCs/>
                <w:iCs/>
              </w:rPr>
              <w:t>и</w:t>
            </w:r>
            <w:r w:rsidRPr="00273C43">
              <w:rPr>
                <w:rFonts w:ascii="Times New Roman" w:hAnsi="Times New Roman" w:cs="Times New Roman"/>
                <w:bCs/>
                <w:iCs/>
              </w:rPr>
              <w:t>ки, задавать вопр</w:t>
            </w:r>
            <w:r w:rsidRPr="00273C43">
              <w:rPr>
                <w:rFonts w:ascii="Times New Roman" w:hAnsi="Times New Roman" w:cs="Times New Roman"/>
                <w:bCs/>
                <w:iCs/>
              </w:rPr>
              <w:t>о</w:t>
            </w:r>
            <w:r w:rsidRPr="00273C43">
              <w:rPr>
                <w:rFonts w:ascii="Times New Roman" w:hAnsi="Times New Roman" w:cs="Times New Roman"/>
                <w:bCs/>
                <w:iCs/>
              </w:rPr>
              <w:t>сы, высказывать свою точку зрения.</w:t>
            </w:r>
          </w:p>
          <w:p w:rsidR="00527E0F" w:rsidRPr="00273C43" w:rsidRDefault="00527E0F" w:rsidP="004F55C9">
            <w:pPr>
              <w:spacing w:after="0" w:line="240" w:lineRule="auto"/>
              <w:rPr>
                <w:rFonts w:ascii="Times New Roman" w:hAnsi="Times New Roman" w:cs="Times New Roman"/>
                <w:bCs/>
                <w:iCs/>
              </w:rPr>
            </w:pP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p w:rsidR="00527E0F" w:rsidRPr="00273C43" w:rsidRDefault="00527E0F" w:rsidP="00B135CF">
            <w:pPr>
              <w:spacing w:after="0" w:line="240" w:lineRule="auto"/>
              <w:rPr>
                <w:rFonts w:ascii="Times New Roman" w:hAnsi="Times New Roman" w:cs="Times New Roman"/>
              </w:rPr>
            </w:pP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Поиск и озвучивание информации из учебника</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63.</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Путешествие по планете</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е</w:t>
            </w:r>
            <w:r w:rsidRPr="00273C43">
              <w:rPr>
                <w:rFonts w:ascii="Times New Roman" w:hAnsi="Times New Roman" w:cs="Times New Roman"/>
              </w:rPr>
              <w:t>зент</w:t>
            </w:r>
            <w:r w:rsidRPr="00273C43">
              <w:rPr>
                <w:rFonts w:ascii="Times New Roman" w:hAnsi="Times New Roman" w:cs="Times New Roman"/>
              </w:rPr>
              <w:t>а</w:t>
            </w:r>
            <w:r w:rsidRPr="00273C43">
              <w:rPr>
                <w:rFonts w:ascii="Times New Roman" w:hAnsi="Times New Roman" w:cs="Times New Roman"/>
              </w:rPr>
              <w:t>ция,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находить, называть и показ</w:t>
            </w:r>
            <w:r w:rsidRPr="00273C43">
              <w:rPr>
                <w:rFonts w:ascii="Times New Roman" w:hAnsi="Times New Roman" w:cs="Times New Roman"/>
                <w:bCs/>
                <w:iCs/>
              </w:rPr>
              <w:t>ы</w:t>
            </w:r>
            <w:r w:rsidRPr="00273C43">
              <w:rPr>
                <w:rFonts w:ascii="Times New Roman" w:hAnsi="Times New Roman" w:cs="Times New Roman"/>
                <w:bCs/>
                <w:iCs/>
              </w:rPr>
              <w:t>вать на глобусе и карте мира океаны и материки; осознают масштабность нашей планеты, а себя – её жителями.</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р</w:t>
            </w:r>
            <w:r w:rsidRPr="00273C43">
              <w:rPr>
                <w:rFonts w:ascii="Times New Roman" w:hAnsi="Times New Roman" w:cs="Times New Roman"/>
                <w:bCs/>
                <w:iCs/>
              </w:rPr>
              <w:t>а</w:t>
            </w:r>
            <w:r w:rsidRPr="00273C43">
              <w:rPr>
                <w:rFonts w:ascii="Times New Roman" w:hAnsi="Times New Roman" w:cs="Times New Roman"/>
                <w:bCs/>
                <w:iCs/>
              </w:rPr>
              <w:t>ботать с картой и глобусом.</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pStyle w:val="Default"/>
              <w:rPr>
                <w:sz w:val="22"/>
                <w:szCs w:val="22"/>
              </w:rPr>
            </w:pPr>
            <w:r w:rsidRPr="00273C43">
              <w:rPr>
                <w:sz w:val="22"/>
                <w:szCs w:val="22"/>
              </w:rPr>
              <w:t>Осуществлять п</w:t>
            </w:r>
            <w:r w:rsidRPr="00273C43">
              <w:rPr>
                <w:sz w:val="22"/>
                <w:szCs w:val="22"/>
              </w:rPr>
              <w:t>о</w:t>
            </w:r>
            <w:r w:rsidRPr="00273C43">
              <w:rPr>
                <w:sz w:val="22"/>
                <w:szCs w:val="22"/>
              </w:rPr>
              <w:t>иск необходимой информации; стр</w:t>
            </w:r>
            <w:r w:rsidRPr="00273C43">
              <w:rPr>
                <w:sz w:val="22"/>
                <w:szCs w:val="22"/>
              </w:rPr>
              <w:t>о</w:t>
            </w:r>
            <w:r w:rsidRPr="00273C43">
              <w:rPr>
                <w:sz w:val="22"/>
                <w:szCs w:val="22"/>
              </w:rPr>
              <w:t>ить речевое выск</w:t>
            </w:r>
            <w:r w:rsidRPr="00273C43">
              <w:rPr>
                <w:sz w:val="22"/>
                <w:szCs w:val="22"/>
              </w:rPr>
              <w:t>а</w:t>
            </w:r>
            <w:r w:rsidRPr="00273C43">
              <w:rPr>
                <w:sz w:val="22"/>
                <w:szCs w:val="22"/>
              </w:rPr>
              <w:t>зывание; работать с текстом; делать в</w:t>
            </w:r>
            <w:r w:rsidRPr="00273C43">
              <w:rPr>
                <w:sz w:val="22"/>
                <w:szCs w:val="22"/>
              </w:rPr>
              <w:t>ы</w:t>
            </w:r>
            <w:r w:rsidRPr="00273C43">
              <w:rPr>
                <w:sz w:val="22"/>
                <w:szCs w:val="22"/>
              </w:rPr>
              <w:t>воды.</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Строить понятные для партнёра в</w:t>
            </w:r>
            <w:r w:rsidRPr="00273C43">
              <w:rPr>
                <w:rFonts w:ascii="Times New Roman" w:hAnsi="Times New Roman" w:cs="Times New Roman"/>
                <w:iCs/>
              </w:rPr>
              <w:t>ы</w:t>
            </w:r>
            <w:r w:rsidRPr="00273C43">
              <w:rPr>
                <w:rFonts w:ascii="Times New Roman" w:hAnsi="Times New Roman" w:cs="Times New Roman"/>
                <w:iCs/>
              </w:rPr>
              <w:t>сказывания; ос</w:t>
            </w:r>
            <w:r w:rsidRPr="00273C43">
              <w:rPr>
                <w:rFonts w:ascii="Times New Roman" w:hAnsi="Times New Roman" w:cs="Times New Roman"/>
                <w:iCs/>
              </w:rPr>
              <w:t>у</w:t>
            </w:r>
            <w:r w:rsidRPr="00273C43">
              <w:rPr>
                <w:rFonts w:ascii="Times New Roman" w:hAnsi="Times New Roman" w:cs="Times New Roman"/>
                <w:iCs/>
              </w:rPr>
              <w:t>ществлять взаим</w:t>
            </w:r>
            <w:r w:rsidRPr="00273C43">
              <w:rPr>
                <w:rFonts w:ascii="Times New Roman" w:hAnsi="Times New Roman" w:cs="Times New Roman"/>
                <w:iCs/>
              </w:rPr>
              <w:t>о</w:t>
            </w:r>
            <w:r w:rsidRPr="00273C43">
              <w:rPr>
                <w:rFonts w:ascii="Times New Roman" w:hAnsi="Times New Roman" w:cs="Times New Roman"/>
                <w:iCs/>
              </w:rPr>
              <w:t>контроль.</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Понимать учебную зад</w:t>
            </w:r>
            <w:r w:rsidRPr="00273C43">
              <w:rPr>
                <w:rFonts w:ascii="Times New Roman" w:hAnsi="Times New Roman" w:cs="Times New Roman"/>
              </w:rPr>
              <w:t>а</w:t>
            </w:r>
            <w:r w:rsidRPr="00273C43">
              <w:rPr>
                <w:rFonts w:ascii="Times New Roman" w:hAnsi="Times New Roman" w:cs="Times New Roman"/>
              </w:rPr>
              <w:t>чу урока и стремиться её выполнить;  планировать своё действие в соответствии с поставленной задачей.</w:t>
            </w:r>
          </w:p>
        </w:tc>
        <w:tc>
          <w:tcPr>
            <w:tcW w:w="1417" w:type="dxa"/>
          </w:tcPr>
          <w:p w:rsidR="00527E0F" w:rsidRPr="00273C43" w:rsidRDefault="00527E0F" w:rsidP="00F700BA">
            <w:pPr>
              <w:spacing w:line="240" w:lineRule="auto"/>
              <w:rPr>
                <w:rFonts w:ascii="Times New Roman" w:hAnsi="Times New Roman" w:cs="Times New Roman"/>
              </w:rPr>
            </w:pPr>
            <w:r>
              <w:rPr>
                <w:rFonts w:ascii="Times New Roman" w:hAnsi="Times New Roman" w:cs="Times New Roman"/>
              </w:rPr>
              <w:t>Составление небольшого рассказа о крупных городах России с показом на карте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64.</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Путешествие по материкам</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е</w:t>
            </w:r>
            <w:r w:rsidRPr="00273C43">
              <w:rPr>
                <w:rFonts w:ascii="Times New Roman" w:hAnsi="Times New Roman" w:cs="Times New Roman"/>
              </w:rPr>
              <w:t>зент</w:t>
            </w:r>
            <w:r w:rsidRPr="00273C43">
              <w:rPr>
                <w:rFonts w:ascii="Times New Roman" w:hAnsi="Times New Roman" w:cs="Times New Roman"/>
              </w:rPr>
              <w:t>а</w:t>
            </w:r>
            <w:r w:rsidRPr="00273C43">
              <w:rPr>
                <w:rFonts w:ascii="Times New Roman" w:hAnsi="Times New Roman" w:cs="Times New Roman"/>
              </w:rPr>
              <w:t>ция,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Научатся находить материки на карте мира; осознают ма</w:t>
            </w:r>
            <w:r w:rsidRPr="00273C43">
              <w:rPr>
                <w:rFonts w:ascii="Times New Roman" w:hAnsi="Times New Roman" w:cs="Times New Roman"/>
              </w:rPr>
              <w:t>с</w:t>
            </w:r>
            <w:r w:rsidRPr="00273C43">
              <w:rPr>
                <w:rFonts w:ascii="Times New Roman" w:hAnsi="Times New Roman" w:cs="Times New Roman"/>
              </w:rPr>
              <w:t>штабность нашей планеты. Получат возможность научиться готовить сообщения.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 на основе критерия успешности уче</w:t>
            </w:r>
            <w:r w:rsidRPr="00273C43">
              <w:rPr>
                <w:rFonts w:ascii="Times New Roman" w:hAnsi="Times New Roman" w:cs="Times New Roman"/>
              </w:rPr>
              <w:t>б</w:t>
            </w:r>
            <w:r w:rsidRPr="00273C43">
              <w:rPr>
                <w:rFonts w:ascii="Times New Roman" w:hAnsi="Times New Roman" w:cs="Times New Roman"/>
              </w:rPr>
              <w:t>ной деятельности.</w:t>
            </w:r>
          </w:p>
        </w:tc>
        <w:tc>
          <w:tcPr>
            <w:tcW w:w="2126"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Осуществлять п</w:t>
            </w:r>
            <w:r w:rsidRPr="00273C43">
              <w:rPr>
                <w:rFonts w:ascii="Times New Roman" w:hAnsi="Times New Roman" w:cs="Times New Roman"/>
              </w:rPr>
              <w:t>о</w:t>
            </w:r>
            <w:r w:rsidRPr="00273C43">
              <w:rPr>
                <w:rFonts w:ascii="Times New Roman" w:hAnsi="Times New Roman" w:cs="Times New Roman"/>
              </w:rPr>
              <w:t>иск необходимой информации; стр</w:t>
            </w:r>
            <w:r w:rsidRPr="00273C43">
              <w:rPr>
                <w:rFonts w:ascii="Times New Roman" w:hAnsi="Times New Roman" w:cs="Times New Roman"/>
              </w:rPr>
              <w:t>о</w:t>
            </w:r>
            <w:r w:rsidRPr="00273C43">
              <w:rPr>
                <w:rFonts w:ascii="Times New Roman" w:hAnsi="Times New Roman" w:cs="Times New Roman"/>
              </w:rPr>
              <w:t>ить речевое выск</w:t>
            </w:r>
            <w:r w:rsidRPr="00273C43">
              <w:rPr>
                <w:rFonts w:ascii="Times New Roman" w:hAnsi="Times New Roman" w:cs="Times New Roman"/>
              </w:rPr>
              <w:t>а</w:t>
            </w:r>
            <w:r w:rsidRPr="00273C43">
              <w:rPr>
                <w:rFonts w:ascii="Times New Roman" w:hAnsi="Times New Roman" w:cs="Times New Roman"/>
              </w:rPr>
              <w:t>зывание; работать с текстом.</w:t>
            </w:r>
          </w:p>
          <w:p w:rsidR="00527E0F" w:rsidRPr="00273C43" w:rsidRDefault="00527E0F" w:rsidP="004F55C9">
            <w:pPr>
              <w:pStyle w:val="a8"/>
              <w:ind w:left="72"/>
              <w:jc w:val="left"/>
              <w:rPr>
                <w:sz w:val="22"/>
                <w:szCs w:val="22"/>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Корректно соо</w:t>
            </w:r>
            <w:r w:rsidRPr="00273C43">
              <w:rPr>
                <w:rFonts w:ascii="Times New Roman" w:hAnsi="Times New Roman" w:cs="Times New Roman"/>
              </w:rPr>
              <w:t>б</w:t>
            </w:r>
            <w:r w:rsidRPr="00273C43">
              <w:rPr>
                <w:rFonts w:ascii="Times New Roman" w:hAnsi="Times New Roman" w:cs="Times New Roman"/>
              </w:rPr>
              <w:t>щать товарищу об ошибках.</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w:t>
            </w: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Учитывать в</w:t>
            </w:r>
            <w:r w:rsidRPr="00273C43">
              <w:rPr>
                <w:rFonts w:ascii="Times New Roman" w:hAnsi="Times New Roman" w:cs="Times New Roman"/>
              </w:rPr>
              <w:t>ы</w:t>
            </w:r>
            <w:r w:rsidRPr="00273C43">
              <w:rPr>
                <w:rFonts w:ascii="Times New Roman" w:hAnsi="Times New Roman" w:cs="Times New Roman"/>
              </w:rPr>
              <w:t>деленные ор</w:t>
            </w:r>
            <w:r w:rsidRPr="00273C43">
              <w:rPr>
                <w:rFonts w:ascii="Times New Roman" w:hAnsi="Times New Roman" w:cs="Times New Roman"/>
              </w:rPr>
              <w:t>и</w:t>
            </w:r>
            <w:r w:rsidRPr="00273C43">
              <w:rPr>
                <w:rFonts w:ascii="Times New Roman" w:hAnsi="Times New Roman" w:cs="Times New Roman"/>
              </w:rPr>
              <w:t>ентиры де</w:t>
            </w:r>
            <w:r w:rsidRPr="00273C43">
              <w:rPr>
                <w:rFonts w:ascii="Times New Roman" w:hAnsi="Times New Roman" w:cs="Times New Roman"/>
              </w:rPr>
              <w:t>й</w:t>
            </w:r>
            <w:r w:rsidRPr="00273C43">
              <w:rPr>
                <w:rFonts w:ascii="Times New Roman" w:hAnsi="Times New Roman" w:cs="Times New Roman"/>
              </w:rPr>
              <w:t>ствий  при планировании и контроле способа реш</w:t>
            </w:r>
            <w:r w:rsidRPr="00273C43">
              <w:rPr>
                <w:rFonts w:ascii="Times New Roman" w:hAnsi="Times New Roman" w:cs="Times New Roman"/>
              </w:rPr>
              <w:t>е</w:t>
            </w:r>
            <w:r w:rsidRPr="00273C43">
              <w:rPr>
                <w:rFonts w:ascii="Times New Roman" w:hAnsi="Times New Roman" w:cs="Times New Roman"/>
              </w:rPr>
              <w:t>ния.</w:t>
            </w:r>
          </w:p>
        </w:tc>
        <w:tc>
          <w:tcPr>
            <w:tcW w:w="1417" w:type="dxa"/>
          </w:tcPr>
          <w:p w:rsidR="00527E0F" w:rsidRPr="00273C43" w:rsidRDefault="00527E0F" w:rsidP="004C554C">
            <w:pPr>
              <w:spacing w:after="0" w:line="240" w:lineRule="auto"/>
              <w:rPr>
                <w:rFonts w:ascii="Times New Roman" w:hAnsi="Times New Roman" w:cs="Times New Roman"/>
              </w:rPr>
            </w:pPr>
            <w:r>
              <w:rPr>
                <w:rFonts w:ascii="Times New Roman" w:hAnsi="Times New Roman" w:cs="Times New Roman"/>
              </w:rPr>
              <w:t>Участие</w:t>
            </w:r>
            <w:r w:rsidRPr="00273C43">
              <w:rPr>
                <w:rFonts w:ascii="Times New Roman" w:hAnsi="Times New Roman" w:cs="Times New Roman"/>
              </w:rPr>
              <w:t xml:space="preserve"> в коллекти</w:t>
            </w:r>
            <w:r w:rsidRPr="00273C43">
              <w:rPr>
                <w:rFonts w:ascii="Times New Roman" w:hAnsi="Times New Roman" w:cs="Times New Roman"/>
              </w:rPr>
              <w:t>в</w:t>
            </w:r>
            <w:r w:rsidRPr="00273C43">
              <w:rPr>
                <w:rFonts w:ascii="Times New Roman" w:hAnsi="Times New Roman" w:cs="Times New Roman"/>
              </w:rPr>
              <w:t>ном обсу</w:t>
            </w:r>
            <w:r w:rsidRPr="00273C43">
              <w:rPr>
                <w:rFonts w:ascii="Times New Roman" w:hAnsi="Times New Roman" w:cs="Times New Roman"/>
              </w:rPr>
              <w:t>ж</w:t>
            </w:r>
            <w:r w:rsidRPr="00273C43">
              <w:rPr>
                <w:rFonts w:ascii="Times New Roman" w:hAnsi="Times New Roman" w:cs="Times New Roman"/>
              </w:rPr>
              <w:t>дении уче</w:t>
            </w:r>
            <w:r w:rsidRPr="00273C43">
              <w:rPr>
                <w:rFonts w:ascii="Times New Roman" w:hAnsi="Times New Roman" w:cs="Times New Roman"/>
              </w:rPr>
              <w:t>б</w:t>
            </w:r>
            <w:r w:rsidRPr="00273C43">
              <w:rPr>
                <w:rFonts w:ascii="Times New Roman" w:hAnsi="Times New Roman" w:cs="Times New Roman"/>
              </w:rPr>
              <w:t>ной пробл</w:t>
            </w:r>
            <w:r w:rsidRPr="00273C43">
              <w:rPr>
                <w:rFonts w:ascii="Times New Roman" w:hAnsi="Times New Roman" w:cs="Times New Roman"/>
              </w:rPr>
              <w:t>е</w:t>
            </w:r>
            <w:r w:rsidRPr="00273C43">
              <w:rPr>
                <w:rFonts w:ascii="Times New Roman" w:hAnsi="Times New Roman" w:cs="Times New Roman"/>
              </w:rPr>
              <w:t>мы.</w:t>
            </w:r>
          </w:p>
          <w:p w:rsidR="00527E0F" w:rsidRPr="00273C43" w:rsidRDefault="00527E0F" w:rsidP="00273C43">
            <w:pPr>
              <w:spacing w:line="240" w:lineRule="auto"/>
              <w:rPr>
                <w:rFonts w:ascii="Times New Roman" w:hAnsi="Times New Roman" w:cs="Times New Roman"/>
              </w:rPr>
            </w:pP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65.</w:t>
            </w:r>
          </w:p>
        </w:tc>
        <w:tc>
          <w:tcPr>
            <w:tcW w:w="1843" w:type="dxa"/>
            <w:gridSpan w:val="2"/>
          </w:tcPr>
          <w:p w:rsidR="00527E0F" w:rsidRPr="00273C43" w:rsidRDefault="00527E0F" w:rsidP="004F55C9">
            <w:pPr>
              <w:spacing w:after="0" w:line="240" w:lineRule="auto"/>
              <w:rPr>
                <w:rFonts w:ascii="Times New Roman" w:hAnsi="Times New Roman" w:cs="Times New Roman"/>
                <w:i/>
              </w:rPr>
            </w:pPr>
            <w:r w:rsidRPr="00273C43">
              <w:rPr>
                <w:rFonts w:ascii="Times New Roman" w:hAnsi="Times New Roman" w:cs="Times New Roman"/>
              </w:rPr>
              <w:t xml:space="preserve">Страны мира. </w:t>
            </w:r>
            <w:r w:rsidRPr="00273C43">
              <w:rPr>
                <w:rFonts w:ascii="Times New Roman" w:hAnsi="Times New Roman" w:cs="Times New Roman"/>
                <w:i/>
              </w:rPr>
              <w:t>Проект «Стр</w:t>
            </w:r>
            <w:r w:rsidRPr="00273C43">
              <w:rPr>
                <w:rFonts w:ascii="Times New Roman" w:hAnsi="Times New Roman" w:cs="Times New Roman"/>
                <w:i/>
              </w:rPr>
              <w:t>а</w:t>
            </w:r>
            <w:r w:rsidRPr="00273C43">
              <w:rPr>
                <w:rFonts w:ascii="Times New Roman" w:hAnsi="Times New Roman" w:cs="Times New Roman"/>
                <w:i/>
              </w:rPr>
              <w:t>ны мира»</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о</w:t>
            </w:r>
            <w:r w:rsidRPr="00273C43">
              <w:rPr>
                <w:rFonts w:ascii="Times New Roman" w:hAnsi="Times New Roman" w:cs="Times New Roman"/>
              </w:rPr>
              <w:t>ект,</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различать физическую и пол</w:t>
            </w:r>
            <w:r w:rsidRPr="00273C43">
              <w:rPr>
                <w:rFonts w:ascii="Times New Roman" w:hAnsi="Times New Roman" w:cs="Times New Roman"/>
                <w:bCs/>
                <w:iCs/>
              </w:rPr>
              <w:t>и</w:t>
            </w:r>
            <w:r w:rsidRPr="00273C43">
              <w:rPr>
                <w:rFonts w:ascii="Times New Roman" w:hAnsi="Times New Roman" w:cs="Times New Roman"/>
                <w:bCs/>
                <w:iCs/>
              </w:rPr>
              <w:t>тическую карты м</w:t>
            </w:r>
            <w:r w:rsidRPr="00273C43">
              <w:rPr>
                <w:rFonts w:ascii="Times New Roman" w:hAnsi="Times New Roman" w:cs="Times New Roman"/>
                <w:bCs/>
                <w:iCs/>
              </w:rPr>
              <w:t>и</w:t>
            </w:r>
            <w:r w:rsidRPr="00273C43">
              <w:rPr>
                <w:rFonts w:ascii="Times New Roman" w:hAnsi="Times New Roman" w:cs="Times New Roman"/>
                <w:bCs/>
                <w:iCs/>
              </w:rPr>
              <w:t>ра; показывать на политической карте мира территорию России.</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ос</w:t>
            </w:r>
            <w:r w:rsidRPr="00273C43">
              <w:rPr>
                <w:rFonts w:ascii="Times New Roman" w:hAnsi="Times New Roman" w:cs="Times New Roman"/>
                <w:bCs/>
                <w:iCs/>
              </w:rPr>
              <w:t>о</w:t>
            </w:r>
            <w:r w:rsidRPr="00273C43">
              <w:rPr>
                <w:rFonts w:ascii="Times New Roman" w:hAnsi="Times New Roman" w:cs="Times New Roman"/>
                <w:bCs/>
                <w:iCs/>
              </w:rPr>
              <w:t>знавать себя жител</w:t>
            </w:r>
            <w:r w:rsidRPr="00273C43">
              <w:rPr>
                <w:rFonts w:ascii="Times New Roman" w:hAnsi="Times New Roman" w:cs="Times New Roman"/>
                <w:bCs/>
                <w:iCs/>
              </w:rPr>
              <w:t>я</w:t>
            </w:r>
            <w:r w:rsidRPr="00273C43">
              <w:rPr>
                <w:rFonts w:ascii="Times New Roman" w:hAnsi="Times New Roman" w:cs="Times New Roman"/>
                <w:bCs/>
                <w:iCs/>
              </w:rPr>
              <w:t>ми великой страны.</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w:t>
            </w:r>
          </w:p>
        </w:tc>
        <w:tc>
          <w:tcPr>
            <w:tcW w:w="2126" w:type="dxa"/>
          </w:tcPr>
          <w:p w:rsidR="00527E0F" w:rsidRPr="00273C43" w:rsidRDefault="00527E0F" w:rsidP="004F55C9">
            <w:pPr>
              <w:pStyle w:val="Default"/>
              <w:rPr>
                <w:sz w:val="22"/>
                <w:szCs w:val="22"/>
              </w:rPr>
            </w:pPr>
            <w:r w:rsidRPr="00273C43">
              <w:rPr>
                <w:sz w:val="22"/>
                <w:szCs w:val="22"/>
              </w:rPr>
              <w:t>Осуществлять п</w:t>
            </w:r>
            <w:r w:rsidRPr="00273C43">
              <w:rPr>
                <w:sz w:val="22"/>
                <w:szCs w:val="22"/>
              </w:rPr>
              <w:t>о</w:t>
            </w:r>
            <w:r w:rsidRPr="00273C43">
              <w:rPr>
                <w:sz w:val="22"/>
                <w:szCs w:val="22"/>
              </w:rPr>
              <w:t>иск необходимой информации; стр</w:t>
            </w:r>
            <w:r w:rsidRPr="00273C43">
              <w:rPr>
                <w:sz w:val="22"/>
                <w:szCs w:val="22"/>
              </w:rPr>
              <w:t>о</w:t>
            </w:r>
            <w:r w:rsidRPr="00273C43">
              <w:rPr>
                <w:sz w:val="22"/>
                <w:szCs w:val="22"/>
              </w:rPr>
              <w:t>ить речевое выск</w:t>
            </w:r>
            <w:r w:rsidRPr="00273C43">
              <w:rPr>
                <w:sz w:val="22"/>
                <w:szCs w:val="22"/>
              </w:rPr>
              <w:t>а</w:t>
            </w:r>
            <w:r w:rsidRPr="00273C43">
              <w:rPr>
                <w:sz w:val="22"/>
                <w:szCs w:val="22"/>
              </w:rPr>
              <w:t>зывание; работать с текстом.</w:t>
            </w:r>
          </w:p>
          <w:p w:rsidR="00527E0F" w:rsidRPr="00273C43" w:rsidRDefault="00527E0F" w:rsidP="004F55C9">
            <w:pPr>
              <w:pStyle w:val="Default"/>
              <w:rPr>
                <w:sz w:val="22"/>
                <w:szCs w:val="22"/>
              </w:rPr>
            </w:pPr>
          </w:p>
        </w:tc>
        <w:tc>
          <w:tcPr>
            <w:tcW w:w="2127" w:type="dxa"/>
          </w:tcPr>
          <w:p w:rsidR="00527E0F" w:rsidRPr="00273C43" w:rsidRDefault="00527E0F" w:rsidP="004F55C9">
            <w:pPr>
              <w:spacing w:after="0" w:line="240" w:lineRule="auto"/>
              <w:rPr>
                <w:rFonts w:ascii="Times New Roman" w:hAnsi="Times New Roman" w:cs="Times New Roman"/>
                <w:iCs/>
              </w:rPr>
            </w:pPr>
            <w:r w:rsidRPr="00273C43">
              <w:rPr>
                <w:rFonts w:ascii="Times New Roman" w:hAnsi="Times New Roman" w:cs="Times New Roman"/>
                <w:iCs/>
              </w:rPr>
              <w:t>Участвовать в ди</w:t>
            </w:r>
            <w:r w:rsidRPr="00273C43">
              <w:rPr>
                <w:rFonts w:ascii="Times New Roman" w:hAnsi="Times New Roman" w:cs="Times New Roman"/>
                <w:iCs/>
              </w:rPr>
              <w:t>а</w:t>
            </w:r>
            <w:r w:rsidRPr="00273C43">
              <w:rPr>
                <w:rFonts w:ascii="Times New Roman" w:hAnsi="Times New Roman" w:cs="Times New Roman"/>
                <w:iCs/>
              </w:rPr>
              <w:t>логе на уроке и в жизненных ситу</w:t>
            </w:r>
            <w:r w:rsidRPr="00273C43">
              <w:rPr>
                <w:rFonts w:ascii="Times New Roman" w:hAnsi="Times New Roman" w:cs="Times New Roman"/>
                <w:iCs/>
              </w:rPr>
              <w:t>а</w:t>
            </w:r>
            <w:r w:rsidRPr="00273C43">
              <w:rPr>
                <w:rFonts w:ascii="Times New Roman" w:hAnsi="Times New Roman" w:cs="Times New Roman"/>
                <w:iCs/>
              </w:rPr>
              <w:t>циях; отвечать на вопросы учителя, товарищей по кла</w:t>
            </w:r>
            <w:r w:rsidRPr="00273C43">
              <w:rPr>
                <w:rFonts w:ascii="Times New Roman" w:hAnsi="Times New Roman" w:cs="Times New Roman"/>
                <w:iCs/>
              </w:rPr>
              <w:t>с</w:t>
            </w:r>
            <w:r w:rsidRPr="00273C43">
              <w:rPr>
                <w:rFonts w:ascii="Times New Roman" w:hAnsi="Times New Roman" w:cs="Times New Roman"/>
                <w:iCs/>
              </w:rPr>
              <w:t>су.</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Проговаривать последовател</w:t>
            </w:r>
            <w:r w:rsidRPr="00273C43">
              <w:rPr>
                <w:rFonts w:ascii="Times New Roman" w:hAnsi="Times New Roman" w:cs="Times New Roman"/>
              </w:rPr>
              <w:t>ь</w:t>
            </w:r>
            <w:r w:rsidRPr="00273C43">
              <w:rPr>
                <w:rFonts w:ascii="Times New Roman" w:hAnsi="Times New Roman" w:cs="Times New Roman"/>
              </w:rPr>
              <w:t>ность произв</w:t>
            </w:r>
            <w:r w:rsidRPr="00273C43">
              <w:rPr>
                <w:rFonts w:ascii="Times New Roman" w:hAnsi="Times New Roman" w:cs="Times New Roman"/>
              </w:rPr>
              <w:t>о</w:t>
            </w:r>
            <w:r w:rsidRPr="00273C43">
              <w:rPr>
                <w:rFonts w:ascii="Times New Roman" w:hAnsi="Times New Roman" w:cs="Times New Roman"/>
              </w:rPr>
              <w:t>димых дей</w:t>
            </w:r>
            <w:r w:rsidRPr="00273C43">
              <w:rPr>
                <w:rFonts w:ascii="Times New Roman" w:hAnsi="Times New Roman" w:cs="Times New Roman"/>
              </w:rPr>
              <w:softHyphen/>
              <w:t>ствий, соста</w:t>
            </w:r>
            <w:r w:rsidRPr="00273C43">
              <w:rPr>
                <w:rFonts w:ascii="Times New Roman" w:hAnsi="Times New Roman" w:cs="Times New Roman"/>
              </w:rPr>
              <w:t>в</w:t>
            </w:r>
            <w:r w:rsidRPr="00273C43">
              <w:rPr>
                <w:rFonts w:ascii="Times New Roman" w:hAnsi="Times New Roman" w:cs="Times New Roman"/>
              </w:rPr>
              <w:t>ляющих основу осваиваемой деятельности</w:t>
            </w:r>
          </w:p>
        </w:tc>
        <w:tc>
          <w:tcPr>
            <w:tcW w:w="1417" w:type="dxa"/>
          </w:tcPr>
          <w:p w:rsidR="00527E0F" w:rsidRPr="00273C43" w:rsidRDefault="00527E0F" w:rsidP="00F700BA">
            <w:pPr>
              <w:spacing w:line="240" w:lineRule="auto"/>
              <w:rPr>
                <w:rFonts w:ascii="Times New Roman" w:hAnsi="Times New Roman" w:cs="Times New Roman"/>
              </w:rPr>
            </w:pPr>
            <w:r>
              <w:rPr>
                <w:rFonts w:ascii="Times New Roman" w:hAnsi="Times New Roman" w:cs="Times New Roman"/>
              </w:rPr>
              <w:t>Сообщение об одной из стран мира</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lastRenderedPageBreak/>
              <w:t>66.</w:t>
            </w:r>
          </w:p>
        </w:tc>
        <w:tc>
          <w:tcPr>
            <w:tcW w:w="1843" w:type="dxa"/>
            <w:gridSpan w:val="2"/>
          </w:tcPr>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rPr>
              <w:t>Впереди лето</w:t>
            </w:r>
          </w:p>
          <w:p w:rsidR="00527E0F" w:rsidRPr="00273C43" w:rsidRDefault="00527E0F" w:rsidP="004F55C9">
            <w:pPr>
              <w:autoSpaceDE w:val="0"/>
              <w:autoSpaceDN w:val="0"/>
              <w:adjustRightInd w:val="0"/>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w:t>
            </w:r>
            <w:r w:rsidRPr="00273C43">
              <w:rPr>
                <w:rFonts w:ascii="Times New Roman" w:hAnsi="Times New Roman" w:cs="Times New Roman"/>
              </w:rPr>
              <w:t>м</w:t>
            </w:r>
            <w:r w:rsidRPr="00273C43">
              <w:rPr>
                <w:rFonts w:ascii="Times New Roman" w:hAnsi="Times New Roman" w:cs="Times New Roman"/>
              </w:rPr>
              <w:t>бин</w:t>
            </w:r>
            <w:r w:rsidRPr="00273C43">
              <w:rPr>
                <w:rFonts w:ascii="Times New Roman" w:hAnsi="Times New Roman" w:cs="Times New Roman"/>
              </w:rPr>
              <w:t>и</w:t>
            </w:r>
            <w:r w:rsidRPr="00273C43">
              <w:rPr>
                <w:rFonts w:ascii="Times New Roman" w:hAnsi="Times New Roman" w:cs="Times New Roman"/>
              </w:rPr>
              <w:t>р</w:t>
            </w:r>
            <w:r w:rsidRPr="00273C43">
              <w:rPr>
                <w:rFonts w:ascii="Times New Roman" w:hAnsi="Times New Roman" w:cs="Times New Roman"/>
              </w:rPr>
              <w:t>о</w:t>
            </w:r>
            <w:r w:rsidRPr="00273C43">
              <w:rPr>
                <w:rFonts w:ascii="Times New Roman" w:hAnsi="Times New Roman" w:cs="Times New Roman"/>
              </w:rPr>
              <w:t>ва</w:t>
            </w:r>
            <w:r w:rsidRPr="00273C43">
              <w:rPr>
                <w:rFonts w:ascii="Times New Roman" w:hAnsi="Times New Roman" w:cs="Times New Roman"/>
              </w:rPr>
              <w:t>н</w:t>
            </w:r>
            <w:r w:rsidRPr="00273C43">
              <w:rPr>
                <w:rFonts w:ascii="Times New Roman" w:hAnsi="Times New Roman" w:cs="Times New Roman"/>
              </w:rPr>
              <w:t xml:space="preserve">ный урок,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Научатся работать с атласом-определителем; узнают о жизни насекомых и раст</w:t>
            </w:r>
            <w:r w:rsidRPr="00273C43">
              <w:rPr>
                <w:rFonts w:ascii="Times New Roman" w:hAnsi="Times New Roman" w:cs="Times New Roman"/>
                <w:bCs/>
                <w:iCs/>
              </w:rPr>
              <w:t>е</w:t>
            </w:r>
            <w:r w:rsidRPr="00273C43">
              <w:rPr>
                <w:rFonts w:ascii="Times New Roman" w:hAnsi="Times New Roman" w:cs="Times New Roman"/>
                <w:bCs/>
                <w:iCs/>
              </w:rPr>
              <w:t>ний летом.</w:t>
            </w:r>
          </w:p>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bCs/>
                <w:iCs/>
              </w:rPr>
              <w:t>Получат возмо</w:t>
            </w:r>
            <w:r w:rsidRPr="00273C43">
              <w:rPr>
                <w:rFonts w:ascii="Times New Roman" w:hAnsi="Times New Roman" w:cs="Times New Roman"/>
                <w:bCs/>
                <w:iCs/>
              </w:rPr>
              <w:t>ж</w:t>
            </w:r>
            <w:r w:rsidRPr="00273C43">
              <w:rPr>
                <w:rFonts w:ascii="Times New Roman" w:hAnsi="Times New Roman" w:cs="Times New Roman"/>
                <w:bCs/>
                <w:iCs/>
              </w:rPr>
              <w:t>ность научиться з</w:t>
            </w:r>
            <w:r w:rsidRPr="00273C43">
              <w:rPr>
                <w:rFonts w:ascii="Times New Roman" w:hAnsi="Times New Roman" w:cs="Times New Roman"/>
                <w:bCs/>
                <w:iCs/>
              </w:rPr>
              <w:t>а</w:t>
            </w:r>
            <w:r w:rsidRPr="00273C43">
              <w:rPr>
                <w:rFonts w:ascii="Times New Roman" w:hAnsi="Times New Roman" w:cs="Times New Roman"/>
                <w:bCs/>
                <w:iCs/>
              </w:rPr>
              <w:t>писывать свои наблюдения.</w:t>
            </w:r>
          </w:p>
        </w:tc>
        <w:tc>
          <w:tcPr>
            <w:tcW w:w="1984"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Учебно-познавательный интерес к новому учебному матер</w:t>
            </w:r>
            <w:r w:rsidRPr="00273C43">
              <w:rPr>
                <w:rFonts w:ascii="Times New Roman" w:hAnsi="Times New Roman" w:cs="Times New Roman"/>
              </w:rPr>
              <w:t>и</w:t>
            </w:r>
            <w:r w:rsidRPr="00273C43">
              <w:rPr>
                <w:rFonts w:ascii="Times New Roman" w:hAnsi="Times New Roman" w:cs="Times New Roman"/>
              </w:rPr>
              <w:t>алу, способность к самооценке.</w:t>
            </w:r>
          </w:p>
        </w:tc>
        <w:tc>
          <w:tcPr>
            <w:tcW w:w="2126"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Сравнивать  и группировать предметы, объе</w:t>
            </w:r>
            <w:r w:rsidRPr="00273C43">
              <w:rPr>
                <w:rFonts w:ascii="Times New Roman" w:eastAsia="Times New Roman" w:hAnsi="Times New Roman" w:cs="Times New Roman"/>
                <w:iCs/>
              </w:rPr>
              <w:t>к</w:t>
            </w:r>
            <w:r w:rsidRPr="00273C43">
              <w:rPr>
                <w:rFonts w:ascii="Times New Roman" w:eastAsia="Times New Roman" w:hAnsi="Times New Roman" w:cs="Times New Roman"/>
                <w:iCs/>
              </w:rPr>
              <w:t>ты  по нескольким основаниям; нах</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дить закономерн</w:t>
            </w:r>
            <w:r w:rsidRPr="00273C43">
              <w:rPr>
                <w:rFonts w:ascii="Times New Roman" w:eastAsia="Times New Roman" w:hAnsi="Times New Roman" w:cs="Times New Roman"/>
                <w:iCs/>
              </w:rPr>
              <w:t>о</w:t>
            </w:r>
            <w:r w:rsidRPr="00273C43">
              <w:rPr>
                <w:rFonts w:ascii="Times New Roman" w:eastAsia="Times New Roman" w:hAnsi="Times New Roman" w:cs="Times New Roman"/>
                <w:iCs/>
              </w:rPr>
              <w:t>сти; самостоятельно продолжать их по установленному правилу.</w:t>
            </w: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Корректно соо</w:t>
            </w:r>
            <w:r w:rsidRPr="00273C43">
              <w:rPr>
                <w:rFonts w:ascii="Times New Roman" w:hAnsi="Times New Roman" w:cs="Times New Roman"/>
              </w:rPr>
              <w:t>б</w:t>
            </w:r>
            <w:r w:rsidRPr="00273C43">
              <w:rPr>
                <w:rFonts w:ascii="Times New Roman" w:hAnsi="Times New Roman" w:cs="Times New Roman"/>
              </w:rPr>
              <w:t>щать товарищу об ошибках.</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Участвовать в ко</w:t>
            </w:r>
            <w:r w:rsidRPr="00273C43">
              <w:rPr>
                <w:rFonts w:ascii="Times New Roman" w:hAnsi="Times New Roman" w:cs="Times New Roman"/>
              </w:rPr>
              <w:t>л</w:t>
            </w:r>
            <w:r w:rsidRPr="00273C43">
              <w:rPr>
                <w:rFonts w:ascii="Times New Roman" w:hAnsi="Times New Roman" w:cs="Times New Roman"/>
              </w:rPr>
              <w:t>лективном обсу</w:t>
            </w:r>
            <w:r w:rsidRPr="00273C43">
              <w:rPr>
                <w:rFonts w:ascii="Times New Roman" w:hAnsi="Times New Roman" w:cs="Times New Roman"/>
              </w:rPr>
              <w:t>ж</w:t>
            </w:r>
            <w:r w:rsidRPr="00273C43">
              <w:rPr>
                <w:rFonts w:ascii="Times New Roman" w:hAnsi="Times New Roman" w:cs="Times New Roman"/>
              </w:rPr>
              <w:t>дении учебной пр</w:t>
            </w:r>
            <w:r w:rsidRPr="00273C43">
              <w:rPr>
                <w:rFonts w:ascii="Times New Roman" w:hAnsi="Times New Roman" w:cs="Times New Roman"/>
              </w:rPr>
              <w:t>о</w:t>
            </w:r>
            <w:r w:rsidRPr="00273C43">
              <w:rPr>
                <w:rFonts w:ascii="Times New Roman" w:hAnsi="Times New Roman" w:cs="Times New Roman"/>
              </w:rPr>
              <w:t>блемы.</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Выполнять действия по намеченному плану.</w:t>
            </w:r>
          </w:p>
        </w:tc>
        <w:tc>
          <w:tcPr>
            <w:tcW w:w="1417" w:type="dxa"/>
          </w:tcPr>
          <w:p w:rsidR="00527E0F" w:rsidRPr="00273C43" w:rsidRDefault="00527E0F" w:rsidP="00F700BA">
            <w:pPr>
              <w:rPr>
                <w:rFonts w:ascii="Times New Roman" w:hAnsi="Times New Roman" w:cs="Times New Roman"/>
              </w:rPr>
            </w:pPr>
            <w:r>
              <w:rPr>
                <w:rFonts w:ascii="Times New Roman" w:hAnsi="Times New Roman" w:cs="Times New Roman"/>
              </w:rPr>
              <w:t>Составление рассказа о жизни нас</w:t>
            </w:r>
            <w:r>
              <w:rPr>
                <w:rFonts w:ascii="Times New Roman" w:hAnsi="Times New Roman" w:cs="Times New Roman"/>
              </w:rPr>
              <w:t>е</w:t>
            </w:r>
            <w:r>
              <w:rPr>
                <w:rFonts w:ascii="Times New Roman" w:hAnsi="Times New Roman" w:cs="Times New Roman"/>
              </w:rPr>
              <w:t>комых</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67.</w:t>
            </w:r>
          </w:p>
        </w:tc>
        <w:tc>
          <w:tcPr>
            <w:tcW w:w="1843"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Проверим себя и оценим свои д</w:t>
            </w:r>
            <w:r w:rsidRPr="00273C43">
              <w:rPr>
                <w:rFonts w:ascii="Times New Roman" w:hAnsi="Times New Roman" w:cs="Times New Roman"/>
              </w:rPr>
              <w:t>о</w:t>
            </w:r>
            <w:r w:rsidRPr="00273C43">
              <w:rPr>
                <w:rFonts w:ascii="Times New Roman" w:hAnsi="Times New Roman" w:cs="Times New Roman"/>
              </w:rPr>
              <w:t>стижения по разделу «Пут</w:t>
            </w:r>
            <w:r w:rsidRPr="00273C43">
              <w:rPr>
                <w:rFonts w:ascii="Times New Roman" w:hAnsi="Times New Roman" w:cs="Times New Roman"/>
              </w:rPr>
              <w:t>е</w:t>
            </w:r>
            <w:r w:rsidRPr="00273C43">
              <w:rPr>
                <w:rFonts w:ascii="Times New Roman" w:hAnsi="Times New Roman" w:cs="Times New Roman"/>
              </w:rPr>
              <w:t>шествия»</w:t>
            </w:r>
          </w:p>
          <w:p w:rsidR="00527E0F" w:rsidRPr="00273C43" w:rsidRDefault="00527E0F" w:rsidP="004F55C9">
            <w:pPr>
              <w:spacing w:after="0" w:line="240" w:lineRule="auto"/>
              <w:rPr>
                <w:rFonts w:ascii="Times New Roman" w:hAnsi="Times New Roman" w:cs="Times New Roman"/>
              </w:rPr>
            </w:pP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пр</w:t>
            </w:r>
            <w:r w:rsidRPr="00273C43">
              <w:rPr>
                <w:rFonts w:ascii="Times New Roman" w:hAnsi="Times New Roman" w:cs="Times New Roman"/>
              </w:rPr>
              <w:t>о</w:t>
            </w:r>
            <w:r w:rsidRPr="00273C43">
              <w:rPr>
                <w:rFonts w:ascii="Times New Roman" w:hAnsi="Times New Roman" w:cs="Times New Roman"/>
              </w:rPr>
              <w:t>верки зн</w:t>
            </w:r>
            <w:r w:rsidRPr="00273C43">
              <w:rPr>
                <w:rFonts w:ascii="Times New Roman" w:hAnsi="Times New Roman" w:cs="Times New Roman"/>
              </w:rPr>
              <w:t>а</w:t>
            </w:r>
            <w:r w:rsidRPr="00273C43">
              <w:rPr>
                <w:rFonts w:ascii="Times New Roman" w:hAnsi="Times New Roman" w:cs="Times New Roman"/>
              </w:rPr>
              <w:t xml:space="preserve">ний, </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rPr>
            </w:pPr>
            <w:r w:rsidRPr="00273C43">
              <w:rPr>
                <w:rFonts w:ascii="Times New Roman" w:hAnsi="Times New Roman" w:cs="Times New Roman"/>
                <w:bCs/>
                <w:iCs/>
              </w:rPr>
              <w:t>Научатся оценивать свои достижения.</w:t>
            </w:r>
          </w:p>
        </w:tc>
        <w:tc>
          <w:tcPr>
            <w:tcW w:w="1984" w:type="dxa"/>
          </w:tcPr>
          <w:p w:rsidR="00527E0F" w:rsidRPr="00273C43" w:rsidRDefault="00527E0F" w:rsidP="004F55C9">
            <w:pPr>
              <w:spacing w:after="0" w:line="240" w:lineRule="auto"/>
              <w:rPr>
                <w:rFonts w:ascii="Times New Roman" w:hAnsi="Times New Roman" w:cs="Times New Roman"/>
                <w:bCs/>
              </w:rPr>
            </w:pPr>
            <w:r w:rsidRPr="00273C43">
              <w:rPr>
                <w:rFonts w:ascii="Times New Roman" w:hAnsi="Times New Roman" w:cs="Times New Roman"/>
                <w:bCs/>
              </w:rPr>
              <w:t>Проявлять п</w:t>
            </w:r>
            <w:r w:rsidRPr="00273C43">
              <w:rPr>
                <w:rFonts w:ascii="Times New Roman" w:hAnsi="Times New Roman" w:cs="Times New Roman"/>
                <w:bCs/>
                <w:iCs/>
              </w:rPr>
              <w:t>ол</w:t>
            </w:r>
            <w:r w:rsidRPr="00273C43">
              <w:rPr>
                <w:rFonts w:ascii="Times New Roman" w:hAnsi="Times New Roman" w:cs="Times New Roman"/>
                <w:bCs/>
                <w:iCs/>
              </w:rPr>
              <w:t>о</w:t>
            </w:r>
            <w:r w:rsidRPr="00273C43">
              <w:rPr>
                <w:rFonts w:ascii="Times New Roman" w:hAnsi="Times New Roman" w:cs="Times New Roman"/>
                <w:bCs/>
                <w:iCs/>
              </w:rPr>
              <w:t>жительную мот</w:t>
            </w:r>
            <w:r w:rsidRPr="00273C43">
              <w:rPr>
                <w:rFonts w:ascii="Times New Roman" w:hAnsi="Times New Roman" w:cs="Times New Roman"/>
                <w:bCs/>
                <w:iCs/>
              </w:rPr>
              <w:t>и</w:t>
            </w:r>
            <w:r w:rsidRPr="00273C43">
              <w:rPr>
                <w:rFonts w:ascii="Times New Roman" w:hAnsi="Times New Roman" w:cs="Times New Roman"/>
                <w:bCs/>
                <w:iCs/>
              </w:rPr>
              <w:t>вацию и познав</w:t>
            </w:r>
            <w:r w:rsidRPr="00273C43">
              <w:rPr>
                <w:rFonts w:ascii="Times New Roman" w:hAnsi="Times New Roman" w:cs="Times New Roman"/>
                <w:bCs/>
                <w:iCs/>
              </w:rPr>
              <w:t>а</w:t>
            </w:r>
            <w:r w:rsidRPr="00273C43">
              <w:rPr>
                <w:rFonts w:ascii="Times New Roman" w:hAnsi="Times New Roman" w:cs="Times New Roman"/>
                <w:bCs/>
                <w:iCs/>
              </w:rPr>
              <w:t>тельный интерес к учению, акти</w:t>
            </w:r>
            <w:r w:rsidRPr="00273C43">
              <w:rPr>
                <w:rFonts w:ascii="Times New Roman" w:hAnsi="Times New Roman" w:cs="Times New Roman"/>
                <w:bCs/>
                <w:iCs/>
              </w:rPr>
              <w:t>в</w:t>
            </w:r>
            <w:r w:rsidRPr="00273C43">
              <w:rPr>
                <w:rFonts w:ascii="Times New Roman" w:hAnsi="Times New Roman" w:cs="Times New Roman"/>
                <w:bCs/>
                <w:iCs/>
              </w:rPr>
              <w:t>ность при изуч</w:t>
            </w:r>
            <w:r w:rsidRPr="00273C43">
              <w:rPr>
                <w:rFonts w:ascii="Times New Roman" w:hAnsi="Times New Roman" w:cs="Times New Roman"/>
                <w:bCs/>
                <w:iCs/>
              </w:rPr>
              <w:t>е</w:t>
            </w:r>
            <w:r w:rsidRPr="00273C43">
              <w:rPr>
                <w:rFonts w:ascii="Times New Roman" w:hAnsi="Times New Roman" w:cs="Times New Roman"/>
                <w:bCs/>
                <w:iCs/>
              </w:rPr>
              <w:t>нии материала.</w:t>
            </w:r>
          </w:p>
        </w:tc>
        <w:tc>
          <w:tcPr>
            <w:tcW w:w="2126"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Умение структур</w:t>
            </w:r>
            <w:r w:rsidRPr="00273C43">
              <w:rPr>
                <w:rFonts w:ascii="Times New Roman" w:eastAsia="Times New Roman" w:hAnsi="Times New Roman" w:cs="Times New Roman"/>
                <w:iCs/>
              </w:rPr>
              <w:t>и</w:t>
            </w:r>
            <w:r w:rsidRPr="00273C43">
              <w:rPr>
                <w:rFonts w:ascii="Times New Roman" w:eastAsia="Times New Roman" w:hAnsi="Times New Roman" w:cs="Times New Roman"/>
                <w:iCs/>
              </w:rPr>
              <w:t>ровать знания.</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Уметь договар</w:t>
            </w:r>
            <w:r w:rsidRPr="00273C43">
              <w:rPr>
                <w:rFonts w:ascii="Times New Roman" w:hAnsi="Times New Roman" w:cs="Times New Roman"/>
              </w:rPr>
              <w:t>и</w:t>
            </w:r>
            <w:r w:rsidRPr="00273C43">
              <w:rPr>
                <w:rFonts w:ascii="Times New Roman" w:hAnsi="Times New Roman" w:cs="Times New Roman"/>
              </w:rPr>
              <w:t>ваться и приходить к общему решению.</w:t>
            </w:r>
          </w:p>
          <w:p w:rsidR="00527E0F" w:rsidRPr="00273C43" w:rsidRDefault="00527E0F" w:rsidP="004F55C9">
            <w:pPr>
              <w:spacing w:after="0" w:line="240" w:lineRule="auto"/>
              <w:rPr>
                <w:rFonts w:ascii="Times New Roman" w:hAnsi="Times New Roman" w:cs="Times New Roman"/>
              </w:rPr>
            </w:pPr>
          </w:p>
          <w:p w:rsidR="00527E0F" w:rsidRPr="00273C43" w:rsidRDefault="00527E0F" w:rsidP="004F55C9">
            <w:pPr>
              <w:spacing w:after="0" w:line="240" w:lineRule="auto"/>
              <w:rPr>
                <w:rFonts w:ascii="Times New Roman" w:hAnsi="Times New Roman" w:cs="Times New Roman"/>
              </w:rPr>
            </w:pP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Планировать своё действие в соответствии с поставленной задачей; ос</w:t>
            </w:r>
            <w:r w:rsidRPr="00273C43">
              <w:rPr>
                <w:rFonts w:ascii="Times New Roman" w:hAnsi="Times New Roman" w:cs="Times New Roman"/>
              </w:rPr>
              <w:t>у</w:t>
            </w:r>
            <w:r w:rsidRPr="00273C43">
              <w:rPr>
                <w:rFonts w:ascii="Times New Roman" w:hAnsi="Times New Roman" w:cs="Times New Roman"/>
              </w:rPr>
              <w:t>ществлять ит</w:t>
            </w:r>
            <w:r w:rsidRPr="00273C43">
              <w:rPr>
                <w:rFonts w:ascii="Times New Roman" w:hAnsi="Times New Roman" w:cs="Times New Roman"/>
              </w:rPr>
              <w:t>о</w:t>
            </w:r>
            <w:r w:rsidRPr="00273C43">
              <w:rPr>
                <w:rFonts w:ascii="Times New Roman" w:hAnsi="Times New Roman" w:cs="Times New Roman"/>
              </w:rPr>
              <w:t>говый и пош</w:t>
            </w:r>
            <w:r w:rsidRPr="00273C43">
              <w:rPr>
                <w:rFonts w:ascii="Times New Roman" w:hAnsi="Times New Roman" w:cs="Times New Roman"/>
              </w:rPr>
              <w:t>а</w:t>
            </w:r>
            <w:r w:rsidRPr="00273C43">
              <w:rPr>
                <w:rFonts w:ascii="Times New Roman" w:hAnsi="Times New Roman" w:cs="Times New Roman"/>
              </w:rPr>
              <w:t>говый ко</w:t>
            </w:r>
            <w:r w:rsidRPr="00273C43">
              <w:rPr>
                <w:rFonts w:ascii="Times New Roman" w:hAnsi="Times New Roman" w:cs="Times New Roman"/>
              </w:rPr>
              <w:t>н</w:t>
            </w:r>
            <w:r w:rsidRPr="00273C43">
              <w:rPr>
                <w:rFonts w:ascii="Times New Roman" w:hAnsi="Times New Roman" w:cs="Times New Roman"/>
              </w:rPr>
              <w:t>троль по р</w:t>
            </w:r>
            <w:r w:rsidRPr="00273C43">
              <w:rPr>
                <w:rFonts w:ascii="Times New Roman" w:hAnsi="Times New Roman" w:cs="Times New Roman"/>
              </w:rPr>
              <w:t>е</w:t>
            </w:r>
            <w:r w:rsidRPr="00273C43">
              <w:rPr>
                <w:rFonts w:ascii="Times New Roman" w:hAnsi="Times New Roman" w:cs="Times New Roman"/>
              </w:rPr>
              <w:t>зультату.</w:t>
            </w:r>
          </w:p>
        </w:tc>
        <w:tc>
          <w:tcPr>
            <w:tcW w:w="1417" w:type="dxa"/>
          </w:tcPr>
          <w:p w:rsidR="00527E0F" w:rsidRPr="00273C43" w:rsidRDefault="00527E0F" w:rsidP="00EF7C6B">
            <w:pPr>
              <w:spacing w:line="240" w:lineRule="auto"/>
              <w:rPr>
                <w:rFonts w:ascii="Times New Roman" w:hAnsi="Times New Roman" w:cs="Times New Roman"/>
              </w:rPr>
            </w:pPr>
            <w:r>
              <w:rPr>
                <w:rFonts w:ascii="Times New Roman" w:hAnsi="Times New Roman" w:cs="Times New Roman"/>
              </w:rPr>
              <w:t>Участие в диалоге</w:t>
            </w:r>
          </w:p>
        </w:tc>
      </w:tr>
      <w:tr w:rsidR="00527E0F" w:rsidRPr="00273C43" w:rsidTr="00527E0F">
        <w:trPr>
          <w:trHeight w:val="607"/>
        </w:trPr>
        <w:tc>
          <w:tcPr>
            <w:tcW w:w="56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68.</w:t>
            </w:r>
          </w:p>
        </w:tc>
        <w:tc>
          <w:tcPr>
            <w:tcW w:w="1843" w:type="dxa"/>
            <w:gridSpan w:val="2"/>
          </w:tcPr>
          <w:p w:rsidR="00527E0F" w:rsidRPr="00273C43" w:rsidRDefault="00527E0F" w:rsidP="004F55C9">
            <w:pPr>
              <w:spacing w:line="240" w:lineRule="auto"/>
              <w:rPr>
                <w:rFonts w:ascii="Times New Roman" w:hAnsi="Times New Roman" w:cs="Times New Roman"/>
              </w:rPr>
            </w:pPr>
            <w:r w:rsidRPr="00273C43">
              <w:rPr>
                <w:rFonts w:ascii="Times New Roman" w:hAnsi="Times New Roman" w:cs="Times New Roman"/>
              </w:rPr>
              <w:t>Презентация проектов «Род</w:t>
            </w:r>
            <w:r w:rsidRPr="00273C43">
              <w:rPr>
                <w:rFonts w:ascii="Times New Roman" w:hAnsi="Times New Roman" w:cs="Times New Roman"/>
              </w:rPr>
              <w:t>о</w:t>
            </w:r>
            <w:r w:rsidRPr="00273C43">
              <w:rPr>
                <w:rFonts w:ascii="Times New Roman" w:hAnsi="Times New Roman" w:cs="Times New Roman"/>
              </w:rPr>
              <w:t>словная»,  «Г</w:t>
            </w:r>
            <w:r w:rsidRPr="00273C43">
              <w:rPr>
                <w:rFonts w:ascii="Times New Roman" w:hAnsi="Times New Roman" w:cs="Times New Roman"/>
              </w:rPr>
              <w:t>о</w:t>
            </w:r>
            <w:r w:rsidRPr="00273C43">
              <w:rPr>
                <w:rFonts w:ascii="Times New Roman" w:hAnsi="Times New Roman" w:cs="Times New Roman"/>
              </w:rPr>
              <w:t>рода России», Страны мира»</w:t>
            </w:r>
          </w:p>
        </w:tc>
        <w:tc>
          <w:tcPr>
            <w:tcW w:w="851" w:type="dxa"/>
            <w:gridSpan w:val="2"/>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Урок - пр</w:t>
            </w:r>
            <w:r w:rsidRPr="00273C43">
              <w:rPr>
                <w:rFonts w:ascii="Times New Roman" w:hAnsi="Times New Roman" w:cs="Times New Roman"/>
              </w:rPr>
              <w:t>е</w:t>
            </w:r>
            <w:r w:rsidRPr="00273C43">
              <w:rPr>
                <w:rFonts w:ascii="Times New Roman" w:hAnsi="Times New Roman" w:cs="Times New Roman"/>
              </w:rPr>
              <w:t>зент</w:t>
            </w:r>
            <w:r w:rsidRPr="00273C43">
              <w:rPr>
                <w:rFonts w:ascii="Times New Roman" w:hAnsi="Times New Roman" w:cs="Times New Roman"/>
              </w:rPr>
              <w:t>а</w:t>
            </w:r>
            <w:r w:rsidRPr="00273C43">
              <w:rPr>
                <w:rFonts w:ascii="Times New Roman" w:hAnsi="Times New Roman" w:cs="Times New Roman"/>
              </w:rPr>
              <w:t>ция.</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1 ч.</w:t>
            </w:r>
          </w:p>
        </w:tc>
        <w:tc>
          <w:tcPr>
            <w:tcW w:w="2268" w:type="dxa"/>
          </w:tcPr>
          <w:p w:rsidR="00527E0F" w:rsidRPr="00273C43" w:rsidRDefault="00527E0F" w:rsidP="004F55C9">
            <w:pPr>
              <w:autoSpaceDE w:val="0"/>
              <w:autoSpaceDN w:val="0"/>
              <w:adjustRightInd w:val="0"/>
              <w:spacing w:after="0" w:line="240" w:lineRule="auto"/>
              <w:rPr>
                <w:rFonts w:ascii="Times New Roman" w:hAnsi="Times New Roman" w:cs="Times New Roman"/>
                <w:bCs/>
                <w:iCs/>
              </w:rPr>
            </w:pPr>
            <w:r w:rsidRPr="00273C43">
              <w:rPr>
                <w:rFonts w:ascii="Times New Roman" w:hAnsi="Times New Roman" w:cs="Times New Roman"/>
              </w:rPr>
              <w:t>Научатся выступать с подготовленным с</w:t>
            </w:r>
            <w:r w:rsidRPr="00273C43">
              <w:rPr>
                <w:rFonts w:ascii="Times New Roman" w:hAnsi="Times New Roman" w:cs="Times New Roman"/>
              </w:rPr>
              <w:t>о</w:t>
            </w:r>
            <w:r w:rsidRPr="00273C43">
              <w:rPr>
                <w:rFonts w:ascii="Times New Roman" w:hAnsi="Times New Roman" w:cs="Times New Roman"/>
              </w:rPr>
              <w:t>общением; расширят и углубят знания по выбранной теме.</w:t>
            </w:r>
          </w:p>
        </w:tc>
        <w:tc>
          <w:tcPr>
            <w:tcW w:w="1984" w:type="dxa"/>
          </w:tcPr>
          <w:p w:rsidR="00527E0F" w:rsidRPr="00273C43" w:rsidRDefault="00527E0F" w:rsidP="004F55C9">
            <w:pPr>
              <w:spacing w:after="0" w:line="240" w:lineRule="auto"/>
              <w:rPr>
                <w:rFonts w:ascii="Times New Roman" w:hAnsi="Times New Roman" w:cs="Times New Roman"/>
                <w:bCs/>
              </w:rPr>
            </w:pPr>
            <w:r w:rsidRPr="00273C43">
              <w:rPr>
                <w:rFonts w:ascii="Times New Roman" w:hAnsi="Times New Roman" w:cs="Times New Roman"/>
                <w:bCs/>
              </w:rPr>
              <w:t>Внутренняя поз</w:t>
            </w:r>
            <w:r w:rsidRPr="00273C43">
              <w:rPr>
                <w:rFonts w:ascii="Times New Roman" w:hAnsi="Times New Roman" w:cs="Times New Roman"/>
                <w:bCs/>
              </w:rPr>
              <w:t>и</w:t>
            </w:r>
            <w:r w:rsidRPr="00273C43">
              <w:rPr>
                <w:rFonts w:ascii="Times New Roman" w:hAnsi="Times New Roman" w:cs="Times New Roman"/>
                <w:bCs/>
              </w:rPr>
              <w:t>ция школьника на уровне полож</w:t>
            </w:r>
            <w:r w:rsidRPr="00273C43">
              <w:rPr>
                <w:rFonts w:ascii="Times New Roman" w:hAnsi="Times New Roman" w:cs="Times New Roman"/>
                <w:bCs/>
              </w:rPr>
              <w:t>и</w:t>
            </w:r>
            <w:r w:rsidRPr="00273C43">
              <w:rPr>
                <w:rFonts w:ascii="Times New Roman" w:hAnsi="Times New Roman" w:cs="Times New Roman"/>
                <w:bCs/>
              </w:rPr>
              <w:t>тельного отнош</w:t>
            </w:r>
            <w:r w:rsidRPr="00273C43">
              <w:rPr>
                <w:rFonts w:ascii="Times New Roman" w:hAnsi="Times New Roman" w:cs="Times New Roman"/>
                <w:bCs/>
              </w:rPr>
              <w:t>е</w:t>
            </w:r>
            <w:r w:rsidRPr="00273C43">
              <w:rPr>
                <w:rFonts w:ascii="Times New Roman" w:hAnsi="Times New Roman" w:cs="Times New Roman"/>
                <w:bCs/>
              </w:rPr>
              <w:t>ния к школе; сп</w:t>
            </w:r>
            <w:r w:rsidRPr="00273C43">
              <w:rPr>
                <w:rFonts w:ascii="Times New Roman" w:hAnsi="Times New Roman" w:cs="Times New Roman"/>
                <w:bCs/>
              </w:rPr>
              <w:t>о</w:t>
            </w:r>
            <w:r w:rsidRPr="00273C43">
              <w:rPr>
                <w:rFonts w:ascii="Times New Roman" w:hAnsi="Times New Roman" w:cs="Times New Roman"/>
                <w:bCs/>
              </w:rPr>
              <w:t>собность к сам</w:t>
            </w:r>
            <w:r w:rsidRPr="00273C43">
              <w:rPr>
                <w:rFonts w:ascii="Times New Roman" w:hAnsi="Times New Roman" w:cs="Times New Roman"/>
                <w:bCs/>
              </w:rPr>
              <w:t>о</w:t>
            </w:r>
            <w:r w:rsidRPr="00273C43">
              <w:rPr>
                <w:rFonts w:ascii="Times New Roman" w:hAnsi="Times New Roman" w:cs="Times New Roman"/>
                <w:bCs/>
              </w:rPr>
              <w:t>оценке на основе критерия успе</w:t>
            </w:r>
            <w:r w:rsidRPr="00273C43">
              <w:rPr>
                <w:rFonts w:ascii="Times New Roman" w:hAnsi="Times New Roman" w:cs="Times New Roman"/>
                <w:bCs/>
              </w:rPr>
              <w:t>ш</w:t>
            </w:r>
            <w:r w:rsidRPr="00273C43">
              <w:rPr>
                <w:rFonts w:ascii="Times New Roman" w:hAnsi="Times New Roman" w:cs="Times New Roman"/>
                <w:bCs/>
              </w:rPr>
              <w:t>ности учебной деятельности.</w:t>
            </w:r>
          </w:p>
        </w:tc>
        <w:tc>
          <w:tcPr>
            <w:tcW w:w="2126" w:type="dxa"/>
          </w:tcPr>
          <w:p w:rsidR="00527E0F" w:rsidRPr="00273C43" w:rsidRDefault="00527E0F" w:rsidP="004F55C9">
            <w:pPr>
              <w:spacing w:after="0" w:line="240" w:lineRule="auto"/>
              <w:rPr>
                <w:rFonts w:ascii="Times New Roman" w:eastAsia="Times New Roman" w:hAnsi="Times New Roman" w:cs="Times New Roman"/>
                <w:iCs/>
              </w:rPr>
            </w:pPr>
            <w:r w:rsidRPr="00273C43">
              <w:rPr>
                <w:rFonts w:ascii="Times New Roman" w:eastAsia="Times New Roman" w:hAnsi="Times New Roman" w:cs="Times New Roman"/>
                <w:iCs/>
              </w:rPr>
              <w:t>Обобщать и делать выводы; осущест</w:t>
            </w:r>
            <w:r w:rsidRPr="00273C43">
              <w:rPr>
                <w:rFonts w:ascii="Times New Roman" w:eastAsia="Times New Roman" w:hAnsi="Times New Roman" w:cs="Times New Roman"/>
                <w:iCs/>
              </w:rPr>
              <w:t>в</w:t>
            </w:r>
            <w:r w:rsidRPr="00273C43">
              <w:rPr>
                <w:rFonts w:ascii="Times New Roman" w:eastAsia="Times New Roman" w:hAnsi="Times New Roman" w:cs="Times New Roman"/>
                <w:iCs/>
              </w:rPr>
              <w:t>лять анализ объе</w:t>
            </w:r>
            <w:r w:rsidRPr="00273C43">
              <w:rPr>
                <w:rFonts w:ascii="Times New Roman" w:eastAsia="Times New Roman" w:hAnsi="Times New Roman" w:cs="Times New Roman"/>
                <w:iCs/>
              </w:rPr>
              <w:t>к</w:t>
            </w:r>
            <w:r w:rsidRPr="00273C43">
              <w:rPr>
                <w:rFonts w:ascii="Times New Roman" w:eastAsia="Times New Roman" w:hAnsi="Times New Roman" w:cs="Times New Roman"/>
                <w:iCs/>
              </w:rPr>
              <w:t>тов.</w:t>
            </w:r>
          </w:p>
          <w:p w:rsidR="00527E0F" w:rsidRPr="00273C43" w:rsidRDefault="00527E0F" w:rsidP="004F55C9">
            <w:pPr>
              <w:spacing w:after="0" w:line="240" w:lineRule="auto"/>
              <w:rPr>
                <w:rFonts w:ascii="Times New Roman" w:eastAsia="Times New Roman" w:hAnsi="Times New Roman" w:cs="Times New Roman"/>
                <w:iCs/>
              </w:rPr>
            </w:pPr>
          </w:p>
        </w:tc>
        <w:tc>
          <w:tcPr>
            <w:tcW w:w="2127" w:type="dxa"/>
          </w:tcPr>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Уметь строить р</w:t>
            </w:r>
            <w:r w:rsidRPr="00273C43">
              <w:rPr>
                <w:rFonts w:ascii="Times New Roman" w:hAnsi="Times New Roman" w:cs="Times New Roman"/>
              </w:rPr>
              <w:t>е</w:t>
            </w:r>
            <w:r w:rsidRPr="00273C43">
              <w:rPr>
                <w:rFonts w:ascii="Times New Roman" w:hAnsi="Times New Roman" w:cs="Times New Roman"/>
              </w:rPr>
              <w:t>чевое высказывание в устной и пис</w:t>
            </w:r>
            <w:r w:rsidRPr="00273C43">
              <w:rPr>
                <w:rFonts w:ascii="Times New Roman" w:hAnsi="Times New Roman" w:cs="Times New Roman"/>
              </w:rPr>
              <w:t>ь</w:t>
            </w:r>
            <w:r w:rsidRPr="00273C43">
              <w:rPr>
                <w:rFonts w:ascii="Times New Roman" w:hAnsi="Times New Roman" w:cs="Times New Roman"/>
              </w:rPr>
              <w:t>менной форме;</w:t>
            </w:r>
          </w:p>
          <w:p w:rsidR="00527E0F" w:rsidRPr="00273C43" w:rsidRDefault="00527E0F" w:rsidP="004F55C9">
            <w:pPr>
              <w:spacing w:after="0" w:line="240" w:lineRule="auto"/>
              <w:rPr>
                <w:rFonts w:ascii="Times New Roman" w:hAnsi="Times New Roman" w:cs="Times New Roman"/>
              </w:rPr>
            </w:pPr>
            <w:r w:rsidRPr="00273C43">
              <w:rPr>
                <w:rFonts w:ascii="Times New Roman" w:hAnsi="Times New Roman" w:cs="Times New Roman"/>
              </w:rPr>
              <w:t>формулировать собственное мнение и позицию, контр</w:t>
            </w:r>
            <w:r w:rsidRPr="00273C43">
              <w:rPr>
                <w:rFonts w:ascii="Times New Roman" w:hAnsi="Times New Roman" w:cs="Times New Roman"/>
              </w:rPr>
              <w:t>о</w:t>
            </w:r>
            <w:r w:rsidRPr="00273C43">
              <w:rPr>
                <w:rFonts w:ascii="Times New Roman" w:hAnsi="Times New Roman" w:cs="Times New Roman"/>
              </w:rPr>
              <w:t>лировать действия партнёра.</w:t>
            </w:r>
          </w:p>
        </w:tc>
        <w:tc>
          <w:tcPr>
            <w:tcW w:w="1701" w:type="dxa"/>
          </w:tcPr>
          <w:p w:rsidR="00527E0F" w:rsidRPr="00273C43" w:rsidRDefault="00527E0F" w:rsidP="00B135CF">
            <w:pPr>
              <w:spacing w:after="0" w:line="240" w:lineRule="auto"/>
              <w:rPr>
                <w:rFonts w:ascii="Times New Roman" w:hAnsi="Times New Roman" w:cs="Times New Roman"/>
              </w:rPr>
            </w:pPr>
            <w:r w:rsidRPr="00273C43">
              <w:rPr>
                <w:rFonts w:ascii="Times New Roman" w:hAnsi="Times New Roman" w:cs="Times New Roman"/>
              </w:rPr>
              <w:t>Планировать своё действие в соответствии с поставленной задачей; вн</w:t>
            </w:r>
            <w:r w:rsidRPr="00273C43">
              <w:rPr>
                <w:rFonts w:ascii="Times New Roman" w:hAnsi="Times New Roman" w:cs="Times New Roman"/>
              </w:rPr>
              <w:t>о</w:t>
            </w:r>
            <w:r w:rsidRPr="00273C43">
              <w:rPr>
                <w:rFonts w:ascii="Times New Roman" w:hAnsi="Times New Roman" w:cs="Times New Roman"/>
              </w:rPr>
              <w:t>сить необх</w:t>
            </w:r>
            <w:r w:rsidRPr="00273C43">
              <w:rPr>
                <w:rFonts w:ascii="Times New Roman" w:hAnsi="Times New Roman" w:cs="Times New Roman"/>
              </w:rPr>
              <w:t>о</w:t>
            </w:r>
            <w:r w:rsidRPr="00273C43">
              <w:rPr>
                <w:rFonts w:ascii="Times New Roman" w:hAnsi="Times New Roman" w:cs="Times New Roman"/>
              </w:rPr>
              <w:t>димые корре</w:t>
            </w:r>
            <w:r w:rsidRPr="00273C43">
              <w:rPr>
                <w:rFonts w:ascii="Times New Roman" w:hAnsi="Times New Roman" w:cs="Times New Roman"/>
              </w:rPr>
              <w:t>к</w:t>
            </w:r>
            <w:r w:rsidRPr="00273C43">
              <w:rPr>
                <w:rFonts w:ascii="Times New Roman" w:hAnsi="Times New Roman" w:cs="Times New Roman"/>
              </w:rPr>
              <w:t>тивы в де</w:t>
            </w:r>
            <w:r w:rsidRPr="00273C43">
              <w:rPr>
                <w:rFonts w:ascii="Times New Roman" w:hAnsi="Times New Roman" w:cs="Times New Roman"/>
              </w:rPr>
              <w:t>й</w:t>
            </w:r>
            <w:r w:rsidRPr="00273C43">
              <w:rPr>
                <w:rFonts w:ascii="Times New Roman" w:hAnsi="Times New Roman" w:cs="Times New Roman"/>
              </w:rPr>
              <w:t>ствие на основе его оценки и учета характ</w:t>
            </w:r>
            <w:r w:rsidRPr="00273C43">
              <w:rPr>
                <w:rFonts w:ascii="Times New Roman" w:hAnsi="Times New Roman" w:cs="Times New Roman"/>
              </w:rPr>
              <w:t>е</w:t>
            </w:r>
            <w:r w:rsidRPr="00273C43">
              <w:rPr>
                <w:rFonts w:ascii="Times New Roman" w:hAnsi="Times New Roman" w:cs="Times New Roman"/>
              </w:rPr>
              <w:t>ра сделанных  ошибок.</w:t>
            </w:r>
          </w:p>
        </w:tc>
        <w:tc>
          <w:tcPr>
            <w:tcW w:w="1417" w:type="dxa"/>
          </w:tcPr>
          <w:p w:rsidR="00527E0F" w:rsidRPr="00273C43" w:rsidRDefault="00527E0F" w:rsidP="00D523FA">
            <w:pPr>
              <w:rPr>
                <w:rFonts w:ascii="Times New Roman" w:hAnsi="Times New Roman" w:cs="Times New Roman"/>
              </w:rPr>
            </w:pPr>
            <w:r>
              <w:rPr>
                <w:rFonts w:ascii="Times New Roman" w:hAnsi="Times New Roman" w:cs="Times New Roman"/>
              </w:rPr>
              <w:t>Участие в диалоге</w:t>
            </w:r>
          </w:p>
        </w:tc>
      </w:tr>
    </w:tbl>
    <w:p w:rsidR="004F55C9" w:rsidRDefault="004F55C9" w:rsidP="004F55C9"/>
    <w:sectPr w:rsidR="004F55C9" w:rsidSect="004F55C9">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2"/>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singleLevel"/>
    <w:tmpl w:val="00000002"/>
    <w:name w:val="WW8Num4"/>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03"/>
    <w:multiLevelType w:val="singleLevel"/>
    <w:tmpl w:val="00000003"/>
    <w:name w:val="WW8Num5"/>
    <w:lvl w:ilvl="0">
      <w:start w:val="10"/>
      <w:numFmt w:val="decimal"/>
      <w:lvlText w:val="%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5"/>
    <w:multiLevelType w:val="singleLevel"/>
    <w:tmpl w:val="00000005"/>
    <w:name w:val="WW8Num7"/>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6"/>
    <w:multiLevelType w:val="multilevel"/>
    <w:tmpl w:val="00000006"/>
    <w:name w:val="WW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7">
    <w:nsid w:val="09912F66"/>
    <w:multiLevelType w:val="hybridMultilevel"/>
    <w:tmpl w:val="443035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57071F"/>
    <w:multiLevelType w:val="multilevel"/>
    <w:tmpl w:val="CD4ED2F2"/>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37615C"/>
    <w:multiLevelType w:val="multilevel"/>
    <w:tmpl w:val="BF56D66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8F79FE"/>
    <w:multiLevelType w:val="hybridMultilevel"/>
    <w:tmpl w:val="CD12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13C3"/>
    <w:multiLevelType w:val="multilevel"/>
    <w:tmpl w:val="6FB25912"/>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D841A5"/>
    <w:multiLevelType w:val="hybridMultilevel"/>
    <w:tmpl w:val="3B6E3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547691"/>
    <w:multiLevelType w:val="hybridMultilevel"/>
    <w:tmpl w:val="D2E89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904287"/>
    <w:multiLevelType w:val="multilevel"/>
    <w:tmpl w:val="0B64472A"/>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8715AF9"/>
    <w:multiLevelType w:val="hybridMultilevel"/>
    <w:tmpl w:val="50BCD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74458B"/>
    <w:multiLevelType w:val="hybridMultilevel"/>
    <w:tmpl w:val="30C8F47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29F4996"/>
    <w:multiLevelType w:val="hybridMultilevel"/>
    <w:tmpl w:val="75EE9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A43157"/>
    <w:multiLevelType w:val="hybridMultilevel"/>
    <w:tmpl w:val="0AB4EAB6"/>
    <w:lvl w:ilvl="0" w:tplc="AEC2EF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FF2369"/>
    <w:multiLevelType w:val="multilevel"/>
    <w:tmpl w:val="037267AE"/>
    <w:lvl w:ilvl="0">
      <w:start w:val="1"/>
      <w:numFmt w:val="bullet"/>
      <w:lvlText w:val="•"/>
      <w:lvlJc w:val="left"/>
      <w:rPr>
        <w:rFonts w:ascii="Century Schoolbook" w:eastAsia="Century Schoolbook" w:hAnsi="Century Schoolbook" w:cs="Century Schoolbook"/>
        <w:b/>
        <w:bCs/>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5E1DB4"/>
    <w:multiLevelType w:val="multilevel"/>
    <w:tmpl w:val="8898C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BA3048"/>
    <w:multiLevelType w:val="hybridMultilevel"/>
    <w:tmpl w:val="C85018F0"/>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2">
    <w:nsid w:val="739736E7"/>
    <w:multiLevelType w:val="multilevel"/>
    <w:tmpl w:val="FA8A0FB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DD44DA"/>
    <w:multiLevelType w:val="multilevel"/>
    <w:tmpl w:val="4982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14"/>
  </w:num>
  <w:num w:numId="5">
    <w:abstractNumId w:val="11"/>
  </w:num>
  <w:num w:numId="6">
    <w:abstractNumId w:val="22"/>
  </w:num>
  <w:num w:numId="7">
    <w:abstractNumId w:val="8"/>
  </w:num>
  <w:num w:numId="8">
    <w:abstractNumId w:val="10"/>
  </w:num>
  <w:num w:numId="9">
    <w:abstractNumId w:val="12"/>
  </w:num>
  <w:num w:numId="10">
    <w:abstractNumId w:val="18"/>
  </w:num>
  <w:num w:numId="11">
    <w:abstractNumId w:val="13"/>
  </w:num>
  <w:num w:numId="12">
    <w:abstractNumId w:val="17"/>
  </w:num>
  <w:num w:numId="13">
    <w:abstractNumId w:val="7"/>
  </w:num>
  <w:num w:numId="14">
    <w:abstractNumId w:val="21"/>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15"/>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C9"/>
    <w:rsid w:val="00004011"/>
    <w:rsid w:val="000306C4"/>
    <w:rsid w:val="0018629F"/>
    <w:rsid w:val="00196B93"/>
    <w:rsid w:val="00273C43"/>
    <w:rsid w:val="003829B4"/>
    <w:rsid w:val="003C02DD"/>
    <w:rsid w:val="003D7475"/>
    <w:rsid w:val="00476CE2"/>
    <w:rsid w:val="004A2747"/>
    <w:rsid w:val="004B2385"/>
    <w:rsid w:val="004C554C"/>
    <w:rsid w:val="004F55C9"/>
    <w:rsid w:val="00527E0F"/>
    <w:rsid w:val="006157E6"/>
    <w:rsid w:val="00624AEA"/>
    <w:rsid w:val="00652D42"/>
    <w:rsid w:val="00811E2B"/>
    <w:rsid w:val="00896045"/>
    <w:rsid w:val="008B71DD"/>
    <w:rsid w:val="00975226"/>
    <w:rsid w:val="00987929"/>
    <w:rsid w:val="009A54B6"/>
    <w:rsid w:val="00B135CF"/>
    <w:rsid w:val="00B42E05"/>
    <w:rsid w:val="00B646CF"/>
    <w:rsid w:val="00B7104B"/>
    <w:rsid w:val="00B753F8"/>
    <w:rsid w:val="00BA433E"/>
    <w:rsid w:val="00CC4B6E"/>
    <w:rsid w:val="00D523FA"/>
    <w:rsid w:val="00D85604"/>
    <w:rsid w:val="00DE32CE"/>
    <w:rsid w:val="00E04124"/>
    <w:rsid w:val="00E05205"/>
    <w:rsid w:val="00EE09A2"/>
    <w:rsid w:val="00EF7C6B"/>
    <w:rsid w:val="00F700BA"/>
    <w:rsid w:val="00FC1F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F55C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5C9"/>
    <w:rPr>
      <w:rFonts w:ascii="Arial" w:eastAsia="Times New Roman" w:hAnsi="Arial" w:cs="Arial"/>
      <w:b/>
      <w:bCs/>
      <w:sz w:val="26"/>
      <w:szCs w:val="26"/>
    </w:rPr>
  </w:style>
  <w:style w:type="paragraph" w:styleId="a3">
    <w:name w:val="header"/>
    <w:basedOn w:val="a"/>
    <w:link w:val="a4"/>
    <w:uiPriority w:val="99"/>
    <w:semiHidden/>
    <w:unhideWhenUsed/>
    <w:rsid w:val="004F55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55C9"/>
  </w:style>
  <w:style w:type="paragraph" w:styleId="a5">
    <w:name w:val="footer"/>
    <w:basedOn w:val="a"/>
    <w:link w:val="a6"/>
    <w:uiPriority w:val="99"/>
    <w:semiHidden/>
    <w:unhideWhenUsed/>
    <w:rsid w:val="004F55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55C9"/>
  </w:style>
  <w:style w:type="paragraph" w:styleId="a7">
    <w:name w:val="Normal (Web)"/>
    <w:basedOn w:val="a"/>
    <w:uiPriority w:val="99"/>
    <w:unhideWhenUsed/>
    <w:rsid w:val="004F55C9"/>
    <w:pPr>
      <w:spacing w:before="225" w:after="225" w:line="240" w:lineRule="auto"/>
    </w:pPr>
    <w:rPr>
      <w:rFonts w:ascii="Times New Roman" w:eastAsia="Times New Roman" w:hAnsi="Times New Roman" w:cs="Times New Roman"/>
      <w:sz w:val="24"/>
      <w:szCs w:val="24"/>
    </w:rPr>
  </w:style>
  <w:style w:type="paragraph" w:styleId="a8">
    <w:name w:val="Title"/>
    <w:basedOn w:val="a"/>
    <w:link w:val="a9"/>
    <w:qFormat/>
    <w:rsid w:val="004F55C9"/>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4F55C9"/>
    <w:rPr>
      <w:rFonts w:ascii="Times New Roman" w:eastAsia="Times New Roman" w:hAnsi="Times New Roman" w:cs="Times New Roman"/>
      <w:b/>
      <w:bCs/>
      <w:sz w:val="24"/>
      <w:szCs w:val="24"/>
    </w:rPr>
  </w:style>
  <w:style w:type="paragraph" w:customStyle="1" w:styleId="Default">
    <w:name w:val="Default"/>
    <w:rsid w:val="004F5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
    <w:rsid w:val="004F55C9"/>
    <w:rPr>
      <w:rFonts w:ascii="Georgia" w:eastAsia="Georgia" w:hAnsi="Georgia" w:cs="Georgia"/>
      <w:sz w:val="21"/>
      <w:szCs w:val="21"/>
      <w:shd w:val="clear" w:color="auto" w:fill="FFFFFF"/>
    </w:rPr>
  </w:style>
  <w:style w:type="paragraph" w:customStyle="1" w:styleId="1">
    <w:name w:val="Основной текст1"/>
    <w:basedOn w:val="a"/>
    <w:link w:val="aa"/>
    <w:rsid w:val="004F55C9"/>
    <w:pPr>
      <w:shd w:val="clear" w:color="auto" w:fill="FFFFFF"/>
      <w:spacing w:before="180" w:after="0" w:line="211" w:lineRule="exact"/>
      <w:jc w:val="both"/>
    </w:pPr>
    <w:rPr>
      <w:rFonts w:ascii="Georgia" w:eastAsia="Georgia" w:hAnsi="Georgia" w:cs="Georgia"/>
      <w:sz w:val="21"/>
      <w:szCs w:val="21"/>
    </w:rPr>
  </w:style>
  <w:style w:type="character" w:customStyle="1" w:styleId="ab">
    <w:name w:val="Основной текст + Полужирный;Курсив"/>
    <w:basedOn w:val="aa"/>
    <w:rsid w:val="004F55C9"/>
    <w:rPr>
      <w:rFonts w:ascii="Century Schoolbook" w:eastAsia="Century Schoolbook" w:hAnsi="Century Schoolbook" w:cs="Century Schoolbook"/>
      <w:b/>
      <w:bCs/>
      <w:i/>
      <w:iCs/>
      <w:smallCaps w:val="0"/>
      <w:strike w:val="0"/>
      <w:spacing w:val="0"/>
      <w:sz w:val="21"/>
      <w:szCs w:val="21"/>
      <w:shd w:val="clear" w:color="auto" w:fill="FFFFFF"/>
    </w:rPr>
  </w:style>
  <w:style w:type="paragraph" w:customStyle="1" w:styleId="western">
    <w:name w:val="western"/>
    <w:basedOn w:val="a"/>
    <w:rsid w:val="004F5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 Style26"/>
    <w:rsid w:val="004F55C9"/>
    <w:rPr>
      <w:rFonts w:ascii="Times New Roman" w:hAnsi="Times New Roman" w:cs="Times New Roman"/>
      <w:sz w:val="22"/>
      <w:szCs w:val="22"/>
    </w:rPr>
  </w:style>
  <w:style w:type="character" w:customStyle="1" w:styleId="FontStyle30">
    <w:name w:val="Font Style30"/>
    <w:rsid w:val="004F55C9"/>
    <w:rPr>
      <w:rFonts w:ascii="Times New Roman" w:hAnsi="Times New Roman" w:cs="Times New Roman"/>
      <w:b/>
      <w:bCs/>
      <w:sz w:val="22"/>
      <w:szCs w:val="22"/>
    </w:rPr>
  </w:style>
  <w:style w:type="paragraph" w:customStyle="1" w:styleId="Style11">
    <w:name w:val="Style11"/>
    <w:basedOn w:val="a"/>
    <w:rsid w:val="004F55C9"/>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3">
    <w:name w:val="Style3"/>
    <w:basedOn w:val="a"/>
    <w:rsid w:val="004F55C9"/>
    <w:pPr>
      <w:widowControl w:val="0"/>
      <w:autoSpaceDE w:val="0"/>
      <w:autoSpaceDN w:val="0"/>
      <w:adjustRightInd w:val="0"/>
      <w:spacing w:after="0" w:line="298" w:lineRule="exact"/>
      <w:ind w:firstLine="533"/>
      <w:jc w:val="both"/>
    </w:pPr>
    <w:rPr>
      <w:rFonts w:ascii="Times New Roman" w:eastAsia="Times New Roman" w:hAnsi="Times New Roman" w:cs="Times New Roman"/>
      <w:sz w:val="24"/>
      <w:szCs w:val="24"/>
    </w:rPr>
  </w:style>
  <w:style w:type="character" w:customStyle="1" w:styleId="FontStyle108">
    <w:name w:val="Font Style108"/>
    <w:rsid w:val="004F55C9"/>
    <w:rPr>
      <w:rFonts w:ascii="Times New Roman" w:hAnsi="Times New Roman" w:cs="Times New Roman"/>
      <w:b/>
      <w:bCs/>
      <w:spacing w:val="-10"/>
      <w:sz w:val="22"/>
      <w:szCs w:val="22"/>
    </w:rPr>
  </w:style>
  <w:style w:type="character" w:customStyle="1" w:styleId="FontStyle120">
    <w:name w:val="Font Style120"/>
    <w:rsid w:val="004F55C9"/>
    <w:rPr>
      <w:rFonts w:ascii="Times New Roman" w:hAnsi="Times New Roman" w:cs="Times New Roman"/>
      <w:b/>
      <w:bCs/>
      <w:i/>
      <w:iCs/>
      <w:sz w:val="22"/>
      <w:szCs w:val="22"/>
    </w:rPr>
  </w:style>
  <w:style w:type="paragraph" w:styleId="ac">
    <w:name w:val="Balloon Text"/>
    <w:basedOn w:val="a"/>
    <w:link w:val="ad"/>
    <w:uiPriority w:val="99"/>
    <w:semiHidden/>
    <w:unhideWhenUsed/>
    <w:rsid w:val="00273C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3C43"/>
    <w:rPr>
      <w:rFonts w:ascii="Tahoma" w:hAnsi="Tahoma" w:cs="Tahoma"/>
      <w:sz w:val="16"/>
      <w:szCs w:val="16"/>
    </w:rPr>
  </w:style>
  <w:style w:type="character" w:customStyle="1" w:styleId="FontStyle11">
    <w:name w:val="Font Style11"/>
    <w:rsid w:val="00DE32CE"/>
    <w:rPr>
      <w:rFonts w:ascii="Times New Roman" w:hAnsi="Times New Roman" w:cs="Times New Roman"/>
      <w:sz w:val="20"/>
      <w:szCs w:val="20"/>
    </w:rPr>
  </w:style>
  <w:style w:type="character" w:customStyle="1" w:styleId="FontStyle13">
    <w:name w:val="Font Style13"/>
    <w:rsid w:val="00DE32CE"/>
    <w:rPr>
      <w:rFonts w:ascii="Franklin Gothic Medium" w:hAnsi="Franklin Gothic Medium" w:cs="Franklin Gothic Medium"/>
      <w:smallCaps/>
      <w:spacing w:val="20"/>
      <w:sz w:val="16"/>
      <w:szCs w:val="16"/>
    </w:rPr>
  </w:style>
  <w:style w:type="character" w:customStyle="1" w:styleId="FontStyle14">
    <w:name w:val="Font Style14"/>
    <w:rsid w:val="00DE32CE"/>
    <w:rPr>
      <w:rFonts w:ascii="Times New Roman" w:hAnsi="Times New Roman" w:cs="Times New Roman"/>
      <w:b/>
      <w:bCs/>
      <w:sz w:val="20"/>
      <w:szCs w:val="20"/>
    </w:rPr>
  </w:style>
  <w:style w:type="character" w:customStyle="1" w:styleId="FontStyle15">
    <w:name w:val="Font Style15"/>
    <w:rsid w:val="00DE32CE"/>
    <w:rPr>
      <w:rFonts w:ascii="Times New Roman" w:hAnsi="Times New Roman" w:cs="Times New Roman"/>
      <w:b/>
      <w:bCs/>
      <w:sz w:val="22"/>
      <w:szCs w:val="22"/>
    </w:rPr>
  </w:style>
  <w:style w:type="character" w:customStyle="1" w:styleId="FontStyle34">
    <w:name w:val="Font Style34"/>
    <w:rsid w:val="00DE32CE"/>
    <w:rPr>
      <w:rFonts w:ascii="Times New Roman" w:hAnsi="Times New Roman" w:cs="Times New Roman"/>
      <w:sz w:val="22"/>
      <w:szCs w:val="22"/>
    </w:rPr>
  </w:style>
  <w:style w:type="character" w:customStyle="1" w:styleId="FontStyle35">
    <w:name w:val="Font Style35"/>
    <w:rsid w:val="00DE32CE"/>
    <w:rPr>
      <w:rFonts w:ascii="Times New Roman" w:hAnsi="Times New Roman" w:cs="Times New Roman"/>
      <w:b/>
      <w:bCs/>
      <w:sz w:val="22"/>
      <w:szCs w:val="22"/>
    </w:rPr>
  </w:style>
  <w:style w:type="paragraph" w:customStyle="1" w:styleId="Style2">
    <w:name w:val="Style2"/>
    <w:basedOn w:val="a"/>
    <w:rsid w:val="00DE32CE"/>
    <w:pPr>
      <w:widowControl w:val="0"/>
      <w:suppressAutoHyphens/>
      <w:autoSpaceDE w:val="0"/>
      <w:spacing w:after="0" w:line="254" w:lineRule="exact"/>
      <w:ind w:firstLine="274"/>
      <w:jc w:val="both"/>
    </w:pPr>
    <w:rPr>
      <w:rFonts w:ascii="Times New Roman" w:eastAsia="Times New Roman" w:hAnsi="Times New Roman" w:cs="Calibri"/>
      <w:sz w:val="24"/>
      <w:szCs w:val="24"/>
      <w:lang w:eastAsia="ar-SA"/>
    </w:rPr>
  </w:style>
  <w:style w:type="paragraph" w:customStyle="1" w:styleId="Style4">
    <w:name w:val="Style4"/>
    <w:basedOn w:val="a"/>
    <w:rsid w:val="00DE32CE"/>
    <w:pPr>
      <w:widowControl w:val="0"/>
      <w:suppressAutoHyphens/>
      <w:autoSpaceDE w:val="0"/>
      <w:spacing w:after="0" w:line="250" w:lineRule="exact"/>
      <w:ind w:firstLine="288"/>
      <w:jc w:val="both"/>
    </w:pPr>
    <w:rPr>
      <w:rFonts w:ascii="Times New Roman" w:eastAsia="Times New Roman" w:hAnsi="Times New Roman" w:cs="Calibri"/>
      <w:sz w:val="24"/>
      <w:szCs w:val="24"/>
      <w:lang w:eastAsia="ar-SA"/>
    </w:rPr>
  </w:style>
  <w:style w:type="paragraph" w:customStyle="1" w:styleId="Style1">
    <w:name w:val="Style1"/>
    <w:basedOn w:val="a"/>
    <w:rsid w:val="00DE32CE"/>
    <w:pPr>
      <w:widowControl w:val="0"/>
      <w:suppressAutoHyphens/>
      <w:autoSpaceDE w:val="0"/>
      <w:spacing w:after="0" w:line="250" w:lineRule="exact"/>
      <w:ind w:firstLine="288"/>
      <w:jc w:val="both"/>
    </w:pPr>
    <w:rPr>
      <w:rFonts w:ascii="Times New Roman" w:eastAsia="Times New Roman" w:hAnsi="Times New Roman" w:cs="Calibri"/>
      <w:sz w:val="24"/>
      <w:szCs w:val="24"/>
      <w:lang w:eastAsia="ar-SA"/>
    </w:rPr>
  </w:style>
  <w:style w:type="paragraph" w:customStyle="1" w:styleId="NormalWeb">
    <w:name w:val="Normal (Web)"/>
    <w:basedOn w:val="a"/>
    <w:rsid w:val="00DE32CE"/>
    <w:pPr>
      <w:suppressAutoHyphens/>
      <w:spacing w:before="28" w:after="28" w:line="240" w:lineRule="auto"/>
    </w:pPr>
    <w:rPr>
      <w:rFonts w:ascii="Times New Roman" w:eastAsia="Times New Roman" w:hAnsi="Times New Roman" w:cs="Calibri"/>
      <w:sz w:val="24"/>
      <w:szCs w:val="24"/>
      <w:lang w:eastAsia="ar-SA"/>
    </w:rPr>
  </w:style>
  <w:style w:type="paragraph" w:customStyle="1" w:styleId="Style19">
    <w:name w:val="Style19"/>
    <w:basedOn w:val="a"/>
    <w:rsid w:val="00DE32CE"/>
    <w:pPr>
      <w:widowControl w:val="0"/>
      <w:suppressAutoHyphens/>
      <w:spacing w:after="0" w:line="240" w:lineRule="exact"/>
      <w:jc w:val="both"/>
    </w:pPr>
    <w:rPr>
      <w:rFonts w:ascii="Century Gothic" w:eastAsia="Times New Roman" w:hAnsi="Century Gothic"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4F55C9"/>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5C9"/>
    <w:rPr>
      <w:rFonts w:ascii="Arial" w:eastAsia="Times New Roman" w:hAnsi="Arial" w:cs="Arial"/>
      <w:b/>
      <w:bCs/>
      <w:sz w:val="26"/>
      <w:szCs w:val="26"/>
    </w:rPr>
  </w:style>
  <w:style w:type="paragraph" w:styleId="a3">
    <w:name w:val="header"/>
    <w:basedOn w:val="a"/>
    <w:link w:val="a4"/>
    <w:uiPriority w:val="99"/>
    <w:semiHidden/>
    <w:unhideWhenUsed/>
    <w:rsid w:val="004F55C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F55C9"/>
  </w:style>
  <w:style w:type="paragraph" w:styleId="a5">
    <w:name w:val="footer"/>
    <w:basedOn w:val="a"/>
    <w:link w:val="a6"/>
    <w:uiPriority w:val="99"/>
    <w:semiHidden/>
    <w:unhideWhenUsed/>
    <w:rsid w:val="004F55C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F55C9"/>
  </w:style>
  <w:style w:type="paragraph" w:styleId="a7">
    <w:name w:val="Normal (Web)"/>
    <w:basedOn w:val="a"/>
    <w:uiPriority w:val="99"/>
    <w:unhideWhenUsed/>
    <w:rsid w:val="004F55C9"/>
    <w:pPr>
      <w:spacing w:before="225" w:after="225" w:line="240" w:lineRule="auto"/>
    </w:pPr>
    <w:rPr>
      <w:rFonts w:ascii="Times New Roman" w:eastAsia="Times New Roman" w:hAnsi="Times New Roman" w:cs="Times New Roman"/>
      <w:sz w:val="24"/>
      <w:szCs w:val="24"/>
    </w:rPr>
  </w:style>
  <w:style w:type="paragraph" w:styleId="a8">
    <w:name w:val="Title"/>
    <w:basedOn w:val="a"/>
    <w:link w:val="a9"/>
    <w:qFormat/>
    <w:rsid w:val="004F55C9"/>
    <w:pPr>
      <w:spacing w:after="0" w:line="240" w:lineRule="auto"/>
      <w:jc w:val="center"/>
    </w:pPr>
    <w:rPr>
      <w:rFonts w:ascii="Times New Roman" w:eastAsia="Times New Roman" w:hAnsi="Times New Roman" w:cs="Times New Roman"/>
      <w:b/>
      <w:bCs/>
      <w:sz w:val="24"/>
      <w:szCs w:val="24"/>
    </w:rPr>
  </w:style>
  <w:style w:type="character" w:customStyle="1" w:styleId="a9">
    <w:name w:val="Название Знак"/>
    <w:basedOn w:val="a0"/>
    <w:link w:val="a8"/>
    <w:rsid w:val="004F55C9"/>
    <w:rPr>
      <w:rFonts w:ascii="Times New Roman" w:eastAsia="Times New Roman" w:hAnsi="Times New Roman" w:cs="Times New Roman"/>
      <w:b/>
      <w:bCs/>
      <w:sz w:val="24"/>
      <w:szCs w:val="24"/>
    </w:rPr>
  </w:style>
  <w:style w:type="paragraph" w:customStyle="1" w:styleId="Default">
    <w:name w:val="Default"/>
    <w:rsid w:val="004F55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Основной текст_"/>
    <w:basedOn w:val="a0"/>
    <w:link w:val="1"/>
    <w:rsid w:val="004F55C9"/>
    <w:rPr>
      <w:rFonts w:ascii="Georgia" w:eastAsia="Georgia" w:hAnsi="Georgia" w:cs="Georgia"/>
      <w:sz w:val="21"/>
      <w:szCs w:val="21"/>
      <w:shd w:val="clear" w:color="auto" w:fill="FFFFFF"/>
    </w:rPr>
  </w:style>
  <w:style w:type="paragraph" w:customStyle="1" w:styleId="1">
    <w:name w:val="Основной текст1"/>
    <w:basedOn w:val="a"/>
    <w:link w:val="aa"/>
    <w:rsid w:val="004F55C9"/>
    <w:pPr>
      <w:shd w:val="clear" w:color="auto" w:fill="FFFFFF"/>
      <w:spacing w:before="180" w:after="0" w:line="211" w:lineRule="exact"/>
      <w:jc w:val="both"/>
    </w:pPr>
    <w:rPr>
      <w:rFonts w:ascii="Georgia" w:eastAsia="Georgia" w:hAnsi="Georgia" w:cs="Georgia"/>
      <w:sz w:val="21"/>
      <w:szCs w:val="21"/>
    </w:rPr>
  </w:style>
  <w:style w:type="character" w:customStyle="1" w:styleId="ab">
    <w:name w:val="Основной текст + Полужирный;Курсив"/>
    <w:basedOn w:val="aa"/>
    <w:rsid w:val="004F55C9"/>
    <w:rPr>
      <w:rFonts w:ascii="Century Schoolbook" w:eastAsia="Century Schoolbook" w:hAnsi="Century Schoolbook" w:cs="Century Schoolbook"/>
      <w:b/>
      <w:bCs/>
      <w:i/>
      <w:iCs/>
      <w:smallCaps w:val="0"/>
      <w:strike w:val="0"/>
      <w:spacing w:val="0"/>
      <w:sz w:val="21"/>
      <w:szCs w:val="21"/>
      <w:shd w:val="clear" w:color="auto" w:fill="FFFFFF"/>
    </w:rPr>
  </w:style>
  <w:style w:type="paragraph" w:customStyle="1" w:styleId="western">
    <w:name w:val="western"/>
    <w:basedOn w:val="a"/>
    <w:rsid w:val="004F55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6">
    <w:name w:val="Font Style26"/>
    <w:rsid w:val="004F55C9"/>
    <w:rPr>
      <w:rFonts w:ascii="Times New Roman" w:hAnsi="Times New Roman" w:cs="Times New Roman"/>
      <w:sz w:val="22"/>
      <w:szCs w:val="22"/>
    </w:rPr>
  </w:style>
  <w:style w:type="character" w:customStyle="1" w:styleId="FontStyle30">
    <w:name w:val="Font Style30"/>
    <w:rsid w:val="004F55C9"/>
    <w:rPr>
      <w:rFonts w:ascii="Times New Roman" w:hAnsi="Times New Roman" w:cs="Times New Roman"/>
      <w:b/>
      <w:bCs/>
      <w:sz w:val="22"/>
      <w:szCs w:val="22"/>
    </w:rPr>
  </w:style>
  <w:style w:type="paragraph" w:customStyle="1" w:styleId="Style11">
    <w:name w:val="Style11"/>
    <w:basedOn w:val="a"/>
    <w:rsid w:val="004F55C9"/>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3">
    <w:name w:val="Style3"/>
    <w:basedOn w:val="a"/>
    <w:rsid w:val="004F55C9"/>
    <w:pPr>
      <w:widowControl w:val="0"/>
      <w:autoSpaceDE w:val="0"/>
      <w:autoSpaceDN w:val="0"/>
      <w:adjustRightInd w:val="0"/>
      <w:spacing w:after="0" w:line="298" w:lineRule="exact"/>
      <w:ind w:firstLine="533"/>
      <w:jc w:val="both"/>
    </w:pPr>
    <w:rPr>
      <w:rFonts w:ascii="Times New Roman" w:eastAsia="Times New Roman" w:hAnsi="Times New Roman" w:cs="Times New Roman"/>
      <w:sz w:val="24"/>
      <w:szCs w:val="24"/>
    </w:rPr>
  </w:style>
  <w:style w:type="character" w:customStyle="1" w:styleId="FontStyle108">
    <w:name w:val="Font Style108"/>
    <w:rsid w:val="004F55C9"/>
    <w:rPr>
      <w:rFonts w:ascii="Times New Roman" w:hAnsi="Times New Roman" w:cs="Times New Roman"/>
      <w:b/>
      <w:bCs/>
      <w:spacing w:val="-10"/>
      <w:sz w:val="22"/>
      <w:szCs w:val="22"/>
    </w:rPr>
  </w:style>
  <w:style w:type="character" w:customStyle="1" w:styleId="FontStyle120">
    <w:name w:val="Font Style120"/>
    <w:rsid w:val="004F55C9"/>
    <w:rPr>
      <w:rFonts w:ascii="Times New Roman" w:hAnsi="Times New Roman" w:cs="Times New Roman"/>
      <w:b/>
      <w:bCs/>
      <w:i/>
      <w:iCs/>
      <w:sz w:val="22"/>
      <w:szCs w:val="22"/>
    </w:rPr>
  </w:style>
  <w:style w:type="paragraph" w:styleId="ac">
    <w:name w:val="Balloon Text"/>
    <w:basedOn w:val="a"/>
    <w:link w:val="ad"/>
    <w:uiPriority w:val="99"/>
    <w:semiHidden/>
    <w:unhideWhenUsed/>
    <w:rsid w:val="00273C4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73C43"/>
    <w:rPr>
      <w:rFonts w:ascii="Tahoma" w:hAnsi="Tahoma" w:cs="Tahoma"/>
      <w:sz w:val="16"/>
      <w:szCs w:val="16"/>
    </w:rPr>
  </w:style>
  <w:style w:type="character" w:customStyle="1" w:styleId="FontStyle11">
    <w:name w:val="Font Style11"/>
    <w:rsid w:val="00DE32CE"/>
    <w:rPr>
      <w:rFonts w:ascii="Times New Roman" w:hAnsi="Times New Roman" w:cs="Times New Roman"/>
      <w:sz w:val="20"/>
      <w:szCs w:val="20"/>
    </w:rPr>
  </w:style>
  <w:style w:type="character" w:customStyle="1" w:styleId="FontStyle13">
    <w:name w:val="Font Style13"/>
    <w:rsid w:val="00DE32CE"/>
    <w:rPr>
      <w:rFonts w:ascii="Franklin Gothic Medium" w:hAnsi="Franklin Gothic Medium" w:cs="Franklin Gothic Medium"/>
      <w:smallCaps/>
      <w:spacing w:val="20"/>
      <w:sz w:val="16"/>
      <w:szCs w:val="16"/>
    </w:rPr>
  </w:style>
  <w:style w:type="character" w:customStyle="1" w:styleId="FontStyle14">
    <w:name w:val="Font Style14"/>
    <w:rsid w:val="00DE32CE"/>
    <w:rPr>
      <w:rFonts w:ascii="Times New Roman" w:hAnsi="Times New Roman" w:cs="Times New Roman"/>
      <w:b/>
      <w:bCs/>
      <w:sz w:val="20"/>
      <w:szCs w:val="20"/>
    </w:rPr>
  </w:style>
  <w:style w:type="character" w:customStyle="1" w:styleId="FontStyle15">
    <w:name w:val="Font Style15"/>
    <w:rsid w:val="00DE32CE"/>
    <w:rPr>
      <w:rFonts w:ascii="Times New Roman" w:hAnsi="Times New Roman" w:cs="Times New Roman"/>
      <w:b/>
      <w:bCs/>
      <w:sz w:val="22"/>
      <w:szCs w:val="22"/>
    </w:rPr>
  </w:style>
  <w:style w:type="character" w:customStyle="1" w:styleId="FontStyle34">
    <w:name w:val="Font Style34"/>
    <w:rsid w:val="00DE32CE"/>
    <w:rPr>
      <w:rFonts w:ascii="Times New Roman" w:hAnsi="Times New Roman" w:cs="Times New Roman"/>
      <w:sz w:val="22"/>
      <w:szCs w:val="22"/>
    </w:rPr>
  </w:style>
  <w:style w:type="character" w:customStyle="1" w:styleId="FontStyle35">
    <w:name w:val="Font Style35"/>
    <w:rsid w:val="00DE32CE"/>
    <w:rPr>
      <w:rFonts w:ascii="Times New Roman" w:hAnsi="Times New Roman" w:cs="Times New Roman"/>
      <w:b/>
      <w:bCs/>
      <w:sz w:val="22"/>
      <w:szCs w:val="22"/>
    </w:rPr>
  </w:style>
  <w:style w:type="paragraph" w:customStyle="1" w:styleId="Style2">
    <w:name w:val="Style2"/>
    <w:basedOn w:val="a"/>
    <w:rsid w:val="00DE32CE"/>
    <w:pPr>
      <w:widowControl w:val="0"/>
      <w:suppressAutoHyphens/>
      <w:autoSpaceDE w:val="0"/>
      <w:spacing w:after="0" w:line="254" w:lineRule="exact"/>
      <w:ind w:firstLine="274"/>
      <w:jc w:val="both"/>
    </w:pPr>
    <w:rPr>
      <w:rFonts w:ascii="Times New Roman" w:eastAsia="Times New Roman" w:hAnsi="Times New Roman" w:cs="Calibri"/>
      <w:sz w:val="24"/>
      <w:szCs w:val="24"/>
      <w:lang w:eastAsia="ar-SA"/>
    </w:rPr>
  </w:style>
  <w:style w:type="paragraph" w:customStyle="1" w:styleId="Style4">
    <w:name w:val="Style4"/>
    <w:basedOn w:val="a"/>
    <w:rsid w:val="00DE32CE"/>
    <w:pPr>
      <w:widowControl w:val="0"/>
      <w:suppressAutoHyphens/>
      <w:autoSpaceDE w:val="0"/>
      <w:spacing w:after="0" w:line="250" w:lineRule="exact"/>
      <w:ind w:firstLine="288"/>
      <w:jc w:val="both"/>
    </w:pPr>
    <w:rPr>
      <w:rFonts w:ascii="Times New Roman" w:eastAsia="Times New Roman" w:hAnsi="Times New Roman" w:cs="Calibri"/>
      <w:sz w:val="24"/>
      <w:szCs w:val="24"/>
      <w:lang w:eastAsia="ar-SA"/>
    </w:rPr>
  </w:style>
  <w:style w:type="paragraph" w:customStyle="1" w:styleId="Style1">
    <w:name w:val="Style1"/>
    <w:basedOn w:val="a"/>
    <w:rsid w:val="00DE32CE"/>
    <w:pPr>
      <w:widowControl w:val="0"/>
      <w:suppressAutoHyphens/>
      <w:autoSpaceDE w:val="0"/>
      <w:spacing w:after="0" w:line="250" w:lineRule="exact"/>
      <w:ind w:firstLine="288"/>
      <w:jc w:val="both"/>
    </w:pPr>
    <w:rPr>
      <w:rFonts w:ascii="Times New Roman" w:eastAsia="Times New Roman" w:hAnsi="Times New Roman" w:cs="Calibri"/>
      <w:sz w:val="24"/>
      <w:szCs w:val="24"/>
      <w:lang w:eastAsia="ar-SA"/>
    </w:rPr>
  </w:style>
  <w:style w:type="paragraph" w:customStyle="1" w:styleId="NormalWeb">
    <w:name w:val="Normal (Web)"/>
    <w:basedOn w:val="a"/>
    <w:rsid w:val="00DE32CE"/>
    <w:pPr>
      <w:suppressAutoHyphens/>
      <w:spacing w:before="28" w:after="28" w:line="240" w:lineRule="auto"/>
    </w:pPr>
    <w:rPr>
      <w:rFonts w:ascii="Times New Roman" w:eastAsia="Times New Roman" w:hAnsi="Times New Roman" w:cs="Calibri"/>
      <w:sz w:val="24"/>
      <w:szCs w:val="24"/>
      <w:lang w:eastAsia="ar-SA"/>
    </w:rPr>
  </w:style>
  <w:style w:type="paragraph" w:customStyle="1" w:styleId="Style19">
    <w:name w:val="Style19"/>
    <w:basedOn w:val="a"/>
    <w:rsid w:val="00DE32CE"/>
    <w:pPr>
      <w:widowControl w:val="0"/>
      <w:suppressAutoHyphens/>
      <w:spacing w:after="0" w:line="240" w:lineRule="exact"/>
      <w:jc w:val="both"/>
    </w:pPr>
    <w:rPr>
      <w:rFonts w:ascii="Century Gothic" w:eastAsia="Times New Roman" w:hAnsi="Century Gothic"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4595">
      <w:bodyDiv w:val="1"/>
      <w:marLeft w:val="0"/>
      <w:marRight w:val="0"/>
      <w:marTop w:val="0"/>
      <w:marBottom w:val="0"/>
      <w:divBdr>
        <w:top w:val="none" w:sz="0" w:space="0" w:color="auto"/>
        <w:left w:val="none" w:sz="0" w:space="0" w:color="auto"/>
        <w:bottom w:val="none" w:sz="0" w:space="0" w:color="auto"/>
        <w:right w:val="none" w:sz="0" w:space="0" w:color="auto"/>
      </w:divBdr>
    </w:div>
    <w:div w:id="196596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11173</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74711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12</cp:revision>
  <cp:lastPrinted>2015-09-02T09:04:00Z</cp:lastPrinted>
  <dcterms:created xsi:type="dcterms:W3CDTF">2017-09-25T17:38:00Z</dcterms:created>
  <dcterms:modified xsi:type="dcterms:W3CDTF">2019-01-14T09:42:00Z</dcterms:modified>
</cp:coreProperties>
</file>