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6A" w:rsidRDefault="00475C20" w:rsidP="001B2526">
      <w:pPr>
        <w:tabs>
          <w:tab w:val="left" w:pos="2562"/>
          <w:tab w:val="center" w:pos="7285"/>
        </w:tabs>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9251950" cy="7137219"/>
            <wp:effectExtent l="0" t="0" r="6350" b="6985"/>
            <wp:docPr id="1" name="Рисунок 1" descr="E:\EPSCAN\001\EPSON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SCAN\001\EPSON0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7137219"/>
                    </a:xfrm>
                    <a:prstGeom prst="rect">
                      <a:avLst/>
                    </a:prstGeom>
                    <a:noFill/>
                    <a:ln>
                      <a:noFill/>
                    </a:ln>
                  </pic:spPr>
                </pic:pic>
              </a:graphicData>
            </a:graphic>
          </wp:inline>
        </w:drawing>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lastRenderedPageBreak/>
        <w:t>Пояснительная записка</w:t>
      </w:r>
    </w:p>
    <w:p w:rsidR="0041096A" w:rsidRDefault="0041096A" w:rsidP="0041096A">
      <w:pPr>
        <w:ind w:firstLine="708"/>
        <w:rPr>
          <w:rFonts w:ascii="Times New Roman" w:hAnsi="Times New Roman" w:cs="Times New Roman"/>
          <w:sz w:val="20"/>
          <w:szCs w:val="20"/>
        </w:rPr>
      </w:pPr>
      <w:r>
        <w:rPr>
          <w:rFonts w:ascii="Times New Roman" w:hAnsi="Times New Roman" w:cs="Times New Roman"/>
          <w:sz w:val="20"/>
          <w:szCs w:val="20"/>
        </w:rPr>
        <w:t xml:space="preserve"> Адаптированная р</w:t>
      </w:r>
      <w:r w:rsidRPr="002039C9">
        <w:rPr>
          <w:rFonts w:ascii="Times New Roman" w:hAnsi="Times New Roman" w:cs="Times New Roman"/>
          <w:sz w:val="20"/>
          <w:szCs w:val="20"/>
        </w:rPr>
        <w:t>абочая программа по русскому языку  разработана на основе примерных программ по учебным предметам Федерального государственного образовательного стандарта начального общего образования, М. Просвещение, 2011г, программы  курса «Русский язык» (авторы Л.Ф. Климанова, В.Г. Горецкий), ко</w:t>
      </w:r>
      <w:r w:rsidRPr="002039C9">
        <w:rPr>
          <w:rFonts w:ascii="Times New Roman" w:hAnsi="Times New Roman" w:cs="Times New Roman"/>
          <w:sz w:val="20"/>
          <w:szCs w:val="20"/>
        </w:rPr>
        <w:t>н</w:t>
      </w:r>
      <w:r w:rsidRPr="002039C9">
        <w:rPr>
          <w:rFonts w:ascii="Times New Roman" w:hAnsi="Times New Roman" w:cs="Times New Roman"/>
          <w:sz w:val="20"/>
          <w:szCs w:val="20"/>
        </w:rPr>
        <w:t>цепции и программ для начальных классов «Школа России», М. Просвещение, 2010г</w:t>
      </w:r>
      <w:r>
        <w:rPr>
          <w:rFonts w:ascii="Times New Roman" w:hAnsi="Times New Roman" w:cs="Times New Roman"/>
          <w:sz w:val="20"/>
          <w:szCs w:val="20"/>
        </w:rPr>
        <w:t xml:space="preserve">  </w:t>
      </w:r>
    </w:p>
    <w:p w:rsidR="0041096A" w:rsidRDefault="0041096A" w:rsidP="0041096A">
      <w:pPr>
        <w:ind w:firstLine="540"/>
        <w:rPr>
          <w:rFonts w:ascii="Times New Roman" w:eastAsia="Times New Roman" w:hAnsi="Times New Roman" w:cs="Times New Roman"/>
          <w:b/>
          <w:i/>
          <w:color w:val="1D1B11"/>
          <w:sz w:val="20"/>
          <w:szCs w:val="20"/>
        </w:rPr>
      </w:pPr>
      <w:r w:rsidRPr="009A3CDE">
        <w:rPr>
          <w:rFonts w:ascii="Times New Roman" w:eastAsia="Times New Roman" w:hAnsi="Times New Roman" w:cs="Times New Roman"/>
          <w:color w:val="1D1B11"/>
          <w:sz w:val="20"/>
          <w:szCs w:val="20"/>
        </w:rPr>
        <w:tab/>
      </w:r>
      <w:r w:rsidRPr="009A3CDE">
        <w:rPr>
          <w:rFonts w:ascii="Times New Roman" w:hAnsi="Times New Roman" w:cs="Times New Roman"/>
          <w:sz w:val="20"/>
          <w:szCs w:val="20"/>
        </w:rPr>
        <w:t xml:space="preserve"> Программа </w:t>
      </w:r>
      <w:r w:rsidRPr="009A3CDE">
        <w:rPr>
          <w:rFonts w:ascii="Times New Roman" w:hAnsi="Times New Roman" w:cs="Times New Roman"/>
          <w:i/>
          <w:sz w:val="20"/>
          <w:szCs w:val="20"/>
        </w:rPr>
        <w:t xml:space="preserve">составлена </w:t>
      </w:r>
      <w:r w:rsidRPr="009A3CDE">
        <w:rPr>
          <w:rFonts w:ascii="Times New Roman" w:hAnsi="Times New Roman" w:cs="Times New Roman"/>
          <w:b/>
          <w:i/>
          <w:sz w:val="20"/>
          <w:szCs w:val="20"/>
        </w:rPr>
        <w:t xml:space="preserve">с учетом </w:t>
      </w:r>
      <w:r>
        <w:rPr>
          <w:rFonts w:ascii="Times New Roman" w:hAnsi="Times New Roman" w:cs="Times New Roman"/>
          <w:b/>
          <w:i/>
          <w:sz w:val="20"/>
          <w:szCs w:val="20"/>
        </w:rPr>
        <w:t xml:space="preserve">особенностей </w:t>
      </w:r>
      <w:r w:rsidRPr="009A3CDE">
        <w:rPr>
          <w:rFonts w:ascii="Times New Roman" w:hAnsi="Times New Roman" w:cs="Times New Roman"/>
          <w:b/>
          <w:i/>
          <w:sz w:val="20"/>
          <w:szCs w:val="20"/>
        </w:rPr>
        <w:t>двух обучающихся</w:t>
      </w:r>
      <w:r>
        <w:rPr>
          <w:rFonts w:ascii="Times New Roman" w:hAnsi="Times New Roman" w:cs="Times New Roman"/>
          <w:b/>
          <w:i/>
          <w:sz w:val="20"/>
          <w:szCs w:val="20"/>
        </w:rPr>
        <w:t xml:space="preserve">, которые имеют </w:t>
      </w:r>
      <w:r w:rsidRPr="009A3CDE">
        <w:rPr>
          <w:rFonts w:ascii="Times New Roman" w:hAnsi="Times New Roman" w:cs="Times New Roman"/>
          <w:b/>
          <w:i/>
          <w:sz w:val="20"/>
          <w:szCs w:val="20"/>
        </w:rPr>
        <w:t xml:space="preserve"> ограниченны</w:t>
      </w:r>
      <w:r>
        <w:rPr>
          <w:rFonts w:ascii="Times New Roman" w:hAnsi="Times New Roman" w:cs="Times New Roman"/>
          <w:b/>
          <w:i/>
          <w:sz w:val="20"/>
          <w:szCs w:val="20"/>
        </w:rPr>
        <w:t>е</w:t>
      </w:r>
      <w:r w:rsidRPr="009A3CDE">
        <w:rPr>
          <w:rFonts w:ascii="Times New Roman" w:hAnsi="Times New Roman" w:cs="Times New Roman"/>
          <w:b/>
          <w:i/>
          <w:sz w:val="20"/>
          <w:szCs w:val="20"/>
        </w:rPr>
        <w:t xml:space="preserve"> возможности здоровья</w:t>
      </w:r>
      <w:r>
        <w:rPr>
          <w:rFonts w:ascii="Times New Roman" w:hAnsi="Times New Roman" w:cs="Times New Roman"/>
          <w:b/>
          <w:i/>
          <w:sz w:val="20"/>
          <w:szCs w:val="20"/>
        </w:rPr>
        <w:t xml:space="preserve"> (</w:t>
      </w:r>
      <w:r w:rsidRPr="009A3CDE">
        <w:rPr>
          <w:rFonts w:ascii="Times New Roman" w:eastAsia="Times New Roman" w:hAnsi="Times New Roman" w:cs="Times New Roman"/>
          <w:b/>
          <w:i/>
          <w:color w:val="1D1B11"/>
          <w:sz w:val="20"/>
          <w:szCs w:val="20"/>
        </w:rPr>
        <w:t>задержк</w:t>
      </w:r>
      <w:r>
        <w:rPr>
          <w:rFonts w:ascii="Times New Roman" w:eastAsia="Times New Roman" w:hAnsi="Times New Roman" w:cs="Times New Roman"/>
          <w:b/>
          <w:i/>
          <w:color w:val="1D1B11"/>
          <w:sz w:val="20"/>
          <w:szCs w:val="20"/>
        </w:rPr>
        <w:t>а</w:t>
      </w:r>
      <w:r w:rsidRPr="009A3CDE">
        <w:rPr>
          <w:rFonts w:ascii="Times New Roman" w:eastAsia="Times New Roman" w:hAnsi="Times New Roman" w:cs="Times New Roman"/>
          <w:b/>
          <w:i/>
          <w:color w:val="1D1B11"/>
          <w:sz w:val="20"/>
          <w:szCs w:val="20"/>
        </w:rPr>
        <w:t xml:space="preserve"> психического разв</w:t>
      </w:r>
      <w:r w:rsidRPr="009A3CDE">
        <w:rPr>
          <w:rFonts w:ascii="Times New Roman" w:eastAsia="Times New Roman" w:hAnsi="Times New Roman" w:cs="Times New Roman"/>
          <w:b/>
          <w:i/>
          <w:color w:val="1D1B11"/>
          <w:sz w:val="20"/>
          <w:szCs w:val="20"/>
        </w:rPr>
        <w:t>и</w:t>
      </w:r>
      <w:r w:rsidRPr="009A3CDE">
        <w:rPr>
          <w:rFonts w:ascii="Times New Roman" w:eastAsia="Times New Roman" w:hAnsi="Times New Roman" w:cs="Times New Roman"/>
          <w:b/>
          <w:i/>
          <w:color w:val="1D1B11"/>
          <w:sz w:val="20"/>
          <w:szCs w:val="20"/>
        </w:rPr>
        <w:t>тия вариант ФГОС НОО ОВЗ – 7.1 и  7.2</w:t>
      </w:r>
      <w:r>
        <w:rPr>
          <w:rFonts w:ascii="Times New Roman" w:eastAsia="Times New Roman" w:hAnsi="Times New Roman" w:cs="Times New Roman"/>
          <w:b/>
          <w:i/>
          <w:color w:val="1D1B11"/>
          <w:sz w:val="20"/>
          <w:szCs w:val="20"/>
        </w:rPr>
        <w:t>.)</w:t>
      </w:r>
    </w:p>
    <w:p w:rsidR="0041096A" w:rsidRDefault="0041096A" w:rsidP="0041096A">
      <w:pPr>
        <w:ind w:firstLine="540"/>
        <w:rPr>
          <w:rFonts w:ascii="Times New Roman" w:eastAsia="Times New Roman" w:hAnsi="Times New Roman" w:cs="Times New Roman"/>
          <w:i/>
          <w:color w:val="1D1B11"/>
          <w:sz w:val="20"/>
          <w:szCs w:val="20"/>
        </w:rPr>
      </w:pPr>
      <w:r w:rsidRPr="009A3CDE">
        <w:rPr>
          <w:rFonts w:ascii="Times New Roman" w:eastAsia="Times New Roman" w:hAnsi="Times New Roman" w:cs="Times New Roman"/>
          <w:b/>
          <w:i/>
          <w:color w:val="1D1B11"/>
          <w:sz w:val="20"/>
          <w:szCs w:val="20"/>
        </w:rPr>
        <w:t xml:space="preserve"> </w:t>
      </w:r>
      <w:r>
        <w:rPr>
          <w:rFonts w:ascii="Times New Roman" w:eastAsia="Times New Roman" w:hAnsi="Times New Roman" w:cs="Times New Roman"/>
          <w:b/>
          <w:i/>
          <w:color w:val="1D1B11"/>
          <w:sz w:val="20"/>
          <w:szCs w:val="20"/>
        </w:rPr>
        <w:t>Данные обучающиеся имеют:</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Незрелость эмоционально-волевой сферы; ребенку очень сложно сделать над собой волевое усилие, заставить себя выполнить что-либо.</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Нарушение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Нарушения восприятия выражается в затруднении построения целостного образа. Ребенку может быть сложно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w:t>
      </w:r>
      <w:r w:rsidRPr="00DA2939">
        <w:rPr>
          <w:rFonts w:ascii="Times New Roman" w:eastAsia="Times New Roman" w:hAnsi="Times New Roman" w:cs="Times New Roman"/>
          <w:i/>
          <w:sz w:val="20"/>
          <w:szCs w:val="20"/>
        </w:rPr>
        <w:t>я</w:t>
      </w:r>
      <w:r w:rsidRPr="00DA2939">
        <w:rPr>
          <w:rFonts w:ascii="Times New Roman" w:eastAsia="Times New Roman" w:hAnsi="Times New Roman" w:cs="Times New Roman"/>
          <w:i/>
          <w:sz w:val="20"/>
          <w:szCs w:val="20"/>
        </w:rPr>
        <w:t>тия и ориентировка в пространстве.</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Особенности памяти: дети значительно лучше запоминают наглядный материал (неречевой), чем вербальный.</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Проблемы системного недоразвитие речи – нарушение ее лексико-грамматической стороны.</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 xml:space="preserve">Отставание в развитии всех форм мышления. </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Не</w:t>
      </w:r>
      <w:r>
        <w:rPr>
          <w:rFonts w:ascii="Times New Roman" w:eastAsia="Times New Roman" w:hAnsi="Times New Roman" w:cs="Times New Roman"/>
          <w:i/>
          <w:sz w:val="20"/>
          <w:szCs w:val="20"/>
        </w:rPr>
        <w:t xml:space="preserve"> </w:t>
      </w:r>
      <w:r w:rsidRPr="00DA2939">
        <w:rPr>
          <w:rFonts w:ascii="Times New Roman" w:eastAsia="Times New Roman" w:hAnsi="Times New Roman" w:cs="Times New Roman"/>
          <w:i/>
          <w:sz w:val="20"/>
          <w:szCs w:val="20"/>
        </w:rPr>
        <w:t>владение в полной мере всеми необходимыми для выполнения школьных заданий интеллектуальными операциями (анализ, синтез, обобщение, сравнение, а</w:t>
      </w:r>
      <w:r w:rsidRPr="00DA2939">
        <w:rPr>
          <w:rFonts w:ascii="Times New Roman" w:eastAsia="Times New Roman" w:hAnsi="Times New Roman" w:cs="Times New Roman"/>
          <w:i/>
          <w:sz w:val="20"/>
          <w:szCs w:val="20"/>
        </w:rPr>
        <w:t>б</w:t>
      </w:r>
      <w:r w:rsidRPr="00DA2939">
        <w:rPr>
          <w:rFonts w:ascii="Times New Roman" w:eastAsia="Times New Roman" w:hAnsi="Times New Roman" w:cs="Times New Roman"/>
          <w:i/>
          <w:sz w:val="20"/>
          <w:szCs w:val="20"/>
        </w:rPr>
        <w:t>страгирование)</w:t>
      </w:r>
    </w:p>
    <w:p w:rsidR="0041096A" w:rsidRPr="00DA2939" w:rsidRDefault="0041096A" w:rsidP="0041096A">
      <w:pPr>
        <w:ind w:firstLine="540"/>
        <w:rPr>
          <w:rFonts w:ascii="Times New Roman" w:eastAsia="Times New Roman" w:hAnsi="Times New Roman" w:cs="Times New Roman"/>
          <w:i/>
          <w:sz w:val="20"/>
          <w:szCs w:val="20"/>
        </w:rPr>
      </w:pPr>
      <w:r w:rsidRPr="00DA2939">
        <w:rPr>
          <w:rFonts w:ascii="Times New Roman" w:eastAsia="Times New Roman" w:hAnsi="Times New Roman" w:cs="Times New Roman"/>
          <w:i/>
          <w:sz w:val="20"/>
          <w:szCs w:val="20"/>
        </w:rPr>
        <w:t>Ослабленное здоровье из-за постоянного проявления хронических заболеваний, повышенная утомляемость.</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xml:space="preserve">Программа определяет ряд практических </w:t>
      </w:r>
      <w:r w:rsidRPr="002039C9">
        <w:rPr>
          <w:rFonts w:ascii="Times New Roman" w:hAnsi="Times New Roman" w:cs="Times New Roman"/>
          <w:b/>
          <w:sz w:val="20"/>
          <w:szCs w:val="20"/>
        </w:rPr>
        <w:t>задач</w:t>
      </w:r>
      <w:r w:rsidRPr="002039C9">
        <w:rPr>
          <w:rFonts w:ascii="Times New Roman" w:hAnsi="Times New Roman" w:cs="Times New Roman"/>
          <w:sz w:val="20"/>
          <w:szCs w:val="20"/>
        </w:rPr>
        <w:t>, решение которых обеспечит достижение основных целей изучения предмета:</w:t>
      </w:r>
    </w:p>
    <w:p w:rsidR="0041096A" w:rsidRPr="002039C9" w:rsidRDefault="0041096A" w:rsidP="0041096A">
      <w:pPr>
        <w:ind w:firstLine="540"/>
        <w:rPr>
          <w:rFonts w:ascii="Times New Roman" w:hAnsi="Times New Roman" w:cs="Times New Roman"/>
          <w:b/>
          <w:sz w:val="20"/>
          <w:szCs w:val="20"/>
        </w:rPr>
      </w:pPr>
      <w:r w:rsidRPr="002039C9">
        <w:rPr>
          <w:rFonts w:ascii="Times New Roman" w:hAnsi="Times New Roman" w:cs="Times New Roman"/>
          <w:b/>
          <w:sz w:val="20"/>
          <w:szCs w:val="20"/>
        </w:rPr>
        <w:t>обучающие</w:t>
      </w:r>
    </w:p>
    <w:p w:rsidR="0041096A" w:rsidRPr="00EE3334" w:rsidRDefault="0041096A" w:rsidP="0041096A">
      <w:pPr>
        <w:rPr>
          <w:rFonts w:ascii="Times New Roman" w:hAnsi="Times New Roman" w:cs="Times New Roman"/>
          <w:i/>
          <w:sz w:val="20"/>
          <w:szCs w:val="20"/>
        </w:rPr>
      </w:pPr>
      <w:r w:rsidRPr="002039C9">
        <w:rPr>
          <w:rFonts w:ascii="Times New Roman" w:hAnsi="Times New Roman" w:cs="Times New Roman"/>
          <w:sz w:val="20"/>
          <w:szCs w:val="20"/>
        </w:rPr>
        <w:t xml:space="preserve">         • </w:t>
      </w:r>
      <w:r w:rsidRPr="00EE3334">
        <w:rPr>
          <w:rFonts w:ascii="Times New Roman" w:hAnsi="Times New Roman" w:cs="Times New Roman"/>
          <w:i/>
          <w:sz w:val="20"/>
          <w:szCs w:val="20"/>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xml:space="preserve">• </w:t>
      </w:r>
      <w:r w:rsidRPr="00EE3334">
        <w:rPr>
          <w:rFonts w:ascii="Times New Roman" w:hAnsi="Times New Roman" w:cs="Times New Roman"/>
          <w:i/>
          <w:sz w:val="20"/>
          <w:szCs w:val="20"/>
        </w:rPr>
        <w:t>формирование навыков культуры речи во всех её проявлениях, умений правильно писать и читать, участвовать в диалоге, составлять несложные устные мон</w:t>
      </w:r>
      <w:r w:rsidRPr="00EE3334">
        <w:rPr>
          <w:rFonts w:ascii="Times New Roman" w:hAnsi="Times New Roman" w:cs="Times New Roman"/>
          <w:i/>
          <w:sz w:val="20"/>
          <w:szCs w:val="20"/>
        </w:rPr>
        <w:t>о</w:t>
      </w:r>
      <w:r w:rsidRPr="00EE3334">
        <w:rPr>
          <w:rFonts w:ascii="Times New Roman" w:hAnsi="Times New Roman" w:cs="Times New Roman"/>
          <w:i/>
          <w:sz w:val="20"/>
          <w:szCs w:val="20"/>
        </w:rPr>
        <w:t>логические высказывания и письменные тексты;</w:t>
      </w:r>
    </w:p>
    <w:p w:rsidR="0041096A" w:rsidRPr="002039C9" w:rsidRDefault="0041096A" w:rsidP="0041096A">
      <w:pPr>
        <w:ind w:firstLine="540"/>
        <w:rPr>
          <w:rFonts w:ascii="Times New Roman" w:hAnsi="Times New Roman" w:cs="Times New Roman"/>
          <w:b/>
          <w:sz w:val="20"/>
          <w:szCs w:val="20"/>
        </w:rPr>
      </w:pPr>
      <w:r w:rsidRPr="002039C9">
        <w:rPr>
          <w:rFonts w:ascii="Times New Roman" w:hAnsi="Times New Roman" w:cs="Times New Roman"/>
          <w:b/>
          <w:sz w:val="20"/>
          <w:szCs w:val="20"/>
        </w:rPr>
        <w:t>воспитательные</w:t>
      </w:r>
    </w:p>
    <w:p w:rsidR="0041096A" w:rsidRPr="00EE3334" w:rsidRDefault="0041096A" w:rsidP="0041096A">
      <w:pPr>
        <w:ind w:firstLine="540"/>
        <w:rPr>
          <w:rFonts w:ascii="Times New Roman" w:hAnsi="Times New Roman" w:cs="Times New Roman"/>
          <w:i/>
          <w:sz w:val="20"/>
          <w:szCs w:val="20"/>
        </w:rPr>
      </w:pPr>
      <w:r w:rsidRPr="002039C9">
        <w:rPr>
          <w:rFonts w:ascii="Times New Roman" w:hAnsi="Times New Roman" w:cs="Times New Roman"/>
          <w:sz w:val="20"/>
          <w:szCs w:val="20"/>
        </w:rPr>
        <w:t xml:space="preserve">• </w:t>
      </w:r>
      <w:r w:rsidRPr="00EE3334">
        <w:rPr>
          <w:rFonts w:ascii="Times New Roman" w:hAnsi="Times New Roman" w:cs="Times New Roman"/>
          <w:i/>
          <w:sz w:val="20"/>
          <w:szCs w:val="20"/>
        </w:rPr>
        <w:t>воспитание позитивного эмоционально-ценностного отношения к русскому языку, чувства сопричастности к сохранению его уникальности и чистоты; пр</w:t>
      </w:r>
      <w:r w:rsidRPr="00EE3334">
        <w:rPr>
          <w:rFonts w:ascii="Times New Roman" w:hAnsi="Times New Roman" w:cs="Times New Roman"/>
          <w:i/>
          <w:sz w:val="20"/>
          <w:szCs w:val="20"/>
        </w:rPr>
        <w:t>о</w:t>
      </w:r>
      <w:r w:rsidRPr="00EE3334">
        <w:rPr>
          <w:rFonts w:ascii="Times New Roman" w:hAnsi="Times New Roman" w:cs="Times New Roman"/>
          <w:i/>
          <w:sz w:val="20"/>
          <w:szCs w:val="20"/>
        </w:rPr>
        <w:t>буждение познавательного интереса к языку, стремления совершенствовать свою речь;</w:t>
      </w:r>
    </w:p>
    <w:p w:rsidR="0041096A" w:rsidRPr="002039C9" w:rsidRDefault="0041096A" w:rsidP="0041096A">
      <w:pPr>
        <w:ind w:firstLine="540"/>
        <w:rPr>
          <w:rFonts w:ascii="Times New Roman" w:hAnsi="Times New Roman" w:cs="Times New Roman"/>
          <w:b/>
          <w:sz w:val="20"/>
          <w:szCs w:val="20"/>
        </w:rPr>
      </w:pPr>
      <w:r w:rsidRPr="002039C9">
        <w:rPr>
          <w:rFonts w:ascii="Times New Roman" w:hAnsi="Times New Roman" w:cs="Times New Roman"/>
          <w:b/>
          <w:sz w:val="20"/>
          <w:szCs w:val="20"/>
        </w:rPr>
        <w:lastRenderedPageBreak/>
        <w:t>развивающие</w:t>
      </w:r>
    </w:p>
    <w:p w:rsidR="0041096A" w:rsidRPr="00EE3334" w:rsidRDefault="0041096A" w:rsidP="0041096A">
      <w:pPr>
        <w:ind w:firstLine="540"/>
        <w:rPr>
          <w:rFonts w:ascii="Times New Roman" w:hAnsi="Times New Roman" w:cs="Times New Roman"/>
          <w:i/>
          <w:sz w:val="20"/>
          <w:szCs w:val="20"/>
        </w:rPr>
      </w:pPr>
      <w:r w:rsidRPr="002039C9">
        <w:rPr>
          <w:rFonts w:ascii="Times New Roman" w:hAnsi="Times New Roman" w:cs="Times New Roman"/>
          <w:sz w:val="20"/>
          <w:szCs w:val="20"/>
        </w:rPr>
        <w:t xml:space="preserve">• </w:t>
      </w:r>
      <w:r w:rsidRPr="00EE3334">
        <w:rPr>
          <w:rFonts w:ascii="Times New Roman" w:hAnsi="Times New Roman" w:cs="Times New Roman"/>
          <w:i/>
          <w:sz w:val="20"/>
          <w:szCs w:val="20"/>
        </w:rPr>
        <w:t>развитие речи, мышления, воображения школьников, умения выбирать средства языка в соответствии с целями, задачами и условиями общения;</w:t>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Место курса «Русский язык» в учебном плане</w:t>
      </w:r>
    </w:p>
    <w:p w:rsidR="0041096A" w:rsidRDefault="0041096A" w:rsidP="0041096A">
      <w:pPr>
        <w:ind w:firstLine="540"/>
        <w:rPr>
          <w:rFonts w:ascii="Times New Roman" w:hAnsi="Times New Roman" w:cs="Times New Roman"/>
          <w:b/>
          <w:sz w:val="20"/>
          <w:szCs w:val="20"/>
        </w:rPr>
      </w:pPr>
      <w:r w:rsidRPr="002039C9">
        <w:rPr>
          <w:rFonts w:ascii="Times New Roman" w:hAnsi="Times New Roman" w:cs="Times New Roman"/>
          <w:sz w:val="20"/>
          <w:szCs w:val="20"/>
        </w:rPr>
        <w:t>На изучение русского языка во 2</w:t>
      </w:r>
      <w:r w:rsidRPr="002039C9">
        <w:rPr>
          <w:rFonts w:ascii="Times New Roman" w:hAnsi="Times New Roman" w:cs="Times New Roman"/>
          <w:b/>
          <w:sz w:val="20"/>
          <w:szCs w:val="20"/>
        </w:rPr>
        <w:t xml:space="preserve"> классе</w:t>
      </w:r>
      <w:r w:rsidRPr="002039C9">
        <w:rPr>
          <w:rFonts w:ascii="Times New Roman" w:hAnsi="Times New Roman" w:cs="Times New Roman"/>
          <w:sz w:val="20"/>
          <w:szCs w:val="20"/>
        </w:rPr>
        <w:t xml:space="preserve"> — </w:t>
      </w:r>
      <w:r w:rsidRPr="002039C9">
        <w:rPr>
          <w:rFonts w:ascii="Times New Roman" w:hAnsi="Times New Roman" w:cs="Times New Roman"/>
          <w:b/>
          <w:sz w:val="20"/>
          <w:szCs w:val="20"/>
        </w:rPr>
        <w:t>170 ч</w:t>
      </w:r>
      <w:r w:rsidRPr="002039C9">
        <w:rPr>
          <w:rFonts w:ascii="Times New Roman" w:hAnsi="Times New Roman" w:cs="Times New Roman"/>
          <w:sz w:val="20"/>
          <w:szCs w:val="20"/>
        </w:rPr>
        <w:t xml:space="preserve">  (5 ч в неделю, 34 учебных недели).</w:t>
      </w:r>
      <w:r w:rsidRPr="002039C9">
        <w:rPr>
          <w:rFonts w:ascii="Times New Roman" w:hAnsi="Times New Roman" w:cs="Times New Roman"/>
          <w:b/>
          <w:sz w:val="20"/>
          <w:szCs w:val="20"/>
        </w:rPr>
        <w:t xml:space="preserve"> </w:t>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Общая характеристика курса</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xml:space="preserve">Программа направлена на реализацию средствами предмета «Русский язык» основных задач образовательной области «Филология»: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xml:space="preserve">— развитие диалогической и монологической устной и письменной речи;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развитие коммуника</w:t>
      </w:r>
      <w:r w:rsidRPr="002039C9">
        <w:rPr>
          <w:rFonts w:ascii="Times New Roman" w:hAnsi="Times New Roman" w:cs="Times New Roman"/>
          <w:sz w:val="20"/>
          <w:szCs w:val="20"/>
        </w:rPr>
        <w:softHyphen/>
        <w:t>тивных умений;</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xml:space="preserve">— развитие нравственных и эстетических чувств;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 развитие способностей к творческой деятель</w:t>
      </w:r>
      <w:r w:rsidRPr="002039C9">
        <w:rPr>
          <w:rFonts w:ascii="Times New Roman" w:hAnsi="Times New Roman" w:cs="Times New Roman"/>
          <w:sz w:val="20"/>
          <w:szCs w:val="20"/>
        </w:rPr>
        <w:softHyphen/>
        <w:t>ности.</w:t>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Содержание курса</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Систематический курс русского языка представлен в программе следующими содержательными линиями:</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 xml:space="preserve">• орфография и пунктуация; </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 xml:space="preserve">• развитие речи.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w:t>
      </w:r>
      <w:r w:rsidRPr="002039C9">
        <w:rPr>
          <w:rFonts w:ascii="Times New Roman" w:hAnsi="Times New Roman" w:cs="Times New Roman"/>
          <w:sz w:val="20"/>
          <w:szCs w:val="20"/>
        </w:rPr>
        <w:t>и</w:t>
      </w:r>
      <w:r w:rsidRPr="002039C9">
        <w:rPr>
          <w:rFonts w:ascii="Times New Roman" w:hAnsi="Times New Roman" w:cs="Times New Roman"/>
          <w:sz w:val="20"/>
          <w:szCs w:val="20"/>
        </w:rPr>
        <w:t xml:space="preserve">зует комплексное изучение грамматической теории, навыков правописания и развития речи.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w:t>
      </w:r>
      <w:r w:rsidRPr="002039C9">
        <w:rPr>
          <w:rFonts w:ascii="Times New Roman" w:hAnsi="Times New Roman" w:cs="Times New Roman"/>
          <w:sz w:val="20"/>
          <w:szCs w:val="20"/>
        </w:rPr>
        <w:t>т</w:t>
      </w:r>
      <w:r w:rsidRPr="002039C9">
        <w:rPr>
          <w:rFonts w:ascii="Times New Roman" w:hAnsi="Times New Roman" w:cs="Times New Roman"/>
          <w:sz w:val="20"/>
          <w:szCs w:val="20"/>
        </w:rPr>
        <w:t>ных особенностей младших школьников, а также способствует усвоению ими норм русского литературного языка. Изучение орфографии и пунктуации, а также разв</w:t>
      </w:r>
      <w:r w:rsidRPr="002039C9">
        <w:rPr>
          <w:rFonts w:ascii="Times New Roman" w:hAnsi="Times New Roman" w:cs="Times New Roman"/>
          <w:sz w:val="20"/>
          <w:szCs w:val="20"/>
        </w:rPr>
        <w:t>и</w:t>
      </w:r>
      <w:r w:rsidRPr="002039C9">
        <w:rPr>
          <w:rFonts w:ascii="Times New Roman" w:hAnsi="Times New Roman" w:cs="Times New Roman"/>
          <w:sz w:val="20"/>
          <w:szCs w:val="20"/>
        </w:rPr>
        <w:t xml:space="preserve">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Знакомясь с единицами языка разных уровней, учащиеся усваивают их роль, функции, а также связи и отношения, существующие в системе языка и речи. Усво</w:t>
      </w:r>
      <w:r w:rsidRPr="002039C9">
        <w:rPr>
          <w:rFonts w:ascii="Times New Roman" w:hAnsi="Times New Roman" w:cs="Times New Roman"/>
          <w:sz w:val="20"/>
          <w:szCs w:val="20"/>
        </w:rPr>
        <w:t>е</w:t>
      </w:r>
      <w:r w:rsidRPr="002039C9">
        <w:rPr>
          <w:rFonts w:ascii="Times New Roman" w:hAnsi="Times New Roman" w:cs="Times New Roman"/>
          <w:sz w:val="20"/>
          <w:szCs w:val="20"/>
        </w:rPr>
        <w:t xml:space="preserve">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w:t>
      </w:r>
      <w:r w:rsidRPr="002039C9">
        <w:rPr>
          <w:rFonts w:ascii="Times New Roman" w:hAnsi="Times New Roman" w:cs="Times New Roman"/>
          <w:sz w:val="20"/>
          <w:szCs w:val="20"/>
        </w:rPr>
        <w:lastRenderedPageBreak/>
        <w:t>символико-моделирующих учебных действий с языковыми единицами. Через овладение языком — его лексикой, фразеологией, фонетикой и графикой, богатейшей сл</w:t>
      </w:r>
      <w:r w:rsidRPr="002039C9">
        <w:rPr>
          <w:rFonts w:ascii="Times New Roman" w:hAnsi="Times New Roman" w:cs="Times New Roman"/>
          <w:sz w:val="20"/>
          <w:szCs w:val="20"/>
        </w:rPr>
        <w:t>о</w:t>
      </w:r>
      <w:r w:rsidRPr="002039C9">
        <w:rPr>
          <w:rFonts w:ascii="Times New Roman" w:hAnsi="Times New Roman" w:cs="Times New Roman"/>
          <w:sz w:val="20"/>
          <w:szCs w:val="20"/>
        </w:rPr>
        <w:t xml:space="preserve">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41096A" w:rsidRPr="002039C9" w:rsidRDefault="0041096A" w:rsidP="0041096A">
      <w:pPr>
        <w:ind w:firstLine="600"/>
        <w:rPr>
          <w:rFonts w:ascii="Times New Roman" w:hAnsi="Times New Roman" w:cs="Times New Roman"/>
          <w:sz w:val="20"/>
          <w:szCs w:val="20"/>
        </w:rPr>
      </w:pPr>
      <w:r w:rsidRPr="002039C9">
        <w:rPr>
          <w:rFonts w:ascii="Times New Roman" w:hAnsi="Times New Roman" w:cs="Times New Roman"/>
          <w:sz w:val="20"/>
          <w:szCs w:val="20"/>
        </w:rPr>
        <w:t>Значимое место в программе отводится темам «Текст», «Предложение и словосочетание». Они наиболее явственно обеспечивают формирование и развитие ко</w:t>
      </w:r>
      <w:r w:rsidRPr="002039C9">
        <w:rPr>
          <w:rFonts w:ascii="Times New Roman" w:hAnsi="Times New Roman" w:cs="Times New Roman"/>
          <w:sz w:val="20"/>
          <w:szCs w:val="20"/>
        </w:rPr>
        <w:t>м</w:t>
      </w:r>
      <w:r w:rsidRPr="002039C9">
        <w:rPr>
          <w:rFonts w:ascii="Times New Roman" w:hAnsi="Times New Roman" w:cs="Times New Roman"/>
          <w:sz w:val="20"/>
          <w:szCs w:val="20"/>
        </w:rPr>
        <w:t>муникативно-речевой компетенции учащихся. Работа над текстом предусматривает формирование речевых умений,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Программа предусматривает формирование у младших школьников представлений о лексике русского языка. Освоение знаний о лексике способствует поним</w:t>
      </w:r>
      <w:r w:rsidRPr="002039C9">
        <w:rPr>
          <w:rFonts w:ascii="Times New Roman" w:hAnsi="Times New Roman" w:cs="Times New Roman"/>
          <w:sz w:val="20"/>
          <w:szCs w:val="20"/>
        </w:rPr>
        <w:t>а</w:t>
      </w:r>
      <w:r w:rsidRPr="002039C9">
        <w:rPr>
          <w:rFonts w:ascii="Times New Roman" w:hAnsi="Times New Roman" w:cs="Times New Roman"/>
          <w:sz w:val="20"/>
          <w:szCs w:val="20"/>
        </w:rPr>
        <w:t>нию материальной природы языкового знака (слова как единства звучания и значения); осмыслению роли слова в выражении мыслей, чувств, эмоций; осознанию сл</w:t>
      </w:r>
      <w:r w:rsidRPr="002039C9">
        <w:rPr>
          <w:rFonts w:ascii="Times New Roman" w:hAnsi="Times New Roman" w:cs="Times New Roman"/>
          <w:sz w:val="20"/>
          <w:szCs w:val="20"/>
        </w:rPr>
        <w:t>о</w:t>
      </w:r>
      <w:r w:rsidRPr="002039C9">
        <w:rPr>
          <w:rFonts w:ascii="Times New Roman" w:hAnsi="Times New Roman" w:cs="Times New Roman"/>
          <w:sz w:val="20"/>
          <w:szCs w:val="20"/>
        </w:rPr>
        <w:t>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w:t>
      </w:r>
      <w:r w:rsidRPr="002039C9">
        <w:rPr>
          <w:rFonts w:ascii="Times New Roman" w:hAnsi="Times New Roman" w:cs="Times New Roman"/>
          <w:sz w:val="20"/>
          <w:szCs w:val="20"/>
        </w:rPr>
        <w:t>с</w:t>
      </w:r>
      <w:r w:rsidRPr="002039C9">
        <w:rPr>
          <w:rFonts w:ascii="Times New Roman" w:hAnsi="Times New Roman" w:cs="Times New Roman"/>
          <w:sz w:val="20"/>
          <w:szCs w:val="20"/>
        </w:rPr>
        <w:t>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w:t>
      </w:r>
      <w:r w:rsidRPr="002039C9">
        <w:rPr>
          <w:rFonts w:ascii="Times New Roman" w:hAnsi="Times New Roman" w:cs="Times New Roman"/>
          <w:sz w:val="20"/>
          <w:szCs w:val="20"/>
        </w:rPr>
        <w:t>о</w:t>
      </w:r>
      <w:r w:rsidRPr="002039C9">
        <w:rPr>
          <w:rFonts w:ascii="Times New Roman" w:hAnsi="Times New Roman" w:cs="Times New Roman"/>
          <w:sz w:val="20"/>
          <w:szCs w:val="20"/>
        </w:rPr>
        <w:t xml:space="preserve">го развития личности. </w:t>
      </w:r>
    </w:p>
    <w:p w:rsidR="0041096A" w:rsidRPr="002039C9" w:rsidRDefault="0041096A" w:rsidP="0041096A">
      <w:pPr>
        <w:ind w:firstLine="540"/>
        <w:rPr>
          <w:rFonts w:ascii="Times New Roman" w:hAnsi="Times New Roman" w:cs="Times New Roman"/>
          <w:sz w:val="20"/>
          <w:szCs w:val="20"/>
        </w:rPr>
      </w:pPr>
      <w:r w:rsidRPr="002039C9">
        <w:rPr>
          <w:rFonts w:ascii="Times New Roman" w:hAnsi="Times New Roman" w:cs="Times New Roman"/>
          <w:sz w:val="20"/>
          <w:szCs w:val="20"/>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w:t>
      </w:r>
      <w:r w:rsidRPr="002039C9">
        <w:rPr>
          <w:rFonts w:ascii="Times New Roman" w:hAnsi="Times New Roman" w:cs="Times New Roman"/>
          <w:sz w:val="20"/>
          <w:szCs w:val="20"/>
        </w:rPr>
        <w:t>я</w:t>
      </w:r>
      <w:r w:rsidRPr="002039C9">
        <w:rPr>
          <w:rFonts w:ascii="Times New Roman" w:hAnsi="Times New Roman" w:cs="Times New Roman"/>
          <w:sz w:val="20"/>
          <w:szCs w:val="20"/>
        </w:rPr>
        <w:t>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w:t>
      </w:r>
      <w:r w:rsidRPr="002039C9">
        <w:rPr>
          <w:rFonts w:ascii="Times New Roman" w:hAnsi="Times New Roman" w:cs="Times New Roman"/>
          <w:sz w:val="20"/>
          <w:szCs w:val="20"/>
        </w:rPr>
        <w:t>о</w:t>
      </w:r>
      <w:r w:rsidRPr="002039C9">
        <w:rPr>
          <w:rFonts w:ascii="Times New Roman" w:hAnsi="Times New Roman" w:cs="Times New Roman"/>
          <w:sz w:val="20"/>
          <w:szCs w:val="20"/>
        </w:rPr>
        <w:t>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w:t>
      </w:r>
      <w:r w:rsidRPr="002039C9">
        <w:rPr>
          <w:rFonts w:ascii="Times New Roman" w:hAnsi="Times New Roman" w:cs="Times New Roman"/>
          <w:sz w:val="20"/>
          <w:szCs w:val="20"/>
        </w:rPr>
        <w:t>и</w:t>
      </w:r>
      <w:r w:rsidRPr="002039C9">
        <w:rPr>
          <w:rFonts w:ascii="Times New Roman" w:hAnsi="Times New Roman" w:cs="Times New Roman"/>
          <w:sz w:val="20"/>
          <w:szCs w:val="20"/>
        </w:rPr>
        <w:t xml:space="preserve">стематизировать нужную информацию. </w:t>
      </w:r>
    </w:p>
    <w:p w:rsidR="0041096A" w:rsidRPr="002039C9" w:rsidRDefault="0041096A" w:rsidP="0041096A">
      <w:pPr>
        <w:jc w:val="center"/>
        <w:rPr>
          <w:rFonts w:ascii="Times New Roman" w:hAnsi="Times New Roman" w:cs="Times New Roman"/>
          <w:b/>
          <w:sz w:val="20"/>
          <w:szCs w:val="20"/>
        </w:rPr>
      </w:pP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Формы организации учебного процесса</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Урок</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Проектная деятельность</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Групповая работа</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Работа в парах</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b/>
          <w:sz w:val="20"/>
          <w:szCs w:val="20"/>
        </w:rPr>
        <w:t>Типы уроков</w:t>
      </w:r>
      <w:r>
        <w:rPr>
          <w:rFonts w:ascii="Times New Roman" w:hAnsi="Times New Roman" w:cs="Times New Roman"/>
          <w:b/>
          <w:sz w:val="20"/>
          <w:szCs w:val="20"/>
        </w:rPr>
        <w:t xml:space="preserve">    </w:t>
      </w:r>
      <w:r w:rsidRPr="002039C9">
        <w:rPr>
          <w:rFonts w:ascii="Times New Roman" w:hAnsi="Times New Roman" w:cs="Times New Roman"/>
          <w:sz w:val="20"/>
          <w:szCs w:val="20"/>
        </w:rPr>
        <w:t>Урок-путешествие</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Комбинированный урок</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Урок-игра</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Урок закрепления знаний</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Урок повторения и систематизации знаний</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Урок контроля и учёта знаний</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lastRenderedPageBreak/>
        <w:t>Презентация проектов</w:t>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Результаты изучения курса:</w:t>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Личностные результаты</w:t>
      </w:r>
    </w:p>
    <w:p w:rsidR="0041096A" w:rsidRPr="00EE3334" w:rsidRDefault="0041096A" w:rsidP="0041096A">
      <w:pPr>
        <w:pStyle w:val="af0"/>
        <w:numPr>
          <w:ilvl w:val="0"/>
          <w:numId w:val="8"/>
        </w:numPr>
        <w:ind w:left="0"/>
        <w:rPr>
          <w:rFonts w:ascii="Times New Roman" w:hAnsi="Times New Roman" w:cs="Times New Roman"/>
          <w:i/>
          <w:sz w:val="20"/>
          <w:szCs w:val="20"/>
        </w:rPr>
      </w:pPr>
      <w:r w:rsidRPr="00EE3334">
        <w:rPr>
          <w:rFonts w:ascii="Times New Roman" w:hAnsi="Times New Roman" w:cs="Times New Roman"/>
          <w:i/>
          <w:sz w:val="20"/>
          <w:szCs w:val="20"/>
        </w:rPr>
        <w:t>Формирование чувства гордости за свою Родину, российский народ и историю России;</w:t>
      </w:r>
    </w:p>
    <w:p w:rsidR="0041096A" w:rsidRPr="002039C9" w:rsidRDefault="0041096A" w:rsidP="0041096A">
      <w:pPr>
        <w:pStyle w:val="af0"/>
        <w:numPr>
          <w:ilvl w:val="0"/>
          <w:numId w:val="8"/>
        </w:numPr>
        <w:ind w:left="0"/>
        <w:rPr>
          <w:rFonts w:ascii="Times New Roman" w:hAnsi="Times New Roman" w:cs="Times New Roman"/>
          <w:sz w:val="20"/>
          <w:szCs w:val="20"/>
        </w:rPr>
      </w:pPr>
      <w:r w:rsidRPr="002039C9">
        <w:rPr>
          <w:rFonts w:ascii="Times New Roman" w:hAnsi="Times New Roman" w:cs="Times New Roman"/>
          <w:sz w:val="20"/>
          <w:szCs w:val="20"/>
        </w:rPr>
        <w:t>Формирование уважительного отношения к иному мнению, истории и культуре других народов;</w:t>
      </w:r>
    </w:p>
    <w:p w:rsidR="0041096A" w:rsidRPr="002039C9" w:rsidRDefault="0041096A" w:rsidP="0041096A">
      <w:pPr>
        <w:pStyle w:val="af0"/>
        <w:numPr>
          <w:ilvl w:val="0"/>
          <w:numId w:val="8"/>
        </w:numPr>
        <w:ind w:left="0"/>
        <w:rPr>
          <w:rFonts w:ascii="Times New Roman" w:hAnsi="Times New Roman" w:cs="Times New Roman"/>
          <w:sz w:val="20"/>
          <w:szCs w:val="20"/>
        </w:rPr>
      </w:pPr>
      <w:r w:rsidRPr="002039C9">
        <w:rPr>
          <w:rFonts w:ascii="Times New Roman" w:hAnsi="Times New Roman" w:cs="Times New Roman"/>
          <w:sz w:val="20"/>
          <w:szCs w:val="20"/>
        </w:rPr>
        <w:t>Овладение первоначальными навыками адаптации в динамично изменяющемся и развивающемся мире;</w:t>
      </w:r>
    </w:p>
    <w:p w:rsidR="0041096A" w:rsidRPr="00EE3334" w:rsidRDefault="0041096A" w:rsidP="0041096A">
      <w:pPr>
        <w:pStyle w:val="af0"/>
        <w:numPr>
          <w:ilvl w:val="0"/>
          <w:numId w:val="8"/>
        </w:numPr>
        <w:ind w:left="0"/>
        <w:rPr>
          <w:rFonts w:ascii="Times New Roman" w:hAnsi="Times New Roman" w:cs="Times New Roman"/>
          <w:i/>
          <w:sz w:val="20"/>
          <w:szCs w:val="20"/>
        </w:rPr>
      </w:pPr>
      <w:r w:rsidRPr="00EE3334">
        <w:rPr>
          <w:rFonts w:ascii="Times New Roman" w:hAnsi="Times New Roman" w:cs="Times New Roman"/>
          <w:i/>
          <w:sz w:val="20"/>
          <w:szCs w:val="20"/>
        </w:rPr>
        <w:t>Развитие самостоятельности и личной ответственности за свои поступки, в том числе в информационной деятельности;</w:t>
      </w:r>
    </w:p>
    <w:p w:rsidR="0041096A" w:rsidRPr="00EE3334" w:rsidRDefault="0041096A" w:rsidP="0041096A">
      <w:pPr>
        <w:pStyle w:val="af0"/>
        <w:numPr>
          <w:ilvl w:val="0"/>
          <w:numId w:val="8"/>
        </w:numPr>
        <w:ind w:left="0"/>
        <w:rPr>
          <w:rFonts w:ascii="Times New Roman" w:hAnsi="Times New Roman" w:cs="Times New Roman"/>
          <w:i/>
          <w:sz w:val="20"/>
          <w:szCs w:val="20"/>
        </w:rPr>
      </w:pPr>
      <w:r w:rsidRPr="00EE3334">
        <w:rPr>
          <w:rFonts w:ascii="Times New Roman" w:hAnsi="Times New Roman" w:cs="Times New Roman"/>
          <w:i/>
          <w:sz w:val="20"/>
          <w:szCs w:val="20"/>
        </w:rPr>
        <w:t>Формирование эстетических потребностей, ценностей и чувств;</w:t>
      </w:r>
    </w:p>
    <w:p w:rsidR="0041096A" w:rsidRPr="002039C9" w:rsidRDefault="0041096A" w:rsidP="0041096A">
      <w:pPr>
        <w:pStyle w:val="af0"/>
        <w:numPr>
          <w:ilvl w:val="0"/>
          <w:numId w:val="8"/>
        </w:numPr>
        <w:ind w:left="0"/>
        <w:rPr>
          <w:rFonts w:ascii="Times New Roman" w:hAnsi="Times New Roman" w:cs="Times New Roman"/>
          <w:sz w:val="20"/>
          <w:szCs w:val="20"/>
        </w:rPr>
      </w:pPr>
      <w:r w:rsidRPr="002039C9">
        <w:rPr>
          <w:rFonts w:ascii="Times New Roman" w:hAnsi="Times New Roman" w:cs="Times New Roman"/>
          <w:sz w:val="20"/>
          <w:szCs w:val="20"/>
        </w:rPr>
        <w:t>Развитие этических чувств;</w:t>
      </w:r>
    </w:p>
    <w:p w:rsidR="0041096A" w:rsidRPr="002039C9" w:rsidRDefault="0041096A" w:rsidP="0041096A">
      <w:pPr>
        <w:pStyle w:val="af0"/>
        <w:numPr>
          <w:ilvl w:val="0"/>
          <w:numId w:val="8"/>
        </w:numPr>
        <w:ind w:left="0"/>
        <w:rPr>
          <w:rFonts w:ascii="Times New Roman" w:hAnsi="Times New Roman" w:cs="Times New Roman"/>
          <w:sz w:val="20"/>
          <w:szCs w:val="20"/>
        </w:rPr>
      </w:pPr>
      <w:r w:rsidRPr="00EE3334">
        <w:rPr>
          <w:rFonts w:ascii="Times New Roman" w:hAnsi="Times New Roman" w:cs="Times New Roman"/>
          <w:i/>
          <w:sz w:val="20"/>
          <w:szCs w:val="20"/>
        </w:rPr>
        <w:t>Развитие навыков сотрудничества со взрослыми</w:t>
      </w:r>
      <w:r w:rsidRPr="002039C9">
        <w:rPr>
          <w:rFonts w:ascii="Times New Roman" w:hAnsi="Times New Roman" w:cs="Times New Roman"/>
          <w:sz w:val="20"/>
          <w:szCs w:val="20"/>
        </w:rPr>
        <w:t>.</w:t>
      </w:r>
    </w:p>
    <w:p w:rsidR="0041096A" w:rsidRPr="002039C9" w:rsidRDefault="0041096A" w:rsidP="0041096A">
      <w:pPr>
        <w:pStyle w:val="af0"/>
        <w:ind w:left="0"/>
        <w:jc w:val="center"/>
        <w:rPr>
          <w:rFonts w:ascii="Times New Roman" w:hAnsi="Times New Roman" w:cs="Times New Roman"/>
          <w:b/>
          <w:sz w:val="20"/>
          <w:szCs w:val="20"/>
        </w:rPr>
      </w:pPr>
      <w:r w:rsidRPr="002039C9">
        <w:rPr>
          <w:rFonts w:ascii="Times New Roman" w:hAnsi="Times New Roman" w:cs="Times New Roman"/>
          <w:b/>
          <w:sz w:val="20"/>
          <w:szCs w:val="20"/>
        </w:rPr>
        <w:t>Метапредметные результаты</w:t>
      </w:r>
    </w:p>
    <w:p w:rsidR="0041096A" w:rsidRPr="00EE3334" w:rsidRDefault="0041096A" w:rsidP="0041096A">
      <w:pPr>
        <w:pStyle w:val="af0"/>
        <w:numPr>
          <w:ilvl w:val="0"/>
          <w:numId w:val="9"/>
        </w:numPr>
        <w:ind w:left="0" w:hanging="283"/>
        <w:rPr>
          <w:rFonts w:ascii="Times New Roman" w:hAnsi="Times New Roman" w:cs="Times New Roman"/>
          <w:i/>
          <w:sz w:val="20"/>
          <w:szCs w:val="20"/>
        </w:rPr>
      </w:pPr>
      <w:r w:rsidRPr="00EE3334">
        <w:rPr>
          <w:rFonts w:ascii="Times New Roman" w:hAnsi="Times New Roman" w:cs="Times New Roman"/>
          <w:i/>
          <w:sz w:val="20"/>
          <w:szCs w:val="20"/>
        </w:rPr>
        <w:t>Овладение способностью принимать и сохранять цели и задачи учебной деятельности;</w:t>
      </w:r>
    </w:p>
    <w:p w:rsidR="0041096A" w:rsidRPr="00EE3334" w:rsidRDefault="0041096A" w:rsidP="0041096A">
      <w:pPr>
        <w:pStyle w:val="af0"/>
        <w:numPr>
          <w:ilvl w:val="0"/>
          <w:numId w:val="9"/>
        </w:numPr>
        <w:ind w:left="0" w:hanging="283"/>
        <w:rPr>
          <w:rFonts w:ascii="Times New Roman" w:hAnsi="Times New Roman" w:cs="Times New Roman"/>
          <w:i/>
          <w:sz w:val="20"/>
          <w:szCs w:val="20"/>
        </w:rPr>
      </w:pPr>
      <w:r w:rsidRPr="00EE3334">
        <w:rPr>
          <w:rFonts w:ascii="Times New Roman" w:hAnsi="Times New Roman" w:cs="Times New Roman"/>
          <w:i/>
          <w:sz w:val="20"/>
          <w:szCs w:val="20"/>
        </w:rPr>
        <w:t>Формирование умения планировать, контролировать и оценивать учебные действия;</w:t>
      </w:r>
    </w:p>
    <w:p w:rsidR="0041096A" w:rsidRPr="002039C9" w:rsidRDefault="0041096A" w:rsidP="0041096A">
      <w:pPr>
        <w:pStyle w:val="af0"/>
        <w:numPr>
          <w:ilvl w:val="0"/>
          <w:numId w:val="9"/>
        </w:numPr>
        <w:ind w:left="0" w:hanging="283"/>
        <w:rPr>
          <w:rFonts w:ascii="Times New Roman" w:hAnsi="Times New Roman" w:cs="Times New Roman"/>
          <w:sz w:val="20"/>
          <w:szCs w:val="20"/>
        </w:rPr>
      </w:pPr>
      <w:r w:rsidRPr="002039C9">
        <w:rPr>
          <w:rFonts w:ascii="Times New Roman" w:hAnsi="Times New Roman" w:cs="Times New Roman"/>
          <w:sz w:val="20"/>
          <w:szCs w:val="20"/>
        </w:rPr>
        <w:t>Активное использование речевых средств и средств для решения коммуникативных и познавательных задач;</w:t>
      </w:r>
    </w:p>
    <w:p w:rsidR="0041096A" w:rsidRPr="00EE3334" w:rsidRDefault="0041096A" w:rsidP="0041096A">
      <w:pPr>
        <w:pStyle w:val="af0"/>
        <w:numPr>
          <w:ilvl w:val="0"/>
          <w:numId w:val="9"/>
        </w:numPr>
        <w:ind w:left="0" w:hanging="283"/>
        <w:rPr>
          <w:rFonts w:ascii="Times New Roman" w:hAnsi="Times New Roman" w:cs="Times New Roman"/>
          <w:i/>
          <w:sz w:val="20"/>
          <w:szCs w:val="20"/>
        </w:rPr>
      </w:pPr>
      <w:r w:rsidRPr="00EE3334">
        <w:rPr>
          <w:rFonts w:ascii="Times New Roman" w:hAnsi="Times New Roman" w:cs="Times New Roman"/>
          <w:i/>
          <w:sz w:val="20"/>
          <w:szCs w:val="20"/>
        </w:rPr>
        <w:t>Овладение навыками смыслового чтения текстов. Осознанно строить речевое высказывание;</w:t>
      </w:r>
    </w:p>
    <w:p w:rsidR="0041096A" w:rsidRPr="002039C9" w:rsidRDefault="0041096A" w:rsidP="0041096A">
      <w:pPr>
        <w:pStyle w:val="af0"/>
        <w:numPr>
          <w:ilvl w:val="0"/>
          <w:numId w:val="9"/>
        </w:numPr>
        <w:ind w:left="0" w:hanging="283"/>
        <w:rPr>
          <w:rFonts w:ascii="Times New Roman" w:hAnsi="Times New Roman" w:cs="Times New Roman"/>
          <w:sz w:val="20"/>
          <w:szCs w:val="20"/>
        </w:rPr>
      </w:pPr>
      <w:r w:rsidRPr="002039C9">
        <w:rPr>
          <w:rFonts w:ascii="Times New Roman" w:hAnsi="Times New Roman" w:cs="Times New Roman"/>
          <w:sz w:val="20"/>
          <w:szCs w:val="20"/>
        </w:rPr>
        <w:t>Овладение логическими действиями сравнения, анализа, синтеза, обобщения, классификации;</w:t>
      </w:r>
    </w:p>
    <w:p w:rsidR="0041096A" w:rsidRPr="00EE3334" w:rsidRDefault="0041096A" w:rsidP="0041096A">
      <w:pPr>
        <w:pStyle w:val="af0"/>
        <w:numPr>
          <w:ilvl w:val="0"/>
          <w:numId w:val="9"/>
        </w:numPr>
        <w:ind w:left="0" w:hanging="283"/>
        <w:rPr>
          <w:rFonts w:ascii="Times New Roman" w:hAnsi="Times New Roman" w:cs="Times New Roman"/>
          <w:i/>
          <w:sz w:val="20"/>
          <w:szCs w:val="20"/>
        </w:rPr>
      </w:pPr>
      <w:r w:rsidRPr="00EE3334">
        <w:rPr>
          <w:rFonts w:ascii="Times New Roman" w:hAnsi="Times New Roman" w:cs="Times New Roman"/>
          <w:i/>
          <w:sz w:val="20"/>
          <w:szCs w:val="20"/>
        </w:rPr>
        <w:t xml:space="preserve">Готовность слушать собеседника и вести диалог. </w:t>
      </w:r>
    </w:p>
    <w:p w:rsidR="0041096A" w:rsidRPr="002039C9" w:rsidRDefault="0041096A" w:rsidP="0041096A">
      <w:pPr>
        <w:pStyle w:val="af0"/>
        <w:ind w:left="0"/>
        <w:jc w:val="center"/>
        <w:rPr>
          <w:rFonts w:ascii="Times New Roman" w:hAnsi="Times New Roman" w:cs="Times New Roman"/>
          <w:b/>
          <w:sz w:val="20"/>
          <w:szCs w:val="20"/>
        </w:rPr>
      </w:pPr>
      <w:r w:rsidRPr="002039C9">
        <w:rPr>
          <w:rFonts w:ascii="Times New Roman" w:hAnsi="Times New Roman" w:cs="Times New Roman"/>
          <w:b/>
          <w:sz w:val="20"/>
          <w:szCs w:val="20"/>
        </w:rPr>
        <w:t>Предметные результаты</w:t>
      </w:r>
    </w:p>
    <w:p w:rsidR="0041096A" w:rsidRPr="00EE3334" w:rsidRDefault="0041096A" w:rsidP="0041096A">
      <w:pPr>
        <w:pStyle w:val="af0"/>
        <w:numPr>
          <w:ilvl w:val="0"/>
          <w:numId w:val="10"/>
        </w:numPr>
        <w:ind w:left="0" w:firstLine="0"/>
        <w:rPr>
          <w:rFonts w:ascii="Times New Roman" w:hAnsi="Times New Roman" w:cs="Times New Roman"/>
          <w:i/>
          <w:sz w:val="20"/>
          <w:szCs w:val="20"/>
        </w:rPr>
      </w:pPr>
      <w:r w:rsidRPr="00EE3334">
        <w:rPr>
          <w:rFonts w:ascii="Times New Roman" w:hAnsi="Times New Roman" w:cs="Times New Roman"/>
          <w:i/>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1096A" w:rsidRPr="00EE3334" w:rsidRDefault="0041096A" w:rsidP="0041096A">
      <w:pPr>
        <w:pStyle w:val="af0"/>
        <w:numPr>
          <w:ilvl w:val="0"/>
          <w:numId w:val="10"/>
        </w:numPr>
        <w:ind w:left="0" w:firstLine="0"/>
        <w:rPr>
          <w:rFonts w:ascii="Times New Roman" w:hAnsi="Times New Roman" w:cs="Times New Roman"/>
          <w:i/>
          <w:sz w:val="20"/>
          <w:szCs w:val="20"/>
        </w:rPr>
      </w:pPr>
      <w:r w:rsidRPr="00EE3334">
        <w:rPr>
          <w:rFonts w:ascii="Times New Roman" w:hAnsi="Times New Roman" w:cs="Times New Roman"/>
          <w:i/>
          <w:sz w:val="20"/>
          <w:szCs w:val="20"/>
        </w:rPr>
        <w:t>Сформированность позитивного отношения к правильной устной и письменной речи;</w:t>
      </w:r>
    </w:p>
    <w:p w:rsidR="0041096A" w:rsidRPr="009E426B" w:rsidRDefault="0041096A" w:rsidP="0041096A">
      <w:pPr>
        <w:pStyle w:val="af0"/>
        <w:numPr>
          <w:ilvl w:val="0"/>
          <w:numId w:val="10"/>
        </w:numPr>
        <w:ind w:left="0" w:firstLine="0"/>
        <w:rPr>
          <w:rFonts w:ascii="Times New Roman" w:hAnsi="Times New Roman" w:cs="Times New Roman"/>
          <w:i/>
          <w:sz w:val="20"/>
          <w:szCs w:val="20"/>
        </w:rPr>
      </w:pPr>
      <w:r w:rsidRPr="009E426B">
        <w:rPr>
          <w:rFonts w:ascii="Times New Roman" w:hAnsi="Times New Roman" w:cs="Times New Roman"/>
          <w:i/>
          <w:sz w:val="20"/>
          <w:szCs w:val="20"/>
        </w:rPr>
        <w:t>Овладение первоначальными представлениями о нормах русского языка;</w:t>
      </w:r>
    </w:p>
    <w:p w:rsidR="0041096A" w:rsidRPr="002039C9" w:rsidRDefault="0041096A" w:rsidP="0041096A">
      <w:pPr>
        <w:pStyle w:val="af0"/>
        <w:numPr>
          <w:ilvl w:val="0"/>
          <w:numId w:val="10"/>
        </w:numPr>
        <w:ind w:left="0" w:firstLine="0"/>
        <w:rPr>
          <w:rFonts w:ascii="Times New Roman" w:hAnsi="Times New Roman" w:cs="Times New Roman"/>
          <w:sz w:val="20"/>
          <w:szCs w:val="20"/>
        </w:rPr>
      </w:pPr>
      <w:r w:rsidRPr="002039C9">
        <w:rPr>
          <w:rFonts w:ascii="Times New Roman" w:hAnsi="Times New Roman" w:cs="Times New Roman"/>
          <w:sz w:val="20"/>
          <w:szCs w:val="20"/>
        </w:rPr>
        <w:t>Выбирать адекватные языковые средства для успешного решения коммуникативных задач;</w:t>
      </w:r>
    </w:p>
    <w:p w:rsidR="0041096A" w:rsidRPr="009E426B" w:rsidRDefault="0041096A" w:rsidP="0041096A">
      <w:pPr>
        <w:pStyle w:val="af0"/>
        <w:numPr>
          <w:ilvl w:val="0"/>
          <w:numId w:val="10"/>
        </w:numPr>
        <w:ind w:left="0" w:firstLine="0"/>
        <w:rPr>
          <w:rFonts w:ascii="Times New Roman" w:hAnsi="Times New Roman" w:cs="Times New Roman"/>
          <w:i/>
          <w:sz w:val="20"/>
          <w:szCs w:val="20"/>
        </w:rPr>
      </w:pPr>
      <w:r w:rsidRPr="009E426B">
        <w:rPr>
          <w:rFonts w:ascii="Times New Roman" w:hAnsi="Times New Roman" w:cs="Times New Roman"/>
          <w:i/>
          <w:sz w:val="20"/>
          <w:szCs w:val="20"/>
        </w:rPr>
        <w:t>Осознание безошибочного письма как одного из прявлений собственной культуры;</w:t>
      </w:r>
    </w:p>
    <w:p w:rsidR="0041096A" w:rsidRPr="009E426B" w:rsidRDefault="0041096A" w:rsidP="0041096A">
      <w:pPr>
        <w:pStyle w:val="af0"/>
        <w:numPr>
          <w:ilvl w:val="0"/>
          <w:numId w:val="10"/>
        </w:numPr>
        <w:ind w:left="0" w:firstLine="0"/>
        <w:rPr>
          <w:rFonts w:ascii="Times New Roman" w:hAnsi="Times New Roman" w:cs="Times New Roman"/>
          <w:i/>
          <w:sz w:val="20"/>
          <w:szCs w:val="20"/>
        </w:rPr>
      </w:pPr>
      <w:r w:rsidRPr="009E426B">
        <w:rPr>
          <w:rFonts w:ascii="Times New Roman" w:hAnsi="Times New Roman" w:cs="Times New Roman"/>
          <w:i/>
          <w:sz w:val="20"/>
          <w:szCs w:val="20"/>
        </w:rPr>
        <w:t>Овладение учебными действиями с языковыми единицами;</w:t>
      </w:r>
    </w:p>
    <w:p w:rsidR="0041096A" w:rsidRPr="002039C9" w:rsidRDefault="0041096A" w:rsidP="0041096A">
      <w:pPr>
        <w:pStyle w:val="af0"/>
        <w:numPr>
          <w:ilvl w:val="0"/>
          <w:numId w:val="10"/>
        </w:numPr>
        <w:ind w:left="0" w:firstLine="0"/>
        <w:rPr>
          <w:rFonts w:ascii="Times New Roman" w:hAnsi="Times New Roman" w:cs="Times New Roman"/>
          <w:sz w:val="20"/>
          <w:szCs w:val="20"/>
        </w:rPr>
      </w:pPr>
      <w:r w:rsidRPr="002039C9">
        <w:rPr>
          <w:rFonts w:ascii="Times New Roman" w:hAnsi="Times New Roman" w:cs="Times New Roman"/>
          <w:sz w:val="20"/>
          <w:szCs w:val="20"/>
        </w:rPr>
        <w:t>Освоение первоначальных научных представлений о системе и структуре русского языка.</w:t>
      </w:r>
    </w:p>
    <w:p w:rsidR="0041096A" w:rsidRPr="002039C9" w:rsidRDefault="0041096A" w:rsidP="0041096A">
      <w:pPr>
        <w:pStyle w:val="af0"/>
        <w:ind w:left="0"/>
        <w:rPr>
          <w:rFonts w:ascii="Times New Roman" w:hAnsi="Times New Roman" w:cs="Times New Roman"/>
          <w:sz w:val="20"/>
          <w:szCs w:val="20"/>
        </w:rPr>
      </w:pPr>
    </w:p>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b/>
          <w:bCs/>
          <w:sz w:val="20"/>
          <w:szCs w:val="20"/>
        </w:rPr>
        <w:t>ПЛАНИРУЕМЫЕ РЕЗУЛЬТАТЫ ОСВОЕНИЯ ПРОГРАММЫ</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результате изучения русского языка во 2 классе дети научатся: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 предложение – это основная единица речи;</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предложения по интонации (восклицательные, невосклицательные, вопросительные);</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оформлять предложения в устной и письменной речи (интонация, пауза, знаки препинания: точка, вопросительный и восклицательный знаки);</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различать признаки текста и типы текстов (повествование, описание);</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различать главные члены предложения;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 слова в предложении связаны по смыслу и по форме;</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различать словосочетание и предложение;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лексическое и грамматическое значение (вопрос) имени существительного, имени прилагательного, глагола;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особенности употребления в предложении имени существительного, прилагательного, глагола, предлога;</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понимать термины «корень слова», «однокоренные слова», «разные формы слова»;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слабую и сильную позиции гласных и согласных в корне слова (без терминологии);</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использовать способы проверки обозначения на письме гласных и согласных звуков в слабой позиции в корне слова;</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давать фонетическую характеристику гласных и согласных звуков;</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понимать назначение букв Е, Ё, Ю, Я;</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lastRenderedPageBreak/>
        <w:t>  различать деление слов на слоги и для переноса;</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понимать влияние ударения на смысл слова;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звуки [и] и   [й] и буквы, их обозначающие;</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различать парные и непарные согласные по звонкости и глухости, по твёрдости и мягкости; обозначать мягкость согласных на письме;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роль разделительного мягкого знака в слове;</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верно употреблять прописную букву.</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sz w:val="20"/>
          <w:szCs w:val="20"/>
        </w:rPr>
        <w:t> </w:t>
      </w:r>
      <w:r w:rsidRPr="002039C9">
        <w:rPr>
          <w:rFonts w:ascii="Times New Roman" w:hAnsi="Times New Roman" w:cs="Times New Roman"/>
          <w:b/>
          <w:sz w:val="20"/>
          <w:szCs w:val="20"/>
        </w:rPr>
        <w:t>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выразительности, грамматической правильности речи учащихся, развития их активного словаря;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составления предложений на заданную тему;</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употребления в устной и письменной речи предложений, различных по цели высказывания и интонации;</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оформления предложений и текстов в устной и письменной речи (интонация, знаки препинания);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иллюстрации (сюжетным иллюстрациям);</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орфографической грамотности речи учащихся;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проверки обозначения на письме безударных гласных и парных согласных в корне слова изменением числа и подбором однокоренных слов;</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деления слов на слоги и переноса слов;</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правильного написания слов с буквой Й;</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обозначения мягкости согласных на письме;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написания слов с гласными и согласными орфограммами в слове, с разделительным мягким знаком;</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употребления прописной буквы в именах собственных;</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работы со словарём (использование алфавита);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каллиграфически правильного списывания слов, предложений, текстов без пропусков, вставок, искажений букв;</w:t>
      </w:r>
    </w:p>
    <w:p w:rsidR="0041096A" w:rsidRPr="00413D8F" w:rsidRDefault="0041096A" w:rsidP="0041096A">
      <w:pPr>
        <w:pStyle w:val="ae"/>
        <w:spacing w:after="0"/>
        <w:rPr>
          <w:rFonts w:ascii="Times New Roman" w:hAnsi="Times New Roman" w:cs="Times New Roman"/>
          <w:i/>
          <w:sz w:val="20"/>
          <w:szCs w:val="20"/>
        </w:rPr>
      </w:pPr>
      <w:r w:rsidRPr="00413D8F">
        <w:rPr>
          <w:rFonts w:ascii="Times New Roman" w:hAnsi="Times New Roman" w:cs="Times New Roman"/>
          <w:i/>
          <w:sz w:val="20"/>
          <w:szCs w:val="20"/>
        </w:rPr>
        <w:t>  письма под диктовку текстов (40-45 слов) с изученными орфограммами и пунктограммами.</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w:t>
      </w:r>
    </w:p>
    <w:tbl>
      <w:tblPr>
        <w:tblW w:w="0" w:type="auto"/>
        <w:tblLayout w:type="fixed"/>
        <w:tblCellMar>
          <w:left w:w="0" w:type="dxa"/>
          <w:right w:w="0" w:type="dxa"/>
        </w:tblCellMar>
        <w:tblLook w:val="0000" w:firstRow="0" w:lastRow="0" w:firstColumn="0" w:lastColumn="0" w:noHBand="0" w:noVBand="0"/>
      </w:tblPr>
      <w:tblGrid>
        <w:gridCol w:w="524"/>
        <w:gridCol w:w="6968"/>
        <w:gridCol w:w="1863"/>
      </w:tblGrid>
      <w:tr w:rsidR="0041096A" w:rsidRPr="002039C9" w:rsidTr="00C0779C">
        <w:tc>
          <w:tcPr>
            <w:tcW w:w="524" w:type="dxa"/>
            <w:shd w:val="clear" w:color="auto" w:fill="auto"/>
            <w:vAlign w:val="center"/>
          </w:tcPr>
          <w:p w:rsidR="0041096A" w:rsidRPr="002039C9" w:rsidRDefault="0041096A" w:rsidP="00C0779C">
            <w:pPr>
              <w:pStyle w:val="af1"/>
              <w:pBdr>
                <w:top w:val="single" w:sz="8" w:space="1" w:color="000000"/>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w:t>
            </w:r>
          </w:p>
        </w:tc>
        <w:tc>
          <w:tcPr>
            <w:tcW w:w="6968" w:type="dxa"/>
            <w:shd w:val="clear" w:color="auto" w:fill="auto"/>
            <w:vAlign w:val="center"/>
          </w:tcPr>
          <w:p w:rsidR="0041096A" w:rsidRPr="002039C9" w:rsidRDefault="0041096A" w:rsidP="00C0779C">
            <w:pPr>
              <w:pStyle w:val="af1"/>
              <w:pBdr>
                <w:top w:val="single" w:sz="8" w:space="1" w:color="000000"/>
                <w:bottom w:val="single" w:sz="8" w:space="1" w:color="000000"/>
                <w:right w:val="single" w:sz="8" w:space="5" w:color="000000"/>
              </w:pBdr>
              <w:jc w:val="center"/>
              <w:rPr>
                <w:rFonts w:ascii="Times New Roman" w:hAnsi="Times New Roman" w:cs="Times New Roman"/>
                <w:b/>
                <w:sz w:val="20"/>
                <w:szCs w:val="20"/>
              </w:rPr>
            </w:pPr>
            <w:r w:rsidRPr="002039C9">
              <w:rPr>
                <w:rFonts w:ascii="Times New Roman" w:hAnsi="Times New Roman" w:cs="Times New Roman"/>
                <w:b/>
                <w:sz w:val="20"/>
                <w:szCs w:val="20"/>
              </w:rPr>
              <w:t>Наименование разделов и тем</w:t>
            </w:r>
          </w:p>
        </w:tc>
        <w:tc>
          <w:tcPr>
            <w:tcW w:w="1863" w:type="dxa"/>
            <w:shd w:val="clear" w:color="auto" w:fill="auto"/>
            <w:vAlign w:val="center"/>
          </w:tcPr>
          <w:p w:rsidR="0041096A" w:rsidRPr="002039C9" w:rsidRDefault="0041096A" w:rsidP="00C0779C">
            <w:pPr>
              <w:pStyle w:val="af1"/>
              <w:pBdr>
                <w:top w:val="single" w:sz="8" w:space="1" w:color="000000"/>
                <w:bottom w:val="single" w:sz="8" w:space="1" w:color="000000"/>
                <w:right w:val="single" w:sz="8" w:space="5" w:color="000000"/>
              </w:pBdr>
              <w:jc w:val="center"/>
              <w:rPr>
                <w:rFonts w:ascii="Times New Roman" w:hAnsi="Times New Roman" w:cs="Times New Roman"/>
                <w:b/>
                <w:sz w:val="20"/>
                <w:szCs w:val="20"/>
              </w:rPr>
            </w:pPr>
            <w:r w:rsidRPr="002039C9">
              <w:rPr>
                <w:rFonts w:ascii="Times New Roman" w:hAnsi="Times New Roman" w:cs="Times New Roman"/>
                <w:b/>
                <w:sz w:val="20"/>
                <w:szCs w:val="20"/>
              </w:rPr>
              <w:t>Всего часов</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1</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Наша речь</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4</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2</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Текст</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5</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3</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Предложение</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12</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4</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Слова,слова,слова…</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22</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5</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Звуки и буквы</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34</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6</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Правописание буквосочетаний с шипящими звуками</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29</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7</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Части речи</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47</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8</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rPr>
                <w:rFonts w:ascii="Times New Roman" w:hAnsi="Times New Roman" w:cs="Times New Roman"/>
                <w:sz w:val="20"/>
                <w:szCs w:val="20"/>
              </w:rPr>
            </w:pPr>
            <w:r w:rsidRPr="002039C9">
              <w:rPr>
                <w:rFonts w:ascii="Times New Roman" w:hAnsi="Times New Roman" w:cs="Times New Roman"/>
                <w:sz w:val="20"/>
                <w:szCs w:val="20"/>
              </w:rPr>
              <w:t>Повторение</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17</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 </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jc w:val="right"/>
              <w:rPr>
                <w:rFonts w:ascii="Times New Roman" w:hAnsi="Times New Roman" w:cs="Times New Roman"/>
                <w:sz w:val="20"/>
                <w:szCs w:val="20"/>
              </w:rPr>
            </w:pPr>
            <w:r w:rsidRPr="002039C9">
              <w:rPr>
                <w:rFonts w:ascii="Times New Roman" w:hAnsi="Times New Roman" w:cs="Times New Roman"/>
                <w:sz w:val="20"/>
                <w:szCs w:val="20"/>
              </w:rPr>
              <w:t>Итого:</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170 часов</w:t>
            </w:r>
          </w:p>
        </w:tc>
      </w:tr>
      <w:tr w:rsidR="0041096A" w:rsidRPr="002039C9" w:rsidTr="00C0779C">
        <w:tc>
          <w:tcPr>
            <w:tcW w:w="524" w:type="dxa"/>
            <w:shd w:val="clear" w:color="auto" w:fill="auto"/>
            <w:vAlign w:val="center"/>
          </w:tcPr>
          <w:p w:rsidR="0041096A" w:rsidRPr="002039C9" w:rsidRDefault="0041096A" w:rsidP="00C0779C">
            <w:pPr>
              <w:pStyle w:val="af1"/>
              <w:pBdr>
                <w:left w:val="single" w:sz="8" w:space="5" w:color="000000"/>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 </w:t>
            </w:r>
          </w:p>
        </w:tc>
        <w:tc>
          <w:tcPr>
            <w:tcW w:w="6968" w:type="dxa"/>
            <w:shd w:val="clear" w:color="auto" w:fill="auto"/>
            <w:vAlign w:val="center"/>
          </w:tcPr>
          <w:p w:rsidR="0041096A" w:rsidRPr="002039C9" w:rsidRDefault="0041096A" w:rsidP="00C0779C">
            <w:pPr>
              <w:pStyle w:val="af1"/>
              <w:pBdr>
                <w:bottom w:val="single" w:sz="8" w:space="1" w:color="000000"/>
                <w:right w:val="single" w:sz="8" w:space="5" w:color="000000"/>
              </w:pBdr>
              <w:jc w:val="right"/>
              <w:rPr>
                <w:rFonts w:ascii="Times New Roman" w:hAnsi="Times New Roman" w:cs="Times New Roman"/>
                <w:sz w:val="20"/>
                <w:szCs w:val="20"/>
              </w:rPr>
            </w:pPr>
            <w:r w:rsidRPr="002039C9">
              <w:rPr>
                <w:rFonts w:ascii="Times New Roman" w:hAnsi="Times New Roman" w:cs="Times New Roman"/>
                <w:sz w:val="20"/>
                <w:szCs w:val="20"/>
              </w:rPr>
              <w:t> </w:t>
            </w:r>
          </w:p>
        </w:tc>
        <w:tc>
          <w:tcPr>
            <w:tcW w:w="1863" w:type="dxa"/>
            <w:shd w:val="clear" w:color="auto" w:fill="auto"/>
            <w:vAlign w:val="center"/>
          </w:tcPr>
          <w:p w:rsidR="0041096A" w:rsidRPr="002039C9" w:rsidRDefault="0041096A" w:rsidP="00C0779C">
            <w:pPr>
              <w:pStyle w:val="af1"/>
              <w:pBdr>
                <w:bottom w:val="single" w:sz="8" w:space="1" w:color="000000"/>
                <w:right w:val="single" w:sz="8" w:space="5" w:color="000000"/>
              </w:pBdr>
              <w:jc w:val="center"/>
              <w:rPr>
                <w:rFonts w:ascii="Times New Roman" w:hAnsi="Times New Roman" w:cs="Times New Roman"/>
                <w:sz w:val="20"/>
                <w:szCs w:val="20"/>
              </w:rPr>
            </w:pPr>
            <w:r w:rsidRPr="002039C9">
              <w:rPr>
                <w:rFonts w:ascii="Times New Roman" w:hAnsi="Times New Roman" w:cs="Times New Roman"/>
                <w:sz w:val="20"/>
                <w:szCs w:val="20"/>
              </w:rPr>
              <w:t> </w:t>
            </w:r>
          </w:p>
        </w:tc>
      </w:tr>
    </w:tbl>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sz w:val="20"/>
          <w:szCs w:val="20"/>
        </w:rPr>
        <w:t>Наша речь   (4 часа)</w:t>
      </w:r>
    </w:p>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sz w:val="20"/>
          <w:szCs w:val="20"/>
        </w:rPr>
        <w:t>Текст (5 часов)</w:t>
      </w:r>
    </w:p>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sz w:val="20"/>
          <w:szCs w:val="20"/>
        </w:rPr>
        <w:t>Предложение ( 12 часов)</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Планируемые результаты обучения</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результате работы по темам «Наша речь», «Текст», «Предложение» дети научатся: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сравнивать и различать группы слов, не выражающих законченную мысль (словосочетания), и предложения;</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различать предложения, разные по цели высказывания: повествовательные, вопросительные и побудительные;</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правильно произносить повествовательные и побудительные предложения в зависимости от речевой ситуации (от контекста) и правильно оформлять их на письме;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lastRenderedPageBreak/>
        <w:t>  правильно произносить и оформлять на письме вопросительные предложения;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составлять и записывать предложения из данных слов, заменяя при необходимости форму слов;</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составлять и записывать предложения, выбирая для них подходящие по смыслу слова из слов для справок;</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списывать без ошибок небольшие тексты (20-25 слов), состоящие из предложений в 7-9 слов;</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письменно отвечать на вопросы к тексту;</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писать под диктовку;</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записывать по памяти небольшие стихотворные тексты и загадки;</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пользоваться терминами «повествовательное предложение», «вопросительное предложение», «побудительное предложение», «главные члены предложения».</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процессе работы по теме «Наша речь», «Текст», «Предложение»  дети учатся: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и объяснять: что содержание предложения (цель высказывания), интонация, с которой оно произносится, и знаки препинания в нём взаимосвязаны; возможность различного произношения (интонирования) одного и того же предложения;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составлять предложения, различные по цели высказывания;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устанавливать, о ком или о чём говорится в предложении и что об этом говорится;</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выделять в предложении главные члены предложения (выделять слова, которые указывают, о ком или о чём говорится в предложении и что об этом говорится);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устанавливать связь слов в предложении по вопросам;</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выписывать из предложений слова, связанные по смыслу и по форме (словосочетания), с вопросами;</w:t>
      </w:r>
    </w:p>
    <w:p w:rsidR="0041096A" w:rsidRPr="002039C9" w:rsidRDefault="0041096A" w:rsidP="0041096A">
      <w:pPr>
        <w:pStyle w:val="ae"/>
        <w:spacing w:after="0"/>
        <w:rPr>
          <w:rFonts w:ascii="Times New Roman" w:hAnsi="Times New Roman" w:cs="Times New Roman"/>
          <w:b/>
          <w:i/>
          <w:sz w:val="20"/>
          <w:szCs w:val="20"/>
        </w:rPr>
      </w:pPr>
      <w:r w:rsidRPr="002039C9">
        <w:rPr>
          <w:rFonts w:ascii="Times New Roman" w:hAnsi="Times New Roman" w:cs="Times New Roman"/>
          <w:sz w:val="20"/>
          <w:szCs w:val="20"/>
        </w:rPr>
        <w:t>  устанавливать соответствие между моделью предложения, данной в форме вопросов, и реальным предложением: </w:t>
      </w:r>
      <w:r w:rsidRPr="002039C9">
        <w:rPr>
          <w:rFonts w:ascii="Times New Roman" w:hAnsi="Times New Roman" w:cs="Times New Roman"/>
          <w:i/>
          <w:sz w:val="20"/>
          <w:szCs w:val="20"/>
        </w:rPr>
        <w:t>Какой? Кто? Что делает? Чем?</w:t>
      </w:r>
      <w:r w:rsidRPr="002039C9">
        <w:rPr>
          <w:rFonts w:ascii="Times New Roman" w:hAnsi="Times New Roman" w:cs="Times New Roman"/>
          <w:b/>
          <w:i/>
          <w:sz w:val="20"/>
          <w:szCs w:val="20"/>
        </w:rPr>
        <w:t>Маленький щенок играет шариком;</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составлять небольшие тексты (6-7 предложений) по иллюстрации или на заданную тему;</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определять тему данного текста, его главную мысль, находить в тексте ключевые слова и выражения;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записывать текст целиком или выборочно близко к тексту;</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работать с деформированным текстом (устанавливать последовательность частей текста и отдельных предложений в нём);</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текст-пословицу и текст-загадку;</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писать изложение небольших повествовательных текстов по совместно составленному плану.</w:t>
      </w:r>
    </w:p>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sz w:val="20"/>
          <w:szCs w:val="20"/>
        </w:rPr>
        <w:t>Слова,слова,слова… (27 часов)</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Планируемые результаты обучения</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результате работы по теме «</w:t>
      </w:r>
      <w:r w:rsidRPr="002039C9">
        <w:rPr>
          <w:rFonts w:ascii="Times New Roman" w:hAnsi="Times New Roman" w:cs="Times New Roman"/>
          <w:sz w:val="20"/>
          <w:szCs w:val="20"/>
        </w:rPr>
        <w:t> Слова,слова,слова… </w:t>
      </w:r>
      <w:r w:rsidRPr="002039C9">
        <w:rPr>
          <w:rFonts w:ascii="Times New Roman" w:hAnsi="Times New Roman" w:cs="Times New Roman"/>
          <w:b/>
          <w:sz w:val="20"/>
          <w:szCs w:val="20"/>
        </w:rPr>
        <w:t>» дети научатся: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подбирать группы родственных (однокоренных) слов;</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выделять корень в однокоренных словах;</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однокоренные слова и разные формы одного и того же слова;</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распознавать безударные гласные и парные согласные в слове как орфограммы;</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использовать в практической деятельности способы проверки безударных гласных и парных согласных (изменение формы числа и подбор однокоренных слов);</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применять правила проверки безударных гласных в корнях слов с сочетаниями </w:t>
      </w:r>
      <w:r w:rsidRPr="009E426B">
        <w:rPr>
          <w:rFonts w:ascii="Times New Roman" w:hAnsi="Times New Roman" w:cs="Times New Roman"/>
          <w:b/>
          <w:i/>
          <w:sz w:val="20"/>
          <w:szCs w:val="20"/>
        </w:rPr>
        <w:t>жи-ши</w:t>
      </w:r>
      <w:r w:rsidRPr="009E426B">
        <w:rPr>
          <w:rFonts w:ascii="Times New Roman" w:hAnsi="Times New Roman" w:cs="Times New Roman"/>
          <w:i/>
          <w:sz w:val="20"/>
          <w:szCs w:val="20"/>
        </w:rPr>
        <w:t>.</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процессе работы по теме «Слова,слова, слова» дети учатся:</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различать слова, близкие по смыслу, но не однокоренные;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распознавать слова, одинаково звучащие, но не однокоренные;</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использовать термины «корень слова», «однокоренные слова», «родственные слова», «разные формы одного и того же слова».  </w:t>
      </w:r>
    </w:p>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sz w:val="20"/>
          <w:szCs w:val="20"/>
        </w:rPr>
        <w:t>Звуки и буквы (34 часа)</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Планируемые результаты обучения</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результате работы по теме «Звуки и буквы» дети научатся: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слушать, анализировать звучащее слово;</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выделять на слух гласные и согласные звуки в слове;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подбирать слова с заданными первым и последним звуком;</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выделять (различать) в слове ударные и безударные гласные;</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понимать и объяснять необходимость проверки обозначения на письме: безударных гласных и парных согласных в конце слова;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и объяснять способы проверки правописания безударных гласных и парных согласных (изменением формы числа слова) и применять эти знания на практике;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и объяснять смыслоразличительную роль гласных и согласных звуков в слове в сильной позиции; ударных гласных в словах, различающихся по звуковому составу лишь ударными гласными;</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lastRenderedPageBreak/>
        <w:t>  </w:t>
      </w:r>
      <w:r w:rsidRPr="009E426B">
        <w:rPr>
          <w:rFonts w:ascii="Times New Roman" w:hAnsi="Times New Roman" w:cs="Times New Roman"/>
          <w:i/>
          <w:sz w:val="20"/>
          <w:szCs w:val="20"/>
        </w:rPr>
        <w:t>использовать на практике знания о слогообразующей роли гласных; делить слова на слоги и для переноса;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анализировать слова, в которых гласные буквы Е, Ё, Ю, Я обозначают два звука (в начале и середине слова после гласных и после разделительного мягкого знака); делить такие слова на слоги и для переноса;</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и сравнивать слова, в которых буквы Е, Ё, Ю, Я обозначают два звука, и слова, в которых Е, Ё, Ю, Я обозначают мягкость согласных;</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выделять (различать) мягкие и твёрдые согласные звуки в слове;</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обозначать мягкие согласные звуки на письме мягким знаком и буквами Е, Ё, Ю, Я;</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процессе работы по теме «Звуки и буквы» дети учатся:</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слушать, слышать, узнавать звучание родного слова (русского языка);</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чётко и правильно произносить согласные звуки и сочетания звуков в слове, слова, фразы;</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соблюдать орфоэпические правила произношения слов</w:t>
      </w:r>
      <w:r w:rsidRPr="002039C9">
        <w:rPr>
          <w:rFonts w:ascii="Times New Roman" w:hAnsi="Times New Roman" w:cs="Times New Roman"/>
          <w:sz w:val="20"/>
          <w:szCs w:val="20"/>
        </w:rPr>
        <w:t>;</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использовать полученные знания и практический опыт по данной теме для орфографически-правильного письма. </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Правописание буквосочетаний с шипящими звуками (29 часов)</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Планируемые результаты обучения</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результате работы по теме «правописание буквосочетаний с шипящими звуками» дети научатся:</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применять правила проверки безударных гласных в корнях слов с сочетаниями </w:t>
      </w:r>
      <w:r w:rsidRPr="009E426B">
        <w:rPr>
          <w:rFonts w:ascii="Times New Roman" w:hAnsi="Times New Roman" w:cs="Times New Roman"/>
          <w:b/>
          <w:i/>
          <w:sz w:val="20"/>
          <w:szCs w:val="20"/>
        </w:rPr>
        <w:t>жи-ши</w:t>
      </w:r>
      <w:r w:rsidRPr="009E426B">
        <w:rPr>
          <w:rFonts w:ascii="Times New Roman" w:hAnsi="Times New Roman" w:cs="Times New Roman"/>
          <w:i/>
          <w:sz w:val="20"/>
          <w:szCs w:val="20"/>
        </w:rPr>
        <w:t>.</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безошибочно писать слова с сочетаниями </w:t>
      </w:r>
      <w:r w:rsidRPr="009E426B">
        <w:rPr>
          <w:rFonts w:ascii="Times New Roman" w:hAnsi="Times New Roman" w:cs="Times New Roman"/>
          <w:b/>
          <w:i/>
          <w:sz w:val="20"/>
          <w:szCs w:val="20"/>
        </w:rPr>
        <w:t>жи-ши, ча-ща, чу-щу; чк, чн, щн</w:t>
      </w:r>
      <w:r w:rsidRPr="009E426B">
        <w:rPr>
          <w:rFonts w:ascii="Times New Roman" w:hAnsi="Times New Roman" w:cs="Times New Roman"/>
          <w:i/>
          <w:sz w:val="20"/>
          <w:szCs w:val="20"/>
        </w:rPr>
        <w:t>;</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(сравнивать)мягкий знак как показатель мягкости и разделительный мягкий знак.</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процессе работы по теме «Звуки и буквы» дети учатся: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слушать, слышать, узнавать звучание родного слова (русского языка);</w:t>
      </w:r>
    </w:p>
    <w:p w:rsidR="0041096A" w:rsidRPr="009E426B" w:rsidRDefault="0041096A" w:rsidP="0041096A">
      <w:pPr>
        <w:pStyle w:val="ae"/>
        <w:spacing w:after="0"/>
        <w:rPr>
          <w:rFonts w:ascii="Times New Roman" w:hAnsi="Times New Roman" w:cs="Times New Roman"/>
          <w:i/>
          <w:sz w:val="20"/>
          <w:szCs w:val="20"/>
        </w:rPr>
      </w:pPr>
      <w:r w:rsidRPr="009E426B">
        <w:rPr>
          <w:rFonts w:ascii="Times New Roman" w:hAnsi="Times New Roman" w:cs="Times New Roman"/>
          <w:i/>
          <w:sz w:val="20"/>
          <w:szCs w:val="20"/>
        </w:rPr>
        <w:t>  чётко и правильно произносить согласные звуки и сочетания звуков в слове, слова, фразы;</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соблюдать орфоэпические правила произношения слов;</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использовать полученные знания и практический опыт по данной теме для орфографически-правильного письма.  </w:t>
      </w:r>
    </w:p>
    <w:p w:rsidR="0041096A" w:rsidRPr="002039C9" w:rsidRDefault="0041096A" w:rsidP="0041096A">
      <w:pPr>
        <w:pStyle w:val="ae"/>
        <w:spacing w:after="0"/>
        <w:jc w:val="center"/>
        <w:rPr>
          <w:rFonts w:ascii="Times New Roman" w:hAnsi="Times New Roman" w:cs="Times New Roman"/>
          <w:sz w:val="20"/>
          <w:szCs w:val="20"/>
        </w:rPr>
      </w:pPr>
      <w:r w:rsidRPr="002039C9">
        <w:rPr>
          <w:rFonts w:ascii="Times New Roman" w:hAnsi="Times New Roman" w:cs="Times New Roman"/>
          <w:sz w:val="20"/>
          <w:szCs w:val="20"/>
        </w:rPr>
        <w:t>Части речи (47 часов)</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Планируемые результаты обучения</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результате работы по теме «Части речи» дети научатся:</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распознавать, какой частью речи является слово, и характеризовать слово как часть речи;</w:t>
      </w:r>
    </w:p>
    <w:p w:rsidR="0041096A" w:rsidRPr="009E426B"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9E426B">
        <w:rPr>
          <w:rFonts w:ascii="Times New Roman" w:hAnsi="Times New Roman" w:cs="Times New Roman"/>
          <w:i/>
          <w:sz w:val="20"/>
          <w:szCs w:val="20"/>
        </w:rPr>
        <w:t>распознавать имена существительные, имена прилагательные и глаголы по двум признакам: лексическому значению и грамматическому вопросу;</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использовать термины «имя существительное», «имя прилагательное», «глагол»; различать имена существительные, отвечающие на вопрос кто?, и имена существительные, отвечающие на вопрос что?;</w:t>
      </w:r>
    </w:p>
    <w:p w:rsidR="0041096A" w:rsidRPr="00A2193E"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A2193E">
        <w:rPr>
          <w:rFonts w:ascii="Times New Roman" w:hAnsi="Times New Roman" w:cs="Times New Roman"/>
          <w:i/>
          <w:sz w:val="20"/>
          <w:szCs w:val="20"/>
        </w:rPr>
        <w:t>характеризовать (выделять) слова как имена существительные, которые называют предметы или явления природы и отвечают на вопрос кто? или на вопрос что?;</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определять форму числа имени существительного и изменять имена существительные по числам; объяснять, как определить, является ли данное слово именем существительным; использовать на практике способ определения имени существительного как части речи;</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распознавать имена собственные (имена, фамилии, отчества людей и клички животных, названия городов, рек и т.д.);</w:t>
      </w:r>
    </w:p>
    <w:p w:rsidR="0041096A" w:rsidRPr="00A2193E" w:rsidRDefault="0041096A" w:rsidP="0041096A">
      <w:pPr>
        <w:pStyle w:val="ae"/>
        <w:spacing w:after="0"/>
        <w:rPr>
          <w:rFonts w:ascii="Times New Roman" w:hAnsi="Times New Roman" w:cs="Times New Roman"/>
          <w:i/>
          <w:sz w:val="20"/>
          <w:szCs w:val="20"/>
        </w:rPr>
      </w:pPr>
      <w:r w:rsidRPr="00A2193E">
        <w:rPr>
          <w:rFonts w:ascii="Times New Roman" w:hAnsi="Times New Roman" w:cs="Times New Roman"/>
          <w:i/>
          <w:sz w:val="20"/>
          <w:szCs w:val="20"/>
        </w:rPr>
        <w:t>  распознавать имена собственные в зависимости от контекста ( </w:t>
      </w:r>
      <w:r w:rsidRPr="00A2193E">
        <w:rPr>
          <w:rFonts w:ascii="Times New Roman" w:hAnsi="Times New Roman" w:cs="Times New Roman"/>
          <w:b/>
          <w:i/>
          <w:sz w:val="20"/>
          <w:szCs w:val="20"/>
        </w:rPr>
        <w:t>орёл – Орёл, пушок – Пушок </w:t>
      </w:r>
      <w:r w:rsidRPr="00A2193E">
        <w:rPr>
          <w:rFonts w:ascii="Times New Roman" w:hAnsi="Times New Roman" w:cs="Times New Roman"/>
          <w:i/>
          <w:sz w:val="20"/>
          <w:szCs w:val="20"/>
        </w:rPr>
        <w:t>и т.д.);</w:t>
      </w:r>
    </w:p>
    <w:p w:rsidR="0041096A" w:rsidRPr="00A2193E" w:rsidRDefault="0041096A" w:rsidP="0041096A">
      <w:pPr>
        <w:pStyle w:val="ae"/>
        <w:spacing w:after="0"/>
        <w:rPr>
          <w:rFonts w:ascii="Times New Roman" w:hAnsi="Times New Roman" w:cs="Times New Roman"/>
          <w:i/>
          <w:sz w:val="20"/>
          <w:szCs w:val="20"/>
        </w:rPr>
      </w:pPr>
      <w:r w:rsidRPr="00A2193E">
        <w:rPr>
          <w:rFonts w:ascii="Times New Roman" w:hAnsi="Times New Roman" w:cs="Times New Roman"/>
          <w:i/>
          <w:sz w:val="20"/>
          <w:szCs w:val="20"/>
        </w:rPr>
        <w:t>  писать имена собственные по правилам;</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w:t>
      </w:r>
      <w:r w:rsidRPr="00A2193E">
        <w:rPr>
          <w:rFonts w:ascii="Times New Roman" w:hAnsi="Times New Roman" w:cs="Times New Roman"/>
          <w:i/>
          <w:sz w:val="20"/>
          <w:szCs w:val="20"/>
        </w:rPr>
        <w:t>характеризовать прилагательные как слова, которые обозначают признаки предметов и отвечают на вопросы какой? какая? какое? какие</w:t>
      </w:r>
      <w:r w:rsidRPr="002039C9">
        <w:rPr>
          <w:rFonts w:ascii="Times New Roman" w:hAnsi="Times New Roman" w:cs="Times New Roman"/>
          <w:sz w:val="20"/>
          <w:szCs w:val="20"/>
        </w:rPr>
        <w:t>?; </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определять, признаки одного или многих предметов называет данное имя прилагательное;</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изменять имя прилагательное по числам;</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выделять словосочетания имён существительных с именами прилагательными (без использования термина «словосочетание»);</w:t>
      </w:r>
    </w:p>
    <w:p w:rsidR="0041096A" w:rsidRPr="002039C9" w:rsidRDefault="0041096A" w:rsidP="0041096A">
      <w:pPr>
        <w:pStyle w:val="ae"/>
        <w:spacing w:after="0"/>
        <w:rPr>
          <w:rFonts w:ascii="Times New Roman" w:hAnsi="Times New Roman" w:cs="Times New Roman"/>
          <w:sz w:val="20"/>
          <w:szCs w:val="20"/>
        </w:rPr>
      </w:pPr>
      <w:r w:rsidRPr="00A2193E">
        <w:rPr>
          <w:rFonts w:ascii="Times New Roman" w:hAnsi="Times New Roman" w:cs="Times New Roman"/>
          <w:i/>
          <w:sz w:val="20"/>
          <w:szCs w:val="20"/>
        </w:rPr>
        <w:t>  устанавливать связь имени существительного и имени прилагательного по вопросам (ставить вопрос от имени существительного к имени прилагательному</w:t>
      </w:r>
      <w:r w:rsidRPr="002039C9">
        <w:rPr>
          <w:rFonts w:ascii="Times New Roman" w:hAnsi="Times New Roman" w:cs="Times New Roman"/>
          <w:sz w:val="20"/>
          <w:szCs w:val="20"/>
        </w:rPr>
        <w:t>);</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имена прилагательные, близкие и противоположные по значению; использовать в речи прилагательные-синонимы и прилагательные-антонимы;</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(характеризовать) признаки, которые называют имена прилагательные (цвет, размер, вкус и т.д.);</w:t>
      </w:r>
    </w:p>
    <w:p w:rsidR="0041096A" w:rsidRPr="00A2193E"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t>  </w:t>
      </w:r>
      <w:r w:rsidRPr="00A2193E">
        <w:rPr>
          <w:rFonts w:ascii="Times New Roman" w:hAnsi="Times New Roman" w:cs="Times New Roman"/>
          <w:i/>
          <w:sz w:val="20"/>
          <w:szCs w:val="20"/>
        </w:rPr>
        <w:t>характеризовать глаголы как слова, которые обозначают действия предметов и отвечают на вопросы что делать? что сделать?</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устанавливать на практике в контексте (в предложении) связь формы числа глагола и формы числа имени существительного;</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Определять, действие одного или многих предметов называет данный глагол;</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Изменять глаголы по числам;</w:t>
      </w:r>
    </w:p>
    <w:p w:rsidR="0041096A" w:rsidRPr="00A2193E" w:rsidRDefault="0041096A" w:rsidP="0041096A">
      <w:pPr>
        <w:pStyle w:val="ae"/>
        <w:spacing w:after="0"/>
        <w:rPr>
          <w:rFonts w:ascii="Times New Roman" w:hAnsi="Times New Roman" w:cs="Times New Roman"/>
          <w:i/>
          <w:sz w:val="20"/>
          <w:szCs w:val="20"/>
        </w:rPr>
      </w:pPr>
      <w:r w:rsidRPr="002039C9">
        <w:rPr>
          <w:rFonts w:ascii="Times New Roman" w:hAnsi="Times New Roman" w:cs="Times New Roman"/>
          <w:sz w:val="20"/>
          <w:szCs w:val="20"/>
        </w:rPr>
        <w:lastRenderedPageBreak/>
        <w:t>  </w:t>
      </w:r>
      <w:r w:rsidRPr="00A2193E">
        <w:rPr>
          <w:rFonts w:ascii="Times New Roman" w:hAnsi="Times New Roman" w:cs="Times New Roman"/>
          <w:i/>
          <w:sz w:val="20"/>
          <w:szCs w:val="20"/>
        </w:rPr>
        <w:t>Писать предлоги отдельно от других слов.</w:t>
      </w:r>
    </w:p>
    <w:p w:rsidR="0041096A" w:rsidRPr="002039C9" w:rsidRDefault="0041096A" w:rsidP="0041096A">
      <w:pPr>
        <w:pStyle w:val="ae"/>
        <w:spacing w:after="0"/>
        <w:rPr>
          <w:rFonts w:ascii="Times New Roman" w:hAnsi="Times New Roman" w:cs="Times New Roman"/>
          <w:b/>
          <w:sz w:val="20"/>
          <w:szCs w:val="20"/>
        </w:rPr>
      </w:pPr>
      <w:r w:rsidRPr="002039C9">
        <w:rPr>
          <w:rFonts w:ascii="Times New Roman" w:hAnsi="Times New Roman" w:cs="Times New Roman"/>
          <w:b/>
          <w:sz w:val="20"/>
          <w:szCs w:val="20"/>
        </w:rPr>
        <w:t>В процессе работы по теме «Части речи» дети учатся:</w:t>
      </w:r>
    </w:p>
    <w:p w:rsidR="0041096A" w:rsidRPr="00A2193E" w:rsidRDefault="0041096A" w:rsidP="0041096A">
      <w:pPr>
        <w:pStyle w:val="ae"/>
        <w:spacing w:after="0"/>
        <w:rPr>
          <w:rFonts w:ascii="Times New Roman" w:hAnsi="Times New Roman" w:cs="Times New Roman"/>
          <w:i/>
          <w:sz w:val="20"/>
          <w:szCs w:val="20"/>
        </w:rPr>
      </w:pPr>
      <w:r w:rsidRPr="00A2193E">
        <w:rPr>
          <w:rFonts w:ascii="Times New Roman" w:hAnsi="Times New Roman" w:cs="Times New Roman"/>
          <w:i/>
          <w:sz w:val="20"/>
          <w:szCs w:val="20"/>
        </w:rPr>
        <w:t>  различать глаголы, отвечающие на вопрос что делать?  и глаголы, отвечающие на вопрос что сделать?</w:t>
      </w:r>
    </w:p>
    <w:p w:rsidR="0041096A" w:rsidRPr="00A2193E" w:rsidRDefault="0041096A" w:rsidP="0041096A">
      <w:pPr>
        <w:pStyle w:val="ae"/>
        <w:spacing w:after="0"/>
        <w:rPr>
          <w:rFonts w:ascii="Times New Roman" w:hAnsi="Times New Roman" w:cs="Times New Roman"/>
          <w:i/>
          <w:sz w:val="20"/>
          <w:szCs w:val="20"/>
        </w:rPr>
      </w:pPr>
      <w:r w:rsidRPr="00A2193E">
        <w:rPr>
          <w:rFonts w:ascii="Times New Roman" w:hAnsi="Times New Roman" w:cs="Times New Roman"/>
          <w:i/>
          <w:sz w:val="20"/>
          <w:szCs w:val="20"/>
        </w:rPr>
        <w:t>  изменять глаголы по вопросам что сделает? что сделают</w:t>
      </w:r>
      <w:r w:rsidRPr="002039C9">
        <w:rPr>
          <w:rFonts w:ascii="Times New Roman" w:hAnsi="Times New Roman" w:cs="Times New Roman"/>
          <w:sz w:val="20"/>
          <w:szCs w:val="20"/>
        </w:rPr>
        <w:t xml:space="preserve">? </w:t>
      </w:r>
      <w:r w:rsidRPr="00A2193E">
        <w:rPr>
          <w:rFonts w:ascii="Times New Roman" w:hAnsi="Times New Roman" w:cs="Times New Roman"/>
          <w:i/>
          <w:sz w:val="20"/>
          <w:szCs w:val="20"/>
        </w:rPr>
        <w:t>что делает? что делают?;</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объяснять в контексте (в предложении) зависимость формы числа глагола от формы числа имени существительного;</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различать оттенки слов, называющих действия предметов, точно выбирать и использовать их в речи (</w:t>
      </w:r>
      <w:r w:rsidRPr="002039C9">
        <w:rPr>
          <w:rFonts w:ascii="Times New Roman" w:hAnsi="Times New Roman" w:cs="Times New Roman"/>
          <w:b/>
          <w:sz w:val="20"/>
          <w:szCs w:val="20"/>
        </w:rPr>
        <w:t>идёт, бежит, мчится</w:t>
      </w:r>
      <w:r w:rsidRPr="002039C9">
        <w:rPr>
          <w:rFonts w:ascii="Times New Roman" w:hAnsi="Times New Roman" w:cs="Times New Roman"/>
          <w:sz w:val="20"/>
          <w:szCs w:val="20"/>
        </w:rPr>
        <w:t>);</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использовать в речи глаголы в переносном значении (дождь </w:t>
      </w:r>
      <w:r w:rsidRPr="002039C9">
        <w:rPr>
          <w:rFonts w:ascii="Times New Roman" w:hAnsi="Times New Roman" w:cs="Times New Roman"/>
          <w:b/>
          <w:sz w:val="20"/>
          <w:szCs w:val="20"/>
        </w:rPr>
        <w:t>идёт, льёт, барабанит, шепчет</w:t>
      </w:r>
      <w:r w:rsidRPr="002039C9">
        <w:rPr>
          <w:rFonts w:ascii="Times New Roman" w:hAnsi="Times New Roman" w:cs="Times New Roman"/>
          <w:sz w:val="20"/>
          <w:szCs w:val="20"/>
        </w:rPr>
        <w:t>);</w:t>
      </w:r>
    </w:p>
    <w:p w:rsidR="0041096A" w:rsidRPr="002039C9" w:rsidRDefault="0041096A" w:rsidP="0041096A">
      <w:pPr>
        <w:pStyle w:val="ae"/>
        <w:spacing w:after="0"/>
        <w:rPr>
          <w:rFonts w:ascii="Times New Roman" w:hAnsi="Times New Roman" w:cs="Times New Roman"/>
          <w:sz w:val="20"/>
          <w:szCs w:val="20"/>
        </w:rPr>
      </w:pPr>
      <w:r w:rsidRPr="002039C9">
        <w:rPr>
          <w:rFonts w:ascii="Times New Roman" w:hAnsi="Times New Roman" w:cs="Times New Roman"/>
          <w:sz w:val="20"/>
          <w:szCs w:val="20"/>
        </w:rPr>
        <w:t>  понимать значение предлогов в речи.</w:t>
      </w:r>
    </w:p>
    <w:p w:rsidR="0041096A" w:rsidRPr="002039C9" w:rsidRDefault="0041096A" w:rsidP="0041096A">
      <w:pPr>
        <w:pStyle w:val="ae"/>
        <w:spacing w:after="0"/>
        <w:jc w:val="center"/>
        <w:rPr>
          <w:rFonts w:ascii="Times New Roman" w:hAnsi="Times New Roman" w:cs="Times New Roman"/>
          <w:b/>
          <w:sz w:val="20"/>
          <w:szCs w:val="20"/>
        </w:rPr>
      </w:pPr>
      <w:r w:rsidRPr="002039C9">
        <w:rPr>
          <w:rFonts w:ascii="Times New Roman" w:hAnsi="Times New Roman" w:cs="Times New Roman"/>
          <w:b/>
          <w:sz w:val="20"/>
          <w:szCs w:val="20"/>
        </w:rPr>
        <w:t>Контроль и система оценивания</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С целью осуществления контроля результатов обучения используются следующие виды контроля: текущий, тематический, комплексный, итоговый.</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Для контроля используются следующие формы: индивидуальная и фронтальная устные проверки, творческие задания, тестовые задания, проверочные и контрольные работы.</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При составлении тестовых заданий, текстов для контрольных и проверочных работ используются  следующие учебно-методические пособия:</w:t>
      </w:r>
    </w:p>
    <w:p w:rsidR="0041096A" w:rsidRPr="002039C9" w:rsidRDefault="0041096A" w:rsidP="0041096A">
      <w:pPr>
        <w:ind w:firstLine="540"/>
        <w:rPr>
          <w:rFonts w:ascii="Times New Roman" w:hAnsi="Times New Roman" w:cs="Times New Roman"/>
          <w:color w:val="000000"/>
          <w:sz w:val="20"/>
          <w:szCs w:val="20"/>
        </w:rPr>
      </w:pPr>
      <w:r w:rsidRPr="002039C9">
        <w:rPr>
          <w:rFonts w:ascii="Times New Roman" w:hAnsi="Times New Roman" w:cs="Times New Roman"/>
          <w:color w:val="000000"/>
          <w:sz w:val="20"/>
          <w:szCs w:val="20"/>
        </w:rPr>
        <w:t>Тихомирова Е.М. Русский язык. Тесты. 2 класс. – М.: Экзамен, 2013.</w:t>
      </w:r>
    </w:p>
    <w:p w:rsidR="0041096A" w:rsidRPr="002039C9" w:rsidRDefault="0041096A" w:rsidP="0041096A">
      <w:pPr>
        <w:ind w:firstLine="540"/>
        <w:rPr>
          <w:rFonts w:ascii="Times New Roman" w:hAnsi="Times New Roman" w:cs="Times New Roman"/>
          <w:color w:val="000000"/>
          <w:sz w:val="20"/>
          <w:szCs w:val="20"/>
        </w:rPr>
      </w:pPr>
      <w:r w:rsidRPr="002039C9">
        <w:rPr>
          <w:rFonts w:ascii="Times New Roman" w:hAnsi="Times New Roman" w:cs="Times New Roman"/>
          <w:color w:val="000000"/>
          <w:sz w:val="20"/>
          <w:szCs w:val="20"/>
        </w:rPr>
        <w:t>Сенина Н.А. Комплексные тесты. 2 класс. – Ростов-на-Дону: Легион, 2013.</w:t>
      </w:r>
    </w:p>
    <w:p w:rsidR="0041096A" w:rsidRPr="002039C9" w:rsidRDefault="0041096A" w:rsidP="0041096A">
      <w:pPr>
        <w:ind w:firstLine="540"/>
        <w:rPr>
          <w:rFonts w:ascii="Times New Roman" w:hAnsi="Times New Roman" w:cs="Times New Roman"/>
          <w:color w:val="000000"/>
          <w:sz w:val="20"/>
          <w:szCs w:val="20"/>
        </w:rPr>
      </w:pPr>
      <w:r w:rsidRPr="002039C9">
        <w:rPr>
          <w:rFonts w:ascii="Times New Roman" w:hAnsi="Times New Roman" w:cs="Times New Roman"/>
          <w:color w:val="000000"/>
          <w:sz w:val="20"/>
          <w:szCs w:val="20"/>
        </w:rPr>
        <w:t>Абросимова Е.Е. Комплексные задания к текстам. 2 класс. – Саратов: Лицей, 2012</w:t>
      </w:r>
    </w:p>
    <w:p w:rsidR="0041096A" w:rsidRPr="002039C9" w:rsidRDefault="0041096A" w:rsidP="0041096A">
      <w:pPr>
        <w:ind w:firstLine="540"/>
        <w:rPr>
          <w:rFonts w:ascii="Times New Roman" w:hAnsi="Times New Roman" w:cs="Times New Roman"/>
          <w:color w:val="000000"/>
          <w:sz w:val="20"/>
          <w:szCs w:val="20"/>
        </w:rPr>
      </w:pPr>
      <w:r w:rsidRPr="002039C9">
        <w:rPr>
          <w:rFonts w:ascii="Times New Roman" w:hAnsi="Times New Roman" w:cs="Times New Roman"/>
          <w:color w:val="000000"/>
          <w:sz w:val="20"/>
          <w:szCs w:val="20"/>
        </w:rPr>
        <w:t>Т.Н. Ситникова. Поурочные разработки по русскому языку. 2 класс. – М.: Вако, 2013.</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b/>
          <w:bCs/>
          <w:sz w:val="20"/>
          <w:szCs w:val="20"/>
        </w:rPr>
        <w:t>Устный опрос</w:t>
      </w:r>
      <w:r w:rsidRPr="002039C9">
        <w:rPr>
          <w:rFonts w:ascii="Times New Roman" w:hAnsi="Times New Roman" w:cs="Times New Roman"/>
          <w:sz w:val="20"/>
          <w:szCs w:val="20"/>
        </w:rPr>
        <w:t xml:space="preserve"> является одним из основных способов учета знаний учащихся по русскому языку.</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b/>
          <w:bCs/>
          <w:sz w:val="20"/>
          <w:szCs w:val="20"/>
        </w:rPr>
        <w:t>Развернутый ответ ученика должен представлять собой</w:t>
      </w:r>
      <w:r w:rsidRPr="002039C9">
        <w:rPr>
          <w:rFonts w:ascii="Times New Roman" w:hAnsi="Times New Roman" w:cs="Times New Roman"/>
          <w:sz w:val="20"/>
          <w:szCs w:val="20"/>
        </w:rPr>
        <w:t xml:space="preserve"> связное, логически последовательное сообщение на заданную тему, показывать его умение применять опр</w:t>
      </w:r>
      <w:r w:rsidRPr="002039C9">
        <w:rPr>
          <w:rFonts w:ascii="Times New Roman" w:hAnsi="Times New Roman" w:cs="Times New Roman"/>
          <w:sz w:val="20"/>
          <w:szCs w:val="20"/>
        </w:rPr>
        <w:t>е</w:t>
      </w:r>
      <w:r w:rsidRPr="002039C9">
        <w:rPr>
          <w:rFonts w:ascii="Times New Roman" w:hAnsi="Times New Roman" w:cs="Times New Roman"/>
          <w:sz w:val="20"/>
          <w:szCs w:val="20"/>
        </w:rPr>
        <w:t>деления, правила в конкретных случаях.</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 xml:space="preserve">При оценке ответа ученика надо руководствоваться следующими </w:t>
      </w:r>
      <w:r w:rsidRPr="002039C9">
        <w:rPr>
          <w:rFonts w:ascii="Times New Roman" w:hAnsi="Times New Roman" w:cs="Times New Roman"/>
          <w:b/>
          <w:bCs/>
          <w:sz w:val="20"/>
          <w:szCs w:val="20"/>
        </w:rPr>
        <w:t>критериями</w:t>
      </w:r>
      <w:r w:rsidRPr="002039C9">
        <w:rPr>
          <w:rFonts w:ascii="Times New Roman" w:hAnsi="Times New Roman" w:cs="Times New Roman"/>
          <w:sz w:val="20"/>
          <w:szCs w:val="20"/>
        </w:rPr>
        <w:t>, учитывать:</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1) полноту и правильность ответа;</w:t>
      </w:r>
    </w:p>
    <w:p w:rsidR="0041096A" w:rsidRPr="002039C9"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2) степень осознанности, понимания изученного;</w:t>
      </w:r>
    </w:p>
    <w:p w:rsidR="0041096A" w:rsidRDefault="0041096A" w:rsidP="0041096A">
      <w:pPr>
        <w:rPr>
          <w:rFonts w:ascii="Times New Roman" w:hAnsi="Times New Roman" w:cs="Times New Roman"/>
          <w:sz w:val="20"/>
          <w:szCs w:val="20"/>
        </w:rPr>
      </w:pPr>
      <w:r w:rsidRPr="002039C9">
        <w:rPr>
          <w:rFonts w:ascii="Times New Roman" w:hAnsi="Times New Roman" w:cs="Times New Roman"/>
          <w:sz w:val="20"/>
          <w:szCs w:val="20"/>
        </w:rPr>
        <w:t>3) языковое оформление ответа.</w:t>
      </w:r>
    </w:p>
    <w:p w:rsidR="0041096A" w:rsidRPr="00413D8F" w:rsidRDefault="0041096A" w:rsidP="0041096A">
      <w:pPr>
        <w:pStyle w:val="Default"/>
        <w:rPr>
          <w:i/>
          <w:sz w:val="20"/>
          <w:szCs w:val="20"/>
        </w:rPr>
      </w:pPr>
      <w:r w:rsidRPr="00413D8F">
        <w:rPr>
          <w:b/>
          <w:bCs/>
          <w:i/>
          <w:sz w:val="20"/>
          <w:szCs w:val="20"/>
        </w:rPr>
        <w:t xml:space="preserve">Проверка и оценка усвоения программы. </w:t>
      </w:r>
    </w:p>
    <w:p w:rsidR="0041096A" w:rsidRPr="00413D8F" w:rsidRDefault="0041096A" w:rsidP="0041096A">
      <w:pPr>
        <w:pStyle w:val="Default"/>
        <w:rPr>
          <w:i/>
          <w:sz w:val="20"/>
          <w:szCs w:val="20"/>
        </w:rPr>
      </w:pPr>
      <w:r w:rsidRPr="00413D8F">
        <w:rPr>
          <w:i/>
          <w:sz w:val="20"/>
          <w:szCs w:val="20"/>
        </w:rPr>
        <w:t xml:space="preserve">Основные виды письменных работ по русскому языку: списывание, диктанты (объяснительные, предупредительные, зрительные, творческие, контрольные, словарные и т. д.), обучающие изложения и сочинения. </w:t>
      </w:r>
    </w:p>
    <w:p w:rsidR="0041096A" w:rsidRPr="00413D8F" w:rsidRDefault="0041096A" w:rsidP="0041096A">
      <w:pPr>
        <w:pStyle w:val="Default"/>
        <w:rPr>
          <w:i/>
          <w:sz w:val="20"/>
          <w:szCs w:val="20"/>
        </w:rPr>
      </w:pPr>
      <w:r w:rsidRPr="00413D8F">
        <w:rPr>
          <w:i/>
          <w:sz w:val="20"/>
          <w:szCs w:val="20"/>
        </w:rPr>
        <w:t xml:space="preserve">Примерное количество слов для словарных диктантов: II класс — 8—10 слов. </w:t>
      </w:r>
    </w:p>
    <w:p w:rsidR="0041096A" w:rsidRDefault="0041096A" w:rsidP="0041096A">
      <w:pPr>
        <w:pStyle w:val="ae"/>
        <w:spacing w:after="0"/>
        <w:rPr>
          <w:rFonts w:ascii="Times New Roman" w:hAnsi="Times New Roman" w:cs="Times New Roman"/>
          <w:i/>
          <w:sz w:val="20"/>
          <w:szCs w:val="20"/>
        </w:rPr>
      </w:pPr>
      <w:r w:rsidRPr="00413D8F">
        <w:rPr>
          <w:rFonts w:ascii="Times New Roman" w:hAnsi="Times New Roman" w:cs="Times New Roman"/>
          <w:i/>
          <w:sz w:val="20"/>
          <w:szCs w:val="20"/>
        </w:rPr>
        <w:t>Количество слов в текстах, предназначенных для контрольных диктантов: II класс, первое полугодие — 25—30 слов, конец года — 35—45слов. Количество слов в текстах для изложений: II класс, первое полугодие – примерно 40-50 слов, конец года – 50-65 слов. В текстах, предназначенных для изложения, количество слов для каждого класса соответственно увеличивается на 15—20. Содержание текстов оказывает познавательное, воспитательное воздействие на учащихся.</w:t>
      </w:r>
    </w:p>
    <w:p w:rsidR="0041096A" w:rsidRPr="0071147D" w:rsidRDefault="0041096A" w:rsidP="0041096A">
      <w:pPr>
        <w:pStyle w:val="a7"/>
        <w:shd w:val="clear" w:color="auto" w:fill="FFFFFF"/>
        <w:spacing w:before="0" w:after="0"/>
        <w:jc w:val="center"/>
        <w:rPr>
          <w:i/>
          <w:sz w:val="20"/>
          <w:szCs w:val="20"/>
        </w:rPr>
      </w:pPr>
      <w:r w:rsidRPr="0071147D">
        <w:rPr>
          <w:b/>
          <w:bCs/>
          <w:i/>
          <w:sz w:val="20"/>
          <w:szCs w:val="20"/>
        </w:rPr>
        <w:t>Коррекционная работа</w:t>
      </w:r>
    </w:p>
    <w:p w:rsidR="0041096A" w:rsidRPr="0071147D" w:rsidRDefault="0041096A" w:rsidP="0041096A">
      <w:pPr>
        <w:pStyle w:val="a7"/>
        <w:shd w:val="clear" w:color="auto" w:fill="FFFFFF"/>
        <w:spacing w:before="0" w:after="0"/>
        <w:ind w:firstLine="708"/>
        <w:jc w:val="both"/>
        <w:rPr>
          <w:i/>
          <w:sz w:val="20"/>
          <w:szCs w:val="20"/>
        </w:rPr>
      </w:pPr>
      <w:r w:rsidRPr="0071147D">
        <w:rPr>
          <w:i/>
          <w:sz w:val="20"/>
          <w:szCs w:val="20"/>
        </w:rPr>
        <w:t xml:space="preserve">Адаптация программы основана на психофизиологических особенностях детей с ОВЗ, характеризующихся конкретным типом восприятия учебного материала (осмысливают фрагментарно, воспринимают лишь часть материала), снижением интеллектуальной деятельности, слабым развитием операции анализа и синтеза, </w:t>
      </w:r>
      <w:r w:rsidRPr="0071147D">
        <w:rPr>
          <w:i/>
          <w:sz w:val="20"/>
          <w:szCs w:val="20"/>
        </w:rPr>
        <w:lastRenderedPageBreak/>
        <w:t>преобладанием наглядно-образного мышления, замедленным темпом мышления, низким уровнем работоспособности. Ученики с ОВЗ нуждаются в специальных образ</w:t>
      </w:r>
      <w:r w:rsidRPr="0071147D">
        <w:rPr>
          <w:i/>
          <w:sz w:val="20"/>
          <w:szCs w:val="20"/>
        </w:rPr>
        <w:t>о</w:t>
      </w:r>
      <w:r w:rsidRPr="0071147D">
        <w:rPr>
          <w:i/>
          <w:sz w:val="20"/>
          <w:szCs w:val="20"/>
        </w:rPr>
        <w:t>вательных условиях. Специальные образовательные условия включают:</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индивидуализацию подхода при обучении;</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создание ситуации успеха;</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предотвращение наступления утомления чередованием умственной и практической деятельности;</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осуществление своевременной обратной связи между учеником и учителем;</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приёмы обучения базируются на особенностях обучающихся воспринимать и воспроизводить материал на репродуктивном уровне: алгоритмизация, выполнение работы по образцу;</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активное использование методических приёмов деятельностного подхода к обучению;</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использование нестандартных форм контроля;</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система оценки знаний, умений и навыков отражает и ситуативный успех ученика с учётом степени мыслительной деятельности, интеллектуальной активности обучающихся;</w:t>
      </w:r>
    </w:p>
    <w:p w:rsidR="0041096A" w:rsidRPr="0071147D" w:rsidRDefault="0041096A" w:rsidP="0041096A">
      <w:pPr>
        <w:pStyle w:val="a7"/>
        <w:numPr>
          <w:ilvl w:val="0"/>
          <w:numId w:val="13"/>
        </w:numPr>
        <w:shd w:val="clear" w:color="auto" w:fill="FFFFFF"/>
        <w:spacing w:before="0" w:after="0"/>
        <w:ind w:left="0"/>
        <w:rPr>
          <w:i/>
          <w:sz w:val="20"/>
          <w:szCs w:val="20"/>
        </w:rPr>
      </w:pPr>
      <w:r w:rsidRPr="0071147D">
        <w:rPr>
          <w:i/>
          <w:sz w:val="20"/>
          <w:szCs w:val="20"/>
        </w:rPr>
        <w:t>учёт рекомендаций, указанных в индивидуальных коррекционно-образовательных маршрутах (ИКОМ).</w:t>
      </w:r>
    </w:p>
    <w:p w:rsidR="0041096A" w:rsidRPr="0071147D" w:rsidRDefault="0041096A" w:rsidP="0041096A">
      <w:pPr>
        <w:pStyle w:val="a7"/>
        <w:shd w:val="clear" w:color="auto" w:fill="FFFFFF"/>
        <w:spacing w:before="0" w:after="0"/>
        <w:rPr>
          <w:i/>
          <w:sz w:val="20"/>
          <w:szCs w:val="20"/>
        </w:rPr>
      </w:pPr>
      <w:r w:rsidRPr="0071147D">
        <w:rPr>
          <w:i/>
          <w:sz w:val="20"/>
          <w:szCs w:val="20"/>
        </w:rPr>
        <w:t>Теоретический материал подаётся в несколько упрощённом виде, но в предельно развёрнутой форме. Значительное место занимает практическая деятельность об</w:t>
      </w:r>
      <w:r w:rsidRPr="0071147D">
        <w:rPr>
          <w:i/>
          <w:sz w:val="20"/>
          <w:szCs w:val="20"/>
        </w:rPr>
        <w:t>у</w:t>
      </w:r>
      <w:r w:rsidRPr="0071147D">
        <w:rPr>
          <w:i/>
          <w:sz w:val="20"/>
          <w:szCs w:val="20"/>
        </w:rPr>
        <w:t>чающихся: работа со схемами, таблицами и т.д. Систематически повторяется пройденный материала для закрепления и полноценного усвоения нового. Используемый словарный материал уточняется, пополняется и расширяется. Дети значительно лучше запоминают наглядный материал, чем вербальный, поэтому на уроках акти</w:t>
      </w:r>
      <w:r w:rsidRPr="0071147D">
        <w:rPr>
          <w:i/>
          <w:sz w:val="20"/>
          <w:szCs w:val="20"/>
        </w:rPr>
        <w:t>в</w:t>
      </w:r>
      <w:r w:rsidRPr="0071147D">
        <w:rPr>
          <w:i/>
          <w:sz w:val="20"/>
          <w:szCs w:val="20"/>
        </w:rPr>
        <w:t>но используются средства информационных и коммуникационных технологий.</w:t>
      </w:r>
    </w:p>
    <w:p w:rsidR="0041096A" w:rsidRPr="0071147D" w:rsidRDefault="0041096A" w:rsidP="0041096A">
      <w:pPr>
        <w:pStyle w:val="a7"/>
        <w:shd w:val="clear" w:color="auto" w:fill="FFFFFF"/>
        <w:spacing w:before="0" w:after="0"/>
        <w:rPr>
          <w:i/>
          <w:sz w:val="20"/>
          <w:szCs w:val="20"/>
        </w:rPr>
      </w:pPr>
      <w:r w:rsidRPr="0071147D">
        <w:rPr>
          <w:i/>
          <w:sz w:val="20"/>
          <w:szCs w:val="20"/>
        </w:rPr>
        <w:t>Ряд вопросов, которые являются наиболее сложными для усвоения и не определяются как планируемые результаты, могут изучаться в ознакомительном порядке, т.е. не являются обязательными для усвоения обучающимися.</w:t>
      </w:r>
    </w:p>
    <w:p w:rsidR="0041096A" w:rsidRPr="0071147D" w:rsidRDefault="0041096A" w:rsidP="0041096A">
      <w:pPr>
        <w:pStyle w:val="a7"/>
        <w:shd w:val="clear" w:color="auto" w:fill="FFFFFF"/>
        <w:spacing w:before="0" w:after="0"/>
        <w:jc w:val="center"/>
        <w:rPr>
          <w:i/>
          <w:sz w:val="20"/>
          <w:szCs w:val="20"/>
        </w:rPr>
      </w:pPr>
      <w:r w:rsidRPr="0071147D">
        <w:rPr>
          <w:b/>
          <w:bCs/>
          <w:i/>
          <w:sz w:val="20"/>
          <w:szCs w:val="20"/>
        </w:rPr>
        <w:t>Использование приёмов коррекционной педагогики на уроках:</w:t>
      </w:r>
    </w:p>
    <w:p w:rsidR="0041096A" w:rsidRPr="0071147D" w:rsidRDefault="0041096A" w:rsidP="0041096A">
      <w:pPr>
        <w:pStyle w:val="a7"/>
        <w:numPr>
          <w:ilvl w:val="0"/>
          <w:numId w:val="14"/>
        </w:numPr>
        <w:shd w:val="clear" w:color="auto" w:fill="FFFFFF"/>
        <w:spacing w:before="0" w:after="0"/>
        <w:ind w:left="0"/>
        <w:rPr>
          <w:i/>
          <w:sz w:val="20"/>
          <w:szCs w:val="20"/>
        </w:rPr>
      </w:pPr>
      <w:r w:rsidRPr="0071147D">
        <w:rPr>
          <w:i/>
          <w:sz w:val="20"/>
          <w:szCs w:val="20"/>
        </w:rPr>
        <w:t>наглядные опоры в обучении; алгоритмы, схемы, шаблоны;</w:t>
      </w:r>
    </w:p>
    <w:p w:rsidR="0041096A" w:rsidRPr="0071147D" w:rsidRDefault="0041096A" w:rsidP="0041096A">
      <w:pPr>
        <w:pStyle w:val="a7"/>
        <w:numPr>
          <w:ilvl w:val="0"/>
          <w:numId w:val="14"/>
        </w:numPr>
        <w:shd w:val="clear" w:color="auto" w:fill="FFFFFF"/>
        <w:spacing w:before="0" w:after="0"/>
        <w:ind w:left="0"/>
        <w:rPr>
          <w:i/>
          <w:sz w:val="20"/>
          <w:szCs w:val="20"/>
        </w:rPr>
      </w:pPr>
      <w:r w:rsidRPr="0071147D">
        <w:rPr>
          <w:i/>
          <w:sz w:val="20"/>
          <w:szCs w:val="20"/>
        </w:rPr>
        <w:t>поэтапное формирование умственных действий;</w:t>
      </w:r>
    </w:p>
    <w:p w:rsidR="0041096A" w:rsidRPr="0071147D" w:rsidRDefault="0041096A" w:rsidP="0041096A">
      <w:pPr>
        <w:pStyle w:val="a7"/>
        <w:numPr>
          <w:ilvl w:val="0"/>
          <w:numId w:val="14"/>
        </w:numPr>
        <w:shd w:val="clear" w:color="auto" w:fill="FFFFFF"/>
        <w:spacing w:before="0" w:after="0"/>
        <w:ind w:left="0"/>
        <w:rPr>
          <w:i/>
          <w:sz w:val="20"/>
          <w:szCs w:val="20"/>
        </w:rPr>
      </w:pPr>
      <w:r w:rsidRPr="0071147D">
        <w:rPr>
          <w:i/>
          <w:sz w:val="20"/>
          <w:szCs w:val="20"/>
        </w:rPr>
        <w:t>опережающее консультирование по трудным темам, т.е. пропедевтика;</w:t>
      </w:r>
    </w:p>
    <w:p w:rsidR="0041096A" w:rsidRPr="0071147D" w:rsidRDefault="0041096A" w:rsidP="0041096A">
      <w:pPr>
        <w:pStyle w:val="a7"/>
        <w:numPr>
          <w:ilvl w:val="0"/>
          <w:numId w:val="14"/>
        </w:numPr>
        <w:shd w:val="clear" w:color="auto" w:fill="FFFFFF"/>
        <w:spacing w:before="0" w:after="0"/>
        <w:ind w:left="0"/>
        <w:rPr>
          <w:i/>
          <w:sz w:val="20"/>
          <w:szCs w:val="20"/>
        </w:rPr>
      </w:pPr>
      <w:r w:rsidRPr="0071147D">
        <w:rPr>
          <w:i/>
          <w:sz w:val="20"/>
          <w:szCs w:val="20"/>
        </w:rPr>
        <w:t>безусловное принятие ребёнка, игнорирование некоторых негативных поступков;</w:t>
      </w:r>
    </w:p>
    <w:p w:rsidR="0041096A" w:rsidRPr="0071147D" w:rsidRDefault="0041096A" w:rsidP="0041096A">
      <w:pPr>
        <w:pStyle w:val="a7"/>
        <w:numPr>
          <w:ilvl w:val="0"/>
          <w:numId w:val="14"/>
        </w:numPr>
        <w:shd w:val="clear" w:color="auto" w:fill="FFFFFF"/>
        <w:spacing w:before="0" w:after="0"/>
        <w:ind w:left="0"/>
        <w:rPr>
          <w:i/>
          <w:sz w:val="20"/>
          <w:szCs w:val="20"/>
        </w:rPr>
      </w:pPr>
      <w:r w:rsidRPr="0071147D">
        <w:rPr>
          <w:i/>
          <w:sz w:val="20"/>
          <w:szCs w:val="20"/>
        </w:rPr>
        <w:t>обеспечение ребёнку успеха в доступных ему видах деятельности.</w:t>
      </w:r>
    </w:p>
    <w:p w:rsidR="0041096A" w:rsidRPr="00413D8F" w:rsidRDefault="0041096A" w:rsidP="0041096A">
      <w:pPr>
        <w:pStyle w:val="ae"/>
        <w:spacing w:after="0"/>
        <w:rPr>
          <w:rFonts w:ascii="Times New Roman" w:hAnsi="Times New Roman" w:cs="Times New Roman"/>
          <w:b/>
          <w:i/>
          <w:sz w:val="20"/>
          <w:szCs w:val="20"/>
        </w:rPr>
      </w:pPr>
      <w:r w:rsidRPr="009E426B">
        <w:rPr>
          <w:rFonts w:ascii="Times New Roman" w:hAnsi="Times New Roman" w:cs="Times New Roman"/>
          <w:i/>
          <w:sz w:val="20"/>
          <w:szCs w:val="20"/>
        </w:rPr>
        <w:t> </w:t>
      </w:r>
      <w:r w:rsidRPr="00413D8F">
        <w:rPr>
          <w:rFonts w:ascii="Times New Roman" w:hAnsi="Times New Roman" w:cs="Times New Roman"/>
          <w:i/>
          <w:sz w:val="20"/>
          <w:szCs w:val="20"/>
        </w:rPr>
        <w:t>    </w:t>
      </w:r>
      <w:r w:rsidRPr="00413D8F">
        <w:rPr>
          <w:rFonts w:ascii="Times New Roman" w:hAnsi="Times New Roman" w:cs="Times New Roman"/>
          <w:b/>
          <w:i/>
          <w:sz w:val="20"/>
          <w:szCs w:val="20"/>
        </w:rPr>
        <w:t>Основные направления коррекционной работы</w:t>
      </w:r>
      <w:r>
        <w:rPr>
          <w:rFonts w:ascii="Times New Roman" w:hAnsi="Times New Roman" w:cs="Times New Roman"/>
          <w:b/>
          <w:i/>
          <w:sz w:val="20"/>
          <w:szCs w:val="20"/>
        </w:rPr>
        <w:t xml:space="preserve"> на уроках русского языка</w:t>
      </w:r>
      <w:r w:rsidRPr="00413D8F">
        <w:rPr>
          <w:rFonts w:ascii="Times New Roman" w:hAnsi="Times New Roman" w:cs="Times New Roman"/>
          <w:b/>
          <w:i/>
          <w:sz w:val="20"/>
          <w:szCs w:val="20"/>
        </w:rPr>
        <w:t>:</w:t>
      </w:r>
    </w:p>
    <w:p w:rsidR="0041096A" w:rsidRPr="00413D8F" w:rsidRDefault="0041096A" w:rsidP="0041096A">
      <w:pPr>
        <w:numPr>
          <w:ilvl w:val="0"/>
          <w:numId w:val="12"/>
        </w:numPr>
        <w:suppressAutoHyphens/>
        <w:spacing w:after="0" w:line="240" w:lineRule="auto"/>
        <w:ind w:left="0"/>
        <w:jc w:val="both"/>
        <w:rPr>
          <w:rFonts w:ascii="Times New Roman" w:hAnsi="Times New Roman" w:cs="Times New Roman"/>
          <w:i/>
          <w:sz w:val="20"/>
          <w:szCs w:val="20"/>
        </w:rPr>
      </w:pPr>
      <w:r w:rsidRPr="00413D8F">
        <w:rPr>
          <w:rFonts w:ascii="Times New Roman" w:hAnsi="Times New Roman" w:cs="Times New Roman"/>
          <w:i/>
          <w:sz w:val="20"/>
          <w:szCs w:val="20"/>
        </w:rPr>
        <w:t>Максимальное внимание к развитию фонематического восприятия, формированию звукового анализа и синтеза;</w:t>
      </w:r>
    </w:p>
    <w:p w:rsidR="0041096A" w:rsidRPr="00413D8F" w:rsidRDefault="0041096A" w:rsidP="0041096A">
      <w:pPr>
        <w:numPr>
          <w:ilvl w:val="0"/>
          <w:numId w:val="12"/>
        </w:numPr>
        <w:suppressAutoHyphens/>
        <w:spacing w:after="0" w:line="240" w:lineRule="auto"/>
        <w:ind w:left="0"/>
        <w:jc w:val="both"/>
        <w:rPr>
          <w:rFonts w:ascii="Times New Roman" w:hAnsi="Times New Roman" w:cs="Times New Roman"/>
          <w:i/>
          <w:sz w:val="20"/>
          <w:szCs w:val="20"/>
        </w:rPr>
      </w:pPr>
      <w:r w:rsidRPr="00413D8F">
        <w:rPr>
          <w:rFonts w:ascii="Times New Roman" w:hAnsi="Times New Roman" w:cs="Times New Roman"/>
          <w:i/>
          <w:sz w:val="20"/>
          <w:szCs w:val="20"/>
        </w:rPr>
        <w:t>Уточнение и обогащение словарного запаса путем расширения и закрепления непосредственных впечатлений об окружающем мире;</w:t>
      </w:r>
    </w:p>
    <w:p w:rsidR="0041096A" w:rsidRPr="00413D8F" w:rsidRDefault="0041096A" w:rsidP="0041096A">
      <w:pPr>
        <w:numPr>
          <w:ilvl w:val="0"/>
          <w:numId w:val="12"/>
        </w:numPr>
        <w:suppressAutoHyphens/>
        <w:spacing w:after="0" w:line="240" w:lineRule="auto"/>
        <w:ind w:left="0"/>
        <w:jc w:val="both"/>
        <w:rPr>
          <w:rFonts w:ascii="Times New Roman" w:hAnsi="Times New Roman" w:cs="Times New Roman"/>
          <w:i/>
          <w:sz w:val="20"/>
          <w:szCs w:val="20"/>
        </w:rPr>
      </w:pPr>
      <w:r w:rsidRPr="00413D8F">
        <w:rPr>
          <w:rFonts w:ascii="Times New Roman" w:hAnsi="Times New Roman" w:cs="Times New Roman"/>
          <w:i/>
          <w:sz w:val="20"/>
          <w:szCs w:val="20"/>
        </w:rPr>
        <w:t>Развитие связной речи: формирование и совершенствование умения создавать текст, т.е. связно выражать свои мысли, точно и разнообразно употреблять слова, говорить внятно и выразительно; воспитание интереса к родному языку;</w:t>
      </w:r>
    </w:p>
    <w:p w:rsidR="0041096A" w:rsidRPr="00413D8F" w:rsidRDefault="0041096A" w:rsidP="0041096A">
      <w:pPr>
        <w:numPr>
          <w:ilvl w:val="0"/>
          <w:numId w:val="12"/>
        </w:numPr>
        <w:suppressAutoHyphens/>
        <w:spacing w:after="0" w:line="240" w:lineRule="auto"/>
        <w:ind w:left="0"/>
        <w:jc w:val="both"/>
        <w:rPr>
          <w:rFonts w:ascii="Times New Roman" w:hAnsi="Times New Roman" w:cs="Times New Roman"/>
          <w:i/>
          <w:sz w:val="20"/>
          <w:szCs w:val="20"/>
        </w:rPr>
      </w:pPr>
      <w:r w:rsidRPr="00413D8F">
        <w:rPr>
          <w:rFonts w:ascii="Times New Roman" w:hAnsi="Times New Roman" w:cs="Times New Roman"/>
          <w:i/>
          <w:sz w:val="20"/>
          <w:szCs w:val="20"/>
        </w:rPr>
        <w:t>Формирование навыков учебной работы;</w:t>
      </w:r>
    </w:p>
    <w:p w:rsidR="0041096A" w:rsidRPr="00413D8F" w:rsidRDefault="0041096A" w:rsidP="0041096A">
      <w:pPr>
        <w:numPr>
          <w:ilvl w:val="0"/>
          <w:numId w:val="12"/>
        </w:numPr>
        <w:suppressAutoHyphens/>
        <w:spacing w:after="0" w:line="240" w:lineRule="auto"/>
        <w:ind w:left="0"/>
        <w:jc w:val="both"/>
        <w:rPr>
          <w:rFonts w:ascii="Times New Roman" w:hAnsi="Times New Roman" w:cs="Times New Roman"/>
          <w:b/>
          <w:i/>
          <w:sz w:val="20"/>
          <w:szCs w:val="20"/>
        </w:rPr>
      </w:pPr>
      <w:r w:rsidRPr="00413D8F">
        <w:rPr>
          <w:rFonts w:ascii="Times New Roman" w:hAnsi="Times New Roman" w:cs="Times New Roman"/>
          <w:i/>
          <w:sz w:val="20"/>
          <w:szCs w:val="20"/>
        </w:rPr>
        <w:t>Развитие приемов умственной деятельности, необходимых для овладения программой русского языка: умения наблюдать, сравнивать, анализировать и обобщать языковые явления.</w:t>
      </w:r>
    </w:p>
    <w:p w:rsidR="0041096A" w:rsidRPr="00413D8F" w:rsidRDefault="0041096A" w:rsidP="0041096A">
      <w:pPr>
        <w:pStyle w:val="u-2-msonormal"/>
        <w:spacing w:before="0" w:after="0"/>
        <w:jc w:val="both"/>
        <w:textAlignment w:val="center"/>
        <w:rPr>
          <w:i/>
          <w:sz w:val="20"/>
          <w:szCs w:val="20"/>
        </w:rPr>
      </w:pPr>
      <w:r w:rsidRPr="00413D8F">
        <w:rPr>
          <w:i/>
          <w:sz w:val="20"/>
          <w:szCs w:val="20"/>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41096A" w:rsidRPr="00413D8F" w:rsidRDefault="0041096A" w:rsidP="0041096A">
      <w:pPr>
        <w:rPr>
          <w:rFonts w:ascii="Times New Roman" w:hAnsi="Times New Roman" w:cs="Times New Roman"/>
          <w:i/>
          <w:sz w:val="20"/>
          <w:szCs w:val="20"/>
        </w:rPr>
      </w:pPr>
      <w:r w:rsidRPr="00413D8F">
        <w:rPr>
          <w:rFonts w:ascii="Times New Roman" w:hAnsi="Times New Roman" w:cs="Times New Roman"/>
          <w:i/>
          <w:sz w:val="20"/>
          <w:szCs w:val="20"/>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1096A" w:rsidRPr="002039C9" w:rsidRDefault="0041096A" w:rsidP="0041096A">
      <w:pPr>
        <w:jc w:val="center"/>
        <w:rPr>
          <w:rFonts w:ascii="Times New Roman" w:hAnsi="Times New Roman" w:cs="Times New Roman"/>
          <w:b/>
          <w:sz w:val="20"/>
          <w:szCs w:val="20"/>
        </w:rPr>
      </w:pPr>
      <w:r w:rsidRPr="002039C9">
        <w:rPr>
          <w:rFonts w:ascii="Times New Roman" w:hAnsi="Times New Roman" w:cs="Times New Roman"/>
          <w:b/>
          <w:sz w:val="20"/>
          <w:szCs w:val="20"/>
        </w:rPr>
        <w:t>Методическое и материально – техническое сопровождение программы</w:t>
      </w:r>
    </w:p>
    <w:p w:rsidR="0041096A" w:rsidRPr="002039C9" w:rsidRDefault="0041096A" w:rsidP="0041096A">
      <w:pPr>
        <w:numPr>
          <w:ilvl w:val="0"/>
          <w:numId w:val="11"/>
        </w:numPr>
        <w:suppressAutoHyphens/>
        <w:spacing w:after="0"/>
        <w:ind w:left="0"/>
        <w:jc w:val="both"/>
        <w:rPr>
          <w:rFonts w:ascii="Times New Roman" w:hAnsi="Times New Roman" w:cs="Times New Roman"/>
          <w:color w:val="000000"/>
          <w:sz w:val="20"/>
          <w:szCs w:val="20"/>
        </w:rPr>
      </w:pPr>
      <w:r w:rsidRPr="002039C9">
        <w:rPr>
          <w:rFonts w:ascii="Times New Roman" w:hAnsi="Times New Roman" w:cs="Times New Roman"/>
          <w:color w:val="000000"/>
          <w:sz w:val="20"/>
          <w:szCs w:val="20"/>
        </w:rPr>
        <w:t>Абросимова Е.Е. Комплексные задания к текстам. 2 класс. – Саратов: Лицей, 2012</w:t>
      </w:r>
    </w:p>
    <w:p w:rsidR="0041096A" w:rsidRPr="002039C9" w:rsidRDefault="0041096A" w:rsidP="0041096A">
      <w:pPr>
        <w:numPr>
          <w:ilvl w:val="0"/>
          <w:numId w:val="11"/>
        </w:numPr>
        <w:suppressAutoHyphens/>
        <w:spacing w:after="0"/>
        <w:ind w:left="0"/>
        <w:jc w:val="both"/>
        <w:rPr>
          <w:rFonts w:ascii="Times New Roman" w:hAnsi="Times New Roman" w:cs="Times New Roman"/>
          <w:sz w:val="20"/>
          <w:szCs w:val="20"/>
        </w:rPr>
      </w:pPr>
      <w:r w:rsidRPr="002039C9">
        <w:rPr>
          <w:rFonts w:ascii="Times New Roman" w:hAnsi="Times New Roman" w:cs="Times New Roman"/>
          <w:sz w:val="20"/>
          <w:szCs w:val="20"/>
        </w:rPr>
        <w:t>Канакина В.П., Горецеий В.Г. Русский язык. 2 класс. – М.: Просвещение, 2012</w:t>
      </w:r>
    </w:p>
    <w:p w:rsidR="0041096A" w:rsidRPr="002039C9" w:rsidRDefault="0041096A" w:rsidP="0041096A">
      <w:pPr>
        <w:numPr>
          <w:ilvl w:val="0"/>
          <w:numId w:val="11"/>
        </w:numPr>
        <w:suppressAutoHyphens/>
        <w:spacing w:after="0"/>
        <w:ind w:left="0"/>
        <w:jc w:val="both"/>
        <w:rPr>
          <w:rFonts w:ascii="Times New Roman" w:hAnsi="Times New Roman" w:cs="Times New Roman"/>
          <w:sz w:val="20"/>
          <w:szCs w:val="20"/>
        </w:rPr>
      </w:pPr>
      <w:r w:rsidRPr="002039C9">
        <w:rPr>
          <w:rFonts w:ascii="Times New Roman" w:hAnsi="Times New Roman" w:cs="Times New Roman"/>
          <w:sz w:val="20"/>
          <w:szCs w:val="20"/>
        </w:rPr>
        <w:t>Канакина В.П., Горецеий В.Г. Русский язык. Рабочая тетрадь. 2 класс. – М.: Просвещение, 2013</w:t>
      </w:r>
    </w:p>
    <w:p w:rsidR="0041096A" w:rsidRPr="002039C9" w:rsidRDefault="0041096A" w:rsidP="0041096A">
      <w:pPr>
        <w:numPr>
          <w:ilvl w:val="0"/>
          <w:numId w:val="11"/>
        </w:numPr>
        <w:suppressAutoHyphens/>
        <w:spacing w:after="0"/>
        <w:ind w:left="0"/>
        <w:jc w:val="both"/>
        <w:rPr>
          <w:rFonts w:ascii="Times New Roman" w:hAnsi="Times New Roman" w:cs="Times New Roman"/>
          <w:color w:val="000000"/>
          <w:sz w:val="20"/>
          <w:szCs w:val="20"/>
        </w:rPr>
      </w:pPr>
      <w:r w:rsidRPr="002039C9">
        <w:rPr>
          <w:rFonts w:ascii="Times New Roman" w:hAnsi="Times New Roman" w:cs="Times New Roman"/>
          <w:color w:val="000000"/>
          <w:sz w:val="20"/>
          <w:szCs w:val="20"/>
        </w:rPr>
        <w:t>Сенина Н.А. Комплексные тесты. 2 класс. – Ростов-на-Дону: Легион, 2013.</w:t>
      </w:r>
    </w:p>
    <w:p w:rsidR="0041096A" w:rsidRPr="002039C9" w:rsidRDefault="0041096A" w:rsidP="0041096A">
      <w:pPr>
        <w:numPr>
          <w:ilvl w:val="0"/>
          <w:numId w:val="11"/>
        </w:numPr>
        <w:suppressAutoHyphens/>
        <w:spacing w:after="0"/>
        <w:ind w:left="0"/>
        <w:jc w:val="both"/>
        <w:rPr>
          <w:rFonts w:ascii="Times New Roman" w:hAnsi="Times New Roman" w:cs="Times New Roman"/>
          <w:color w:val="000000"/>
          <w:sz w:val="20"/>
          <w:szCs w:val="20"/>
        </w:rPr>
      </w:pPr>
      <w:r w:rsidRPr="002039C9">
        <w:rPr>
          <w:rFonts w:ascii="Times New Roman" w:hAnsi="Times New Roman" w:cs="Times New Roman"/>
          <w:color w:val="000000"/>
          <w:sz w:val="20"/>
          <w:szCs w:val="20"/>
        </w:rPr>
        <w:t>Ситникова Т.Н.. Поурочные разработки по русскому языку. 2 класс. – М.: Вако, 2013.</w:t>
      </w:r>
    </w:p>
    <w:p w:rsidR="0041096A" w:rsidRPr="002039C9" w:rsidRDefault="0041096A" w:rsidP="0041096A">
      <w:pPr>
        <w:numPr>
          <w:ilvl w:val="0"/>
          <w:numId w:val="11"/>
        </w:numPr>
        <w:suppressAutoHyphens/>
        <w:spacing w:after="0"/>
        <w:ind w:left="0"/>
        <w:jc w:val="both"/>
        <w:rPr>
          <w:rFonts w:ascii="Times New Roman" w:hAnsi="Times New Roman" w:cs="Times New Roman"/>
          <w:color w:val="000000"/>
          <w:sz w:val="20"/>
          <w:szCs w:val="20"/>
        </w:rPr>
      </w:pPr>
      <w:r w:rsidRPr="002039C9">
        <w:rPr>
          <w:rFonts w:ascii="Times New Roman" w:hAnsi="Times New Roman" w:cs="Times New Roman"/>
          <w:color w:val="000000"/>
          <w:sz w:val="20"/>
          <w:szCs w:val="20"/>
        </w:rPr>
        <w:lastRenderedPageBreak/>
        <w:t>Тихомирова Е.М. Русский язык. Тесты. 2 класс. – М.: Экзамен, 2013.</w:t>
      </w:r>
    </w:p>
    <w:p w:rsidR="0041096A" w:rsidRDefault="0041096A" w:rsidP="0041096A">
      <w:pPr>
        <w:numPr>
          <w:ilvl w:val="0"/>
          <w:numId w:val="11"/>
        </w:numPr>
        <w:suppressAutoHyphens/>
        <w:spacing w:after="0"/>
        <w:ind w:left="0"/>
        <w:jc w:val="both"/>
        <w:rPr>
          <w:rFonts w:ascii="Times New Roman" w:hAnsi="Times New Roman" w:cs="Times New Roman"/>
          <w:color w:val="000000"/>
          <w:sz w:val="20"/>
          <w:szCs w:val="20"/>
        </w:rPr>
      </w:pPr>
      <w:r w:rsidRPr="002039C9">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w:t>
      </w:r>
      <w:r w:rsidRPr="002039C9">
        <w:rPr>
          <w:rFonts w:ascii="Times New Roman" w:hAnsi="Times New Roman" w:cs="Times New Roman"/>
          <w:color w:val="000000"/>
          <w:sz w:val="20"/>
          <w:szCs w:val="20"/>
        </w:rPr>
        <w:t>оска.</w:t>
      </w:r>
    </w:p>
    <w:p w:rsidR="0041096A" w:rsidRPr="002039C9" w:rsidRDefault="0041096A" w:rsidP="0041096A">
      <w:pPr>
        <w:numPr>
          <w:ilvl w:val="0"/>
          <w:numId w:val="11"/>
        </w:numPr>
        <w:suppressAutoHyphens/>
        <w:spacing w:after="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Ноутбук учителя</w:t>
      </w:r>
    </w:p>
    <w:p w:rsidR="0041096A" w:rsidRPr="002039C9" w:rsidRDefault="0041096A" w:rsidP="0041096A">
      <w:pPr>
        <w:numPr>
          <w:ilvl w:val="0"/>
          <w:numId w:val="11"/>
        </w:numPr>
        <w:suppressAutoHyphens/>
        <w:spacing w:after="0"/>
        <w:ind w:left="0"/>
        <w:jc w:val="both"/>
        <w:rPr>
          <w:rFonts w:ascii="Times New Roman" w:hAnsi="Times New Roman" w:cs="Times New Roman"/>
          <w:color w:val="000000"/>
          <w:sz w:val="20"/>
          <w:szCs w:val="20"/>
        </w:rPr>
      </w:pPr>
      <w:r w:rsidRPr="002039C9">
        <w:rPr>
          <w:rFonts w:ascii="Times New Roman" w:hAnsi="Times New Roman" w:cs="Times New Roman"/>
          <w:color w:val="000000"/>
          <w:sz w:val="20"/>
          <w:szCs w:val="20"/>
        </w:rPr>
        <w:t>Электронное приложение к учебнику.</w:t>
      </w:r>
    </w:p>
    <w:p w:rsidR="0041096A" w:rsidRPr="002039C9" w:rsidRDefault="0041096A" w:rsidP="0041096A">
      <w:pPr>
        <w:ind w:firstLine="540"/>
        <w:rPr>
          <w:rFonts w:ascii="Times New Roman" w:hAnsi="Times New Roman" w:cs="Times New Roman"/>
          <w:color w:val="000000"/>
          <w:sz w:val="20"/>
          <w:szCs w:val="20"/>
        </w:rPr>
      </w:pPr>
    </w:p>
    <w:p w:rsidR="0041096A" w:rsidRPr="002039C9" w:rsidRDefault="0041096A" w:rsidP="0041096A">
      <w:pPr>
        <w:pStyle w:val="af0"/>
        <w:ind w:left="0"/>
        <w:rPr>
          <w:rFonts w:ascii="Times New Roman" w:hAnsi="Times New Roman" w:cs="Times New Roman"/>
          <w:sz w:val="20"/>
          <w:szCs w:val="20"/>
        </w:rPr>
      </w:pPr>
    </w:p>
    <w:p w:rsidR="0041096A" w:rsidRPr="002039C9" w:rsidRDefault="0041096A" w:rsidP="0041096A">
      <w:pPr>
        <w:pStyle w:val="af0"/>
        <w:ind w:left="0"/>
        <w:rPr>
          <w:rFonts w:ascii="Times New Roman" w:hAnsi="Times New Roman" w:cs="Times New Roman"/>
          <w:sz w:val="20"/>
          <w:szCs w:val="20"/>
        </w:rPr>
      </w:pPr>
    </w:p>
    <w:p w:rsidR="0041096A" w:rsidRDefault="0041096A" w:rsidP="001B2526">
      <w:pPr>
        <w:tabs>
          <w:tab w:val="left" w:pos="2562"/>
          <w:tab w:val="center" w:pos="7285"/>
        </w:tabs>
        <w:spacing w:after="0" w:line="240" w:lineRule="auto"/>
        <w:jc w:val="center"/>
        <w:rPr>
          <w:rFonts w:ascii="Times New Roman" w:hAnsi="Times New Roman" w:cs="Times New Roman"/>
          <w:b/>
          <w:sz w:val="20"/>
          <w:szCs w:val="20"/>
        </w:rPr>
      </w:pPr>
      <w:bookmarkStart w:id="0" w:name="_GoBack"/>
      <w:bookmarkEnd w:id="0"/>
    </w:p>
    <w:p w:rsidR="001B2526" w:rsidRPr="00E1551F" w:rsidRDefault="001B2526" w:rsidP="001B2526">
      <w:pPr>
        <w:tabs>
          <w:tab w:val="left" w:pos="2562"/>
          <w:tab w:val="center" w:pos="7285"/>
        </w:tabs>
        <w:spacing w:after="0" w:line="240" w:lineRule="auto"/>
        <w:jc w:val="center"/>
        <w:rPr>
          <w:rFonts w:ascii="Times New Roman" w:hAnsi="Times New Roman" w:cs="Times New Roman"/>
          <w:b/>
          <w:sz w:val="20"/>
          <w:szCs w:val="20"/>
        </w:rPr>
      </w:pPr>
      <w:r w:rsidRPr="00E1551F">
        <w:rPr>
          <w:rFonts w:ascii="Times New Roman" w:hAnsi="Times New Roman" w:cs="Times New Roman"/>
          <w:b/>
          <w:sz w:val="20"/>
          <w:szCs w:val="20"/>
        </w:rPr>
        <w:t>Календарно – тематическое планирование.</w:t>
      </w:r>
    </w:p>
    <w:p w:rsidR="001B2526" w:rsidRPr="00E1551F" w:rsidRDefault="001B2526" w:rsidP="001B2526">
      <w:pPr>
        <w:tabs>
          <w:tab w:val="left" w:pos="2562"/>
          <w:tab w:val="center" w:pos="7285"/>
        </w:tabs>
        <w:spacing w:after="0" w:line="240" w:lineRule="auto"/>
        <w:jc w:val="center"/>
        <w:rPr>
          <w:rFonts w:ascii="Times New Roman" w:hAnsi="Times New Roman" w:cs="Times New Roman"/>
          <w:b/>
          <w:sz w:val="20"/>
          <w:szCs w:val="20"/>
        </w:rPr>
      </w:pPr>
      <w:r w:rsidRPr="00E1551F">
        <w:rPr>
          <w:rFonts w:ascii="Times New Roman" w:hAnsi="Times New Roman" w:cs="Times New Roman"/>
          <w:b/>
          <w:sz w:val="20"/>
          <w:szCs w:val="20"/>
        </w:rPr>
        <w:t>Русский язык.  (170 ч.).</w:t>
      </w:r>
    </w:p>
    <w:p w:rsidR="001B2526" w:rsidRPr="00E1551F" w:rsidRDefault="001B2526" w:rsidP="001B2526">
      <w:pPr>
        <w:tabs>
          <w:tab w:val="left" w:pos="2562"/>
          <w:tab w:val="center" w:pos="7285"/>
        </w:tabs>
        <w:spacing w:after="0" w:line="240" w:lineRule="auto"/>
        <w:jc w:val="center"/>
        <w:rPr>
          <w:rFonts w:ascii="Times New Roman" w:hAnsi="Times New Roman" w:cs="Times New Roman"/>
          <w:b/>
          <w:sz w:val="20"/>
          <w:szCs w:val="20"/>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34"/>
        <w:gridCol w:w="1364"/>
        <w:gridCol w:w="1128"/>
        <w:gridCol w:w="9"/>
        <w:gridCol w:w="12"/>
        <w:gridCol w:w="16"/>
        <w:gridCol w:w="2008"/>
        <w:gridCol w:w="141"/>
        <w:gridCol w:w="2127"/>
        <w:gridCol w:w="141"/>
        <w:gridCol w:w="1843"/>
        <w:gridCol w:w="2126"/>
        <w:gridCol w:w="1701"/>
        <w:gridCol w:w="1134"/>
      </w:tblGrid>
      <w:tr w:rsidR="00223515" w:rsidRPr="00E1551F" w:rsidTr="00223515">
        <w:tc>
          <w:tcPr>
            <w:tcW w:w="700" w:type="dxa"/>
            <w:vMerge w:val="restart"/>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п\п</w:t>
            </w: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b/>
                <w:sz w:val="20"/>
                <w:szCs w:val="20"/>
              </w:rPr>
            </w:pPr>
            <w:r w:rsidRPr="00E1551F">
              <w:rPr>
                <w:rFonts w:ascii="Times New Roman" w:hAnsi="Times New Roman" w:cs="Times New Roman"/>
                <w:sz w:val="20"/>
                <w:szCs w:val="20"/>
              </w:rPr>
              <w:t>Дата</w:t>
            </w:r>
          </w:p>
        </w:tc>
        <w:tc>
          <w:tcPr>
            <w:tcW w:w="1798" w:type="dxa"/>
            <w:gridSpan w:val="2"/>
            <w:vMerge w:val="restart"/>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Тема урока</w:t>
            </w:r>
          </w:p>
          <w:p w:rsidR="00223515" w:rsidRPr="00E1551F" w:rsidRDefault="00223515" w:rsidP="001B2526">
            <w:pPr>
              <w:spacing w:after="0" w:line="240" w:lineRule="auto"/>
              <w:jc w:val="center"/>
              <w:rPr>
                <w:rFonts w:ascii="Times New Roman" w:hAnsi="Times New Roman" w:cs="Times New Roman"/>
                <w:sz w:val="20"/>
                <w:szCs w:val="20"/>
              </w:rPr>
            </w:pPr>
          </w:p>
          <w:p w:rsidR="00223515" w:rsidRPr="00E1551F" w:rsidRDefault="00223515" w:rsidP="001B2526">
            <w:pPr>
              <w:spacing w:after="0" w:line="240" w:lineRule="auto"/>
              <w:jc w:val="center"/>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jc w:val="center"/>
              <w:rPr>
                <w:rFonts w:ascii="Times New Roman" w:hAnsi="Times New Roman" w:cs="Times New Roman"/>
                <w:sz w:val="20"/>
                <w:szCs w:val="20"/>
              </w:rPr>
            </w:pPr>
          </w:p>
        </w:tc>
        <w:tc>
          <w:tcPr>
            <w:tcW w:w="1128" w:type="dxa"/>
            <w:vMerge w:val="restart"/>
          </w:tcPr>
          <w:p w:rsidR="00223515" w:rsidRPr="00E1551F" w:rsidRDefault="00223515" w:rsidP="001B2526">
            <w:pPr>
              <w:spacing w:after="0" w:line="240" w:lineRule="auto"/>
              <w:jc w:val="center"/>
              <w:rPr>
                <w:rFonts w:ascii="Times New Roman" w:hAnsi="Times New Roman" w:cs="Times New Roman"/>
                <w:sz w:val="20"/>
                <w:szCs w:val="20"/>
              </w:rPr>
            </w:pPr>
            <w:r w:rsidRPr="00E1551F">
              <w:rPr>
                <w:rFonts w:ascii="Times New Roman" w:hAnsi="Times New Roman" w:cs="Times New Roman"/>
                <w:sz w:val="20"/>
                <w:szCs w:val="20"/>
              </w:rPr>
              <w:t>Тип урока</w:t>
            </w:r>
          </w:p>
          <w:p w:rsidR="00223515" w:rsidRPr="00E1551F" w:rsidRDefault="00223515" w:rsidP="001B2526">
            <w:pPr>
              <w:spacing w:after="0" w:line="240" w:lineRule="auto"/>
              <w:jc w:val="center"/>
              <w:rPr>
                <w:rFonts w:ascii="Times New Roman" w:hAnsi="Times New Roman" w:cs="Times New Roman"/>
                <w:sz w:val="20"/>
                <w:szCs w:val="20"/>
              </w:rPr>
            </w:pPr>
            <w:r w:rsidRPr="00E1551F">
              <w:rPr>
                <w:rFonts w:ascii="Times New Roman" w:hAnsi="Times New Roman" w:cs="Times New Roman"/>
                <w:sz w:val="20"/>
                <w:szCs w:val="20"/>
              </w:rPr>
              <w:t>Кол-во часов</w:t>
            </w:r>
          </w:p>
          <w:p w:rsidR="00223515" w:rsidRPr="00E1551F" w:rsidRDefault="00223515" w:rsidP="001B2526">
            <w:pPr>
              <w:spacing w:after="0" w:line="240" w:lineRule="auto"/>
              <w:jc w:val="center"/>
              <w:rPr>
                <w:rFonts w:ascii="Times New Roman" w:hAnsi="Times New Roman" w:cs="Times New Roman"/>
                <w:sz w:val="20"/>
                <w:szCs w:val="20"/>
              </w:rPr>
            </w:pPr>
          </w:p>
        </w:tc>
        <w:tc>
          <w:tcPr>
            <w:tcW w:w="2186" w:type="dxa"/>
            <w:gridSpan w:val="5"/>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Планируемые резул</w:t>
            </w:r>
            <w:r w:rsidRPr="00E1551F">
              <w:rPr>
                <w:rFonts w:ascii="Times New Roman" w:hAnsi="Times New Roman" w:cs="Times New Roman"/>
                <w:sz w:val="20"/>
                <w:szCs w:val="20"/>
              </w:rPr>
              <w:t>ь</w:t>
            </w:r>
            <w:r w:rsidRPr="00E1551F">
              <w:rPr>
                <w:rFonts w:ascii="Times New Roman" w:hAnsi="Times New Roman" w:cs="Times New Roman"/>
                <w:sz w:val="20"/>
                <w:szCs w:val="20"/>
              </w:rPr>
              <w:t>таты (предметные)</w:t>
            </w:r>
          </w:p>
        </w:tc>
        <w:tc>
          <w:tcPr>
            <w:tcW w:w="7938" w:type="dxa"/>
            <w:gridSpan w:val="5"/>
          </w:tcPr>
          <w:p w:rsidR="00223515" w:rsidRPr="00E1551F" w:rsidRDefault="00223515" w:rsidP="001B2526">
            <w:pPr>
              <w:spacing w:after="0" w:line="240" w:lineRule="auto"/>
              <w:jc w:val="center"/>
              <w:rPr>
                <w:rFonts w:ascii="Times New Roman" w:hAnsi="Times New Roman" w:cs="Times New Roman"/>
                <w:sz w:val="20"/>
                <w:szCs w:val="20"/>
              </w:rPr>
            </w:pPr>
            <w:r w:rsidRPr="00E1551F">
              <w:rPr>
                <w:rFonts w:ascii="Times New Roman" w:hAnsi="Times New Roman" w:cs="Times New Roman"/>
                <w:sz w:val="20"/>
                <w:szCs w:val="20"/>
              </w:rPr>
              <w:t>Планируемые результаты (личностные и метапредметные)</w:t>
            </w:r>
          </w:p>
          <w:p w:rsidR="00223515" w:rsidRPr="00E1551F" w:rsidRDefault="00223515" w:rsidP="001B2526">
            <w:pPr>
              <w:spacing w:after="0" w:line="240" w:lineRule="auto"/>
              <w:jc w:val="center"/>
              <w:rPr>
                <w:rFonts w:ascii="Times New Roman" w:hAnsi="Times New Roman" w:cs="Times New Roman"/>
                <w:b/>
                <w:sz w:val="20"/>
                <w:szCs w:val="20"/>
              </w:rPr>
            </w:pPr>
            <w:r w:rsidRPr="00E1551F">
              <w:rPr>
                <w:rFonts w:ascii="Times New Roman" w:hAnsi="Times New Roman" w:cs="Times New Roman"/>
                <w:b/>
                <w:sz w:val="20"/>
                <w:szCs w:val="20"/>
              </w:rPr>
              <w:t>Характеристика деятельности</w:t>
            </w:r>
          </w:p>
        </w:tc>
        <w:tc>
          <w:tcPr>
            <w:tcW w:w="1134" w:type="dxa"/>
            <w:vMerge w:val="restart"/>
          </w:tcPr>
          <w:p w:rsidR="00223515" w:rsidRPr="00E1551F" w:rsidRDefault="00223515" w:rsidP="001B2526">
            <w:pPr>
              <w:spacing w:after="0" w:line="240" w:lineRule="auto"/>
              <w:rPr>
                <w:rFonts w:ascii="Times New Roman" w:hAnsi="Times New Roman" w:cs="Times New Roman"/>
                <w:sz w:val="20"/>
                <w:szCs w:val="20"/>
              </w:rPr>
            </w:pPr>
            <w:r>
              <w:rPr>
                <w:rFonts w:ascii="Times New Roman" w:hAnsi="Times New Roman" w:cs="Times New Roman"/>
                <w:sz w:val="20"/>
                <w:szCs w:val="20"/>
              </w:rPr>
              <w:t>Вид де</w:t>
            </w:r>
            <w:r>
              <w:rPr>
                <w:rFonts w:ascii="Times New Roman" w:hAnsi="Times New Roman" w:cs="Times New Roman"/>
                <w:sz w:val="20"/>
                <w:szCs w:val="20"/>
              </w:rPr>
              <w:t>я</w:t>
            </w:r>
            <w:r>
              <w:rPr>
                <w:rFonts w:ascii="Times New Roman" w:hAnsi="Times New Roman" w:cs="Times New Roman"/>
                <w:sz w:val="20"/>
                <w:szCs w:val="20"/>
              </w:rPr>
              <w:t>тельности (Дети с ОВЗ)</w:t>
            </w:r>
          </w:p>
        </w:tc>
      </w:tr>
      <w:tr w:rsidR="00223515" w:rsidRPr="00E1551F" w:rsidTr="00223515">
        <w:trPr>
          <w:trHeight w:val="854"/>
        </w:trPr>
        <w:tc>
          <w:tcPr>
            <w:tcW w:w="700" w:type="dxa"/>
            <w:vMerge/>
          </w:tcPr>
          <w:p w:rsidR="00223515" w:rsidRPr="00E1551F" w:rsidRDefault="00223515" w:rsidP="001B2526">
            <w:pPr>
              <w:spacing w:after="0" w:line="240" w:lineRule="auto"/>
              <w:rPr>
                <w:rFonts w:ascii="Times New Roman" w:hAnsi="Times New Roman" w:cs="Times New Roman"/>
                <w:sz w:val="20"/>
                <w:szCs w:val="20"/>
              </w:rPr>
            </w:pPr>
          </w:p>
        </w:tc>
        <w:tc>
          <w:tcPr>
            <w:tcW w:w="1798" w:type="dxa"/>
            <w:gridSpan w:val="2"/>
            <w:vMerge/>
          </w:tcPr>
          <w:p w:rsidR="00223515" w:rsidRPr="00E1551F" w:rsidRDefault="00223515" w:rsidP="001B2526">
            <w:pPr>
              <w:spacing w:after="0" w:line="240" w:lineRule="auto"/>
              <w:rPr>
                <w:rFonts w:ascii="Times New Roman" w:hAnsi="Times New Roman" w:cs="Times New Roman"/>
                <w:sz w:val="20"/>
                <w:szCs w:val="20"/>
              </w:rPr>
            </w:pPr>
          </w:p>
        </w:tc>
        <w:tc>
          <w:tcPr>
            <w:tcW w:w="1128" w:type="dxa"/>
            <w:vMerge/>
          </w:tcPr>
          <w:p w:rsidR="00223515" w:rsidRPr="00E1551F" w:rsidRDefault="00223515" w:rsidP="001B2526">
            <w:pPr>
              <w:spacing w:after="0" w:line="240" w:lineRule="auto"/>
              <w:rPr>
                <w:rFonts w:ascii="Times New Roman" w:hAnsi="Times New Roman" w:cs="Times New Roman"/>
                <w:sz w:val="20"/>
                <w:szCs w:val="20"/>
              </w:rPr>
            </w:pPr>
          </w:p>
        </w:tc>
        <w:tc>
          <w:tcPr>
            <w:tcW w:w="2186" w:type="dxa"/>
            <w:gridSpan w:val="5"/>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Содержание урока</w:t>
            </w:r>
          </w:p>
          <w:p w:rsidR="00223515" w:rsidRPr="00E1551F" w:rsidRDefault="00223515" w:rsidP="001B2526">
            <w:pPr>
              <w:spacing w:after="0" w:line="240" w:lineRule="auto"/>
              <w:rPr>
                <w:rFonts w:ascii="Times New Roman" w:hAnsi="Times New Roman" w:cs="Times New Roman"/>
                <w:i/>
                <w:sz w:val="20"/>
                <w:szCs w:val="20"/>
              </w:rPr>
            </w:pPr>
            <w:r w:rsidRPr="00E1551F">
              <w:rPr>
                <w:rFonts w:ascii="Times New Roman" w:hAnsi="Times New Roman" w:cs="Times New Roman"/>
                <w:sz w:val="20"/>
                <w:szCs w:val="20"/>
              </w:rPr>
              <w:t>(</w:t>
            </w:r>
            <w:r w:rsidRPr="00E1551F">
              <w:rPr>
                <w:rFonts w:ascii="Times New Roman" w:hAnsi="Times New Roman" w:cs="Times New Roman"/>
                <w:i/>
                <w:sz w:val="20"/>
                <w:szCs w:val="20"/>
              </w:rPr>
              <w:t>Ученик должен знать)</w:t>
            </w:r>
          </w:p>
          <w:p w:rsidR="00223515" w:rsidRPr="00E1551F" w:rsidRDefault="00223515" w:rsidP="001B2526">
            <w:pPr>
              <w:spacing w:after="0" w:line="240" w:lineRule="auto"/>
              <w:jc w:val="center"/>
              <w:rPr>
                <w:rFonts w:ascii="Times New Roman" w:hAnsi="Times New Roman" w:cs="Times New Roman"/>
                <w:sz w:val="20"/>
                <w:szCs w:val="20"/>
              </w:rPr>
            </w:pPr>
          </w:p>
        </w:tc>
        <w:tc>
          <w:tcPr>
            <w:tcW w:w="2127"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Личностные УУД</w:t>
            </w:r>
          </w:p>
          <w:p w:rsidR="00223515" w:rsidRPr="00E1551F" w:rsidRDefault="00223515" w:rsidP="001B2526">
            <w:pPr>
              <w:spacing w:after="0" w:line="240" w:lineRule="auto"/>
              <w:jc w:val="center"/>
              <w:rPr>
                <w:rFonts w:ascii="Times New Roman" w:hAnsi="Times New Roman" w:cs="Times New Roman"/>
                <w:sz w:val="20"/>
                <w:szCs w:val="20"/>
              </w:rPr>
            </w:pP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Познавательные УУД</w:t>
            </w:r>
          </w:p>
          <w:p w:rsidR="00223515" w:rsidRPr="00E1551F" w:rsidRDefault="00223515" w:rsidP="001B2526">
            <w:pPr>
              <w:spacing w:after="0" w:line="240" w:lineRule="auto"/>
              <w:jc w:val="center"/>
              <w:rPr>
                <w:rFonts w:ascii="Times New Roman" w:hAnsi="Times New Roman" w:cs="Times New Roman"/>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Коммуникативные УУД</w:t>
            </w:r>
          </w:p>
          <w:p w:rsidR="00223515" w:rsidRPr="00E1551F" w:rsidRDefault="00223515" w:rsidP="001B2526">
            <w:pPr>
              <w:spacing w:after="0" w:line="240" w:lineRule="auto"/>
              <w:jc w:val="center"/>
              <w:rPr>
                <w:rFonts w:ascii="Times New Roman" w:hAnsi="Times New Roman" w:cs="Times New Roman"/>
                <w:sz w:val="20"/>
                <w:szCs w:val="20"/>
              </w:rPr>
            </w:pPr>
          </w:p>
        </w:tc>
        <w:tc>
          <w:tcPr>
            <w:tcW w:w="1701"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Регулятивные УУД</w:t>
            </w:r>
          </w:p>
          <w:p w:rsidR="00223515" w:rsidRPr="00E1551F" w:rsidRDefault="00223515" w:rsidP="001B2526">
            <w:pPr>
              <w:spacing w:after="0" w:line="240" w:lineRule="auto"/>
              <w:jc w:val="center"/>
              <w:rPr>
                <w:rFonts w:ascii="Times New Roman" w:hAnsi="Times New Roman" w:cs="Times New Roman"/>
                <w:sz w:val="20"/>
                <w:szCs w:val="20"/>
              </w:rPr>
            </w:pPr>
          </w:p>
        </w:tc>
        <w:tc>
          <w:tcPr>
            <w:tcW w:w="1134" w:type="dxa"/>
            <w:vMerge/>
          </w:tcPr>
          <w:p w:rsidR="00223515" w:rsidRPr="00E1551F" w:rsidRDefault="00223515" w:rsidP="001B2526">
            <w:pPr>
              <w:spacing w:after="0" w:line="240" w:lineRule="auto"/>
              <w:jc w:val="center"/>
              <w:rPr>
                <w:rFonts w:ascii="Times New Roman" w:hAnsi="Times New Roman" w:cs="Times New Roman"/>
                <w:b/>
                <w:sz w:val="20"/>
                <w:szCs w:val="20"/>
              </w:rPr>
            </w:pPr>
          </w:p>
        </w:tc>
      </w:tr>
      <w:tr w:rsidR="00223515" w:rsidRPr="00E1551F" w:rsidTr="00223515">
        <w:trPr>
          <w:gridAfter w:val="13"/>
          <w:wAfter w:w="13750" w:type="dxa"/>
          <w:trHeight w:val="318"/>
        </w:trPr>
        <w:tc>
          <w:tcPr>
            <w:tcW w:w="1134" w:type="dxa"/>
            <w:gridSpan w:val="2"/>
          </w:tcPr>
          <w:p w:rsidR="00223515" w:rsidRPr="00E1551F" w:rsidRDefault="00223515" w:rsidP="001B2526">
            <w:pPr>
              <w:spacing w:after="0" w:line="240" w:lineRule="auto"/>
              <w:jc w:val="center"/>
              <w:rPr>
                <w:rFonts w:ascii="Times New Roman" w:hAnsi="Times New Roman" w:cs="Times New Roman"/>
                <w:b/>
                <w:sz w:val="20"/>
                <w:szCs w:val="20"/>
              </w:rPr>
            </w:pPr>
          </w:p>
        </w:tc>
      </w:tr>
      <w:tr w:rsidR="00223515" w:rsidRPr="00E1551F" w:rsidTr="00223515">
        <w:trPr>
          <w:trHeight w:val="434"/>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Знакомство с учебником. Какая бывает речь?</w:t>
            </w: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186" w:type="dxa"/>
            <w:gridSpan w:val="5"/>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Знакомство с учебн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ком. Знакомство с в</w:t>
            </w:r>
            <w:r w:rsidRPr="00E1551F">
              <w:rPr>
                <w:rFonts w:ascii="Times New Roman" w:hAnsi="Times New Roman" w:cs="Times New Roman"/>
                <w:iCs/>
                <w:sz w:val="20"/>
                <w:szCs w:val="20"/>
              </w:rPr>
              <w:t>и</w:t>
            </w:r>
            <w:r w:rsidRPr="00E1551F">
              <w:rPr>
                <w:rFonts w:ascii="Times New Roman" w:hAnsi="Times New Roman" w:cs="Times New Roman"/>
                <w:iCs/>
                <w:sz w:val="20"/>
                <w:szCs w:val="20"/>
              </w:rPr>
              <w:t xml:space="preserve">дами речи. </w:t>
            </w:r>
            <w:r w:rsidRPr="00E1551F">
              <w:rPr>
                <w:rFonts w:ascii="Times New Roman" w:hAnsi="Times New Roman" w:cs="Times New Roman"/>
                <w:sz w:val="20"/>
                <w:szCs w:val="20"/>
              </w:rPr>
              <w:t>Различение устной и письменной речи. Построение в</w:t>
            </w:r>
            <w:r w:rsidRPr="00E1551F">
              <w:rPr>
                <w:rFonts w:ascii="Times New Roman" w:hAnsi="Times New Roman" w:cs="Times New Roman"/>
                <w:sz w:val="20"/>
                <w:szCs w:val="20"/>
              </w:rPr>
              <w:t>ы</w:t>
            </w:r>
            <w:r w:rsidRPr="00E1551F">
              <w:rPr>
                <w:rFonts w:ascii="Times New Roman" w:hAnsi="Times New Roman" w:cs="Times New Roman"/>
                <w:sz w:val="20"/>
                <w:szCs w:val="20"/>
              </w:rPr>
              <w:t>сказываний о знач</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нии языка и речи. </w:t>
            </w:r>
          </w:p>
        </w:tc>
        <w:tc>
          <w:tcPr>
            <w:tcW w:w="2127" w:type="dxa"/>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Принимать учебные цели, проявлять ж</w:t>
            </w:r>
            <w:r w:rsidRPr="00E1551F">
              <w:rPr>
                <w:rFonts w:ascii="Times New Roman" w:hAnsi="Times New Roman" w:cs="Times New Roman"/>
                <w:bCs/>
                <w:sz w:val="20"/>
                <w:szCs w:val="20"/>
              </w:rPr>
              <w:t>е</w:t>
            </w:r>
            <w:r w:rsidRPr="00E1551F">
              <w:rPr>
                <w:rFonts w:ascii="Times New Roman" w:hAnsi="Times New Roman" w:cs="Times New Roman"/>
                <w:bCs/>
                <w:sz w:val="20"/>
                <w:szCs w:val="20"/>
              </w:rPr>
              <w:t>лание учиться.</w:t>
            </w:r>
          </w:p>
          <w:p w:rsidR="00223515" w:rsidRPr="00E1551F" w:rsidRDefault="00223515" w:rsidP="001B2526">
            <w:pPr>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 (текстовую, графическую, изо</w:t>
            </w:r>
            <w:r w:rsidRPr="00E1551F">
              <w:rPr>
                <w:rFonts w:ascii="Times New Roman" w:hAnsi="Times New Roman" w:cs="Times New Roman"/>
                <w:sz w:val="20"/>
                <w:szCs w:val="20"/>
              </w:rPr>
              <w:t>б</w:t>
            </w:r>
            <w:r w:rsidRPr="00E1551F">
              <w:rPr>
                <w:rFonts w:ascii="Times New Roman" w:hAnsi="Times New Roman" w:cs="Times New Roman"/>
                <w:sz w:val="20"/>
                <w:szCs w:val="20"/>
              </w:rPr>
              <w:t>разительную) в учебнике, анализ</w:t>
            </w:r>
            <w:r w:rsidRPr="00E1551F">
              <w:rPr>
                <w:rFonts w:ascii="Times New Roman" w:hAnsi="Times New Roman" w:cs="Times New Roman"/>
                <w:sz w:val="20"/>
                <w:szCs w:val="20"/>
              </w:rPr>
              <w:t>и</w:t>
            </w:r>
            <w:r w:rsidRPr="00E1551F">
              <w:rPr>
                <w:rFonts w:ascii="Times New Roman" w:hAnsi="Times New Roman" w:cs="Times New Roman"/>
                <w:sz w:val="20"/>
                <w:szCs w:val="20"/>
              </w:rPr>
              <w:t>ровать ее содерж</w:t>
            </w:r>
            <w:r w:rsidRPr="00E1551F">
              <w:rPr>
                <w:rFonts w:ascii="Times New Roman" w:hAnsi="Times New Roman" w:cs="Times New Roman"/>
                <w:sz w:val="20"/>
                <w:szCs w:val="20"/>
              </w:rPr>
              <w:t>а</w:t>
            </w:r>
            <w:r w:rsidRPr="00E1551F">
              <w:rPr>
                <w:rFonts w:ascii="Times New Roman" w:hAnsi="Times New Roman" w:cs="Times New Roman"/>
                <w:sz w:val="20"/>
                <w:szCs w:val="20"/>
              </w:rPr>
              <w:t>ние.</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Соблюдать в повс</w:t>
            </w:r>
            <w:r w:rsidRPr="00E1551F">
              <w:rPr>
                <w:rFonts w:ascii="Times New Roman" w:hAnsi="Times New Roman" w:cs="Times New Roman"/>
                <w:sz w:val="20"/>
                <w:szCs w:val="20"/>
              </w:rPr>
              <w:t>е</w:t>
            </w:r>
            <w:r w:rsidRPr="00E1551F">
              <w:rPr>
                <w:rFonts w:ascii="Times New Roman" w:hAnsi="Times New Roman" w:cs="Times New Roman"/>
                <w:sz w:val="20"/>
                <w:szCs w:val="20"/>
              </w:rPr>
              <w:t>дневной жизни но</w:t>
            </w:r>
            <w:r w:rsidRPr="00E1551F">
              <w:rPr>
                <w:rFonts w:ascii="Times New Roman" w:hAnsi="Times New Roman" w:cs="Times New Roman"/>
                <w:sz w:val="20"/>
                <w:szCs w:val="20"/>
              </w:rPr>
              <w:t>р</w:t>
            </w:r>
            <w:r w:rsidRPr="00E1551F">
              <w:rPr>
                <w:rFonts w:ascii="Times New Roman" w:hAnsi="Times New Roman" w:cs="Times New Roman"/>
                <w:sz w:val="20"/>
                <w:szCs w:val="20"/>
              </w:rPr>
              <w:t>мы речевого этикета и правила устного общения.</w:t>
            </w:r>
          </w:p>
        </w:tc>
        <w:tc>
          <w:tcPr>
            <w:tcW w:w="1701" w:type="dxa"/>
          </w:tcPr>
          <w:p w:rsidR="00223515" w:rsidRPr="00E1551F" w:rsidRDefault="00223515" w:rsidP="001B2526">
            <w:pPr>
              <w:pStyle w:val="a8"/>
              <w:ind w:left="-46"/>
              <w:jc w:val="left"/>
              <w:rPr>
                <w:b w:val="0"/>
                <w:sz w:val="20"/>
                <w:szCs w:val="20"/>
              </w:rPr>
            </w:pPr>
            <w:r w:rsidRPr="00E1551F">
              <w:rPr>
                <w:b w:val="0"/>
                <w:sz w:val="20"/>
                <w:szCs w:val="20"/>
              </w:rPr>
              <w:t>Самостоятельно организовывать свое рабочее место.</w:t>
            </w:r>
          </w:p>
          <w:p w:rsidR="00223515" w:rsidRPr="00E1551F" w:rsidRDefault="00223515" w:rsidP="001B2526">
            <w:pPr>
              <w:pStyle w:val="a8"/>
              <w:ind w:left="-46"/>
              <w:jc w:val="left"/>
              <w:rPr>
                <w:b w:val="0"/>
                <w:sz w:val="20"/>
                <w:szCs w:val="20"/>
              </w:rPr>
            </w:pPr>
            <w:r w:rsidRPr="00E1551F">
              <w:rPr>
                <w:b w:val="0"/>
                <w:sz w:val="20"/>
                <w:szCs w:val="20"/>
              </w:rPr>
              <w:t>Следовать реж</w:t>
            </w:r>
            <w:r w:rsidRPr="00E1551F">
              <w:rPr>
                <w:b w:val="0"/>
                <w:sz w:val="20"/>
                <w:szCs w:val="20"/>
              </w:rPr>
              <w:t>и</w:t>
            </w:r>
            <w:r w:rsidRPr="00E1551F">
              <w:rPr>
                <w:b w:val="0"/>
                <w:sz w:val="20"/>
                <w:szCs w:val="20"/>
              </w:rPr>
              <w:t>му организации учебной  де</w:t>
            </w:r>
            <w:r w:rsidRPr="00E1551F">
              <w:rPr>
                <w:b w:val="0"/>
                <w:sz w:val="20"/>
                <w:szCs w:val="20"/>
              </w:rPr>
              <w:t>я</w:t>
            </w:r>
            <w:r w:rsidRPr="00E1551F">
              <w:rPr>
                <w:b w:val="0"/>
                <w:sz w:val="20"/>
                <w:szCs w:val="20"/>
              </w:rPr>
              <w:t>тельности.</w:t>
            </w:r>
          </w:p>
        </w:tc>
        <w:tc>
          <w:tcPr>
            <w:tcW w:w="1134" w:type="dxa"/>
          </w:tcPr>
          <w:p w:rsidR="00223515" w:rsidRPr="00E1551F" w:rsidRDefault="00223515" w:rsidP="00286AB6">
            <w:pPr>
              <w:spacing w:line="240" w:lineRule="auto"/>
              <w:rPr>
                <w:rFonts w:ascii="Times New Roman" w:hAnsi="Times New Roman" w:cs="Times New Roman"/>
                <w:sz w:val="20"/>
                <w:szCs w:val="20"/>
              </w:rPr>
            </w:pPr>
            <w:r>
              <w:rPr>
                <w:rFonts w:ascii="Times New Roman" w:hAnsi="Times New Roman" w:cs="Times New Roman"/>
                <w:sz w:val="20"/>
                <w:szCs w:val="20"/>
              </w:rPr>
              <w:t>Умение четко пр</w:t>
            </w:r>
            <w:r>
              <w:rPr>
                <w:rFonts w:ascii="Times New Roman" w:hAnsi="Times New Roman" w:cs="Times New Roman"/>
                <w:sz w:val="20"/>
                <w:szCs w:val="20"/>
              </w:rPr>
              <w:t>о</w:t>
            </w:r>
            <w:r>
              <w:rPr>
                <w:rFonts w:ascii="Times New Roman" w:hAnsi="Times New Roman" w:cs="Times New Roman"/>
                <w:sz w:val="20"/>
                <w:szCs w:val="20"/>
              </w:rPr>
              <w:t>говар</w:t>
            </w:r>
            <w:r>
              <w:rPr>
                <w:rFonts w:ascii="Times New Roman" w:hAnsi="Times New Roman" w:cs="Times New Roman"/>
                <w:sz w:val="20"/>
                <w:szCs w:val="20"/>
              </w:rPr>
              <w:t>и</w:t>
            </w:r>
            <w:r>
              <w:rPr>
                <w:rFonts w:ascii="Times New Roman" w:hAnsi="Times New Roman" w:cs="Times New Roman"/>
                <w:sz w:val="20"/>
                <w:szCs w:val="20"/>
              </w:rPr>
              <w:t>вать виды речи.</w:t>
            </w:r>
          </w:p>
        </w:tc>
      </w:tr>
      <w:tr w:rsidR="00223515" w:rsidRPr="00E1551F" w:rsidTr="00223515">
        <w:trPr>
          <w:trHeight w:val="591"/>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можно узнать о человеке по его речи?</w:t>
            </w: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186" w:type="dxa"/>
            <w:gridSpan w:val="5"/>
          </w:tcPr>
          <w:p w:rsidR="00223515" w:rsidRPr="00E1551F" w:rsidRDefault="00223515" w:rsidP="001B2526">
            <w:pPr>
              <w:spacing w:after="0" w:line="240" w:lineRule="auto"/>
              <w:rPr>
                <w:rFonts w:ascii="Times New Roman" w:hAnsi="Times New Roman" w:cs="Times New Roman"/>
                <w:color w:val="000000"/>
                <w:sz w:val="20"/>
                <w:szCs w:val="20"/>
              </w:rPr>
            </w:pPr>
            <w:r w:rsidRPr="00E1551F">
              <w:rPr>
                <w:rFonts w:ascii="Times New Roman" w:hAnsi="Times New Roman" w:cs="Times New Roman"/>
                <w:color w:val="000000"/>
                <w:sz w:val="20"/>
                <w:szCs w:val="20"/>
              </w:rPr>
              <w:t>Что можно сказать о человеке по его речи? Характеристика чел</w:t>
            </w:r>
            <w:r w:rsidRPr="00E1551F">
              <w:rPr>
                <w:rFonts w:ascii="Times New Roman" w:hAnsi="Times New Roman" w:cs="Times New Roman"/>
                <w:color w:val="000000"/>
                <w:sz w:val="20"/>
                <w:szCs w:val="20"/>
              </w:rPr>
              <w:t>о</w:t>
            </w:r>
            <w:r w:rsidRPr="00E1551F">
              <w:rPr>
                <w:rFonts w:ascii="Times New Roman" w:hAnsi="Times New Roman" w:cs="Times New Roman"/>
                <w:color w:val="000000"/>
                <w:sz w:val="20"/>
                <w:szCs w:val="20"/>
              </w:rPr>
              <w:t xml:space="preserve">века по его речи. </w:t>
            </w:r>
            <w:r w:rsidRPr="00E1551F">
              <w:rPr>
                <w:rFonts w:ascii="Times New Roman" w:hAnsi="Times New Roman" w:cs="Times New Roman"/>
                <w:sz w:val="20"/>
                <w:szCs w:val="20"/>
              </w:rPr>
              <w:t>Тр</w:t>
            </w:r>
            <w:r w:rsidRPr="00E1551F">
              <w:rPr>
                <w:rFonts w:ascii="Times New Roman" w:hAnsi="Times New Roman" w:cs="Times New Roman"/>
                <w:sz w:val="20"/>
                <w:szCs w:val="20"/>
              </w:rPr>
              <w:t>е</w:t>
            </w:r>
            <w:r w:rsidRPr="00E1551F">
              <w:rPr>
                <w:rFonts w:ascii="Times New Roman" w:hAnsi="Times New Roman" w:cs="Times New Roman"/>
                <w:sz w:val="20"/>
                <w:szCs w:val="20"/>
              </w:rPr>
              <w:t>бования к собственной речи и речи окруж</w:t>
            </w:r>
            <w:r w:rsidRPr="00E1551F">
              <w:rPr>
                <w:rFonts w:ascii="Times New Roman" w:hAnsi="Times New Roman" w:cs="Times New Roman"/>
                <w:sz w:val="20"/>
                <w:szCs w:val="20"/>
              </w:rPr>
              <w:t>а</w:t>
            </w:r>
            <w:r w:rsidRPr="00E1551F">
              <w:rPr>
                <w:rFonts w:ascii="Times New Roman" w:hAnsi="Times New Roman" w:cs="Times New Roman"/>
                <w:sz w:val="20"/>
                <w:szCs w:val="20"/>
              </w:rPr>
              <w:t>ющих тебя людей.</w:t>
            </w:r>
          </w:p>
        </w:tc>
        <w:tc>
          <w:tcPr>
            <w:tcW w:w="2127" w:type="dxa"/>
          </w:tcPr>
          <w:p w:rsidR="00223515" w:rsidRPr="00E1551F" w:rsidRDefault="00223515" w:rsidP="001B2526">
            <w:pPr>
              <w:pStyle w:val="a7"/>
              <w:spacing w:before="0" w:after="0"/>
              <w:rPr>
                <w:sz w:val="20"/>
                <w:szCs w:val="20"/>
              </w:rPr>
            </w:pPr>
            <w:r w:rsidRPr="00E1551F">
              <w:rPr>
                <w:sz w:val="20"/>
                <w:szCs w:val="20"/>
              </w:rPr>
              <w:t>Сделать учение осмысленным, увяз</w:t>
            </w:r>
            <w:r w:rsidRPr="00E1551F">
              <w:rPr>
                <w:sz w:val="20"/>
                <w:szCs w:val="20"/>
              </w:rPr>
              <w:t>ы</w:t>
            </w:r>
            <w:r w:rsidRPr="00E1551F">
              <w:rPr>
                <w:sz w:val="20"/>
                <w:szCs w:val="20"/>
              </w:rPr>
              <w:t xml:space="preserve">вая их с реальными жизненными целями и ситуациями. </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 (текстовую, графическую, изо</w:t>
            </w:r>
            <w:r w:rsidRPr="00E1551F">
              <w:rPr>
                <w:rFonts w:ascii="Times New Roman" w:hAnsi="Times New Roman" w:cs="Times New Roman"/>
                <w:sz w:val="20"/>
                <w:szCs w:val="20"/>
              </w:rPr>
              <w:t>б</w:t>
            </w:r>
            <w:r w:rsidRPr="00E1551F">
              <w:rPr>
                <w:rFonts w:ascii="Times New Roman" w:hAnsi="Times New Roman" w:cs="Times New Roman"/>
                <w:sz w:val="20"/>
                <w:szCs w:val="20"/>
              </w:rPr>
              <w:t>разительную) в учебнике, анализ</w:t>
            </w:r>
            <w:r w:rsidRPr="00E1551F">
              <w:rPr>
                <w:rFonts w:ascii="Times New Roman" w:hAnsi="Times New Roman" w:cs="Times New Roman"/>
                <w:sz w:val="20"/>
                <w:szCs w:val="20"/>
              </w:rPr>
              <w:t>и</w:t>
            </w:r>
            <w:r w:rsidRPr="00E1551F">
              <w:rPr>
                <w:rFonts w:ascii="Times New Roman" w:hAnsi="Times New Roman" w:cs="Times New Roman"/>
                <w:sz w:val="20"/>
                <w:szCs w:val="20"/>
              </w:rPr>
              <w:t>ровать ее содерж</w:t>
            </w:r>
            <w:r w:rsidRPr="00E1551F">
              <w:rPr>
                <w:rFonts w:ascii="Times New Roman" w:hAnsi="Times New Roman" w:cs="Times New Roman"/>
                <w:sz w:val="20"/>
                <w:szCs w:val="20"/>
              </w:rPr>
              <w:t>а</w:t>
            </w:r>
            <w:r w:rsidRPr="00E1551F">
              <w:rPr>
                <w:rFonts w:ascii="Times New Roman" w:hAnsi="Times New Roman" w:cs="Times New Roman"/>
                <w:sz w:val="20"/>
                <w:szCs w:val="20"/>
              </w:rPr>
              <w:t>ние.</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Сотрудничать с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классниками при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полнении учебной задачи</w:t>
            </w:r>
          </w:p>
        </w:tc>
        <w:tc>
          <w:tcPr>
            <w:tcW w:w="1701"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Оценивать р</w:t>
            </w:r>
            <w:r w:rsidRPr="00E1551F">
              <w:rPr>
                <w:rFonts w:ascii="Times New Roman" w:hAnsi="Times New Roman" w:cs="Times New Roman"/>
                <w:iCs/>
                <w:sz w:val="20"/>
                <w:szCs w:val="20"/>
              </w:rPr>
              <w:t>е</w:t>
            </w:r>
            <w:r w:rsidRPr="00E1551F">
              <w:rPr>
                <w:rFonts w:ascii="Times New Roman" w:hAnsi="Times New Roman" w:cs="Times New Roman"/>
                <w:iCs/>
                <w:sz w:val="20"/>
                <w:szCs w:val="20"/>
              </w:rPr>
              <w:t>зультаты выпо</w:t>
            </w:r>
            <w:r w:rsidRPr="00E1551F">
              <w:rPr>
                <w:rFonts w:ascii="Times New Roman" w:hAnsi="Times New Roman" w:cs="Times New Roman"/>
                <w:iCs/>
                <w:sz w:val="20"/>
                <w:szCs w:val="20"/>
              </w:rPr>
              <w:t>л</w:t>
            </w:r>
            <w:r w:rsidRPr="00E1551F">
              <w:rPr>
                <w:rFonts w:ascii="Times New Roman" w:hAnsi="Times New Roman" w:cs="Times New Roman"/>
                <w:iCs/>
                <w:sz w:val="20"/>
                <w:szCs w:val="20"/>
              </w:rPr>
              <w:t>ненного задания</w:t>
            </w:r>
          </w:p>
        </w:tc>
        <w:tc>
          <w:tcPr>
            <w:tcW w:w="1134" w:type="dxa"/>
          </w:tcPr>
          <w:p w:rsidR="00223515" w:rsidRPr="00E1551F" w:rsidRDefault="00223515" w:rsidP="00286AB6">
            <w:pPr>
              <w:spacing w:line="240" w:lineRule="auto"/>
              <w:rPr>
                <w:rFonts w:ascii="Times New Roman" w:hAnsi="Times New Roman" w:cs="Times New Roman"/>
                <w:sz w:val="20"/>
                <w:szCs w:val="20"/>
              </w:rPr>
            </w:pPr>
            <w:r>
              <w:rPr>
                <w:rFonts w:ascii="Times New Roman" w:hAnsi="Times New Roman" w:cs="Times New Roman"/>
                <w:color w:val="000000"/>
                <w:sz w:val="20"/>
                <w:szCs w:val="20"/>
              </w:rPr>
              <w:t>Давать х</w:t>
            </w:r>
            <w:r w:rsidRPr="00E1551F">
              <w:rPr>
                <w:rFonts w:ascii="Times New Roman" w:hAnsi="Times New Roman" w:cs="Times New Roman"/>
                <w:color w:val="000000"/>
                <w:sz w:val="20"/>
                <w:szCs w:val="20"/>
              </w:rPr>
              <w:t>аракт</w:t>
            </w:r>
            <w:r w:rsidRPr="00E1551F">
              <w:rPr>
                <w:rFonts w:ascii="Times New Roman" w:hAnsi="Times New Roman" w:cs="Times New Roman"/>
                <w:color w:val="000000"/>
                <w:sz w:val="20"/>
                <w:szCs w:val="20"/>
              </w:rPr>
              <w:t>е</w:t>
            </w:r>
            <w:r w:rsidRPr="00E1551F">
              <w:rPr>
                <w:rFonts w:ascii="Times New Roman" w:hAnsi="Times New Roman" w:cs="Times New Roman"/>
                <w:color w:val="000000"/>
                <w:sz w:val="20"/>
                <w:szCs w:val="20"/>
              </w:rPr>
              <w:t>ри</w:t>
            </w:r>
            <w:r>
              <w:rPr>
                <w:rFonts w:ascii="Times New Roman" w:hAnsi="Times New Roman" w:cs="Times New Roman"/>
                <w:color w:val="000000"/>
                <w:sz w:val="20"/>
                <w:szCs w:val="20"/>
              </w:rPr>
              <w:t xml:space="preserve">стику </w:t>
            </w:r>
            <w:r w:rsidRPr="00E1551F">
              <w:rPr>
                <w:rFonts w:ascii="Times New Roman" w:hAnsi="Times New Roman" w:cs="Times New Roman"/>
                <w:color w:val="000000"/>
                <w:sz w:val="20"/>
                <w:szCs w:val="20"/>
              </w:rPr>
              <w:t>человека по его речи.</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w:t>
            </w:r>
          </w:p>
        </w:tc>
        <w:tc>
          <w:tcPr>
            <w:tcW w:w="1798" w:type="dxa"/>
            <w:gridSpan w:val="2"/>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отличить диалог от мон</w:t>
            </w:r>
            <w:r w:rsidRPr="00E1551F">
              <w:rPr>
                <w:rFonts w:ascii="Times New Roman" w:hAnsi="Times New Roman" w:cs="Times New Roman"/>
                <w:sz w:val="20"/>
                <w:szCs w:val="20"/>
              </w:rPr>
              <w:t>о</w:t>
            </w:r>
            <w:r w:rsidRPr="00E1551F">
              <w:rPr>
                <w:rFonts w:ascii="Times New Roman" w:hAnsi="Times New Roman" w:cs="Times New Roman"/>
                <w:sz w:val="20"/>
                <w:szCs w:val="20"/>
              </w:rPr>
              <w:t>лога</w:t>
            </w:r>
          </w:p>
        </w:tc>
        <w:tc>
          <w:tcPr>
            <w:tcW w:w="1128"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186" w:type="dxa"/>
            <w:gridSpan w:val="5"/>
          </w:tcPr>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Учащийся научится отличать диалог от монолога. Речь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гическая и монолог</w:t>
            </w:r>
            <w:r w:rsidRPr="00E1551F">
              <w:rPr>
                <w:rFonts w:ascii="Times New Roman" w:hAnsi="Times New Roman" w:cs="Times New Roman"/>
                <w:iCs/>
                <w:sz w:val="20"/>
                <w:szCs w:val="20"/>
              </w:rPr>
              <w:t>и</w:t>
            </w:r>
            <w:r w:rsidRPr="00E1551F">
              <w:rPr>
                <w:rFonts w:ascii="Times New Roman" w:hAnsi="Times New Roman" w:cs="Times New Roman"/>
                <w:iCs/>
                <w:sz w:val="20"/>
                <w:szCs w:val="20"/>
              </w:rPr>
              <w:t>ческая.</w:t>
            </w:r>
          </w:p>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Развивать познав</w:t>
            </w:r>
            <w:r w:rsidRPr="00E1551F">
              <w:rPr>
                <w:rFonts w:ascii="Times New Roman" w:hAnsi="Times New Roman" w:cs="Times New Roman"/>
                <w:iCs/>
                <w:sz w:val="20"/>
                <w:szCs w:val="20"/>
              </w:rPr>
              <w:t>а</w:t>
            </w:r>
            <w:r w:rsidRPr="00E1551F">
              <w:rPr>
                <w:rFonts w:ascii="Times New Roman" w:hAnsi="Times New Roman" w:cs="Times New Roman"/>
                <w:iCs/>
                <w:sz w:val="20"/>
                <w:szCs w:val="20"/>
              </w:rPr>
              <w:t>тельный интерес к происхождению слов.</w:t>
            </w:r>
          </w:p>
          <w:p w:rsidR="00223515" w:rsidRPr="00E1551F" w:rsidRDefault="00223515" w:rsidP="00286AB6">
            <w:pPr>
              <w:spacing w:after="0" w:line="240" w:lineRule="auto"/>
              <w:rPr>
                <w:rFonts w:ascii="Times New Roman" w:hAnsi="Times New Roman" w:cs="Times New Roman"/>
                <w:iCs/>
                <w:sz w:val="20"/>
                <w:szCs w:val="20"/>
              </w:rPr>
            </w:pPr>
          </w:p>
          <w:p w:rsidR="00223515" w:rsidRPr="00E1551F" w:rsidRDefault="00223515" w:rsidP="00286AB6">
            <w:pPr>
              <w:spacing w:after="0" w:line="240" w:lineRule="auto"/>
              <w:rPr>
                <w:rFonts w:ascii="Times New Roman" w:hAnsi="Times New Roman" w:cs="Times New Roman"/>
                <w:iCs/>
                <w:sz w:val="20"/>
                <w:szCs w:val="20"/>
              </w:rPr>
            </w:pPr>
          </w:p>
          <w:p w:rsidR="00223515" w:rsidRPr="00E1551F" w:rsidRDefault="00223515" w:rsidP="00286AB6">
            <w:pPr>
              <w:spacing w:after="0" w:line="240" w:lineRule="auto"/>
              <w:rPr>
                <w:rFonts w:ascii="Times New Roman" w:hAnsi="Times New Roman" w:cs="Times New Roman"/>
                <w:iCs/>
                <w:sz w:val="20"/>
                <w:szCs w:val="20"/>
              </w:rPr>
            </w:pPr>
          </w:p>
        </w:tc>
        <w:tc>
          <w:tcPr>
            <w:tcW w:w="2127"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познав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тельный интерес к новому учебному содержанию; прин</w:t>
            </w:r>
            <w:r w:rsidRPr="00E1551F">
              <w:rPr>
                <w:rFonts w:ascii="Times New Roman" w:hAnsi="Times New Roman" w:cs="Times New Roman"/>
                <w:sz w:val="20"/>
                <w:szCs w:val="20"/>
              </w:rPr>
              <w:t>и</w:t>
            </w:r>
            <w:r w:rsidRPr="00E1551F">
              <w:rPr>
                <w:rFonts w:ascii="Times New Roman" w:hAnsi="Times New Roman" w:cs="Times New Roman"/>
                <w:sz w:val="20"/>
                <w:szCs w:val="20"/>
              </w:rPr>
              <w:t>мать роль ученика на уровне положител</w:t>
            </w:r>
            <w:r w:rsidRPr="00E1551F">
              <w:rPr>
                <w:rFonts w:ascii="Times New Roman" w:hAnsi="Times New Roman" w:cs="Times New Roman"/>
                <w:sz w:val="20"/>
                <w:szCs w:val="20"/>
              </w:rPr>
              <w:t>ь</w:t>
            </w:r>
            <w:r w:rsidRPr="00E1551F">
              <w:rPr>
                <w:rFonts w:ascii="Times New Roman" w:hAnsi="Times New Roman" w:cs="Times New Roman"/>
                <w:sz w:val="20"/>
                <w:szCs w:val="20"/>
              </w:rPr>
              <w:t>ного отношения к школе.</w:t>
            </w:r>
          </w:p>
        </w:tc>
        <w:tc>
          <w:tcPr>
            <w:tcW w:w="1984" w:type="dxa"/>
            <w:gridSpan w:val="2"/>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Моделирование предложений.</w:t>
            </w:r>
          </w:p>
          <w:p w:rsidR="00223515" w:rsidRPr="00E1551F" w:rsidRDefault="00223515" w:rsidP="00286AB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О</w:t>
            </w:r>
            <w:r w:rsidRPr="00E1551F">
              <w:rPr>
                <w:rFonts w:ascii="Times New Roman" w:eastAsia="Times New Roman" w:hAnsi="Times New Roman" w:cs="Times New Roman"/>
                <w:sz w:val="20"/>
                <w:szCs w:val="20"/>
              </w:rPr>
              <w:t>твечать на вопр</w:t>
            </w:r>
            <w:r w:rsidRPr="00E1551F">
              <w:rPr>
                <w:rFonts w:ascii="Times New Roman" w:eastAsia="Times New Roman" w:hAnsi="Times New Roman" w:cs="Times New Roman"/>
                <w:sz w:val="20"/>
                <w:szCs w:val="20"/>
              </w:rPr>
              <w:t>о</w:t>
            </w:r>
            <w:r w:rsidRPr="00E1551F">
              <w:rPr>
                <w:rFonts w:ascii="Times New Roman" w:eastAsia="Times New Roman" w:hAnsi="Times New Roman" w:cs="Times New Roman"/>
                <w:sz w:val="20"/>
                <w:szCs w:val="20"/>
              </w:rPr>
              <w:t>сы учителя.</w:t>
            </w:r>
          </w:p>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 (текстовую, графическую, изо</w:t>
            </w:r>
            <w:r w:rsidRPr="00E1551F">
              <w:rPr>
                <w:rFonts w:ascii="Times New Roman" w:hAnsi="Times New Roman" w:cs="Times New Roman"/>
                <w:sz w:val="20"/>
                <w:szCs w:val="20"/>
              </w:rPr>
              <w:t>б</w:t>
            </w:r>
            <w:r w:rsidRPr="00E1551F">
              <w:rPr>
                <w:rFonts w:ascii="Times New Roman" w:hAnsi="Times New Roman" w:cs="Times New Roman"/>
                <w:sz w:val="20"/>
                <w:szCs w:val="20"/>
              </w:rPr>
              <w:t>разительную) в учебнике, анализ</w:t>
            </w:r>
            <w:r w:rsidRPr="00E1551F">
              <w:rPr>
                <w:rFonts w:ascii="Times New Roman" w:hAnsi="Times New Roman" w:cs="Times New Roman"/>
                <w:sz w:val="20"/>
                <w:szCs w:val="20"/>
              </w:rPr>
              <w:t>и</w:t>
            </w:r>
            <w:r w:rsidRPr="00E1551F">
              <w:rPr>
                <w:rFonts w:ascii="Times New Roman" w:hAnsi="Times New Roman" w:cs="Times New Roman"/>
                <w:sz w:val="20"/>
                <w:szCs w:val="20"/>
              </w:rPr>
              <w:t>ровать ее содерж</w:t>
            </w:r>
            <w:r w:rsidRPr="00E1551F">
              <w:rPr>
                <w:rFonts w:ascii="Times New Roman" w:hAnsi="Times New Roman" w:cs="Times New Roman"/>
                <w:sz w:val="20"/>
                <w:szCs w:val="20"/>
              </w:rPr>
              <w:t>а</w:t>
            </w:r>
            <w:r w:rsidRPr="00E1551F">
              <w:rPr>
                <w:rFonts w:ascii="Times New Roman" w:hAnsi="Times New Roman" w:cs="Times New Roman"/>
                <w:sz w:val="20"/>
                <w:szCs w:val="20"/>
              </w:rPr>
              <w:t>ние.</w:t>
            </w:r>
          </w:p>
        </w:tc>
        <w:tc>
          <w:tcPr>
            <w:tcW w:w="2126"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Сотрудничать с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классниками при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полнении учебной задачи: распределять роли при чтении ди</w:t>
            </w:r>
            <w:r w:rsidRPr="00E1551F">
              <w:rPr>
                <w:rFonts w:ascii="Times New Roman" w:hAnsi="Times New Roman" w:cs="Times New Roman"/>
                <w:sz w:val="20"/>
                <w:szCs w:val="20"/>
              </w:rPr>
              <w:t>а</w:t>
            </w:r>
            <w:r w:rsidRPr="00E1551F">
              <w:rPr>
                <w:rFonts w:ascii="Times New Roman" w:hAnsi="Times New Roman" w:cs="Times New Roman"/>
                <w:sz w:val="20"/>
                <w:szCs w:val="20"/>
              </w:rPr>
              <w:t>лога.</w:t>
            </w:r>
          </w:p>
          <w:p w:rsidR="00223515" w:rsidRPr="00E1551F" w:rsidRDefault="00223515" w:rsidP="00286AB6">
            <w:pPr>
              <w:spacing w:after="0" w:line="240" w:lineRule="auto"/>
              <w:rPr>
                <w:rFonts w:ascii="Times New Roman" w:eastAsia="Times New Roman" w:hAnsi="Times New Roman" w:cs="Times New Roman"/>
                <w:sz w:val="20"/>
                <w:szCs w:val="20"/>
              </w:rPr>
            </w:pPr>
          </w:p>
        </w:tc>
        <w:tc>
          <w:tcPr>
            <w:tcW w:w="1701"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Формировать способность к организации своей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t>сти.</w:t>
            </w:r>
          </w:p>
        </w:tc>
        <w:tc>
          <w:tcPr>
            <w:tcW w:w="1134" w:type="dxa"/>
          </w:tcPr>
          <w:p w:rsidR="00223515" w:rsidRPr="00E1551F" w:rsidRDefault="00223515" w:rsidP="00286AB6">
            <w:pPr>
              <w:spacing w:line="240" w:lineRule="auto"/>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понятия «диалог», «монолог»</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Диалог и мон</w:t>
            </w:r>
            <w:r w:rsidRPr="00E1551F">
              <w:rPr>
                <w:rFonts w:ascii="Times New Roman" w:hAnsi="Times New Roman" w:cs="Times New Roman"/>
                <w:sz w:val="20"/>
                <w:szCs w:val="20"/>
              </w:rPr>
              <w:t>о</w:t>
            </w:r>
            <w:r w:rsidRPr="00E1551F">
              <w:rPr>
                <w:rFonts w:ascii="Times New Roman" w:hAnsi="Times New Roman" w:cs="Times New Roman"/>
                <w:sz w:val="20"/>
                <w:szCs w:val="20"/>
              </w:rPr>
              <w:t>лог.</w:t>
            </w:r>
          </w:p>
          <w:p w:rsidR="00223515" w:rsidRPr="00E1551F" w:rsidRDefault="00223515" w:rsidP="001B2526">
            <w:pPr>
              <w:spacing w:after="0" w:line="240" w:lineRule="auto"/>
              <w:rPr>
                <w:rFonts w:ascii="Times New Roman" w:hAnsi="Times New Roman" w:cs="Times New Roman"/>
                <w:b/>
                <w:sz w:val="20"/>
                <w:szCs w:val="20"/>
              </w:rPr>
            </w:pP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знаний,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186" w:type="dxa"/>
            <w:gridSpan w:val="5"/>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пользоваться знаниями полученн</w:t>
            </w:r>
            <w:r w:rsidRPr="00E1551F">
              <w:rPr>
                <w:rFonts w:ascii="Times New Roman" w:hAnsi="Times New Roman" w:cs="Times New Roman"/>
                <w:sz w:val="20"/>
                <w:szCs w:val="20"/>
              </w:rPr>
              <w:t>ы</w:t>
            </w:r>
            <w:r w:rsidRPr="00E1551F">
              <w:rPr>
                <w:rFonts w:ascii="Times New Roman" w:hAnsi="Times New Roman" w:cs="Times New Roman"/>
                <w:sz w:val="20"/>
                <w:szCs w:val="20"/>
              </w:rPr>
              <w:t>ми ранее.</w:t>
            </w:r>
          </w:p>
        </w:tc>
        <w:tc>
          <w:tcPr>
            <w:tcW w:w="2127"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мот</w:t>
            </w:r>
            <w:r w:rsidRPr="00E1551F">
              <w:rPr>
                <w:rFonts w:ascii="Times New Roman" w:hAnsi="Times New Roman" w:cs="Times New Roman"/>
                <w:sz w:val="20"/>
                <w:szCs w:val="20"/>
              </w:rPr>
              <w:t>и</w:t>
            </w:r>
            <w:r w:rsidRPr="00E1551F">
              <w:rPr>
                <w:rFonts w:ascii="Times New Roman" w:hAnsi="Times New Roman" w:cs="Times New Roman"/>
                <w:sz w:val="20"/>
                <w:szCs w:val="20"/>
              </w:rPr>
              <w:t>вов учебной деятел</w:t>
            </w:r>
            <w:r w:rsidRPr="00E1551F">
              <w:rPr>
                <w:rFonts w:ascii="Times New Roman" w:hAnsi="Times New Roman" w:cs="Times New Roman"/>
                <w:sz w:val="20"/>
                <w:szCs w:val="20"/>
              </w:rPr>
              <w:t>ь</w:t>
            </w:r>
            <w:r w:rsidRPr="00E1551F">
              <w:rPr>
                <w:rFonts w:ascii="Times New Roman" w:hAnsi="Times New Roman" w:cs="Times New Roman"/>
                <w:sz w:val="20"/>
                <w:szCs w:val="20"/>
              </w:rPr>
              <w:t>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Выделение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жений из речи. Уст</w:t>
            </w:r>
            <w:r w:rsidRPr="00E1551F">
              <w:rPr>
                <w:rFonts w:ascii="Times New Roman" w:hAnsi="Times New Roman" w:cs="Times New Roman"/>
                <w:sz w:val="20"/>
                <w:szCs w:val="20"/>
              </w:rPr>
              <w:t>а</w:t>
            </w:r>
            <w:r w:rsidRPr="00E1551F">
              <w:rPr>
                <w:rFonts w:ascii="Times New Roman" w:hAnsi="Times New Roman" w:cs="Times New Roman"/>
                <w:sz w:val="20"/>
                <w:szCs w:val="20"/>
              </w:rPr>
              <w:t>новление связи слов в предложении.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задавать в</w:t>
            </w:r>
            <w:r w:rsidRPr="00E1551F">
              <w:rPr>
                <w:rFonts w:ascii="Times New Roman" w:hAnsi="Times New Roman" w:cs="Times New Roman"/>
                <w:sz w:val="20"/>
                <w:szCs w:val="20"/>
              </w:rPr>
              <w:t>о</w:t>
            </w:r>
            <w:r w:rsidRPr="00E1551F">
              <w:rPr>
                <w:rFonts w:ascii="Times New Roman" w:hAnsi="Times New Roman" w:cs="Times New Roman"/>
                <w:sz w:val="20"/>
                <w:szCs w:val="20"/>
              </w:rPr>
              <w:t>просы.</w:t>
            </w:r>
          </w:p>
        </w:tc>
        <w:tc>
          <w:tcPr>
            <w:tcW w:w="1701"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Формировать способность к организации своей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t>сти.</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оценивать р</w:t>
            </w:r>
            <w:r w:rsidRPr="00E1551F">
              <w:rPr>
                <w:rFonts w:ascii="Times New Roman" w:hAnsi="Times New Roman" w:cs="Times New Roman"/>
                <w:iCs/>
                <w:sz w:val="20"/>
                <w:szCs w:val="20"/>
              </w:rPr>
              <w:t>е</w:t>
            </w:r>
            <w:r w:rsidRPr="00E1551F">
              <w:rPr>
                <w:rFonts w:ascii="Times New Roman" w:hAnsi="Times New Roman" w:cs="Times New Roman"/>
                <w:iCs/>
                <w:sz w:val="20"/>
                <w:szCs w:val="20"/>
              </w:rPr>
              <w:t>зультаты выпо</w:t>
            </w:r>
            <w:r w:rsidRPr="00E1551F">
              <w:rPr>
                <w:rFonts w:ascii="Times New Roman" w:hAnsi="Times New Roman" w:cs="Times New Roman"/>
                <w:iCs/>
                <w:sz w:val="20"/>
                <w:szCs w:val="20"/>
              </w:rPr>
              <w:t>л</w:t>
            </w:r>
            <w:r w:rsidRPr="00E1551F">
              <w:rPr>
                <w:rFonts w:ascii="Times New Roman" w:hAnsi="Times New Roman" w:cs="Times New Roman"/>
                <w:iCs/>
                <w:sz w:val="20"/>
                <w:szCs w:val="20"/>
              </w:rPr>
              <w:t>ненного задания.</w:t>
            </w:r>
          </w:p>
        </w:tc>
        <w:tc>
          <w:tcPr>
            <w:tcW w:w="1134" w:type="dxa"/>
          </w:tcPr>
          <w:p w:rsidR="00223515" w:rsidRPr="00E1551F" w:rsidRDefault="00223515" w:rsidP="00286AB6">
            <w:pPr>
              <w:spacing w:line="240" w:lineRule="auto"/>
              <w:rPr>
                <w:rFonts w:ascii="Times New Roman" w:hAnsi="Times New Roman" w:cs="Times New Roman"/>
                <w:sz w:val="20"/>
                <w:szCs w:val="20"/>
              </w:rPr>
            </w:pPr>
            <w:r>
              <w:rPr>
                <w:rFonts w:ascii="Times New Roman" w:hAnsi="Times New Roman" w:cs="Times New Roman"/>
                <w:sz w:val="20"/>
                <w:szCs w:val="20"/>
              </w:rPr>
              <w:t>Постро</w:t>
            </w:r>
            <w:r>
              <w:rPr>
                <w:rFonts w:ascii="Times New Roman" w:hAnsi="Times New Roman" w:cs="Times New Roman"/>
                <w:sz w:val="20"/>
                <w:szCs w:val="20"/>
              </w:rPr>
              <w:t>е</w:t>
            </w:r>
            <w:r>
              <w:rPr>
                <w:rFonts w:ascii="Times New Roman" w:hAnsi="Times New Roman" w:cs="Times New Roman"/>
                <w:sz w:val="20"/>
                <w:szCs w:val="20"/>
              </w:rPr>
              <w:t>ние ди</w:t>
            </w:r>
            <w:r>
              <w:rPr>
                <w:rFonts w:ascii="Times New Roman" w:hAnsi="Times New Roman" w:cs="Times New Roman"/>
                <w:sz w:val="20"/>
                <w:szCs w:val="20"/>
              </w:rPr>
              <w:t>а</w:t>
            </w:r>
            <w:r>
              <w:rPr>
                <w:rFonts w:ascii="Times New Roman" w:hAnsi="Times New Roman" w:cs="Times New Roman"/>
                <w:sz w:val="20"/>
                <w:szCs w:val="20"/>
              </w:rPr>
              <w:t>лога.</w:t>
            </w:r>
          </w:p>
        </w:tc>
      </w:tr>
      <w:tr w:rsidR="00223515" w:rsidRPr="00E1551F" w:rsidTr="00223515">
        <w:trPr>
          <w:trHeight w:val="2341"/>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текст?</w:t>
            </w: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урок,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186" w:type="dxa"/>
            <w:gridSpan w:val="5"/>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Выразительное чтение текста по ролям. Наблюдение за пост</w:t>
            </w:r>
            <w:r w:rsidRPr="00E1551F">
              <w:rPr>
                <w:rFonts w:ascii="Times New Roman" w:hAnsi="Times New Roman" w:cs="Times New Roman"/>
                <w:sz w:val="20"/>
                <w:szCs w:val="20"/>
              </w:rPr>
              <w:t>а</w:t>
            </w:r>
            <w:r w:rsidRPr="00E1551F">
              <w:rPr>
                <w:rFonts w:ascii="Times New Roman" w:hAnsi="Times New Roman" w:cs="Times New Roman"/>
                <w:sz w:val="20"/>
                <w:szCs w:val="20"/>
              </w:rPr>
              <w:t>новкой знаков преп</w:t>
            </w:r>
            <w:r w:rsidRPr="00E1551F">
              <w:rPr>
                <w:rFonts w:ascii="Times New Roman" w:hAnsi="Times New Roman" w:cs="Times New Roman"/>
                <w:sz w:val="20"/>
                <w:szCs w:val="20"/>
              </w:rPr>
              <w:t>и</w:t>
            </w:r>
            <w:r w:rsidRPr="00E1551F">
              <w:rPr>
                <w:rFonts w:ascii="Times New Roman" w:hAnsi="Times New Roman" w:cs="Times New Roman"/>
                <w:sz w:val="20"/>
                <w:szCs w:val="20"/>
              </w:rPr>
              <w:t>нания в предложении и диалоге.Отличать текст от отдельных слов и предложений.</w:t>
            </w:r>
          </w:p>
        </w:tc>
        <w:tc>
          <w:tcPr>
            <w:tcW w:w="2127"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tc>
        <w:tc>
          <w:tcPr>
            <w:tcW w:w="1984" w:type="dxa"/>
            <w:gridSpan w:val="2"/>
          </w:tcPr>
          <w:p w:rsidR="00223515" w:rsidRPr="00E1551F" w:rsidRDefault="00223515" w:rsidP="001B2526">
            <w:pPr>
              <w:pStyle w:val="Default"/>
              <w:rPr>
                <w:sz w:val="20"/>
                <w:szCs w:val="20"/>
              </w:rPr>
            </w:pPr>
            <w:r w:rsidRPr="00E1551F">
              <w:rPr>
                <w:sz w:val="20"/>
                <w:szCs w:val="20"/>
              </w:rPr>
              <w:t>Действовать по намеченному плану, а также по инстру</w:t>
            </w:r>
            <w:r w:rsidRPr="00E1551F">
              <w:rPr>
                <w:sz w:val="20"/>
                <w:szCs w:val="20"/>
              </w:rPr>
              <w:t>к</w:t>
            </w:r>
            <w:r w:rsidRPr="00E1551F">
              <w:rPr>
                <w:sz w:val="20"/>
                <w:szCs w:val="20"/>
              </w:rPr>
              <w:t>циям, содержащи</w:t>
            </w:r>
            <w:r w:rsidRPr="00E1551F">
              <w:rPr>
                <w:sz w:val="20"/>
                <w:szCs w:val="20"/>
              </w:rPr>
              <w:t>м</w:t>
            </w:r>
            <w:r w:rsidRPr="00E1551F">
              <w:rPr>
                <w:sz w:val="20"/>
                <w:szCs w:val="20"/>
              </w:rPr>
              <w:t xml:space="preserve">ся в речи учителя, учебника. </w:t>
            </w:r>
          </w:p>
          <w:p w:rsidR="00223515" w:rsidRPr="00E1551F" w:rsidRDefault="00223515" w:rsidP="001B2526">
            <w:pPr>
              <w:spacing w:after="0" w:line="240" w:lineRule="auto"/>
              <w:rPr>
                <w:rFonts w:ascii="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Сотрудничать с одн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классниками при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полнении учебной задачи. Воспроизв</w:t>
            </w:r>
            <w:r w:rsidRPr="00E1551F">
              <w:rPr>
                <w:rFonts w:ascii="Times New Roman" w:hAnsi="Times New Roman" w:cs="Times New Roman"/>
                <w:iCs/>
                <w:sz w:val="20"/>
                <w:szCs w:val="20"/>
              </w:rPr>
              <w:t>о</w:t>
            </w:r>
            <w:r w:rsidRPr="00E1551F">
              <w:rPr>
                <w:rFonts w:ascii="Times New Roman" w:hAnsi="Times New Roman" w:cs="Times New Roman"/>
                <w:iCs/>
                <w:sz w:val="20"/>
                <w:szCs w:val="20"/>
              </w:rPr>
              <w:t>дить и применять правила работы гру</w:t>
            </w:r>
            <w:r w:rsidRPr="00E1551F">
              <w:rPr>
                <w:rFonts w:ascii="Times New Roman" w:hAnsi="Times New Roman" w:cs="Times New Roman"/>
                <w:iCs/>
                <w:sz w:val="20"/>
                <w:szCs w:val="20"/>
              </w:rPr>
              <w:t>п</w:t>
            </w:r>
            <w:r w:rsidRPr="00E1551F">
              <w:rPr>
                <w:rFonts w:ascii="Times New Roman" w:hAnsi="Times New Roman" w:cs="Times New Roman"/>
                <w:iCs/>
                <w:sz w:val="20"/>
                <w:szCs w:val="20"/>
              </w:rPr>
              <w:t>пе.</w:t>
            </w:r>
          </w:p>
        </w:tc>
        <w:tc>
          <w:tcPr>
            <w:tcW w:w="1701" w:type="dxa"/>
          </w:tcPr>
          <w:p w:rsidR="00223515" w:rsidRPr="00E1551F" w:rsidRDefault="00223515" w:rsidP="001B2526">
            <w:pPr>
              <w:pStyle w:val="a8"/>
              <w:ind w:hanging="46"/>
              <w:jc w:val="left"/>
              <w:rPr>
                <w:b w:val="0"/>
                <w:sz w:val="20"/>
                <w:szCs w:val="20"/>
              </w:rPr>
            </w:pPr>
            <w:r w:rsidRPr="00E1551F">
              <w:rPr>
                <w:b w:val="0"/>
                <w:sz w:val="20"/>
                <w:szCs w:val="20"/>
              </w:rPr>
              <w:t>Определять цель учебной де</w:t>
            </w:r>
            <w:r w:rsidRPr="00E1551F">
              <w:rPr>
                <w:b w:val="0"/>
                <w:sz w:val="20"/>
                <w:szCs w:val="20"/>
              </w:rPr>
              <w:t>я</w:t>
            </w:r>
            <w:r w:rsidRPr="00E1551F">
              <w:rPr>
                <w:b w:val="0"/>
                <w:sz w:val="20"/>
                <w:szCs w:val="20"/>
              </w:rPr>
              <w:t>тельности с п</w:t>
            </w:r>
            <w:r w:rsidRPr="00E1551F">
              <w:rPr>
                <w:b w:val="0"/>
                <w:sz w:val="20"/>
                <w:szCs w:val="20"/>
              </w:rPr>
              <w:t>о</w:t>
            </w:r>
            <w:r w:rsidRPr="00E1551F">
              <w:rPr>
                <w:b w:val="0"/>
                <w:sz w:val="20"/>
                <w:szCs w:val="20"/>
              </w:rPr>
              <w:t>мощью учителя.</w:t>
            </w:r>
          </w:p>
          <w:p w:rsidR="00223515" w:rsidRPr="00E1551F" w:rsidRDefault="00223515" w:rsidP="001B2526">
            <w:pPr>
              <w:pStyle w:val="a8"/>
              <w:ind w:hanging="46"/>
              <w:jc w:val="left"/>
              <w:rPr>
                <w:b w:val="0"/>
                <w:sz w:val="20"/>
                <w:szCs w:val="20"/>
              </w:rPr>
            </w:pPr>
            <w:r w:rsidRPr="00E1551F">
              <w:rPr>
                <w:b w:val="0"/>
                <w:sz w:val="20"/>
                <w:szCs w:val="20"/>
              </w:rPr>
              <w:t>Определять план выполнения з</w:t>
            </w:r>
            <w:r w:rsidRPr="00E1551F">
              <w:rPr>
                <w:b w:val="0"/>
                <w:sz w:val="20"/>
                <w:szCs w:val="20"/>
              </w:rPr>
              <w:t>а</w:t>
            </w:r>
            <w:r w:rsidRPr="00E1551F">
              <w:rPr>
                <w:b w:val="0"/>
                <w:sz w:val="20"/>
                <w:szCs w:val="20"/>
              </w:rPr>
              <w:t>даний на уроках, жизненных с</w:t>
            </w:r>
            <w:r w:rsidRPr="00E1551F">
              <w:rPr>
                <w:b w:val="0"/>
                <w:sz w:val="20"/>
                <w:szCs w:val="20"/>
              </w:rPr>
              <w:t>и</w:t>
            </w:r>
            <w:r w:rsidRPr="00E1551F">
              <w:rPr>
                <w:b w:val="0"/>
                <w:sz w:val="20"/>
                <w:szCs w:val="20"/>
              </w:rPr>
              <w:t>туациях под р</w:t>
            </w:r>
            <w:r w:rsidRPr="00E1551F">
              <w:rPr>
                <w:b w:val="0"/>
                <w:sz w:val="20"/>
                <w:szCs w:val="20"/>
              </w:rPr>
              <w:t>у</w:t>
            </w:r>
            <w:r w:rsidRPr="00E1551F">
              <w:rPr>
                <w:b w:val="0"/>
                <w:sz w:val="20"/>
                <w:szCs w:val="20"/>
              </w:rPr>
              <w:t>ководством уч</w:t>
            </w:r>
            <w:r w:rsidRPr="00E1551F">
              <w:rPr>
                <w:b w:val="0"/>
                <w:sz w:val="20"/>
                <w:szCs w:val="20"/>
              </w:rPr>
              <w:t>и</w:t>
            </w:r>
            <w:r w:rsidRPr="00E1551F">
              <w:rPr>
                <w:b w:val="0"/>
                <w:sz w:val="20"/>
                <w:szCs w:val="20"/>
              </w:rPr>
              <w:t>теля.</w:t>
            </w:r>
          </w:p>
        </w:tc>
        <w:tc>
          <w:tcPr>
            <w:tcW w:w="1134" w:type="dxa"/>
          </w:tcPr>
          <w:p w:rsidR="00223515" w:rsidRPr="00E1551F" w:rsidRDefault="00223515" w:rsidP="00286AB6">
            <w:pPr>
              <w:rPr>
                <w:rFonts w:ascii="Times New Roman" w:hAnsi="Times New Roman" w:cs="Times New Roman"/>
                <w:sz w:val="20"/>
                <w:szCs w:val="20"/>
              </w:rPr>
            </w:pPr>
            <w:r>
              <w:rPr>
                <w:rFonts w:ascii="Times New Roman" w:hAnsi="Times New Roman" w:cs="Times New Roman"/>
                <w:sz w:val="20"/>
                <w:szCs w:val="20"/>
              </w:rPr>
              <w:t>Чтение текста по ролям.</w:t>
            </w:r>
          </w:p>
        </w:tc>
      </w:tr>
      <w:tr w:rsidR="00223515" w:rsidRPr="00E1551F" w:rsidTr="00223515">
        <w:trPr>
          <w:trHeight w:val="282"/>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тема и главная мысль текста?</w:t>
            </w: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186" w:type="dxa"/>
            <w:gridSpan w:val="5"/>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 xml:space="preserve">Учащийся научится </w:t>
            </w:r>
            <w:r w:rsidRPr="00E1551F">
              <w:rPr>
                <w:rFonts w:ascii="Times New Roman" w:hAnsi="Times New Roman" w:cs="Times New Roman"/>
                <w:iCs/>
                <w:sz w:val="20"/>
                <w:szCs w:val="20"/>
              </w:rPr>
              <w:t>определять тему те</w:t>
            </w:r>
            <w:r w:rsidRPr="00E1551F">
              <w:rPr>
                <w:rFonts w:ascii="Times New Roman" w:hAnsi="Times New Roman" w:cs="Times New Roman"/>
                <w:iCs/>
                <w:sz w:val="20"/>
                <w:szCs w:val="20"/>
              </w:rPr>
              <w:t>к</w:t>
            </w:r>
            <w:r w:rsidRPr="00E1551F">
              <w:rPr>
                <w:rFonts w:ascii="Times New Roman" w:hAnsi="Times New Roman" w:cs="Times New Roman"/>
                <w:iCs/>
                <w:sz w:val="20"/>
                <w:szCs w:val="20"/>
              </w:rPr>
              <w:t>ста и главную мысль текста, определять признаки текста: ц</w:t>
            </w:r>
            <w:r w:rsidRPr="00E1551F">
              <w:rPr>
                <w:rFonts w:ascii="Times New Roman" w:hAnsi="Times New Roman" w:cs="Times New Roman"/>
                <w:iCs/>
                <w:sz w:val="20"/>
                <w:szCs w:val="20"/>
              </w:rPr>
              <w:t>е</w:t>
            </w:r>
            <w:r w:rsidRPr="00E1551F">
              <w:rPr>
                <w:rFonts w:ascii="Times New Roman" w:hAnsi="Times New Roman" w:cs="Times New Roman"/>
                <w:iCs/>
                <w:sz w:val="20"/>
                <w:szCs w:val="20"/>
              </w:rPr>
              <w:t xml:space="preserve">лостность, связность, законченность. </w:t>
            </w:r>
          </w:p>
          <w:p w:rsidR="00223515" w:rsidRPr="00E1551F" w:rsidRDefault="00223515" w:rsidP="001B2526">
            <w:pPr>
              <w:spacing w:after="0" w:line="240" w:lineRule="auto"/>
              <w:rPr>
                <w:rFonts w:ascii="Times New Roman" w:hAnsi="Times New Roman" w:cs="Times New Roman"/>
                <w:sz w:val="20"/>
                <w:szCs w:val="20"/>
              </w:rPr>
            </w:pPr>
          </w:p>
        </w:tc>
        <w:tc>
          <w:tcPr>
            <w:tcW w:w="2127"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Выполнять правила этикета. Внимательно относиться к со</w:t>
            </w:r>
            <w:r w:rsidRPr="00E1551F">
              <w:rPr>
                <w:rFonts w:ascii="Times New Roman" w:hAnsi="Times New Roman" w:cs="Times New Roman"/>
                <w:sz w:val="20"/>
                <w:szCs w:val="20"/>
              </w:rPr>
              <w:t>б</w:t>
            </w:r>
            <w:r w:rsidRPr="00E1551F">
              <w:rPr>
                <w:rFonts w:ascii="Times New Roman" w:hAnsi="Times New Roman" w:cs="Times New Roman"/>
                <w:sz w:val="20"/>
                <w:szCs w:val="20"/>
              </w:rPr>
              <w:t>ственным пережив</w:t>
            </w:r>
            <w:r w:rsidRPr="00E1551F">
              <w:rPr>
                <w:rFonts w:ascii="Times New Roman" w:hAnsi="Times New Roman" w:cs="Times New Roman"/>
                <w:sz w:val="20"/>
                <w:szCs w:val="20"/>
              </w:rPr>
              <w:t>а</w:t>
            </w:r>
            <w:r w:rsidRPr="00E1551F">
              <w:rPr>
                <w:rFonts w:ascii="Times New Roman" w:hAnsi="Times New Roman" w:cs="Times New Roman"/>
                <w:sz w:val="20"/>
                <w:szCs w:val="20"/>
              </w:rPr>
              <w:t>ниям и переживаниям других людей; нра</w:t>
            </w:r>
            <w:r w:rsidRPr="00E1551F">
              <w:rPr>
                <w:rFonts w:ascii="Times New Roman" w:hAnsi="Times New Roman" w:cs="Times New Roman"/>
                <w:sz w:val="20"/>
                <w:szCs w:val="20"/>
              </w:rPr>
              <w:t>в</w:t>
            </w:r>
            <w:r w:rsidRPr="00E1551F">
              <w:rPr>
                <w:rFonts w:ascii="Times New Roman" w:hAnsi="Times New Roman" w:cs="Times New Roman"/>
                <w:sz w:val="20"/>
                <w:szCs w:val="20"/>
              </w:rPr>
              <w:t>ственному содерж</w:t>
            </w:r>
            <w:r w:rsidRPr="00E1551F">
              <w:rPr>
                <w:rFonts w:ascii="Times New Roman" w:hAnsi="Times New Roman" w:cs="Times New Roman"/>
                <w:sz w:val="20"/>
                <w:szCs w:val="20"/>
              </w:rPr>
              <w:t>а</w:t>
            </w:r>
            <w:r w:rsidRPr="00E1551F">
              <w:rPr>
                <w:rFonts w:ascii="Times New Roman" w:hAnsi="Times New Roman" w:cs="Times New Roman"/>
                <w:sz w:val="20"/>
                <w:szCs w:val="20"/>
              </w:rPr>
              <w:t>нию поступков.</w:t>
            </w:r>
          </w:p>
        </w:tc>
        <w:tc>
          <w:tcPr>
            <w:tcW w:w="1984" w:type="dxa"/>
            <w:gridSpan w:val="2"/>
          </w:tcPr>
          <w:p w:rsidR="00223515" w:rsidRPr="00E1551F" w:rsidRDefault="00223515" w:rsidP="001B2526">
            <w:pPr>
              <w:pStyle w:val="a8"/>
              <w:ind w:left="-17"/>
              <w:jc w:val="left"/>
              <w:rPr>
                <w:b w:val="0"/>
                <w:sz w:val="20"/>
                <w:szCs w:val="20"/>
              </w:rPr>
            </w:pPr>
            <w:r w:rsidRPr="00E1551F">
              <w:rPr>
                <w:b w:val="0"/>
                <w:sz w:val="20"/>
                <w:szCs w:val="20"/>
              </w:rPr>
              <w:t>Подробно и кратко пересказывать пр</w:t>
            </w:r>
            <w:r w:rsidRPr="00E1551F">
              <w:rPr>
                <w:b w:val="0"/>
                <w:sz w:val="20"/>
                <w:szCs w:val="20"/>
              </w:rPr>
              <w:t>о</w:t>
            </w:r>
            <w:r w:rsidRPr="00E1551F">
              <w:rPr>
                <w:b w:val="0"/>
                <w:sz w:val="20"/>
                <w:szCs w:val="20"/>
              </w:rPr>
              <w:t>читанное или пр</w:t>
            </w:r>
            <w:r w:rsidRPr="00E1551F">
              <w:rPr>
                <w:b w:val="0"/>
                <w:sz w:val="20"/>
                <w:szCs w:val="20"/>
              </w:rPr>
              <w:t>о</w:t>
            </w:r>
            <w:r w:rsidRPr="00E1551F">
              <w:rPr>
                <w:b w:val="0"/>
                <w:sz w:val="20"/>
                <w:szCs w:val="20"/>
              </w:rPr>
              <w:t>слушанное,  соста</w:t>
            </w:r>
            <w:r w:rsidRPr="00E1551F">
              <w:rPr>
                <w:b w:val="0"/>
                <w:sz w:val="20"/>
                <w:szCs w:val="20"/>
              </w:rPr>
              <w:t>в</w:t>
            </w:r>
            <w:r w:rsidRPr="00E1551F">
              <w:rPr>
                <w:b w:val="0"/>
                <w:sz w:val="20"/>
                <w:szCs w:val="20"/>
              </w:rPr>
              <w:t>лять простой план.</w:t>
            </w:r>
          </w:p>
          <w:p w:rsidR="00223515" w:rsidRPr="00E1551F" w:rsidRDefault="00223515" w:rsidP="001B2526">
            <w:pPr>
              <w:pStyle w:val="a8"/>
              <w:ind w:left="-17"/>
              <w:jc w:val="left"/>
              <w:rPr>
                <w:b w:val="0"/>
                <w:sz w:val="20"/>
                <w:szCs w:val="20"/>
              </w:rPr>
            </w:pPr>
            <w:r w:rsidRPr="00E1551F">
              <w:rPr>
                <w:b w:val="0"/>
                <w:sz w:val="20"/>
                <w:szCs w:val="20"/>
              </w:rPr>
              <w:t>Объяснять смысл названия произв</w:t>
            </w:r>
            <w:r w:rsidRPr="00E1551F">
              <w:rPr>
                <w:b w:val="0"/>
                <w:sz w:val="20"/>
                <w:szCs w:val="20"/>
              </w:rPr>
              <w:t>е</w:t>
            </w:r>
            <w:r w:rsidRPr="00E1551F">
              <w:rPr>
                <w:b w:val="0"/>
                <w:sz w:val="20"/>
                <w:szCs w:val="20"/>
              </w:rPr>
              <w:t>дения, связь его с содержанием.</w:t>
            </w:r>
          </w:p>
        </w:tc>
        <w:tc>
          <w:tcPr>
            <w:tcW w:w="2126" w:type="dxa"/>
          </w:tcPr>
          <w:p w:rsidR="00223515" w:rsidRPr="00E1551F" w:rsidRDefault="00223515" w:rsidP="001B2526">
            <w:pPr>
              <w:pStyle w:val="a8"/>
              <w:ind w:hanging="29"/>
              <w:jc w:val="left"/>
              <w:rPr>
                <w:b w:val="0"/>
                <w:sz w:val="20"/>
                <w:szCs w:val="20"/>
              </w:rPr>
            </w:pPr>
            <w:r w:rsidRPr="00E1551F">
              <w:rPr>
                <w:b w:val="0"/>
                <w:sz w:val="20"/>
                <w:szCs w:val="20"/>
              </w:rPr>
              <w:t>Участвовать в диал</w:t>
            </w:r>
            <w:r w:rsidRPr="00E1551F">
              <w:rPr>
                <w:b w:val="0"/>
                <w:sz w:val="20"/>
                <w:szCs w:val="20"/>
              </w:rPr>
              <w:t>о</w:t>
            </w:r>
            <w:r w:rsidRPr="00E1551F">
              <w:rPr>
                <w:b w:val="0"/>
                <w:sz w:val="20"/>
                <w:szCs w:val="20"/>
              </w:rPr>
              <w:t>ге; слушать и пон</w:t>
            </w:r>
            <w:r w:rsidRPr="00E1551F">
              <w:rPr>
                <w:b w:val="0"/>
                <w:sz w:val="20"/>
                <w:szCs w:val="20"/>
              </w:rPr>
              <w:t>и</w:t>
            </w:r>
            <w:r w:rsidRPr="00E1551F">
              <w:rPr>
                <w:b w:val="0"/>
                <w:sz w:val="20"/>
                <w:szCs w:val="20"/>
              </w:rPr>
              <w:t>мать других, реагир</w:t>
            </w:r>
            <w:r w:rsidRPr="00E1551F">
              <w:rPr>
                <w:b w:val="0"/>
                <w:sz w:val="20"/>
                <w:szCs w:val="20"/>
              </w:rPr>
              <w:t>о</w:t>
            </w:r>
            <w:r w:rsidRPr="00E1551F">
              <w:rPr>
                <w:b w:val="0"/>
                <w:sz w:val="20"/>
                <w:szCs w:val="20"/>
              </w:rPr>
              <w:t>вать на реплики, з</w:t>
            </w:r>
            <w:r w:rsidRPr="00E1551F">
              <w:rPr>
                <w:b w:val="0"/>
                <w:sz w:val="20"/>
                <w:szCs w:val="20"/>
              </w:rPr>
              <w:t>а</w:t>
            </w:r>
            <w:r w:rsidRPr="00E1551F">
              <w:rPr>
                <w:b w:val="0"/>
                <w:sz w:val="20"/>
                <w:szCs w:val="20"/>
              </w:rPr>
              <w:t>давать вопросы, в</w:t>
            </w:r>
            <w:r w:rsidRPr="00E1551F">
              <w:rPr>
                <w:b w:val="0"/>
                <w:sz w:val="20"/>
                <w:szCs w:val="20"/>
              </w:rPr>
              <w:t>ы</w:t>
            </w:r>
            <w:r w:rsidRPr="00E1551F">
              <w:rPr>
                <w:b w:val="0"/>
                <w:sz w:val="20"/>
                <w:szCs w:val="20"/>
              </w:rPr>
              <w:t>сказывать свою точку зрения.</w:t>
            </w:r>
          </w:p>
          <w:p w:rsidR="00223515" w:rsidRPr="00E1551F" w:rsidRDefault="00223515" w:rsidP="001B2526">
            <w:pPr>
              <w:spacing w:after="0" w:line="240" w:lineRule="auto"/>
              <w:ind w:hanging="29"/>
              <w:rPr>
                <w:rFonts w:ascii="Times New Roman" w:hAnsi="Times New Roman" w:cs="Times New Roman"/>
                <w:iCs/>
                <w:sz w:val="20"/>
                <w:szCs w:val="20"/>
              </w:rPr>
            </w:pPr>
          </w:p>
        </w:tc>
        <w:tc>
          <w:tcPr>
            <w:tcW w:w="1701" w:type="dxa"/>
          </w:tcPr>
          <w:p w:rsidR="00223515" w:rsidRPr="00E1551F" w:rsidRDefault="00223515" w:rsidP="001B2526">
            <w:pPr>
              <w:spacing w:after="0" w:line="240" w:lineRule="auto"/>
              <w:jc w:val="both"/>
              <w:rPr>
                <w:rFonts w:ascii="Times New Roman" w:hAnsi="Times New Roman" w:cs="Times New Roman"/>
                <w:iCs/>
                <w:sz w:val="20"/>
                <w:szCs w:val="20"/>
              </w:rPr>
            </w:pPr>
            <w:r w:rsidRPr="00E1551F">
              <w:rPr>
                <w:rFonts w:ascii="Times New Roman" w:hAnsi="Times New Roman" w:cs="Times New Roman"/>
                <w:iCs/>
                <w:sz w:val="20"/>
                <w:szCs w:val="20"/>
              </w:rPr>
              <w:t>Умение адеква</w:t>
            </w:r>
            <w:r w:rsidRPr="00E1551F">
              <w:rPr>
                <w:rFonts w:ascii="Times New Roman" w:hAnsi="Times New Roman" w:cs="Times New Roman"/>
                <w:iCs/>
                <w:sz w:val="20"/>
                <w:szCs w:val="20"/>
              </w:rPr>
              <w:t>т</w:t>
            </w:r>
            <w:r w:rsidRPr="00E1551F">
              <w:rPr>
                <w:rFonts w:ascii="Times New Roman" w:hAnsi="Times New Roman" w:cs="Times New Roman"/>
                <w:iCs/>
                <w:sz w:val="20"/>
                <w:szCs w:val="20"/>
              </w:rPr>
              <w:t>но воспринимать оценку учителя.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решение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 под руководством учителя.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главной мысли и темы те</w:t>
            </w:r>
            <w:r>
              <w:rPr>
                <w:rFonts w:ascii="Times New Roman" w:hAnsi="Times New Roman" w:cs="Times New Roman"/>
                <w:sz w:val="20"/>
                <w:szCs w:val="20"/>
              </w:rPr>
              <w:t>к</w:t>
            </w:r>
            <w:r>
              <w:rPr>
                <w:rFonts w:ascii="Times New Roman" w:hAnsi="Times New Roman" w:cs="Times New Roman"/>
                <w:sz w:val="20"/>
                <w:szCs w:val="20"/>
              </w:rPr>
              <w:t>ста.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Части текста</w:t>
            </w: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рованный урок,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186" w:type="dxa"/>
            <w:gridSpan w:val="5"/>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Знать основные части текста.</w:t>
            </w:r>
          </w:p>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Уметь определять т</w:t>
            </w:r>
            <w:r w:rsidRPr="00E1551F">
              <w:rPr>
                <w:rFonts w:ascii="Times New Roman" w:hAnsi="Times New Roman" w:cs="Times New Roman"/>
                <w:bCs/>
                <w:sz w:val="20"/>
                <w:szCs w:val="20"/>
              </w:rPr>
              <w:t>е</w:t>
            </w:r>
            <w:r w:rsidRPr="00E1551F">
              <w:rPr>
                <w:rFonts w:ascii="Times New Roman" w:hAnsi="Times New Roman" w:cs="Times New Roman"/>
                <w:bCs/>
                <w:sz w:val="20"/>
                <w:szCs w:val="20"/>
              </w:rPr>
              <w:t>му и основную мысль текста; подбирать окончание к данному тексту.</w:t>
            </w:r>
          </w:p>
        </w:tc>
        <w:tc>
          <w:tcPr>
            <w:tcW w:w="2127"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Выполнять правила этикета. Внимательно относиться к со</w:t>
            </w:r>
            <w:r w:rsidRPr="00E1551F">
              <w:rPr>
                <w:rFonts w:ascii="Times New Roman" w:hAnsi="Times New Roman" w:cs="Times New Roman"/>
                <w:sz w:val="20"/>
                <w:szCs w:val="20"/>
              </w:rPr>
              <w:t>б</w:t>
            </w:r>
            <w:r w:rsidRPr="00E1551F">
              <w:rPr>
                <w:rFonts w:ascii="Times New Roman" w:hAnsi="Times New Roman" w:cs="Times New Roman"/>
                <w:sz w:val="20"/>
                <w:szCs w:val="20"/>
              </w:rPr>
              <w:t>ственным пережив</w:t>
            </w:r>
            <w:r w:rsidRPr="00E1551F">
              <w:rPr>
                <w:rFonts w:ascii="Times New Roman" w:hAnsi="Times New Roman" w:cs="Times New Roman"/>
                <w:sz w:val="20"/>
                <w:szCs w:val="20"/>
              </w:rPr>
              <w:t>а</w:t>
            </w:r>
            <w:r w:rsidRPr="00E1551F">
              <w:rPr>
                <w:rFonts w:ascii="Times New Roman" w:hAnsi="Times New Roman" w:cs="Times New Roman"/>
                <w:sz w:val="20"/>
                <w:szCs w:val="20"/>
              </w:rPr>
              <w:t>ниям и переживаниям других людей; нра</w:t>
            </w:r>
            <w:r w:rsidRPr="00E1551F">
              <w:rPr>
                <w:rFonts w:ascii="Times New Roman" w:hAnsi="Times New Roman" w:cs="Times New Roman"/>
                <w:sz w:val="20"/>
                <w:szCs w:val="20"/>
              </w:rPr>
              <w:t>в</w:t>
            </w:r>
            <w:r w:rsidRPr="00E1551F">
              <w:rPr>
                <w:rFonts w:ascii="Times New Roman" w:hAnsi="Times New Roman" w:cs="Times New Roman"/>
                <w:sz w:val="20"/>
                <w:szCs w:val="20"/>
              </w:rPr>
              <w:t>ственному содерж</w:t>
            </w:r>
            <w:r w:rsidRPr="00E1551F">
              <w:rPr>
                <w:rFonts w:ascii="Times New Roman" w:hAnsi="Times New Roman" w:cs="Times New Roman"/>
                <w:sz w:val="20"/>
                <w:szCs w:val="20"/>
              </w:rPr>
              <w:t>а</w:t>
            </w:r>
            <w:r w:rsidRPr="00E1551F">
              <w:rPr>
                <w:rFonts w:ascii="Times New Roman" w:hAnsi="Times New Roman" w:cs="Times New Roman"/>
                <w:sz w:val="20"/>
                <w:szCs w:val="20"/>
              </w:rPr>
              <w:t>нию поступков.</w:t>
            </w:r>
          </w:p>
        </w:tc>
        <w:tc>
          <w:tcPr>
            <w:tcW w:w="1984" w:type="dxa"/>
            <w:gridSpan w:val="2"/>
          </w:tcPr>
          <w:p w:rsidR="00223515" w:rsidRPr="00E1551F" w:rsidRDefault="00223515" w:rsidP="001B2526">
            <w:pPr>
              <w:pStyle w:val="Default"/>
              <w:rPr>
                <w:sz w:val="20"/>
                <w:szCs w:val="20"/>
              </w:rPr>
            </w:pPr>
            <w:r w:rsidRPr="00E1551F">
              <w:rPr>
                <w:sz w:val="20"/>
                <w:szCs w:val="20"/>
              </w:rPr>
              <w:t>Понимать завис</w:t>
            </w:r>
            <w:r w:rsidRPr="00E1551F">
              <w:rPr>
                <w:sz w:val="20"/>
                <w:szCs w:val="20"/>
              </w:rPr>
              <w:t>и</w:t>
            </w:r>
            <w:r w:rsidRPr="00E1551F">
              <w:rPr>
                <w:sz w:val="20"/>
                <w:szCs w:val="20"/>
              </w:rPr>
              <w:t>мость характера речи от задач и с</w:t>
            </w:r>
            <w:r w:rsidRPr="00E1551F">
              <w:rPr>
                <w:sz w:val="20"/>
                <w:szCs w:val="20"/>
              </w:rPr>
              <w:t>и</w:t>
            </w:r>
            <w:r w:rsidRPr="00E1551F">
              <w:rPr>
                <w:sz w:val="20"/>
                <w:szCs w:val="20"/>
              </w:rPr>
              <w:t xml:space="preserve">туации общения; </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Находить незнак</w:t>
            </w:r>
            <w:r w:rsidRPr="00E1551F">
              <w:rPr>
                <w:rFonts w:ascii="Times New Roman" w:hAnsi="Times New Roman" w:cs="Times New Roman"/>
                <w:sz w:val="20"/>
                <w:szCs w:val="20"/>
              </w:rPr>
              <w:t>о</w:t>
            </w:r>
            <w:r w:rsidRPr="00E1551F">
              <w:rPr>
                <w:rFonts w:ascii="Times New Roman" w:hAnsi="Times New Roman" w:cs="Times New Roman"/>
                <w:sz w:val="20"/>
                <w:szCs w:val="20"/>
              </w:rPr>
              <w:t>мые слова и опред</w:t>
            </w:r>
            <w:r w:rsidRPr="00E1551F">
              <w:rPr>
                <w:rFonts w:ascii="Times New Roman" w:hAnsi="Times New Roman" w:cs="Times New Roman"/>
                <w:sz w:val="20"/>
                <w:szCs w:val="20"/>
              </w:rPr>
              <w:t>е</w:t>
            </w:r>
            <w:r w:rsidRPr="00E1551F">
              <w:rPr>
                <w:rFonts w:ascii="Times New Roman" w:hAnsi="Times New Roman" w:cs="Times New Roman"/>
                <w:sz w:val="20"/>
                <w:szCs w:val="20"/>
              </w:rPr>
              <w:t>лять их значение по толковому словарю.</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Сотрудничать с одн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классниками при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полнении учебной задачи</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свои ответы с ответ</w:t>
            </w:r>
            <w:r w:rsidRPr="00E1551F">
              <w:rPr>
                <w:rFonts w:ascii="Times New Roman" w:hAnsi="Times New Roman" w:cs="Times New Roman"/>
                <w:iCs/>
                <w:sz w:val="20"/>
                <w:szCs w:val="20"/>
              </w:rPr>
              <w:t>а</w:t>
            </w:r>
            <w:r w:rsidRPr="00E1551F">
              <w:rPr>
                <w:rFonts w:ascii="Times New Roman" w:hAnsi="Times New Roman" w:cs="Times New Roman"/>
                <w:iCs/>
                <w:sz w:val="20"/>
                <w:szCs w:val="20"/>
              </w:rPr>
              <w:t>ми одноклассн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ков и оценивать своё и чужое высказывание.</w:t>
            </w:r>
          </w:p>
        </w:tc>
        <w:tc>
          <w:tcPr>
            <w:tcW w:w="1134" w:type="dxa"/>
          </w:tcPr>
          <w:p w:rsidR="00223515" w:rsidRPr="00E1551F" w:rsidRDefault="00223515" w:rsidP="00182B31">
            <w:pPr>
              <w:spacing w:line="240" w:lineRule="auto"/>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«части текста».</w:t>
            </w:r>
          </w:p>
        </w:tc>
      </w:tr>
      <w:tr w:rsidR="00223515" w:rsidRPr="00E1551F" w:rsidTr="00223515">
        <w:trPr>
          <w:trHeight w:val="2319"/>
        </w:trPr>
        <w:tc>
          <w:tcPr>
            <w:tcW w:w="700"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w:t>
            </w:r>
          </w:p>
        </w:tc>
        <w:tc>
          <w:tcPr>
            <w:tcW w:w="1798" w:type="dxa"/>
            <w:gridSpan w:val="2"/>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Диктант «Слова с сочетаниями ЖИ-ШИ, ЧА-ЩА, ЧУ-ЩУ»</w:t>
            </w:r>
          </w:p>
        </w:tc>
        <w:tc>
          <w:tcPr>
            <w:tcW w:w="1128"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знаний,</w:t>
            </w:r>
          </w:p>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186" w:type="dxa"/>
            <w:gridSpan w:val="5"/>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Написание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в соответствии с изученными нормами правописания. Знаки препинания в конце предложения (точка, вопросительный, во</w:t>
            </w:r>
            <w:r w:rsidRPr="00E1551F">
              <w:rPr>
                <w:rFonts w:ascii="Times New Roman" w:hAnsi="Times New Roman" w:cs="Times New Roman"/>
                <w:sz w:val="20"/>
                <w:szCs w:val="20"/>
              </w:rPr>
              <w:t>с</w:t>
            </w:r>
            <w:r w:rsidRPr="00E1551F">
              <w:rPr>
                <w:rFonts w:ascii="Times New Roman" w:hAnsi="Times New Roman" w:cs="Times New Roman"/>
                <w:sz w:val="20"/>
                <w:szCs w:val="20"/>
              </w:rPr>
              <w:t>клицательный знаки), писать слова с сочет</w:t>
            </w:r>
            <w:r w:rsidRPr="00E1551F">
              <w:rPr>
                <w:rFonts w:ascii="Times New Roman" w:hAnsi="Times New Roman" w:cs="Times New Roman"/>
                <w:sz w:val="20"/>
                <w:szCs w:val="20"/>
              </w:rPr>
              <w:t>а</w:t>
            </w:r>
            <w:r w:rsidRPr="00E1551F">
              <w:rPr>
                <w:rFonts w:ascii="Times New Roman" w:hAnsi="Times New Roman" w:cs="Times New Roman"/>
                <w:sz w:val="20"/>
                <w:szCs w:val="20"/>
              </w:rPr>
              <w:t>ниями ЖИ-ШИ, ЧА-ЩА, ЧУ-ЩУ</w:t>
            </w:r>
          </w:p>
        </w:tc>
        <w:tc>
          <w:tcPr>
            <w:tcW w:w="2127" w:type="dxa"/>
          </w:tcPr>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Проявлять познав</w:t>
            </w:r>
            <w:r w:rsidRPr="00E1551F">
              <w:rPr>
                <w:rFonts w:ascii="Times New Roman" w:hAnsi="Times New Roman" w:cs="Times New Roman"/>
                <w:iCs/>
                <w:sz w:val="20"/>
                <w:szCs w:val="20"/>
              </w:rPr>
              <w:t>а</w:t>
            </w:r>
            <w:r w:rsidRPr="00E1551F">
              <w:rPr>
                <w:rFonts w:ascii="Times New Roman" w:hAnsi="Times New Roman" w:cs="Times New Roman"/>
                <w:iCs/>
                <w:sz w:val="20"/>
                <w:szCs w:val="20"/>
              </w:rPr>
              <w:t>тельный интерес к происхождению слов.</w:t>
            </w:r>
          </w:p>
        </w:tc>
        <w:tc>
          <w:tcPr>
            <w:tcW w:w="1984" w:type="dxa"/>
            <w:gridSpan w:val="2"/>
          </w:tcPr>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Анализ, синтез, зн</w:t>
            </w:r>
            <w:r w:rsidRPr="00E1551F">
              <w:rPr>
                <w:rFonts w:ascii="Times New Roman" w:hAnsi="Times New Roman" w:cs="Times New Roman"/>
                <w:iCs/>
                <w:sz w:val="20"/>
                <w:szCs w:val="20"/>
              </w:rPr>
              <w:t>а</w:t>
            </w:r>
            <w:r w:rsidRPr="00E1551F">
              <w:rPr>
                <w:rFonts w:ascii="Times New Roman" w:hAnsi="Times New Roman" w:cs="Times New Roman"/>
                <w:iCs/>
                <w:sz w:val="20"/>
                <w:szCs w:val="20"/>
              </w:rPr>
              <w:t>ково-символическое моделирование</w:t>
            </w:r>
          </w:p>
        </w:tc>
        <w:tc>
          <w:tcPr>
            <w:tcW w:w="2126" w:type="dxa"/>
          </w:tcPr>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Сотрудничать с одн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классниками при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полнении учебной задачи</w:t>
            </w:r>
          </w:p>
        </w:tc>
        <w:tc>
          <w:tcPr>
            <w:tcW w:w="1701" w:type="dxa"/>
          </w:tcPr>
          <w:p w:rsidR="00223515" w:rsidRPr="00E1551F" w:rsidRDefault="00223515" w:rsidP="00286AB6">
            <w:pPr>
              <w:spacing w:after="0" w:line="240" w:lineRule="auto"/>
              <w:jc w:val="both"/>
              <w:rPr>
                <w:rFonts w:ascii="Times New Roman" w:hAnsi="Times New Roman" w:cs="Times New Roman"/>
                <w:iCs/>
                <w:sz w:val="20"/>
                <w:szCs w:val="20"/>
              </w:rPr>
            </w:pPr>
            <w:r w:rsidRPr="00E1551F">
              <w:rPr>
                <w:rFonts w:ascii="Times New Roman" w:hAnsi="Times New Roman" w:cs="Times New Roman"/>
                <w:iCs/>
                <w:sz w:val="20"/>
                <w:szCs w:val="20"/>
              </w:rPr>
              <w:t>Умение обосн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вывать свой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 xml:space="preserve">бор. </w:t>
            </w:r>
          </w:p>
        </w:tc>
        <w:tc>
          <w:tcPr>
            <w:tcW w:w="1134" w:type="dxa"/>
          </w:tcPr>
          <w:p w:rsidR="00223515" w:rsidRPr="00E1551F" w:rsidRDefault="00223515" w:rsidP="00286AB6">
            <w:pPr>
              <w:spacing w:after="0" w:line="240" w:lineRule="auto"/>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282"/>
        </w:trPr>
        <w:tc>
          <w:tcPr>
            <w:tcW w:w="700"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2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186" w:type="dxa"/>
            <w:gridSpan w:val="5"/>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Написание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в соответствии с изученными нормами правописания. Знаки препинания в конце предложения (точка, вопросительный, во</w:t>
            </w:r>
            <w:r w:rsidRPr="00E1551F">
              <w:rPr>
                <w:rFonts w:ascii="Times New Roman" w:hAnsi="Times New Roman" w:cs="Times New Roman"/>
                <w:sz w:val="20"/>
                <w:szCs w:val="20"/>
              </w:rPr>
              <w:t>с</w:t>
            </w:r>
            <w:r w:rsidRPr="00E1551F">
              <w:rPr>
                <w:rFonts w:ascii="Times New Roman" w:hAnsi="Times New Roman" w:cs="Times New Roman"/>
                <w:sz w:val="20"/>
                <w:szCs w:val="20"/>
              </w:rPr>
              <w:t>клицательный знаки), писать слова с сочет</w:t>
            </w:r>
            <w:r w:rsidRPr="00E1551F">
              <w:rPr>
                <w:rFonts w:ascii="Times New Roman" w:hAnsi="Times New Roman" w:cs="Times New Roman"/>
                <w:sz w:val="20"/>
                <w:szCs w:val="20"/>
              </w:rPr>
              <w:t>а</w:t>
            </w:r>
            <w:r w:rsidRPr="00E1551F">
              <w:rPr>
                <w:rFonts w:ascii="Times New Roman" w:hAnsi="Times New Roman" w:cs="Times New Roman"/>
                <w:sz w:val="20"/>
                <w:szCs w:val="20"/>
              </w:rPr>
              <w:t>ниями ЖИ-ШИ, ЧА-ЩА, ЧУ-ЩУ</w:t>
            </w:r>
          </w:p>
        </w:tc>
        <w:tc>
          <w:tcPr>
            <w:tcW w:w="2127"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Применять умения работать со слов</w:t>
            </w:r>
            <w:r w:rsidRPr="00E1551F">
              <w:rPr>
                <w:rFonts w:ascii="Times New Roman" w:hAnsi="Times New Roman" w:cs="Times New Roman"/>
                <w:iCs/>
                <w:sz w:val="20"/>
                <w:szCs w:val="20"/>
              </w:rPr>
              <w:t>а</w:t>
            </w:r>
            <w:r w:rsidRPr="00E1551F">
              <w:rPr>
                <w:rFonts w:ascii="Times New Roman" w:hAnsi="Times New Roman" w:cs="Times New Roman"/>
                <w:iCs/>
                <w:sz w:val="20"/>
                <w:szCs w:val="20"/>
              </w:rPr>
              <w:t>рями учебника: то</w:t>
            </w:r>
            <w:r w:rsidRPr="00E1551F">
              <w:rPr>
                <w:rFonts w:ascii="Times New Roman" w:hAnsi="Times New Roman" w:cs="Times New Roman"/>
                <w:iCs/>
                <w:sz w:val="20"/>
                <w:szCs w:val="20"/>
              </w:rPr>
              <w:t>л</w:t>
            </w:r>
            <w:r w:rsidRPr="00E1551F">
              <w:rPr>
                <w:rFonts w:ascii="Times New Roman" w:hAnsi="Times New Roman" w:cs="Times New Roman"/>
                <w:iCs/>
                <w:sz w:val="20"/>
                <w:szCs w:val="20"/>
              </w:rPr>
              <w:t>ковым и близких и противоположных по значению слов, находить в них нужную информ</w:t>
            </w:r>
            <w:r w:rsidRPr="00E1551F">
              <w:rPr>
                <w:rFonts w:ascii="Times New Roman" w:hAnsi="Times New Roman" w:cs="Times New Roman"/>
                <w:iCs/>
                <w:sz w:val="20"/>
                <w:szCs w:val="20"/>
              </w:rPr>
              <w:t>а</w:t>
            </w:r>
            <w:r w:rsidRPr="00E1551F">
              <w:rPr>
                <w:rFonts w:ascii="Times New Roman" w:hAnsi="Times New Roman" w:cs="Times New Roman"/>
                <w:iCs/>
                <w:sz w:val="20"/>
                <w:szCs w:val="20"/>
              </w:rPr>
              <w:t xml:space="preserve">цию о слове. </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Сотрудничать с одн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классниками при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полнении учебной задачи</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взаим</w:t>
            </w:r>
            <w:r w:rsidRPr="00E1551F">
              <w:rPr>
                <w:rFonts w:ascii="Times New Roman" w:hAnsi="Times New Roman" w:cs="Times New Roman"/>
                <w:iCs/>
                <w:sz w:val="20"/>
                <w:szCs w:val="20"/>
              </w:rPr>
              <w:t>о</w:t>
            </w:r>
            <w:r w:rsidRPr="00E1551F">
              <w:rPr>
                <w:rFonts w:ascii="Times New Roman" w:hAnsi="Times New Roman" w:cs="Times New Roman"/>
                <w:iCs/>
                <w:sz w:val="20"/>
                <w:szCs w:val="20"/>
              </w:rPr>
              <w:t>действовать с взрослыми и со сверстниками в учебной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тельности.</w:t>
            </w:r>
          </w:p>
        </w:tc>
        <w:tc>
          <w:tcPr>
            <w:tcW w:w="1134" w:type="dxa"/>
          </w:tcPr>
          <w:p w:rsidR="00223515" w:rsidRPr="00E1551F" w:rsidRDefault="00223515" w:rsidP="00286AB6">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ложение?</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177" w:type="dxa"/>
            <w:gridSpan w:val="4"/>
          </w:tcPr>
          <w:p w:rsidR="00223515" w:rsidRPr="00E1551F" w:rsidRDefault="00223515" w:rsidP="001B2526">
            <w:pPr>
              <w:autoSpaceDE w:val="0"/>
              <w:autoSpaceDN w:val="0"/>
              <w:adjustRightInd w:val="0"/>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 xml:space="preserve">Знать </w:t>
            </w:r>
            <w:r w:rsidRPr="00E1551F">
              <w:rPr>
                <w:rFonts w:ascii="Times New Roman" w:hAnsi="Times New Roman" w:cs="Times New Roman"/>
                <w:sz w:val="20"/>
                <w:szCs w:val="20"/>
              </w:rPr>
              <w:t>типы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ний по цели высказ</w:t>
            </w:r>
            <w:r w:rsidRPr="00E1551F">
              <w:rPr>
                <w:rFonts w:ascii="Times New Roman" w:hAnsi="Times New Roman" w:cs="Times New Roman"/>
                <w:sz w:val="20"/>
                <w:szCs w:val="20"/>
              </w:rPr>
              <w:t>ы</w:t>
            </w:r>
            <w:r w:rsidRPr="00E1551F">
              <w:rPr>
                <w:rFonts w:ascii="Times New Roman" w:hAnsi="Times New Roman" w:cs="Times New Roman"/>
                <w:sz w:val="20"/>
                <w:szCs w:val="20"/>
              </w:rPr>
              <w:t>вания и по эмоци</w:t>
            </w:r>
            <w:r w:rsidRPr="00E1551F">
              <w:rPr>
                <w:rFonts w:ascii="Times New Roman" w:hAnsi="Times New Roman" w:cs="Times New Roman"/>
                <w:sz w:val="20"/>
                <w:szCs w:val="20"/>
              </w:rPr>
              <w:t>о</w:t>
            </w:r>
            <w:r w:rsidRPr="00E1551F">
              <w:rPr>
                <w:rFonts w:ascii="Times New Roman" w:hAnsi="Times New Roman" w:cs="Times New Roman"/>
                <w:sz w:val="20"/>
                <w:szCs w:val="20"/>
              </w:rPr>
              <w:t>нальной окраске;</w:t>
            </w:r>
            <w:r>
              <w:rPr>
                <w:rFonts w:ascii="Times New Roman" w:hAnsi="Times New Roman" w:cs="Times New Roman"/>
                <w:sz w:val="20"/>
                <w:szCs w:val="20"/>
              </w:rPr>
              <w:t xml:space="preserve"> </w:t>
            </w:r>
            <w:r w:rsidRPr="00E1551F">
              <w:rPr>
                <w:rFonts w:ascii="Times New Roman" w:hAnsi="Times New Roman" w:cs="Times New Roman"/>
                <w:sz w:val="20"/>
                <w:szCs w:val="20"/>
              </w:rPr>
              <w:t>о предложении как ед</w:t>
            </w:r>
            <w:r w:rsidRPr="00E1551F">
              <w:rPr>
                <w:rFonts w:ascii="Times New Roman" w:hAnsi="Times New Roman" w:cs="Times New Roman"/>
                <w:sz w:val="20"/>
                <w:szCs w:val="20"/>
              </w:rPr>
              <w:t>и</w:t>
            </w:r>
            <w:r w:rsidRPr="00E1551F">
              <w:rPr>
                <w:rFonts w:ascii="Times New Roman" w:hAnsi="Times New Roman" w:cs="Times New Roman"/>
                <w:sz w:val="20"/>
                <w:szCs w:val="20"/>
              </w:rPr>
              <w:t>нице высказывания.</w:t>
            </w:r>
          </w:p>
          <w:p w:rsidR="00223515" w:rsidRPr="00E1551F" w:rsidRDefault="00223515" w:rsidP="001B2526">
            <w:pPr>
              <w:autoSpaceDE w:val="0"/>
              <w:autoSpaceDN w:val="0"/>
              <w:adjustRightInd w:val="0"/>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 xml:space="preserve">Уметь </w:t>
            </w:r>
            <w:r w:rsidRPr="00E1551F">
              <w:rPr>
                <w:rFonts w:ascii="Times New Roman" w:hAnsi="Times New Roman" w:cs="Times New Roman"/>
                <w:sz w:val="20"/>
                <w:szCs w:val="20"/>
              </w:rPr>
              <w:t xml:space="preserve"> делить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ложения на слова;</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выделять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из сплошного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оформлять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ложения на письме.</w:t>
            </w:r>
          </w:p>
        </w:tc>
        <w:tc>
          <w:tcPr>
            <w:tcW w:w="2127"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правила личной гигиены. Адекватно восприн</w:t>
            </w:r>
            <w:r w:rsidRPr="00E1551F">
              <w:rPr>
                <w:rFonts w:ascii="Times New Roman" w:hAnsi="Times New Roman" w:cs="Times New Roman"/>
                <w:sz w:val="20"/>
                <w:szCs w:val="20"/>
              </w:rPr>
              <w:t>и</w:t>
            </w:r>
            <w:r w:rsidRPr="00E1551F">
              <w:rPr>
                <w:rFonts w:ascii="Times New Roman" w:hAnsi="Times New Roman" w:cs="Times New Roman"/>
                <w:sz w:val="20"/>
                <w:szCs w:val="20"/>
              </w:rPr>
              <w:t>мать оценку учителя.</w:t>
            </w:r>
          </w:p>
          <w:p w:rsidR="00223515" w:rsidRPr="00E1551F" w:rsidRDefault="00223515" w:rsidP="001B2526">
            <w:pPr>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Позитивное отн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шение к правильной устной и письме</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ной речи как пок</w:t>
            </w:r>
            <w:r w:rsidRPr="00E1551F">
              <w:rPr>
                <w:rFonts w:ascii="Times New Roman" w:hAnsi="Times New Roman" w:cs="Times New Roman"/>
                <w:iCs/>
                <w:sz w:val="20"/>
                <w:szCs w:val="20"/>
              </w:rPr>
              <w:t>а</w:t>
            </w:r>
            <w:r w:rsidRPr="00E1551F">
              <w:rPr>
                <w:rFonts w:ascii="Times New Roman" w:hAnsi="Times New Roman" w:cs="Times New Roman"/>
                <w:iCs/>
                <w:sz w:val="20"/>
                <w:szCs w:val="20"/>
              </w:rPr>
              <w:t>зателям общей культуры человека.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w:t>
            </w:r>
            <w:r w:rsidRPr="00E1551F">
              <w:rPr>
                <w:rFonts w:ascii="Times New Roman" w:hAnsi="Times New Roman" w:cs="Times New Roman"/>
                <w:sz w:val="20"/>
                <w:szCs w:val="20"/>
              </w:rPr>
              <w:t>отрудничать с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классниками при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полнении учебной задачи</w:t>
            </w:r>
            <w:r w:rsidRPr="00E1551F">
              <w:rPr>
                <w:rFonts w:ascii="Times New Roman" w:hAnsi="Times New Roman" w:cs="Times New Roman"/>
                <w:iCs/>
                <w:sz w:val="20"/>
                <w:szCs w:val="20"/>
              </w:rPr>
              <w:t>.</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взаим</w:t>
            </w:r>
            <w:r w:rsidRPr="00E1551F">
              <w:rPr>
                <w:rFonts w:ascii="Times New Roman" w:hAnsi="Times New Roman" w:cs="Times New Roman"/>
                <w:iCs/>
                <w:sz w:val="20"/>
                <w:szCs w:val="20"/>
              </w:rPr>
              <w:t>о</w:t>
            </w:r>
            <w:r w:rsidRPr="00E1551F">
              <w:rPr>
                <w:rFonts w:ascii="Times New Roman" w:hAnsi="Times New Roman" w:cs="Times New Roman"/>
                <w:iCs/>
                <w:sz w:val="20"/>
                <w:szCs w:val="20"/>
              </w:rPr>
              <w:t>действовать с взрослыми и со сверстниками в учебной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ра</w:t>
            </w:r>
            <w:r>
              <w:rPr>
                <w:rFonts w:ascii="Times New Roman" w:hAnsi="Times New Roman" w:cs="Times New Roman"/>
                <w:sz w:val="20"/>
                <w:szCs w:val="20"/>
              </w:rPr>
              <w:t>з</w:t>
            </w:r>
            <w:r>
              <w:rPr>
                <w:rFonts w:ascii="Times New Roman" w:hAnsi="Times New Roman" w:cs="Times New Roman"/>
                <w:sz w:val="20"/>
                <w:szCs w:val="20"/>
              </w:rPr>
              <w:t>ных по цели в</w:t>
            </w:r>
            <w:r>
              <w:rPr>
                <w:rFonts w:ascii="Times New Roman" w:hAnsi="Times New Roman" w:cs="Times New Roman"/>
                <w:sz w:val="20"/>
                <w:szCs w:val="20"/>
              </w:rPr>
              <w:t>ы</w:t>
            </w:r>
            <w:r>
              <w:rPr>
                <w:rFonts w:ascii="Times New Roman" w:hAnsi="Times New Roman" w:cs="Times New Roman"/>
                <w:sz w:val="20"/>
                <w:szCs w:val="20"/>
              </w:rPr>
              <w:t>сказыв</w:t>
            </w:r>
            <w:r>
              <w:rPr>
                <w:rFonts w:ascii="Times New Roman" w:hAnsi="Times New Roman" w:cs="Times New Roman"/>
                <w:sz w:val="20"/>
                <w:szCs w:val="20"/>
              </w:rPr>
              <w:t>а</w:t>
            </w:r>
            <w:r>
              <w:rPr>
                <w:rFonts w:ascii="Times New Roman" w:hAnsi="Times New Roman" w:cs="Times New Roman"/>
                <w:sz w:val="20"/>
                <w:szCs w:val="20"/>
              </w:rPr>
              <w:t>ния и и</w:t>
            </w:r>
            <w:r>
              <w:rPr>
                <w:rFonts w:ascii="Times New Roman" w:hAnsi="Times New Roman" w:cs="Times New Roman"/>
                <w:sz w:val="20"/>
                <w:szCs w:val="20"/>
              </w:rPr>
              <w:t>н</w:t>
            </w:r>
            <w:r>
              <w:rPr>
                <w:rFonts w:ascii="Times New Roman" w:hAnsi="Times New Roman" w:cs="Times New Roman"/>
                <w:sz w:val="20"/>
                <w:szCs w:val="20"/>
              </w:rPr>
              <w:t>тонации предл</w:t>
            </w:r>
            <w:r>
              <w:rPr>
                <w:rFonts w:ascii="Times New Roman" w:hAnsi="Times New Roman" w:cs="Times New Roman"/>
                <w:sz w:val="20"/>
                <w:szCs w:val="20"/>
              </w:rPr>
              <w:t>о</w:t>
            </w:r>
            <w:r>
              <w:rPr>
                <w:rFonts w:ascii="Times New Roman" w:hAnsi="Times New Roman" w:cs="Times New Roman"/>
                <w:sz w:val="20"/>
                <w:szCs w:val="20"/>
              </w:rPr>
              <w:t>жений.</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из слов с</w:t>
            </w:r>
            <w:r w:rsidRPr="00E1551F">
              <w:rPr>
                <w:rFonts w:ascii="Times New Roman" w:hAnsi="Times New Roman" w:cs="Times New Roman"/>
                <w:sz w:val="20"/>
                <w:szCs w:val="20"/>
              </w:rPr>
              <w:t>о</w:t>
            </w:r>
            <w:r w:rsidRPr="00E1551F">
              <w:rPr>
                <w:rFonts w:ascii="Times New Roman" w:hAnsi="Times New Roman" w:cs="Times New Roman"/>
                <w:sz w:val="20"/>
                <w:szCs w:val="20"/>
              </w:rPr>
              <w:t>ставить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жение?</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autoSpaceDE w:val="0"/>
              <w:autoSpaceDN w:val="0"/>
              <w:adjustRightInd w:val="0"/>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 xml:space="preserve">Знать </w:t>
            </w:r>
            <w:r w:rsidRPr="00E1551F">
              <w:rPr>
                <w:rFonts w:ascii="Times New Roman" w:hAnsi="Times New Roman" w:cs="Times New Roman"/>
                <w:sz w:val="20"/>
                <w:szCs w:val="20"/>
              </w:rPr>
              <w:t>типы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жений по цели в</w:t>
            </w:r>
            <w:r w:rsidRPr="00E1551F">
              <w:rPr>
                <w:rFonts w:ascii="Times New Roman" w:hAnsi="Times New Roman" w:cs="Times New Roman"/>
                <w:sz w:val="20"/>
                <w:szCs w:val="20"/>
              </w:rPr>
              <w:t>ы</w:t>
            </w:r>
            <w:r w:rsidRPr="00E1551F">
              <w:rPr>
                <w:rFonts w:ascii="Times New Roman" w:hAnsi="Times New Roman" w:cs="Times New Roman"/>
                <w:sz w:val="20"/>
                <w:szCs w:val="20"/>
              </w:rPr>
              <w:t>сказывания и по эмоциональной окраске;о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нии как единице высказывания.</w:t>
            </w:r>
          </w:p>
          <w:p w:rsidR="00223515" w:rsidRPr="00E1551F" w:rsidRDefault="00223515" w:rsidP="001B2526">
            <w:pPr>
              <w:autoSpaceDE w:val="0"/>
              <w:autoSpaceDN w:val="0"/>
              <w:adjustRightInd w:val="0"/>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Уметь</w:t>
            </w:r>
            <w:r w:rsidRPr="00E1551F">
              <w:rPr>
                <w:rFonts w:ascii="Times New Roman" w:hAnsi="Times New Roman" w:cs="Times New Roman"/>
                <w:sz w:val="20"/>
                <w:szCs w:val="20"/>
              </w:rPr>
              <w:t xml:space="preserve"> составлять предложения из слов и словосочетаний;</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делить предложения на слова; выделять предложения из сплошного текста;</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40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Аргументировано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и док</w:t>
            </w:r>
            <w:r w:rsidRPr="00E1551F">
              <w:rPr>
                <w:rFonts w:ascii="Times New Roman" w:hAnsi="Times New Roman" w:cs="Times New Roman"/>
                <w:sz w:val="20"/>
                <w:szCs w:val="20"/>
              </w:rPr>
              <w:t>а</w:t>
            </w:r>
            <w:r w:rsidRPr="00E1551F">
              <w:rPr>
                <w:rFonts w:ascii="Times New Roman" w:hAnsi="Times New Roman" w:cs="Times New Roman"/>
                <w:sz w:val="20"/>
                <w:szCs w:val="20"/>
              </w:rPr>
              <w:t>зывать свое мнение; с</w:t>
            </w:r>
            <w:r w:rsidRPr="00E1551F">
              <w:rPr>
                <w:rFonts w:ascii="Times New Roman" w:hAnsi="Times New Roman" w:cs="Times New Roman"/>
                <w:sz w:val="20"/>
                <w:szCs w:val="20"/>
              </w:rPr>
              <w:t>о</w:t>
            </w:r>
            <w:r w:rsidRPr="00E1551F">
              <w:rPr>
                <w:rFonts w:ascii="Times New Roman" w:hAnsi="Times New Roman" w:cs="Times New Roman"/>
                <w:sz w:val="20"/>
                <w:szCs w:val="20"/>
              </w:rPr>
              <w:t>относить результат своей деятельности с целью и оценивать его.</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Ориентироваться в учебниках (с</w:t>
            </w:r>
            <w:r w:rsidRPr="00E1551F">
              <w:rPr>
                <w:rFonts w:ascii="Times New Roman" w:hAnsi="Times New Roman" w:cs="Times New Roman"/>
                <w:sz w:val="20"/>
                <w:szCs w:val="20"/>
              </w:rPr>
              <w:t>и</w:t>
            </w:r>
            <w:r w:rsidRPr="00E1551F">
              <w:rPr>
                <w:rFonts w:ascii="Times New Roman" w:hAnsi="Times New Roman" w:cs="Times New Roman"/>
                <w:sz w:val="20"/>
                <w:szCs w:val="20"/>
              </w:rPr>
              <w:t>стема обознач</w:t>
            </w:r>
            <w:r w:rsidRPr="00E1551F">
              <w:rPr>
                <w:rFonts w:ascii="Times New Roman" w:hAnsi="Times New Roman" w:cs="Times New Roman"/>
                <w:sz w:val="20"/>
                <w:szCs w:val="20"/>
              </w:rPr>
              <w:t>е</w:t>
            </w:r>
            <w:r w:rsidRPr="00E1551F">
              <w:rPr>
                <w:rFonts w:ascii="Times New Roman" w:hAnsi="Times New Roman" w:cs="Times New Roman"/>
                <w:sz w:val="20"/>
                <w:szCs w:val="20"/>
              </w:rPr>
              <w:t>ний, структура   текста, словарь, содержание)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текста, рисунков, схем.</w:t>
            </w:r>
          </w:p>
          <w:p w:rsidR="00223515" w:rsidRPr="00E1551F" w:rsidRDefault="00223515" w:rsidP="001B2526">
            <w:pPr>
              <w:spacing w:after="0" w:line="240" w:lineRule="auto"/>
              <w:rPr>
                <w:rFonts w:ascii="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задавать в</w:t>
            </w:r>
            <w:r w:rsidRPr="00E1551F">
              <w:rPr>
                <w:rFonts w:ascii="Times New Roman" w:hAnsi="Times New Roman" w:cs="Times New Roman"/>
                <w:iCs/>
                <w:sz w:val="20"/>
                <w:szCs w:val="20"/>
              </w:rPr>
              <w:t>о</w:t>
            </w:r>
            <w:r w:rsidRPr="00E1551F">
              <w:rPr>
                <w:rFonts w:ascii="Times New Roman" w:hAnsi="Times New Roman" w:cs="Times New Roman"/>
                <w:iCs/>
                <w:sz w:val="20"/>
                <w:szCs w:val="20"/>
              </w:rPr>
              <w:t>просы, умение арг</w:t>
            </w:r>
            <w:r w:rsidRPr="00E1551F">
              <w:rPr>
                <w:rFonts w:ascii="Times New Roman" w:hAnsi="Times New Roman" w:cs="Times New Roman"/>
                <w:iCs/>
                <w:sz w:val="20"/>
                <w:szCs w:val="20"/>
              </w:rPr>
              <w:t>у</w:t>
            </w:r>
            <w:r w:rsidRPr="00E1551F">
              <w:rPr>
                <w:rFonts w:ascii="Times New Roman" w:hAnsi="Times New Roman" w:cs="Times New Roman"/>
                <w:iCs/>
                <w:sz w:val="20"/>
                <w:szCs w:val="20"/>
              </w:rPr>
              <w:t>ментировать свою точку зрения.</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взаим</w:t>
            </w:r>
            <w:r w:rsidRPr="00E1551F">
              <w:rPr>
                <w:rFonts w:ascii="Times New Roman" w:hAnsi="Times New Roman" w:cs="Times New Roman"/>
                <w:iCs/>
                <w:sz w:val="20"/>
                <w:szCs w:val="20"/>
              </w:rPr>
              <w:t>о</w:t>
            </w:r>
            <w:r w:rsidRPr="00E1551F">
              <w:rPr>
                <w:rFonts w:ascii="Times New Roman" w:hAnsi="Times New Roman" w:cs="Times New Roman"/>
                <w:iCs/>
                <w:sz w:val="20"/>
                <w:szCs w:val="20"/>
              </w:rPr>
              <w:t>действовать с взрослыми и со сверстниками в учебной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из слов.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Входной монит</w:t>
            </w:r>
            <w:r w:rsidRPr="00E1551F">
              <w:rPr>
                <w:rFonts w:ascii="Times New Roman" w:hAnsi="Times New Roman" w:cs="Times New Roman"/>
                <w:sz w:val="20"/>
                <w:szCs w:val="20"/>
              </w:rPr>
              <w:t>о</w:t>
            </w:r>
            <w:r w:rsidRPr="00E1551F">
              <w:rPr>
                <w:rFonts w:ascii="Times New Roman" w:hAnsi="Times New Roman" w:cs="Times New Roman"/>
                <w:sz w:val="20"/>
                <w:szCs w:val="20"/>
              </w:rPr>
              <w:t>ринг</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ний,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autoSpaceDE w:val="0"/>
              <w:autoSpaceDN w:val="0"/>
              <w:adjustRightInd w:val="0"/>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Уметь списывать текст, проговаривая его по слогам.</w:t>
            </w:r>
          </w:p>
        </w:tc>
        <w:tc>
          <w:tcPr>
            <w:tcW w:w="240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и сохранять  учебную задачу урока. Осуществлять решение учебной задачи под р</w:t>
            </w:r>
            <w:r w:rsidRPr="00E1551F">
              <w:rPr>
                <w:rFonts w:ascii="Times New Roman" w:hAnsi="Times New Roman" w:cs="Times New Roman"/>
                <w:sz w:val="20"/>
                <w:szCs w:val="20"/>
              </w:rPr>
              <w:t>у</w:t>
            </w:r>
            <w:r w:rsidRPr="00E1551F">
              <w:rPr>
                <w:rFonts w:ascii="Times New Roman" w:hAnsi="Times New Roman" w:cs="Times New Roman"/>
                <w:sz w:val="20"/>
                <w:szCs w:val="20"/>
              </w:rPr>
              <w:t>ководством учителя.</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Ориентироваться в учебниках (с</w:t>
            </w:r>
            <w:r w:rsidRPr="00E1551F">
              <w:rPr>
                <w:rFonts w:ascii="Times New Roman" w:hAnsi="Times New Roman" w:cs="Times New Roman"/>
                <w:sz w:val="20"/>
                <w:szCs w:val="20"/>
              </w:rPr>
              <w:t>и</w:t>
            </w:r>
            <w:r w:rsidRPr="00E1551F">
              <w:rPr>
                <w:rFonts w:ascii="Times New Roman" w:hAnsi="Times New Roman" w:cs="Times New Roman"/>
                <w:sz w:val="20"/>
                <w:szCs w:val="20"/>
              </w:rPr>
              <w:t>стема обознач</w:t>
            </w:r>
            <w:r w:rsidRPr="00E1551F">
              <w:rPr>
                <w:rFonts w:ascii="Times New Roman" w:hAnsi="Times New Roman" w:cs="Times New Roman"/>
                <w:sz w:val="20"/>
                <w:szCs w:val="20"/>
              </w:rPr>
              <w:t>е</w:t>
            </w:r>
            <w:r w:rsidRPr="00E1551F">
              <w:rPr>
                <w:rFonts w:ascii="Times New Roman" w:hAnsi="Times New Roman" w:cs="Times New Roman"/>
                <w:sz w:val="20"/>
                <w:szCs w:val="20"/>
              </w:rPr>
              <w:t>ний, структура   текста, словарь, содержание)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lastRenderedPageBreak/>
              <w:t>ленную в виде текста, рисунков, схем.</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lastRenderedPageBreak/>
              <w:t>Использовать правила оценивания в ситу</w:t>
            </w:r>
            <w:r w:rsidRPr="00E1551F">
              <w:rPr>
                <w:rFonts w:ascii="Times New Roman" w:hAnsi="Times New Roman" w:cs="Times New Roman"/>
                <w:iCs/>
                <w:sz w:val="20"/>
                <w:szCs w:val="20"/>
              </w:rPr>
              <w:t>а</w:t>
            </w:r>
            <w:r w:rsidRPr="00E1551F">
              <w:rPr>
                <w:rFonts w:ascii="Times New Roman" w:hAnsi="Times New Roman" w:cs="Times New Roman"/>
                <w:iCs/>
                <w:sz w:val="20"/>
                <w:szCs w:val="20"/>
              </w:rPr>
              <w:t>циях, спланирова</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учителем</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lastRenderedPageBreak/>
              <w:t>Воспроизводить и применять правила работы в группе.</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Прогов</w:t>
            </w:r>
            <w:r>
              <w:rPr>
                <w:rFonts w:ascii="Times New Roman" w:hAnsi="Times New Roman" w:cs="Times New Roman"/>
                <w:sz w:val="20"/>
                <w:szCs w:val="20"/>
              </w:rPr>
              <w:t>а</w:t>
            </w:r>
            <w:r>
              <w:rPr>
                <w:rFonts w:ascii="Times New Roman" w:hAnsi="Times New Roman" w:cs="Times New Roman"/>
                <w:sz w:val="20"/>
                <w:szCs w:val="20"/>
              </w:rPr>
              <w:t>ривание текста «про с</w:t>
            </w:r>
            <w:r>
              <w:rPr>
                <w:rFonts w:ascii="Times New Roman" w:hAnsi="Times New Roman" w:cs="Times New Roman"/>
                <w:sz w:val="20"/>
                <w:szCs w:val="20"/>
              </w:rPr>
              <w:t>е</w:t>
            </w:r>
            <w:r>
              <w:rPr>
                <w:rFonts w:ascii="Times New Roman" w:hAnsi="Times New Roman" w:cs="Times New Roman"/>
                <w:sz w:val="20"/>
                <w:szCs w:val="20"/>
              </w:rPr>
              <w:t>бя» и сп</w:t>
            </w:r>
            <w:r>
              <w:rPr>
                <w:rFonts w:ascii="Times New Roman" w:hAnsi="Times New Roman" w:cs="Times New Roman"/>
                <w:sz w:val="20"/>
                <w:szCs w:val="20"/>
              </w:rPr>
              <w:t>и</w:t>
            </w:r>
            <w:r>
              <w:rPr>
                <w:rFonts w:ascii="Times New Roman" w:hAnsi="Times New Roman" w:cs="Times New Roman"/>
                <w:sz w:val="20"/>
                <w:szCs w:val="20"/>
              </w:rPr>
              <w:t>сывание.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главные члены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основные  о</w:t>
            </w:r>
            <w:r w:rsidRPr="00E1551F">
              <w:rPr>
                <w:rFonts w:ascii="Times New Roman" w:hAnsi="Times New Roman" w:cs="Times New Roman"/>
                <w:sz w:val="20"/>
                <w:szCs w:val="20"/>
              </w:rPr>
              <w:t>т</w:t>
            </w:r>
            <w:r w:rsidRPr="00E1551F">
              <w:rPr>
                <w:rFonts w:ascii="Times New Roman" w:hAnsi="Times New Roman" w:cs="Times New Roman"/>
                <w:sz w:val="20"/>
                <w:szCs w:val="20"/>
              </w:rPr>
              <w:t>личительные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знаки главных чл</w:t>
            </w:r>
            <w:r w:rsidRPr="00E1551F">
              <w:rPr>
                <w:rFonts w:ascii="Times New Roman" w:hAnsi="Times New Roman" w:cs="Times New Roman"/>
                <w:sz w:val="20"/>
                <w:szCs w:val="20"/>
              </w:rPr>
              <w:t>е</w:t>
            </w:r>
            <w:r w:rsidRPr="00E1551F">
              <w:rPr>
                <w:rFonts w:ascii="Times New Roman" w:hAnsi="Times New Roman" w:cs="Times New Roman"/>
                <w:sz w:val="20"/>
                <w:szCs w:val="20"/>
              </w:rPr>
              <w:t>нов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от второстепенных</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пользоваться новыми терминами;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находить главные члены предложения;</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Развитие мотивов уче</w:t>
            </w:r>
            <w:r w:rsidRPr="00E1551F">
              <w:rPr>
                <w:rFonts w:ascii="Times New Roman" w:hAnsi="Times New Roman" w:cs="Times New Roman"/>
                <w:iCs/>
                <w:sz w:val="20"/>
                <w:szCs w:val="20"/>
              </w:rPr>
              <w:t>б</w:t>
            </w:r>
            <w:r w:rsidRPr="00E1551F">
              <w:rPr>
                <w:rFonts w:ascii="Times New Roman" w:hAnsi="Times New Roman" w:cs="Times New Roman"/>
                <w:iCs/>
                <w:sz w:val="20"/>
                <w:szCs w:val="20"/>
              </w:rPr>
              <w:t>ной деятельности и фо</w:t>
            </w:r>
            <w:r w:rsidRPr="00E1551F">
              <w:rPr>
                <w:rFonts w:ascii="Times New Roman" w:hAnsi="Times New Roman" w:cs="Times New Roman"/>
                <w:iCs/>
                <w:sz w:val="20"/>
                <w:szCs w:val="20"/>
              </w:rPr>
              <w:t>р</w:t>
            </w:r>
            <w:r w:rsidRPr="00E1551F">
              <w:rPr>
                <w:rFonts w:ascii="Times New Roman" w:hAnsi="Times New Roman" w:cs="Times New Roman"/>
                <w:iCs/>
                <w:sz w:val="20"/>
                <w:szCs w:val="20"/>
              </w:rPr>
              <w:t>мирование личностного смысла учения.</w:t>
            </w:r>
          </w:p>
          <w:p w:rsidR="00223515" w:rsidRPr="00E1551F" w:rsidRDefault="00223515" w:rsidP="001B2526">
            <w:pPr>
              <w:spacing w:after="0" w:line="240" w:lineRule="auto"/>
              <w:rPr>
                <w:rFonts w:ascii="Times New Roman" w:hAnsi="Times New Roman" w:cs="Times New Roman"/>
                <w:iCs/>
                <w:sz w:val="20"/>
                <w:szCs w:val="20"/>
              </w:rPr>
            </w:pPr>
          </w:p>
        </w:tc>
        <w:tc>
          <w:tcPr>
            <w:tcW w:w="1843"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w:t>
            </w:r>
            <w:r w:rsidRPr="00E1551F">
              <w:rPr>
                <w:rFonts w:ascii="Times New Roman" w:hAnsi="Times New Roman" w:cs="Times New Roman"/>
                <w:iCs/>
                <w:sz w:val="20"/>
                <w:szCs w:val="20"/>
              </w:rPr>
              <w:t>о</w:t>
            </w:r>
            <w:r w:rsidRPr="00E1551F">
              <w:rPr>
                <w:rFonts w:ascii="Times New Roman" w:hAnsi="Times New Roman" w:cs="Times New Roman"/>
                <w:iCs/>
                <w:sz w:val="20"/>
                <w:szCs w:val="20"/>
              </w:rPr>
              <w:t>просы учителя, находить нужную информацию;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предметы.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строить понятные для партн</w:t>
            </w:r>
            <w:r w:rsidRPr="00E1551F">
              <w:rPr>
                <w:rFonts w:ascii="Times New Roman" w:hAnsi="Times New Roman" w:cs="Times New Roman"/>
                <w:iCs/>
                <w:sz w:val="20"/>
                <w:szCs w:val="20"/>
              </w:rPr>
              <w:t>ё</w:t>
            </w:r>
            <w:r w:rsidRPr="00E1551F">
              <w:rPr>
                <w:rFonts w:ascii="Times New Roman" w:hAnsi="Times New Roman" w:cs="Times New Roman"/>
                <w:iCs/>
                <w:sz w:val="20"/>
                <w:szCs w:val="20"/>
              </w:rPr>
              <w:t>ра высказывания.</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«подл</w:t>
            </w:r>
            <w:r>
              <w:rPr>
                <w:rFonts w:ascii="Times New Roman" w:hAnsi="Times New Roman" w:cs="Times New Roman"/>
                <w:sz w:val="20"/>
                <w:szCs w:val="20"/>
              </w:rPr>
              <w:t>е</w:t>
            </w:r>
            <w:r>
              <w:rPr>
                <w:rFonts w:ascii="Times New Roman" w:hAnsi="Times New Roman" w:cs="Times New Roman"/>
                <w:sz w:val="20"/>
                <w:szCs w:val="20"/>
              </w:rPr>
              <w:t>жащее», «сказу</w:t>
            </w:r>
            <w:r>
              <w:rPr>
                <w:rFonts w:ascii="Times New Roman" w:hAnsi="Times New Roman" w:cs="Times New Roman"/>
                <w:sz w:val="20"/>
                <w:szCs w:val="20"/>
              </w:rPr>
              <w:t>е</w:t>
            </w:r>
            <w:r>
              <w:rPr>
                <w:rFonts w:ascii="Times New Roman" w:hAnsi="Times New Roman" w:cs="Times New Roman"/>
                <w:sz w:val="20"/>
                <w:szCs w:val="20"/>
              </w:rPr>
              <w:t>мое».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втор</w:t>
            </w:r>
            <w:r w:rsidRPr="00E1551F">
              <w:rPr>
                <w:rFonts w:ascii="Times New Roman" w:hAnsi="Times New Roman" w:cs="Times New Roman"/>
                <w:sz w:val="20"/>
                <w:szCs w:val="20"/>
              </w:rPr>
              <w:t>о</w:t>
            </w:r>
            <w:r w:rsidRPr="00E1551F">
              <w:rPr>
                <w:rFonts w:ascii="Times New Roman" w:hAnsi="Times New Roman" w:cs="Times New Roman"/>
                <w:sz w:val="20"/>
                <w:szCs w:val="20"/>
              </w:rPr>
              <w:t>степенные члены предложения?</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Значимость главных и второстепенных членов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Знать что такое второстепенные члены предложения. Уметь находить их  в предложении;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дополнять основу предложения втор</w:t>
            </w:r>
            <w:r w:rsidRPr="00E1551F">
              <w:rPr>
                <w:rFonts w:ascii="Times New Roman" w:hAnsi="Times New Roman" w:cs="Times New Roman"/>
                <w:sz w:val="20"/>
                <w:szCs w:val="20"/>
              </w:rPr>
              <w:t>о</w:t>
            </w:r>
            <w:r w:rsidRPr="00E1551F">
              <w:rPr>
                <w:rFonts w:ascii="Times New Roman" w:hAnsi="Times New Roman" w:cs="Times New Roman"/>
                <w:sz w:val="20"/>
                <w:szCs w:val="20"/>
              </w:rPr>
              <w:t>степенными членами предложения.</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Личностная саморегул</w:t>
            </w:r>
            <w:r w:rsidRPr="00E1551F">
              <w:rPr>
                <w:rFonts w:ascii="Times New Roman" w:hAnsi="Times New Roman" w:cs="Times New Roman"/>
                <w:iCs/>
                <w:sz w:val="20"/>
                <w:szCs w:val="20"/>
              </w:rPr>
              <w:t>я</w:t>
            </w:r>
            <w:r w:rsidRPr="00E1551F">
              <w:rPr>
                <w:rFonts w:ascii="Times New Roman" w:hAnsi="Times New Roman" w:cs="Times New Roman"/>
                <w:iCs/>
                <w:sz w:val="20"/>
                <w:szCs w:val="20"/>
              </w:rPr>
              <w:t>ция. Учиться вырабат</w:t>
            </w:r>
            <w:r w:rsidRPr="00E1551F">
              <w:rPr>
                <w:rFonts w:ascii="Times New Roman" w:hAnsi="Times New Roman" w:cs="Times New Roman"/>
                <w:iCs/>
                <w:sz w:val="20"/>
                <w:szCs w:val="20"/>
              </w:rPr>
              <w:t>ы</w:t>
            </w:r>
            <w:r w:rsidRPr="00E1551F">
              <w:rPr>
                <w:rFonts w:ascii="Times New Roman" w:hAnsi="Times New Roman" w:cs="Times New Roman"/>
                <w:iCs/>
                <w:sz w:val="20"/>
                <w:szCs w:val="20"/>
              </w:rPr>
              <w:t>вать критерии оценки и определять степень успешности выполнения работы.</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Построение ра</w:t>
            </w:r>
            <w:r w:rsidRPr="00E1551F">
              <w:rPr>
                <w:rFonts w:ascii="Times New Roman" w:hAnsi="Times New Roman" w:cs="Times New Roman"/>
                <w:sz w:val="20"/>
                <w:szCs w:val="20"/>
              </w:rPr>
              <w:t>с</w:t>
            </w:r>
            <w:r w:rsidRPr="00E1551F">
              <w:rPr>
                <w:rFonts w:ascii="Times New Roman" w:hAnsi="Times New Roman" w:cs="Times New Roman"/>
                <w:sz w:val="20"/>
                <w:szCs w:val="20"/>
              </w:rPr>
              <w:t>суждений, анализ, синтез, классиф</w:t>
            </w:r>
            <w:r w:rsidRPr="00E1551F">
              <w:rPr>
                <w:rFonts w:ascii="Times New Roman" w:hAnsi="Times New Roman" w:cs="Times New Roman"/>
                <w:sz w:val="20"/>
                <w:szCs w:val="20"/>
              </w:rPr>
              <w:t>и</w:t>
            </w:r>
            <w:r w:rsidRPr="00E1551F">
              <w:rPr>
                <w:rFonts w:ascii="Times New Roman" w:hAnsi="Times New Roman" w:cs="Times New Roman"/>
                <w:sz w:val="20"/>
                <w:szCs w:val="20"/>
              </w:rPr>
              <w:t>кация, обобщение.</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анализ объектов с выделением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и нес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щественных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знаков.</w:t>
            </w:r>
          </w:p>
          <w:p w:rsidR="00223515" w:rsidRPr="00E1551F" w:rsidRDefault="00223515" w:rsidP="001B2526">
            <w:pPr>
              <w:spacing w:after="0" w:line="240" w:lineRule="auto"/>
              <w:rPr>
                <w:rFonts w:ascii="Times New Roman" w:hAnsi="Times New Roman" w:cs="Times New Roman"/>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«втор</w:t>
            </w:r>
            <w:r>
              <w:rPr>
                <w:rFonts w:ascii="Times New Roman" w:hAnsi="Times New Roman" w:cs="Times New Roman"/>
                <w:sz w:val="20"/>
                <w:szCs w:val="20"/>
              </w:rPr>
              <w:t>о</w:t>
            </w:r>
            <w:r>
              <w:rPr>
                <w:rFonts w:ascii="Times New Roman" w:hAnsi="Times New Roman" w:cs="Times New Roman"/>
                <w:sz w:val="20"/>
                <w:szCs w:val="20"/>
              </w:rPr>
              <w:t>степенные члены предл</w:t>
            </w:r>
            <w:r>
              <w:rPr>
                <w:rFonts w:ascii="Times New Roman" w:hAnsi="Times New Roman" w:cs="Times New Roman"/>
                <w:sz w:val="20"/>
                <w:szCs w:val="20"/>
              </w:rPr>
              <w:t>о</w:t>
            </w:r>
            <w:r>
              <w:rPr>
                <w:rFonts w:ascii="Times New Roman" w:hAnsi="Times New Roman" w:cs="Times New Roman"/>
                <w:sz w:val="20"/>
                <w:szCs w:val="20"/>
              </w:rPr>
              <w:t>жения».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Подлежащее и сказуемое – гла</w:t>
            </w:r>
            <w:r w:rsidRPr="00E1551F">
              <w:rPr>
                <w:rFonts w:ascii="Times New Roman" w:hAnsi="Times New Roman" w:cs="Times New Roman"/>
                <w:sz w:val="20"/>
                <w:szCs w:val="20"/>
              </w:rPr>
              <w:t>в</w:t>
            </w:r>
            <w:r w:rsidRPr="00E1551F">
              <w:rPr>
                <w:rFonts w:ascii="Times New Roman" w:hAnsi="Times New Roman" w:cs="Times New Roman"/>
                <w:sz w:val="20"/>
                <w:szCs w:val="20"/>
              </w:rPr>
              <w:t>ные члены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ложения</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основные те</w:t>
            </w:r>
            <w:r w:rsidRPr="00E1551F">
              <w:rPr>
                <w:rFonts w:ascii="Times New Roman" w:hAnsi="Times New Roman" w:cs="Times New Roman"/>
                <w:sz w:val="20"/>
                <w:szCs w:val="20"/>
              </w:rPr>
              <w:t>р</w:t>
            </w:r>
            <w:r w:rsidRPr="00E1551F">
              <w:rPr>
                <w:rFonts w:ascii="Times New Roman" w:hAnsi="Times New Roman" w:cs="Times New Roman"/>
                <w:sz w:val="20"/>
                <w:szCs w:val="20"/>
              </w:rPr>
              <w:t>мины;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главные члены предложения.</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Личностная саморегул</w:t>
            </w:r>
            <w:r w:rsidRPr="00E1551F">
              <w:rPr>
                <w:rFonts w:ascii="Times New Roman" w:hAnsi="Times New Roman" w:cs="Times New Roman"/>
                <w:iCs/>
                <w:sz w:val="20"/>
                <w:szCs w:val="20"/>
              </w:rPr>
              <w:t>я</w:t>
            </w:r>
            <w:r w:rsidRPr="00E1551F">
              <w:rPr>
                <w:rFonts w:ascii="Times New Roman" w:hAnsi="Times New Roman" w:cs="Times New Roman"/>
                <w:iCs/>
                <w:sz w:val="20"/>
                <w:szCs w:val="20"/>
              </w:rPr>
              <w:t>ция. Учиться вырабат</w:t>
            </w:r>
            <w:r w:rsidRPr="00E1551F">
              <w:rPr>
                <w:rFonts w:ascii="Times New Roman" w:hAnsi="Times New Roman" w:cs="Times New Roman"/>
                <w:iCs/>
                <w:sz w:val="20"/>
                <w:szCs w:val="20"/>
              </w:rPr>
              <w:t>ы</w:t>
            </w:r>
            <w:r w:rsidRPr="00E1551F">
              <w:rPr>
                <w:rFonts w:ascii="Times New Roman" w:hAnsi="Times New Roman" w:cs="Times New Roman"/>
                <w:iCs/>
                <w:sz w:val="20"/>
                <w:szCs w:val="20"/>
              </w:rPr>
              <w:t>вать критерии оценки и определять степень успешности выполнения работы.</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w:t>
            </w:r>
            <w:r w:rsidRPr="00E1551F">
              <w:rPr>
                <w:rFonts w:ascii="Times New Roman" w:hAnsi="Times New Roman" w:cs="Times New Roman"/>
                <w:sz w:val="20"/>
                <w:szCs w:val="20"/>
              </w:rPr>
              <w:t>о</w:t>
            </w:r>
            <w:r w:rsidRPr="00E1551F">
              <w:rPr>
                <w:rFonts w:ascii="Times New Roman" w:hAnsi="Times New Roman" w:cs="Times New Roman"/>
                <w:sz w:val="20"/>
                <w:szCs w:val="20"/>
              </w:rPr>
              <w:t>иск нужной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информации,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знаки, символы, модели, схемы.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строить понятные для партн</w:t>
            </w:r>
            <w:r w:rsidRPr="00E1551F">
              <w:rPr>
                <w:rFonts w:ascii="Times New Roman" w:hAnsi="Times New Roman" w:cs="Times New Roman"/>
                <w:iCs/>
                <w:sz w:val="20"/>
                <w:szCs w:val="20"/>
              </w:rPr>
              <w:t>ё</w:t>
            </w:r>
            <w:r w:rsidRPr="00E1551F">
              <w:rPr>
                <w:rFonts w:ascii="Times New Roman" w:hAnsi="Times New Roman" w:cs="Times New Roman"/>
                <w:iCs/>
                <w:sz w:val="20"/>
                <w:szCs w:val="20"/>
              </w:rPr>
              <w:t>ра высказывания.</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1B2526">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Работа над пре</w:t>
            </w:r>
            <w:r>
              <w:rPr>
                <w:rFonts w:ascii="Times New Roman" w:hAnsi="Times New Roman" w:cs="Times New Roman"/>
                <w:sz w:val="20"/>
                <w:szCs w:val="20"/>
              </w:rPr>
              <w:t>д</w:t>
            </w:r>
            <w:r>
              <w:rPr>
                <w:rFonts w:ascii="Times New Roman" w:hAnsi="Times New Roman" w:cs="Times New Roman"/>
                <w:sz w:val="20"/>
                <w:szCs w:val="20"/>
              </w:rPr>
              <w:t>ложением: выделение главных членов.</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распр</w:t>
            </w:r>
            <w:r w:rsidRPr="00E1551F">
              <w:rPr>
                <w:rFonts w:ascii="Times New Roman" w:hAnsi="Times New Roman" w:cs="Times New Roman"/>
                <w:sz w:val="20"/>
                <w:szCs w:val="20"/>
              </w:rPr>
              <w:t>о</w:t>
            </w:r>
            <w:r w:rsidRPr="00E1551F">
              <w:rPr>
                <w:rFonts w:ascii="Times New Roman" w:hAnsi="Times New Roman" w:cs="Times New Roman"/>
                <w:sz w:val="20"/>
                <w:szCs w:val="20"/>
              </w:rPr>
              <w:t>страненные и н</w:t>
            </w:r>
            <w:r w:rsidRPr="00E1551F">
              <w:rPr>
                <w:rFonts w:ascii="Times New Roman" w:hAnsi="Times New Roman" w:cs="Times New Roman"/>
                <w:sz w:val="20"/>
                <w:szCs w:val="20"/>
              </w:rPr>
              <w:t>е</w:t>
            </w:r>
            <w:r w:rsidRPr="00E1551F">
              <w:rPr>
                <w:rFonts w:ascii="Times New Roman" w:hAnsi="Times New Roman" w:cs="Times New Roman"/>
                <w:sz w:val="20"/>
                <w:szCs w:val="20"/>
              </w:rPr>
              <w:t>распростране</w:t>
            </w:r>
            <w:r w:rsidRPr="00E1551F">
              <w:rPr>
                <w:rFonts w:ascii="Times New Roman" w:hAnsi="Times New Roman" w:cs="Times New Roman"/>
                <w:sz w:val="20"/>
                <w:szCs w:val="20"/>
              </w:rPr>
              <w:t>н</w:t>
            </w:r>
            <w:r w:rsidRPr="00E1551F">
              <w:rPr>
                <w:rFonts w:ascii="Times New Roman" w:hAnsi="Times New Roman" w:cs="Times New Roman"/>
                <w:sz w:val="20"/>
                <w:szCs w:val="20"/>
              </w:rPr>
              <w:t>ные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о</w:t>
            </w:r>
            <w:r w:rsidRPr="00E1551F">
              <w:rPr>
                <w:rFonts w:ascii="Times New Roman" w:hAnsi="Times New Roman" w:cs="Times New Roman"/>
                <w:sz w:val="20"/>
                <w:szCs w:val="20"/>
              </w:rPr>
              <w:t>с</w:t>
            </w:r>
            <w:r w:rsidRPr="00E1551F">
              <w:rPr>
                <w:rFonts w:ascii="Times New Roman" w:hAnsi="Times New Roman" w:cs="Times New Roman"/>
                <w:sz w:val="20"/>
                <w:szCs w:val="20"/>
              </w:rPr>
              <w:t>нову предложения (подлежащее и ск</w:t>
            </w:r>
            <w:r w:rsidRPr="00E1551F">
              <w:rPr>
                <w:rFonts w:ascii="Times New Roman" w:hAnsi="Times New Roman" w:cs="Times New Roman"/>
                <w:sz w:val="20"/>
                <w:szCs w:val="20"/>
              </w:rPr>
              <w:t>а</w:t>
            </w:r>
            <w:r w:rsidRPr="00E1551F">
              <w:rPr>
                <w:rFonts w:ascii="Times New Roman" w:hAnsi="Times New Roman" w:cs="Times New Roman"/>
                <w:sz w:val="20"/>
                <w:szCs w:val="20"/>
              </w:rPr>
              <w:t>зуемое); второст</w:t>
            </w:r>
            <w:r w:rsidRPr="00E1551F">
              <w:rPr>
                <w:rFonts w:ascii="Times New Roman" w:hAnsi="Times New Roman" w:cs="Times New Roman"/>
                <w:sz w:val="20"/>
                <w:szCs w:val="20"/>
              </w:rPr>
              <w:t>е</w:t>
            </w:r>
            <w:r w:rsidRPr="00E1551F">
              <w:rPr>
                <w:rFonts w:ascii="Times New Roman" w:hAnsi="Times New Roman" w:cs="Times New Roman"/>
                <w:sz w:val="20"/>
                <w:szCs w:val="20"/>
              </w:rPr>
              <w:t>пенные члены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различать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самосто</w:t>
            </w:r>
            <w:r w:rsidRPr="00E1551F">
              <w:rPr>
                <w:rFonts w:ascii="Times New Roman" w:hAnsi="Times New Roman" w:cs="Times New Roman"/>
                <w:sz w:val="20"/>
                <w:szCs w:val="20"/>
              </w:rPr>
              <w:t>я</w:t>
            </w:r>
            <w:r w:rsidRPr="00E1551F">
              <w:rPr>
                <w:rFonts w:ascii="Times New Roman" w:hAnsi="Times New Roman" w:cs="Times New Roman"/>
                <w:sz w:val="20"/>
                <w:szCs w:val="20"/>
              </w:rPr>
              <w:t>тельно их соста</w:t>
            </w:r>
            <w:r w:rsidRPr="00E1551F">
              <w:rPr>
                <w:rFonts w:ascii="Times New Roman" w:hAnsi="Times New Roman" w:cs="Times New Roman"/>
                <w:sz w:val="20"/>
                <w:szCs w:val="20"/>
              </w:rPr>
              <w:t>в</w:t>
            </w:r>
            <w:r w:rsidRPr="00E1551F">
              <w:rPr>
                <w:rFonts w:ascii="Times New Roman" w:hAnsi="Times New Roman" w:cs="Times New Roman"/>
                <w:sz w:val="20"/>
                <w:szCs w:val="20"/>
              </w:rPr>
              <w:t>лять.</w:t>
            </w:r>
          </w:p>
        </w:tc>
        <w:tc>
          <w:tcPr>
            <w:tcW w:w="2409" w:type="dxa"/>
            <w:gridSpan w:val="3"/>
          </w:tcPr>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Внутренняя позиция школьника на уровне </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Построение ра</w:t>
            </w:r>
            <w:r w:rsidRPr="00E1551F">
              <w:rPr>
                <w:rFonts w:ascii="Times New Roman" w:hAnsi="Times New Roman" w:cs="Times New Roman"/>
                <w:sz w:val="20"/>
                <w:szCs w:val="20"/>
              </w:rPr>
              <w:t>с</w:t>
            </w:r>
            <w:r w:rsidRPr="00E1551F">
              <w:rPr>
                <w:rFonts w:ascii="Times New Roman" w:hAnsi="Times New Roman" w:cs="Times New Roman"/>
                <w:sz w:val="20"/>
                <w:szCs w:val="20"/>
              </w:rPr>
              <w:t>суждений, анализ, синтез, классиф</w:t>
            </w:r>
            <w:r w:rsidRPr="00E1551F">
              <w:rPr>
                <w:rFonts w:ascii="Times New Roman" w:hAnsi="Times New Roman" w:cs="Times New Roman"/>
                <w:sz w:val="20"/>
                <w:szCs w:val="20"/>
              </w:rPr>
              <w:t>и</w:t>
            </w:r>
            <w:r w:rsidRPr="00E1551F">
              <w:rPr>
                <w:rFonts w:ascii="Times New Roman" w:hAnsi="Times New Roman" w:cs="Times New Roman"/>
                <w:sz w:val="20"/>
                <w:szCs w:val="20"/>
              </w:rPr>
              <w:t>кация, обобщение.</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анализ объектов с выделением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и нес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щественных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знаков.</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Формировать со</w:t>
            </w:r>
            <w:r w:rsidRPr="00E1551F">
              <w:rPr>
                <w:rFonts w:ascii="Times New Roman" w:hAnsi="Times New Roman" w:cs="Times New Roman"/>
                <w:iCs/>
                <w:sz w:val="20"/>
                <w:szCs w:val="20"/>
              </w:rPr>
              <w:t>б</w:t>
            </w:r>
            <w:r w:rsidRPr="00E1551F">
              <w:rPr>
                <w:rFonts w:ascii="Times New Roman" w:hAnsi="Times New Roman" w:cs="Times New Roman"/>
                <w:iCs/>
                <w:sz w:val="20"/>
                <w:szCs w:val="20"/>
              </w:rPr>
              <w:t>ственное мнение и позицию.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Осваивать приёмы комментированного письма.</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ребёнка подч</w:t>
            </w:r>
            <w:r w:rsidRPr="00E1551F">
              <w:rPr>
                <w:rFonts w:ascii="Times New Roman" w:hAnsi="Times New Roman" w:cs="Times New Roman"/>
                <w:iCs/>
                <w:sz w:val="20"/>
                <w:szCs w:val="20"/>
              </w:rPr>
              <w:t>и</w:t>
            </w:r>
            <w:r w:rsidRPr="00E1551F">
              <w:rPr>
                <w:rFonts w:ascii="Times New Roman" w:hAnsi="Times New Roman" w:cs="Times New Roman"/>
                <w:iCs/>
                <w:sz w:val="20"/>
                <w:szCs w:val="20"/>
              </w:rPr>
              <w:t>нять свои и</w:t>
            </w:r>
            <w:r w:rsidRPr="00E1551F">
              <w:rPr>
                <w:rFonts w:ascii="Times New Roman" w:hAnsi="Times New Roman" w:cs="Times New Roman"/>
                <w:iCs/>
                <w:sz w:val="20"/>
                <w:szCs w:val="20"/>
              </w:rPr>
              <w:t>м</w:t>
            </w:r>
            <w:r w:rsidRPr="00E1551F">
              <w:rPr>
                <w:rFonts w:ascii="Times New Roman" w:hAnsi="Times New Roman" w:cs="Times New Roman"/>
                <w:iCs/>
                <w:sz w:val="20"/>
                <w:szCs w:val="20"/>
              </w:rPr>
              <w:t>пульсивные ж</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лания сознател</w:t>
            </w:r>
            <w:r w:rsidRPr="00E1551F">
              <w:rPr>
                <w:rFonts w:ascii="Times New Roman" w:hAnsi="Times New Roman" w:cs="Times New Roman"/>
                <w:iCs/>
                <w:sz w:val="20"/>
                <w:szCs w:val="20"/>
              </w:rPr>
              <w:t>ь</w:t>
            </w:r>
            <w:r w:rsidRPr="00E1551F">
              <w:rPr>
                <w:rFonts w:ascii="Times New Roman" w:hAnsi="Times New Roman" w:cs="Times New Roman"/>
                <w:iCs/>
                <w:sz w:val="20"/>
                <w:szCs w:val="20"/>
              </w:rPr>
              <w:t>но поставле</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ным целям.</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ра</w:t>
            </w:r>
            <w:r>
              <w:rPr>
                <w:rFonts w:ascii="Times New Roman" w:hAnsi="Times New Roman" w:cs="Times New Roman"/>
                <w:sz w:val="20"/>
                <w:szCs w:val="20"/>
              </w:rPr>
              <w:t>с</w:t>
            </w:r>
            <w:r>
              <w:rPr>
                <w:rFonts w:ascii="Times New Roman" w:hAnsi="Times New Roman" w:cs="Times New Roman"/>
                <w:sz w:val="20"/>
                <w:szCs w:val="20"/>
              </w:rPr>
              <w:t>простр</w:t>
            </w:r>
            <w:r>
              <w:rPr>
                <w:rFonts w:ascii="Times New Roman" w:hAnsi="Times New Roman" w:cs="Times New Roman"/>
                <w:sz w:val="20"/>
                <w:szCs w:val="20"/>
              </w:rPr>
              <w:t>а</w:t>
            </w:r>
            <w:r>
              <w:rPr>
                <w:rFonts w:ascii="Times New Roman" w:hAnsi="Times New Roman" w:cs="Times New Roman"/>
                <w:sz w:val="20"/>
                <w:szCs w:val="20"/>
              </w:rPr>
              <w:t>ненных и нераспр</w:t>
            </w:r>
            <w:r>
              <w:rPr>
                <w:rFonts w:ascii="Times New Roman" w:hAnsi="Times New Roman" w:cs="Times New Roman"/>
                <w:sz w:val="20"/>
                <w:szCs w:val="20"/>
              </w:rPr>
              <w:t>о</w:t>
            </w:r>
            <w:r>
              <w:rPr>
                <w:rFonts w:ascii="Times New Roman" w:hAnsi="Times New Roman" w:cs="Times New Roman"/>
                <w:sz w:val="20"/>
                <w:szCs w:val="20"/>
              </w:rPr>
              <w:t>стране</w:t>
            </w:r>
            <w:r>
              <w:rPr>
                <w:rFonts w:ascii="Times New Roman" w:hAnsi="Times New Roman" w:cs="Times New Roman"/>
                <w:sz w:val="20"/>
                <w:szCs w:val="20"/>
              </w:rPr>
              <w:t>н</w:t>
            </w:r>
            <w:r>
              <w:rPr>
                <w:rFonts w:ascii="Times New Roman" w:hAnsi="Times New Roman" w:cs="Times New Roman"/>
                <w:sz w:val="20"/>
                <w:szCs w:val="20"/>
              </w:rPr>
              <w:t>ных пре</w:t>
            </w:r>
            <w:r>
              <w:rPr>
                <w:rFonts w:ascii="Times New Roman" w:hAnsi="Times New Roman" w:cs="Times New Roman"/>
                <w:sz w:val="20"/>
                <w:szCs w:val="20"/>
              </w:rPr>
              <w:t>д</w:t>
            </w:r>
            <w:r>
              <w:rPr>
                <w:rFonts w:ascii="Times New Roman" w:hAnsi="Times New Roman" w:cs="Times New Roman"/>
                <w:sz w:val="20"/>
                <w:szCs w:val="20"/>
              </w:rPr>
              <w:t>ложений.</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установить связь слов в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ложении?</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устанавливать связь и ставить в</w:t>
            </w:r>
            <w:r w:rsidRPr="00E1551F">
              <w:rPr>
                <w:rFonts w:ascii="Times New Roman" w:hAnsi="Times New Roman" w:cs="Times New Roman"/>
                <w:sz w:val="20"/>
                <w:szCs w:val="20"/>
              </w:rPr>
              <w:t>о</w:t>
            </w:r>
            <w:r w:rsidRPr="00E1551F">
              <w:rPr>
                <w:rFonts w:ascii="Times New Roman" w:hAnsi="Times New Roman" w:cs="Times New Roman"/>
                <w:sz w:val="20"/>
                <w:szCs w:val="20"/>
              </w:rPr>
              <w:t>прос от главного слова к зависимому;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распространять предложения, умея ставить вопросы между словами</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Личностная саморегул</w:t>
            </w:r>
            <w:r w:rsidRPr="00E1551F">
              <w:rPr>
                <w:rFonts w:ascii="Times New Roman" w:hAnsi="Times New Roman" w:cs="Times New Roman"/>
                <w:iCs/>
                <w:sz w:val="20"/>
                <w:szCs w:val="20"/>
              </w:rPr>
              <w:t>я</w:t>
            </w:r>
            <w:r w:rsidRPr="00E1551F">
              <w:rPr>
                <w:rFonts w:ascii="Times New Roman" w:hAnsi="Times New Roman" w:cs="Times New Roman"/>
                <w:iCs/>
                <w:sz w:val="20"/>
                <w:szCs w:val="20"/>
              </w:rPr>
              <w:t>ция. Учиться вырабат</w:t>
            </w:r>
            <w:r w:rsidRPr="00E1551F">
              <w:rPr>
                <w:rFonts w:ascii="Times New Roman" w:hAnsi="Times New Roman" w:cs="Times New Roman"/>
                <w:iCs/>
                <w:sz w:val="20"/>
                <w:szCs w:val="20"/>
              </w:rPr>
              <w:t>ы</w:t>
            </w:r>
            <w:r w:rsidRPr="00E1551F">
              <w:rPr>
                <w:rFonts w:ascii="Times New Roman" w:hAnsi="Times New Roman" w:cs="Times New Roman"/>
                <w:iCs/>
                <w:sz w:val="20"/>
                <w:szCs w:val="20"/>
              </w:rPr>
              <w:t>вать критерии оценки и определять степень успешности выполнения работы.</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Высказываться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ориентироваться на разные способы решения задач, владеть основами смыслового чт</w:t>
            </w:r>
            <w:r w:rsidRPr="00E1551F">
              <w:rPr>
                <w:rFonts w:ascii="Times New Roman" w:hAnsi="Times New Roman" w:cs="Times New Roman"/>
                <w:sz w:val="20"/>
                <w:szCs w:val="20"/>
              </w:rPr>
              <w:t>е</w:t>
            </w:r>
            <w:r w:rsidRPr="00E1551F">
              <w:rPr>
                <w:rFonts w:ascii="Times New Roman" w:hAnsi="Times New Roman" w:cs="Times New Roman"/>
                <w:sz w:val="20"/>
                <w:szCs w:val="20"/>
              </w:rPr>
              <w:t>ния текста.</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Формулировать со</w:t>
            </w:r>
            <w:r w:rsidRPr="00E1551F">
              <w:rPr>
                <w:rFonts w:ascii="Times New Roman" w:hAnsi="Times New Roman" w:cs="Times New Roman"/>
                <w:sz w:val="20"/>
                <w:szCs w:val="20"/>
              </w:rPr>
              <w:t>б</w:t>
            </w:r>
            <w:r w:rsidRPr="00E1551F">
              <w:rPr>
                <w:rFonts w:ascii="Times New Roman" w:hAnsi="Times New Roman" w:cs="Times New Roman"/>
                <w:sz w:val="20"/>
                <w:szCs w:val="20"/>
              </w:rPr>
              <w:t>ственное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мнение и позицию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 высказываниях, задавать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вопросы по существу.</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Контроль и ко</w:t>
            </w:r>
            <w:r w:rsidRPr="00E1551F">
              <w:rPr>
                <w:rFonts w:ascii="Times New Roman" w:hAnsi="Times New Roman" w:cs="Times New Roman"/>
                <w:iCs/>
                <w:sz w:val="20"/>
                <w:szCs w:val="20"/>
              </w:rPr>
              <w:t>р</w:t>
            </w:r>
            <w:r w:rsidRPr="00E1551F">
              <w:rPr>
                <w:rFonts w:ascii="Times New Roman" w:hAnsi="Times New Roman" w:cs="Times New Roman"/>
                <w:iCs/>
                <w:sz w:val="20"/>
                <w:szCs w:val="20"/>
              </w:rPr>
              <w:t>рекция.</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Использовать правила оцен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вания в ситуац</w:t>
            </w:r>
            <w:r w:rsidRPr="00E1551F">
              <w:rPr>
                <w:rFonts w:ascii="Times New Roman" w:hAnsi="Times New Roman" w:cs="Times New Roman"/>
                <w:iCs/>
                <w:sz w:val="20"/>
                <w:szCs w:val="20"/>
              </w:rPr>
              <w:t>и</w:t>
            </w:r>
            <w:r w:rsidRPr="00E1551F">
              <w:rPr>
                <w:rFonts w:ascii="Times New Roman" w:hAnsi="Times New Roman" w:cs="Times New Roman"/>
                <w:iCs/>
                <w:sz w:val="20"/>
                <w:szCs w:val="20"/>
              </w:rPr>
              <w:t>ях, спланир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ванных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лем.</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Постано</w:t>
            </w:r>
            <w:r>
              <w:rPr>
                <w:rFonts w:ascii="Times New Roman" w:hAnsi="Times New Roman" w:cs="Times New Roman"/>
                <w:sz w:val="20"/>
                <w:szCs w:val="20"/>
              </w:rPr>
              <w:t>в</w:t>
            </w:r>
            <w:r>
              <w:rPr>
                <w:rFonts w:ascii="Times New Roman" w:hAnsi="Times New Roman" w:cs="Times New Roman"/>
                <w:sz w:val="20"/>
                <w:szCs w:val="20"/>
              </w:rPr>
              <w:t>ка вопр</w:t>
            </w:r>
            <w:r>
              <w:rPr>
                <w:rFonts w:ascii="Times New Roman" w:hAnsi="Times New Roman" w:cs="Times New Roman"/>
                <w:sz w:val="20"/>
                <w:szCs w:val="20"/>
              </w:rPr>
              <w:t>о</w:t>
            </w:r>
            <w:r>
              <w:rPr>
                <w:rFonts w:ascii="Times New Roman" w:hAnsi="Times New Roman" w:cs="Times New Roman"/>
                <w:sz w:val="20"/>
                <w:szCs w:val="20"/>
              </w:rPr>
              <w:t>сов от главного к завис</w:t>
            </w:r>
            <w:r>
              <w:rPr>
                <w:rFonts w:ascii="Times New Roman" w:hAnsi="Times New Roman" w:cs="Times New Roman"/>
                <w:sz w:val="20"/>
                <w:szCs w:val="20"/>
              </w:rPr>
              <w:t>и</w:t>
            </w:r>
            <w:r>
              <w:rPr>
                <w:rFonts w:ascii="Times New Roman" w:hAnsi="Times New Roman" w:cs="Times New Roman"/>
                <w:sz w:val="20"/>
                <w:szCs w:val="20"/>
              </w:rPr>
              <w:t>мому сл</w:t>
            </w:r>
            <w:r>
              <w:rPr>
                <w:rFonts w:ascii="Times New Roman" w:hAnsi="Times New Roman" w:cs="Times New Roman"/>
                <w:sz w:val="20"/>
                <w:szCs w:val="20"/>
              </w:rPr>
              <w:t>о</w:t>
            </w:r>
            <w:r>
              <w:rPr>
                <w:rFonts w:ascii="Times New Roman" w:hAnsi="Times New Roman" w:cs="Times New Roman"/>
                <w:sz w:val="20"/>
                <w:szCs w:val="20"/>
              </w:rPr>
              <w:t>ву.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речи. Обучающее соч</w:t>
            </w:r>
            <w:r w:rsidRPr="00E1551F">
              <w:rPr>
                <w:rFonts w:ascii="Times New Roman" w:hAnsi="Times New Roman" w:cs="Times New Roman"/>
                <w:sz w:val="20"/>
                <w:szCs w:val="20"/>
              </w:rPr>
              <w:t>и</w:t>
            </w:r>
            <w:r w:rsidRPr="00E1551F">
              <w:rPr>
                <w:rFonts w:ascii="Times New Roman" w:hAnsi="Times New Roman" w:cs="Times New Roman"/>
                <w:sz w:val="20"/>
                <w:szCs w:val="20"/>
              </w:rPr>
              <w:t>нение по картине «Золотая осень».</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чи,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Научить строить предложения </w:t>
            </w:r>
            <w:r>
              <w:rPr>
                <w:rFonts w:ascii="Times New Roman" w:hAnsi="Times New Roman" w:cs="Times New Roman"/>
                <w:sz w:val="20"/>
                <w:szCs w:val="20"/>
              </w:rPr>
              <w:t>.</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излагать свои мысли на письме;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и понимать прекрасное, реаг</w:t>
            </w:r>
            <w:r w:rsidRPr="00E1551F">
              <w:rPr>
                <w:rFonts w:ascii="Times New Roman" w:hAnsi="Times New Roman" w:cs="Times New Roman"/>
                <w:sz w:val="20"/>
                <w:szCs w:val="20"/>
              </w:rPr>
              <w:t>и</w:t>
            </w:r>
            <w:r w:rsidRPr="00E1551F">
              <w:rPr>
                <w:rFonts w:ascii="Times New Roman" w:hAnsi="Times New Roman" w:cs="Times New Roman"/>
                <w:sz w:val="20"/>
                <w:szCs w:val="20"/>
              </w:rPr>
              <w:t>ровать на него.</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Развитие мотивов уче</w:t>
            </w:r>
            <w:r w:rsidRPr="00E1551F">
              <w:rPr>
                <w:rFonts w:ascii="Times New Roman" w:hAnsi="Times New Roman" w:cs="Times New Roman"/>
                <w:iCs/>
                <w:sz w:val="20"/>
                <w:szCs w:val="20"/>
              </w:rPr>
              <w:t>б</w:t>
            </w:r>
            <w:r w:rsidRPr="00E1551F">
              <w:rPr>
                <w:rFonts w:ascii="Times New Roman" w:hAnsi="Times New Roman" w:cs="Times New Roman"/>
                <w:iCs/>
                <w:sz w:val="20"/>
                <w:szCs w:val="20"/>
              </w:rPr>
              <w:t>ной деятельности и фо</w:t>
            </w:r>
            <w:r w:rsidRPr="00E1551F">
              <w:rPr>
                <w:rFonts w:ascii="Times New Roman" w:hAnsi="Times New Roman" w:cs="Times New Roman"/>
                <w:iCs/>
                <w:sz w:val="20"/>
                <w:szCs w:val="20"/>
              </w:rPr>
              <w:t>р</w:t>
            </w:r>
            <w:r w:rsidRPr="00E1551F">
              <w:rPr>
                <w:rFonts w:ascii="Times New Roman" w:hAnsi="Times New Roman" w:cs="Times New Roman"/>
                <w:iCs/>
                <w:sz w:val="20"/>
                <w:szCs w:val="20"/>
              </w:rPr>
              <w:t>мирование личностного смысла учения.</w:t>
            </w:r>
          </w:p>
          <w:p w:rsidR="00223515" w:rsidRPr="00E1551F" w:rsidRDefault="00223515" w:rsidP="001B2526">
            <w:pPr>
              <w:spacing w:after="0" w:line="240" w:lineRule="auto"/>
              <w:rPr>
                <w:rFonts w:ascii="Times New Roman" w:hAnsi="Times New Roman" w:cs="Times New Roman"/>
                <w:iCs/>
                <w:sz w:val="20"/>
                <w:szCs w:val="20"/>
              </w:rPr>
            </w:pP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Построение ра</w:t>
            </w:r>
            <w:r w:rsidRPr="00E1551F">
              <w:rPr>
                <w:rFonts w:ascii="Times New Roman" w:hAnsi="Times New Roman" w:cs="Times New Roman"/>
                <w:sz w:val="20"/>
                <w:szCs w:val="20"/>
              </w:rPr>
              <w:t>с</w:t>
            </w:r>
            <w:r w:rsidRPr="00E1551F">
              <w:rPr>
                <w:rFonts w:ascii="Times New Roman" w:hAnsi="Times New Roman" w:cs="Times New Roman"/>
                <w:sz w:val="20"/>
                <w:szCs w:val="20"/>
              </w:rPr>
              <w:t>суждений, анализ, синтез, классиф</w:t>
            </w:r>
            <w:r w:rsidRPr="00E1551F">
              <w:rPr>
                <w:rFonts w:ascii="Times New Roman" w:hAnsi="Times New Roman" w:cs="Times New Roman"/>
                <w:sz w:val="20"/>
                <w:szCs w:val="20"/>
              </w:rPr>
              <w:t>и</w:t>
            </w:r>
            <w:r w:rsidRPr="00E1551F">
              <w:rPr>
                <w:rFonts w:ascii="Times New Roman" w:hAnsi="Times New Roman" w:cs="Times New Roman"/>
                <w:sz w:val="20"/>
                <w:szCs w:val="20"/>
              </w:rPr>
              <w:t>кация, обобщение.</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анализ объектов с выделением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и нес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щественных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знаков.</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 xml:space="preserve">Слушать других.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существлять 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 xml:space="preserve">трудничество в парах при выполнении учебных задач и при работе со знаковой информацией. </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Оценивать свою раб</w:t>
            </w:r>
            <w:r w:rsidRPr="00E1551F">
              <w:rPr>
                <w:rFonts w:ascii="Times New Roman" w:hAnsi="Times New Roman" w:cs="Times New Roman"/>
                <w:iCs/>
                <w:sz w:val="20"/>
                <w:szCs w:val="20"/>
              </w:rPr>
              <w:t>о</w:t>
            </w:r>
            <w:r w:rsidRPr="00E1551F">
              <w:rPr>
                <w:rFonts w:ascii="Times New Roman" w:hAnsi="Times New Roman" w:cs="Times New Roman"/>
                <w:iCs/>
                <w:sz w:val="20"/>
                <w:szCs w:val="20"/>
              </w:rPr>
              <w:t>ту.Воспроизводить и применять правила работы группе.</w:t>
            </w:r>
          </w:p>
          <w:p w:rsidR="00223515" w:rsidRPr="00E1551F" w:rsidRDefault="00223515" w:rsidP="001B2526">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Постро</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на зада</w:t>
            </w:r>
            <w:r>
              <w:rPr>
                <w:rFonts w:ascii="Times New Roman" w:hAnsi="Times New Roman" w:cs="Times New Roman"/>
                <w:sz w:val="20"/>
                <w:szCs w:val="20"/>
              </w:rPr>
              <w:t>н</w:t>
            </w:r>
            <w:r>
              <w:rPr>
                <w:rFonts w:ascii="Times New Roman" w:hAnsi="Times New Roman" w:cs="Times New Roman"/>
                <w:sz w:val="20"/>
                <w:szCs w:val="20"/>
              </w:rPr>
              <w:t>ную тему.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 сочин</w:t>
            </w:r>
            <w:r w:rsidRPr="00E1551F">
              <w:rPr>
                <w:rFonts w:ascii="Times New Roman" w:hAnsi="Times New Roman" w:cs="Times New Roman"/>
                <w:sz w:val="20"/>
                <w:szCs w:val="20"/>
              </w:rPr>
              <w:t>е</w:t>
            </w:r>
            <w:r w:rsidRPr="00E1551F">
              <w:rPr>
                <w:rFonts w:ascii="Times New Roman" w:hAnsi="Times New Roman" w:cs="Times New Roman"/>
                <w:sz w:val="20"/>
                <w:szCs w:val="20"/>
              </w:rPr>
              <w:t>ний</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Научить строить предложения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излагать свои мысли на письме;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и понимать прекрасное, реаг</w:t>
            </w:r>
            <w:r w:rsidRPr="00E1551F">
              <w:rPr>
                <w:rFonts w:ascii="Times New Roman" w:hAnsi="Times New Roman" w:cs="Times New Roman"/>
                <w:sz w:val="20"/>
                <w:szCs w:val="20"/>
              </w:rPr>
              <w:t>и</w:t>
            </w:r>
            <w:r w:rsidRPr="00E1551F">
              <w:rPr>
                <w:rFonts w:ascii="Times New Roman" w:hAnsi="Times New Roman" w:cs="Times New Roman"/>
                <w:sz w:val="20"/>
                <w:szCs w:val="20"/>
              </w:rPr>
              <w:t>ровать на него.</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Развитие мотивов уче</w:t>
            </w:r>
            <w:r w:rsidRPr="00E1551F">
              <w:rPr>
                <w:rFonts w:ascii="Times New Roman" w:hAnsi="Times New Roman" w:cs="Times New Roman"/>
                <w:iCs/>
                <w:sz w:val="20"/>
                <w:szCs w:val="20"/>
              </w:rPr>
              <w:t>б</w:t>
            </w:r>
            <w:r w:rsidRPr="00E1551F">
              <w:rPr>
                <w:rFonts w:ascii="Times New Roman" w:hAnsi="Times New Roman" w:cs="Times New Roman"/>
                <w:iCs/>
                <w:sz w:val="20"/>
                <w:szCs w:val="20"/>
              </w:rPr>
              <w:t>ной деятельности и фо</w:t>
            </w:r>
            <w:r w:rsidRPr="00E1551F">
              <w:rPr>
                <w:rFonts w:ascii="Times New Roman" w:hAnsi="Times New Roman" w:cs="Times New Roman"/>
                <w:iCs/>
                <w:sz w:val="20"/>
                <w:szCs w:val="20"/>
              </w:rPr>
              <w:t>р</w:t>
            </w:r>
            <w:r w:rsidRPr="00E1551F">
              <w:rPr>
                <w:rFonts w:ascii="Times New Roman" w:hAnsi="Times New Roman" w:cs="Times New Roman"/>
                <w:iCs/>
                <w:sz w:val="20"/>
                <w:szCs w:val="20"/>
              </w:rPr>
              <w:t>мирование личностного смысла учения.</w:t>
            </w:r>
          </w:p>
          <w:p w:rsidR="00223515" w:rsidRPr="00E1551F" w:rsidRDefault="00223515" w:rsidP="001B2526">
            <w:pPr>
              <w:spacing w:after="0" w:line="240" w:lineRule="auto"/>
              <w:rPr>
                <w:rFonts w:ascii="Times New Roman" w:hAnsi="Times New Roman" w:cs="Times New Roman"/>
                <w:iCs/>
                <w:sz w:val="20"/>
                <w:szCs w:val="20"/>
              </w:rPr>
            </w:pP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Построение ра</w:t>
            </w:r>
            <w:r w:rsidRPr="00E1551F">
              <w:rPr>
                <w:rFonts w:ascii="Times New Roman" w:hAnsi="Times New Roman" w:cs="Times New Roman"/>
                <w:sz w:val="20"/>
                <w:szCs w:val="20"/>
              </w:rPr>
              <w:t>с</w:t>
            </w:r>
            <w:r w:rsidRPr="00E1551F">
              <w:rPr>
                <w:rFonts w:ascii="Times New Roman" w:hAnsi="Times New Roman" w:cs="Times New Roman"/>
                <w:sz w:val="20"/>
                <w:szCs w:val="20"/>
              </w:rPr>
              <w:t>суждений, анализ, синтез, классиф</w:t>
            </w:r>
            <w:r w:rsidRPr="00E1551F">
              <w:rPr>
                <w:rFonts w:ascii="Times New Roman" w:hAnsi="Times New Roman" w:cs="Times New Roman"/>
                <w:sz w:val="20"/>
                <w:szCs w:val="20"/>
              </w:rPr>
              <w:t>и</w:t>
            </w:r>
            <w:r w:rsidRPr="00E1551F">
              <w:rPr>
                <w:rFonts w:ascii="Times New Roman" w:hAnsi="Times New Roman" w:cs="Times New Roman"/>
                <w:sz w:val="20"/>
                <w:szCs w:val="20"/>
              </w:rPr>
              <w:t>кация, обобщение.</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анализ объектов с выделением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и нес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щественных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знаков.</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Излагать свою точку зрения.</w:t>
            </w:r>
          </w:p>
          <w:p w:rsidR="00223515" w:rsidRPr="00E1551F" w:rsidRDefault="00223515" w:rsidP="001B2526">
            <w:pPr>
              <w:spacing w:after="0" w:line="240" w:lineRule="auto"/>
              <w:rPr>
                <w:rFonts w:ascii="Times New Roman" w:hAnsi="Times New Roman" w:cs="Times New Roman"/>
                <w:iCs/>
                <w:sz w:val="20"/>
                <w:szCs w:val="20"/>
              </w:rPr>
            </w:pP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Работать в паре: анализировать работу товарища и оценивать её по критериям, данным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лем.</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Постро</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на зада</w:t>
            </w:r>
            <w:r>
              <w:rPr>
                <w:rFonts w:ascii="Times New Roman" w:hAnsi="Times New Roman" w:cs="Times New Roman"/>
                <w:sz w:val="20"/>
                <w:szCs w:val="20"/>
              </w:rPr>
              <w:t>н</w:t>
            </w:r>
            <w:r>
              <w:rPr>
                <w:rFonts w:ascii="Times New Roman" w:hAnsi="Times New Roman" w:cs="Times New Roman"/>
                <w:sz w:val="20"/>
                <w:szCs w:val="20"/>
              </w:rPr>
              <w:t>ную тему.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Контрольный диктант «Пушок»</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под диктовку;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и правильно записывать слова с орфограммами;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ошибки.</w:t>
            </w:r>
          </w:p>
        </w:tc>
        <w:tc>
          <w:tcPr>
            <w:tcW w:w="2409" w:type="dxa"/>
            <w:gridSpan w:val="3"/>
          </w:tcPr>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Внутренняя позиция школьника на уровне </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w:t>
            </w:r>
            <w:r w:rsidRPr="00E1551F">
              <w:rPr>
                <w:rFonts w:ascii="Times New Roman" w:hAnsi="Times New Roman" w:cs="Times New Roman"/>
                <w:sz w:val="20"/>
                <w:szCs w:val="20"/>
              </w:rPr>
              <w:t>о</w:t>
            </w:r>
            <w:r w:rsidRPr="00E1551F">
              <w:rPr>
                <w:rFonts w:ascii="Times New Roman" w:hAnsi="Times New Roman" w:cs="Times New Roman"/>
                <w:sz w:val="20"/>
                <w:szCs w:val="20"/>
              </w:rPr>
              <w:t>иск нужной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информации,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знаки, символы, модели, схемы.</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Контролировать свои действия, использ</w:t>
            </w:r>
            <w:r w:rsidRPr="00E1551F">
              <w:rPr>
                <w:rFonts w:ascii="Times New Roman" w:hAnsi="Times New Roman" w:cs="Times New Roman"/>
                <w:sz w:val="20"/>
                <w:szCs w:val="20"/>
              </w:rPr>
              <w:t>о</w:t>
            </w:r>
            <w:r w:rsidRPr="00E1551F">
              <w:rPr>
                <w:rFonts w:ascii="Times New Roman" w:hAnsi="Times New Roman" w:cs="Times New Roman"/>
                <w:sz w:val="20"/>
                <w:szCs w:val="20"/>
              </w:rPr>
              <w:t>вать речь для регул</w:t>
            </w:r>
            <w:r w:rsidRPr="00E1551F">
              <w:rPr>
                <w:rFonts w:ascii="Times New Roman" w:hAnsi="Times New Roman" w:cs="Times New Roman"/>
                <w:sz w:val="20"/>
                <w:szCs w:val="20"/>
              </w:rPr>
              <w:t>я</w:t>
            </w:r>
            <w:r w:rsidRPr="00E1551F">
              <w:rPr>
                <w:rFonts w:ascii="Times New Roman" w:hAnsi="Times New Roman" w:cs="Times New Roman"/>
                <w:sz w:val="20"/>
                <w:szCs w:val="20"/>
              </w:rPr>
              <w:t>ции своего действия, владеть монологич</w:t>
            </w:r>
            <w:r w:rsidRPr="00E1551F">
              <w:rPr>
                <w:rFonts w:ascii="Times New Roman" w:hAnsi="Times New Roman" w:cs="Times New Roman"/>
                <w:sz w:val="20"/>
                <w:szCs w:val="20"/>
              </w:rPr>
              <w:t>е</w:t>
            </w:r>
            <w:r w:rsidRPr="00E1551F">
              <w:rPr>
                <w:rFonts w:ascii="Times New Roman" w:hAnsi="Times New Roman" w:cs="Times New Roman"/>
                <w:sz w:val="20"/>
                <w:szCs w:val="20"/>
              </w:rPr>
              <w:t>ской</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и диалогической формой речи.</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план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1B2526">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338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 диктанта. 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ками. </w:t>
            </w:r>
          </w:p>
        </w:tc>
        <w:tc>
          <w:tcPr>
            <w:tcW w:w="1137"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36"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под диктовку;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и правильно записывать слова с орфограммами;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ошибки.</w:t>
            </w:r>
          </w:p>
        </w:tc>
        <w:tc>
          <w:tcPr>
            <w:tcW w:w="2409" w:type="dxa"/>
            <w:gridSpan w:val="3"/>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Развитие мотивов уче</w:t>
            </w:r>
            <w:r w:rsidRPr="00E1551F">
              <w:rPr>
                <w:rFonts w:ascii="Times New Roman" w:hAnsi="Times New Roman" w:cs="Times New Roman"/>
                <w:iCs/>
                <w:sz w:val="20"/>
                <w:szCs w:val="20"/>
              </w:rPr>
              <w:t>б</w:t>
            </w:r>
            <w:r w:rsidRPr="00E1551F">
              <w:rPr>
                <w:rFonts w:ascii="Times New Roman" w:hAnsi="Times New Roman" w:cs="Times New Roman"/>
                <w:iCs/>
                <w:sz w:val="20"/>
                <w:szCs w:val="20"/>
              </w:rPr>
              <w:t>ной деятельности и фо</w:t>
            </w:r>
            <w:r w:rsidRPr="00E1551F">
              <w:rPr>
                <w:rFonts w:ascii="Times New Roman" w:hAnsi="Times New Roman" w:cs="Times New Roman"/>
                <w:iCs/>
                <w:sz w:val="20"/>
                <w:szCs w:val="20"/>
              </w:rPr>
              <w:t>р</w:t>
            </w:r>
            <w:r w:rsidRPr="00E1551F">
              <w:rPr>
                <w:rFonts w:ascii="Times New Roman" w:hAnsi="Times New Roman" w:cs="Times New Roman"/>
                <w:iCs/>
                <w:sz w:val="20"/>
                <w:szCs w:val="20"/>
              </w:rPr>
              <w:t>мирование личностного смысла учения.</w:t>
            </w:r>
          </w:p>
          <w:p w:rsidR="00223515" w:rsidRPr="00E1551F" w:rsidRDefault="00223515" w:rsidP="001B2526">
            <w:pPr>
              <w:spacing w:after="0" w:line="240" w:lineRule="auto"/>
              <w:rPr>
                <w:rFonts w:ascii="Times New Roman" w:hAnsi="Times New Roman" w:cs="Times New Roman"/>
                <w:iCs/>
                <w:sz w:val="20"/>
                <w:szCs w:val="20"/>
              </w:rPr>
            </w:pPr>
          </w:p>
        </w:tc>
        <w:tc>
          <w:tcPr>
            <w:tcW w:w="1843"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w:t>
            </w:r>
            <w:r w:rsidRPr="00E1551F">
              <w:rPr>
                <w:rFonts w:ascii="Times New Roman" w:hAnsi="Times New Roman" w:cs="Times New Roman"/>
                <w:sz w:val="20"/>
                <w:szCs w:val="20"/>
              </w:rPr>
              <w:t>о</w:t>
            </w:r>
            <w:r w:rsidRPr="00E1551F">
              <w:rPr>
                <w:rFonts w:ascii="Times New Roman" w:hAnsi="Times New Roman" w:cs="Times New Roman"/>
                <w:sz w:val="20"/>
                <w:szCs w:val="20"/>
              </w:rPr>
              <w:t>иск нужной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информации,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знаки, символы, модели, схемы.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w:t>
            </w:r>
            <w:r w:rsidRPr="00E1551F">
              <w:rPr>
                <w:rFonts w:ascii="Times New Roman" w:eastAsia="Times New Roman" w:hAnsi="Times New Roman" w:cs="Times New Roman"/>
                <w:iCs/>
                <w:sz w:val="20"/>
                <w:szCs w:val="20"/>
              </w:rPr>
              <w:t>частвовать в диал</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ге на уроке и жизне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ных ситуац</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 xml:space="preserve">ях;отвечать </w:t>
            </w:r>
            <w:r w:rsidRPr="00E1551F">
              <w:rPr>
                <w:rFonts w:ascii="Times New Roman" w:hAnsi="Times New Roman" w:cs="Times New Roman"/>
                <w:iCs/>
                <w:sz w:val="20"/>
                <w:szCs w:val="20"/>
              </w:rPr>
              <w:t>на вопр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сы учителя товар</w:t>
            </w:r>
            <w:r w:rsidRPr="00E1551F">
              <w:rPr>
                <w:rFonts w:ascii="Times New Roman" w:hAnsi="Times New Roman" w:cs="Times New Roman"/>
                <w:iCs/>
                <w:sz w:val="20"/>
                <w:szCs w:val="20"/>
              </w:rPr>
              <w:t>и</w:t>
            </w:r>
            <w:r w:rsidRPr="00E1551F">
              <w:rPr>
                <w:rFonts w:ascii="Times New Roman" w:hAnsi="Times New Roman" w:cs="Times New Roman"/>
                <w:iCs/>
                <w:sz w:val="20"/>
                <w:szCs w:val="20"/>
              </w:rPr>
              <w:t>щей по</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классу;соблюдать простейшие нормы речевого этикета;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слушать и понимать речь других.</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eastAsia="Times New Roman" w:hAnsi="Times New Roman" w:cs="Times New Roman"/>
                <w:iCs/>
                <w:sz w:val="20"/>
                <w:szCs w:val="20"/>
              </w:rPr>
              <w:t>Определять цель выполнения з</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даний на уроке под руково</w:t>
            </w:r>
            <w:r w:rsidRPr="00E1551F">
              <w:rPr>
                <w:rFonts w:ascii="Times New Roman" w:eastAsia="Times New Roman" w:hAnsi="Times New Roman" w:cs="Times New Roman"/>
                <w:iCs/>
                <w:sz w:val="20"/>
                <w:szCs w:val="20"/>
              </w:rPr>
              <w:t>д</w:t>
            </w:r>
            <w:r w:rsidRPr="00E1551F">
              <w:rPr>
                <w:rFonts w:ascii="Times New Roman" w:eastAsia="Times New Roman" w:hAnsi="Times New Roman" w:cs="Times New Roman"/>
                <w:iCs/>
                <w:sz w:val="20"/>
                <w:szCs w:val="20"/>
              </w:rPr>
              <w:t>ством учит</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ля;определять план выполн</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ния заданий на уроках под 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ководством уч</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теля</w:t>
            </w:r>
            <w:r w:rsidRPr="00E1551F">
              <w:rPr>
                <w:rFonts w:ascii="Times New Roman" w:hAnsi="Times New Roman" w:cs="Times New Roman"/>
                <w:iCs/>
                <w:sz w:val="20"/>
                <w:szCs w:val="20"/>
              </w:rPr>
              <w:t>.</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лекс</w:t>
            </w:r>
            <w:r w:rsidRPr="00E1551F">
              <w:rPr>
                <w:rFonts w:ascii="Times New Roman" w:hAnsi="Times New Roman" w:cs="Times New Roman"/>
                <w:sz w:val="20"/>
                <w:szCs w:val="20"/>
              </w:rPr>
              <w:t>и</w:t>
            </w:r>
            <w:r w:rsidRPr="00E1551F">
              <w:rPr>
                <w:rFonts w:ascii="Times New Roman" w:hAnsi="Times New Roman" w:cs="Times New Roman"/>
                <w:sz w:val="20"/>
                <w:szCs w:val="20"/>
              </w:rPr>
              <w:t>ческое значение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лексическое знач</w:t>
            </w:r>
            <w:r w:rsidRPr="00E1551F">
              <w:rPr>
                <w:rFonts w:ascii="Times New Roman" w:hAnsi="Times New Roman" w:cs="Times New Roman"/>
                <w:sz w:val="20"/>
                <w:szCs w:val="20"/>
              </w:rPr>
              <w:t>е</w:t>
            </w:r>
            <w:r w:rsidRPr="00E1551F">
              <w:rPr>
                <w:rFonts w:ascii="Times New Roman" w:hAnsi="Times New Roman" w:cs="Times New Roman"/>
                <w:sz w:val="20"/>
                <w:szCs w:val="20"/>
              </w:rPr>
              <w:t>ние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пользоваться слов</w:t>
            </w:r>
            <w:r w:rsidRPr="00E1551F">
              <w:rPr>
                <w:rFonts w:ascii="Times New Roman" w:hAnsi="Times New Roman" w:cs="Times New Roman"/>
                <w:sz w:val="20"/>
                <w:szCs w:val="20"/>
              </w:rPr>
              <w:t>а</w:t>
            </w:r>
            <w:r w:rsidRPr="00E1551F">
              <w:rPr>
                <w:rFonts w:ascii="Times New Roman" w:hAnsi="Times New Roman" w:cs="Times New Roman"/>
                <w:sz w:val="20"/>
                <w:szCs w:val="20"/>
              </w:rPr>
              <w:t>рем.</w:t>
            </w:r>
          </w:p>
        </w:tc>
        <w:tc>
          <w:tcPr>
            <w:tcW w:w="2268" w:type="dxa"/>
            <w:gridSpan w:val="2"/>
          </w:tcPr>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Внутренняя позиция школьника на уровне </w:t>
            </w:r>
          </w:p>
          <w:p w:rsidR="00223515" w:rsidRPr="00E1551F" w:rsidRDefault="00223515" w:rsidP="001B2526">
            <w:pPr>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Высказываться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ориентироваться на разные способы решения задач, вл</w:t>
            </w:r>
            <w:r w:rsidRPr="00E1551F">
              <w:rPr>
                <w:rFonts w:ascii="Times New Roman" w:hAnsi="Times New Roman" w:cs="Times New Roman"/>
                <w:sz w:val="20"/>
                <w:szCs w:val="20"/>
              </w:rPr>
              <w:t>а</w:t>
            </w:r>
            <w:r w:rsidRPr="00E1551F">
              <w:rPr>
                <w:rFonts w:ascii="Times New Roman" w:hAnsi="Times New Roman" w:cs="Times New Roman"/>
                <w:sz w:val="20"/>
                <w:szCs w:val="20"/>
              </w:rPr>
              <w:t>деть основами смыслового чтения текста.</w:t>
            </w:r>
          </w:p>
        </w:tc>
        <w:tc>
          <w:tcPr>
            <w:tcW w:w="2126"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существлять 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трудничество в парах при выполнении учебных задач и при работе со знаковой информацией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 xml:space="preserve">ника. </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ценивать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зультаты выпо</w:t>
            </w:r>
            <w:r w:rsidRPr="00E1551F">
              <w:rPr>
                <w:rFonts w:ascii="Times New Roman" w:eastAsia="Times New Roman" w:hAnsi="Times New Roman" w:cs="Times New Roman"/>
                <w:iCs/>
                <w:sz w:val="20"/>
                <w:szCs w:val="20"/>
              </w:rPr>
              <w:t>л</w:t>
            </w:r>
            <w:r w:rsidRPr="00E1551F">
              <w:rPr>
                <w:rFonts w:ascii="Times New Roman" w:eastAsia="Times New Roman" w:hAnsi="Times New Roman" w:cs="Times New Roman"/>
                <w:iCs/>
                <w:sz w:val="20"/>
                <w:szCs w:val="20"/>
              </w:rPr>
              <w:t>ненного задания.</w:t>
            </w:r>
          </w:p>
          <w:p w:rsidR="00223515" w:rsidRPr="00E1551F" w:rsidRDefault="00223515" w:rsidP="001B2526">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«лексич</w:t>
            </w:r>
            <w:r>
              <w:rPr>
                <w:rFonts w:ascii="Times New Roman" w:hAnsi="Times New Roman" w:cs="Times New Roman"/>
                <w:sz w:val="20"/>
                <w:szCs w:val="20"/>
              </w:rPr>
              <w:t>е</w:t>
            </w:r>
            <w:r>
              <w:rPr>
                <w:rFonts w:ascii="Times New Roman" w:hAnsi="Times New Roman" w:cs="Times New Roman"/>
                <w:sz w:val="20"/>
                <w:szCs w:val="20"/>
              </w:rPr>
              <w:t>ское зн</w:t>
            </w:r>
            <w:r>
              <w:rPr>
                <w:rFonts w:ascii="Times New Roman" w:hAnsi="Times New Roman" w:cs="Times New Roman"/>
                <w:sz w:val="20"/>
                <w:szCs w:val="20"/>
              </w:rPr>
              <w:t>а</w:t>
            </w:r>
            <w:r>
              <w:rPr>
                <w:rFonts w:ascii="Times New Roman" w:hAnsi="Times New Roman" w:cs="Times New Roman"/>
                <w:sz w:val="20"/>
                <w:szCs w:val="20"/>
              </w:rPr>
              <w:t>чение слова».</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лекс</w:t>
            </w:r>
            <w:r w:rsidRPr="00E1551F">
              <w:rPr>
                <w:rFonts w:ascii="Times New Roman" w:hAnsi="Times New Roman" w:cs="Times New Roman"/>
                <w:sz w:val="20"/>
                <w:szCs w:val="20"/>
              </w:rPr>
              <w:t>и</w:t>
            </w:r>
            <w:r w:rsidRPr="00E1551F">
              <w:rPr>
                <w:rFonts w:ascii="Times New Roman" w:hAnsi="Times New Roman" w:cs="Times New Roman"/>
                <w:sz w:val="20"/>
                <w:szCs w:val="20"/>
              </w:rPr>
              <w:t>ческое значение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лексическое знач</w:t>
            </w:r>
            <w:r w:rsidRPr="00E1551F">
              <w:rPr>
                <w:rFonts w:ascii="Times New Roman" w:hAnsi="Times New Roman" w:cs="Times New Roman"/>
                <w:sz w:val="20"/>
                <w:szCs w:val="20"/>
              </w:rPr>
              <w:t>е</w:t>
            </w:r>
            <w:r w:rsidRPr="00E1551F">
              <w:rPr>
                <w:rFonts w:ascii="Times New Roman" w:hAnsi="Times New Roman" w:cs="Times New Roman"/>
                <w:sz w:val="20"/>
                <w:szCs w:val="20"/>
              </w:rPr>
              <w:t>ние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пользоваться слов</w:t>
            </w:r>
            <w:r w:rsidRPr="00E1551F">
              <w:rPr>
                <w:rFonts w:ascii="Times New Roman" w:hAnsi="Times New Roman" w:cs="Times New Roman"/>
                <w:sz w:val="20"/>
                <w:szCs w:val="20"/>
              </w:rPr>
              <w:t>а</w:t>
            </w:r>
            <w:r w:rsidRPr="00E1551F">
              <w:rPr>
                <w:rFonts w:ascii="Times New Roman" w:hAnsi="Times New Roman" w:cs="Times New Roman"/>
                <w:sz w:val="20"/>
                <w:szCs w:val="20"/>
              </w:rPr>
              <w:t>рем.</w:t>
            </w:r>
          </w:p>
        </w:tc>
        <w:tc>
          <w:tcPr>
            <w:tcW w:w="2268"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Формирование чувства гордости за свою Род</w:t>
            </w:r>
            <w:r w:rsidRPr="00E1551F">
              <w:rPr>
                <w:rFonts w:ascii="Times New Roman" w:hAnsi="Times New Roman" w:cs="Times New Roman"/>
                <w:iCs/>
                <w:sz w:val="20"/>
                <w:szCs w:val="20"/>
              </w:rPr>
              <w:t>и</w:t>
            </w:r>
            <w:r w:rsidRPr="00E1551F">
              <w:rPr>
                <w:rFonts w:ascii="Times New Roman" w:hAnsi="Times New Roman" w:cs="Times New Roman"/>
                <w:iCs/>
                <w:sz w:val="20"/>
                <w:szCs w:val="20"/>
              </w:rPr>
              <w:t>ну, российский народ и историю России;</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формирование уваж</w:t>
            </w:r>
            <w:r w:rsidRPr="00E1551F">
              <w:rPr>
                <w:rFonts w:ascii="Times New Roman" w:hAnsi="Times New Roman" w:cs="Times New Roman"/>
                <w:iCs/>
                <w:sz w:val="20"/>
                <w:szCs w:val="20"/>
              </w:rPr>
              <w:t>и</w:t>
            </w:r>
            <w:r w:rsidRPr="00E1551F">
              <w:rPr>
                <w:rFonts w:ascii="Times New Roman" w:hAnsi="Times New Roman" w:cs="Times New Roman"/>
                <w:iCs/>
                <w:sz w:val="20"/>
                <w:szCs w:val="20"/>
              </w:rPr>
              <w:t>тельного отношения к иному мнению.</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приём планирования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ных действий при определениис оп</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рой на заданный алгоритм.</w:t>
            </w:r>
          </w:p>
        </w:tc>
        <w:tc>
          <w:tcPr>
            <w:tcW w:w="2126"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существлять 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трудничество в парах при выполнении учебных задач и при работе со знаковой информацией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 xml:space="preserve">ника. </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jc w:val="both"/>
              <w:rPr>
                <w:rFonts w:ascii="Times New Roman" w:hAnsi="Times New Roman" w:cs="Times New Roman"/>
                <w:iCs/>
                <w:sz w:val="20"/>
                <w:szCs w:val="20"/>
              </w:rPr>
            </w:pPr>
            <w:r w:rsidRPr="00E1551F">
              <w:rPr>
                <w:rFonts w:ascii="Times New Roman" w:hAnsi="Times New Roman" w:cs="Times New Roman"/>
                <w:iCs/>
                <w:sz w:val="20"/>
                <w:szCs w:val="20"/>
              </w:rPr>
              <w:t>Выполнять учебные де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ствия. Прин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и воспрои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водить и прим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нять правила работы группе.</w:t>
            </w:r>
          </w:p>
          <w:p w:rsidR="00223515" w:rsidRPr="00E1551F" w:rsidRDefault="00223515" w:rsidP="001B2526">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Опред</w:t>
            </w:r>
            <w:r>
              <w:rPr>
                <w:rFonts w:ascii="Times New Roman" w:hAnsi="Times New Roman" w:cs="Times New Roman"/>
                <w:sz w:val="20"/>
                <w:szCs w:val="20"/>
              </w:rPr>
              <w:t>е</w:t>
            </w:r>
            <w:r>
              <w:rPr>
                <w:rFonts w:ascii="Times New Roman" w:hAnsi="Times New Roman" w:cs="Times New Roman"/>
                <w:sz w:val="20"/>
                <w:szCs w:val="20"/>
              </w:rPr>
              <w:t>ление ле</w:t>
            </w:r>
            <w:r>
              <w:rPr>
                <w:rFonts w:ascii="Times New Roman" w:hAnsi="Times New Roman" w:cs="Times New Roman"/>
                <w:sz w:val="20"/>
                <w:szCs w:val="20"/>
              </w:rPr>
              <w:t>к</w:t>
            </w:r>
            <w:r>
              <w:rPr>
                <w:rFonts w:ascii="Times New Roman" w:hAnsi="Times New Roman" w:cs="Times New Roman"/>
                <w:sz w:val="20"/>
                <w:szCs w:val="20"/>
              </w:rPr>
              <w:t>сического значения слова при помощи словаря.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одн</w:t>
            </w:r>
            <w:r w:rsidRPr="00E1551F">
              <w:rPr>
                <w:rFonts w:ascii="Times New Roman" w:hAnsi="Times New Roman" w:cs="Times New Roman"/>
                <w:sz w:val="20"/>
                <w:szCs w:val="20"/>
              </w:rPr>
              <w:t>о</w:t>
            </w:r>
            <w:r w:rsidRPr="00E1551F">
              <w:rPr>
                <w:rFonts w:ascii="Times New Roman" w:hAnsi="Times New Roman" w:cs="Times New Roman"/>
                <w:sz w:val="20"/>
                <w:szCs w:val="20"/>
              </w:rPr>
              <w:t>значные и мног</w:t>
            </w:r>
            <w:r w:rsidRPr="00E1551F">
              <w:rPr>
                <w:rFonts w:ascii="Times New Roman" w:hAnsi="Times New Roman" w:cs="Times New Roman"/>
                <w:sz w:val="20"/>
                <w:szCs w:val="20"/>
              </w:rPr>
              <w:t>о</w:t>
            </w:r>
            <w:r w:rsidRPr="00E1551F">
              <w:rPr>
                <w:rFonts w:ascii="Times New Roman" w:hAnsi="Times New Roman" w:cs="Times New Roman"/>
                <w:sz w:val="20"/>
                <w:szCs w:val="20"/>
              </w:rPr>
              <w:t>значные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однозначные и мн</w:t>
            </w:r>
            <w:r w:rsidRPr="00E1551F">
              <w:rPr>
                <w:rFonts w:ascii="Times New Roman" w:hAnsi="Times New Roman" w:cs="Times New Roman"/>
                <w:sz w:val="20"/>
                <w:szCs w:val="20"/>
              </w:rPr>
              <w:t>о</w:t>
            </w:r>
            <w:r w:rsidRPr="00E1551F">
              <w:rPr>
                <w:rFonts w:ascii="Times New Roman" w:hAnsi="Times New Roman" w:cs="Times New Roman"/>
                <w:sz w:val="20"/>
                <w:szCs w:val="20"/>
              </w:rPr>
              <w:t>гозначные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строить сообщения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tc>
        <w:tc>
          <w:tcPr>
            <w:tcW w:w="2268" w:type="dxa"/>
            <w:gridSpan w:val="2"/>
          </w:tcPr>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Принимать учебные цели, проявлять жел</w:t>
            </w:r>
            <w:r w:rsidRPr="00E1551F">
              <w:rPr>
                <w:rFonts w:ascii="Times New Roman" w:hAnsi="Times New Roman" w:cs="Times New Roman"/>
                <w:bCs/>
                <w:iCs/>
                <w:sz w:val="20"/>
                <w:szCs w:val="20"/>
              </w:rPr>
              <w:t>а</w:t>
            </w:r>
            <w:r w:rsidRPr="00E1551F">
              <w:rPr>
                <w:rFonts w:ascii="Times New Roman" w:hAnsi="Times New Roman" w:cs="Times New Roman"/>
                <w:bCs/>
                <w:iCs/>
                <w:sz w:val="20"/>
                <w:szCs w:val="20"/>
              </w:rPr>
              <w:t>ние учиться.</w:t>
            </w:r>
          </w:p>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Оценивать свои эмоц</w:t>
            </w:r>
            <w:r w:rsidRPr="00E1551F">
              <w:rPr>
                <w:rFonts w:ascii="Times New Roman" w:hAnsi="Times New Roman" w:cs="Times New Roman"/>
                <w:bCs/>
                <w:iCs/>
                <w:sz w:val="20"/>
                <w:szCs w:val="20"/>
              </w:rPr>
              <w:t>и</w:t>
            </w:r>
            <w:r w:rsidRPr="00E1551F">
              <w:rPr>
                <w:rFonts w:ascii="Times New Roman" w:hAnsi="Times New Roman" w:cs="Times New Roman"/>
                <w:bCs/>
                <w:iCs/>
                <w:sz w:val="20"/>
                <w:szCs w:val="20"/>
              </w:rPr>
              <w:t>ональные реакции, ориентироваться в нравственной оценке собственных посту</w:t>
            </w:r>
            <w:r w:rsidRPr="00E1551F">
              <w:rPr>
                <w:rFonts w:ascii="Times New Roman" w:hAnsi="Times New Roman" w:cs="Times New Roman"/>
                <w:bCs/>
                <w:iCs/>
                <w:sz w:val="20"/>
                <w:szCs w:val="20"/>
              </w:rPr>
              <w:t>п</w:t>
            </w:r>
            <w:r w:rsidRPr="00E1551F">
              <w:rPr>
                <w:rFonts w:ascii="Times New Roman" w:hAnsi="Times New Roman" w:cs="Times New Roman"/>
                <w:bCs/>
                <w:iCs/>
                <w:sz w:val="20"/>
                <w:szCs w:val="20"/>
              </w:rPr>
              <w:t>ков.</w:t>
            </w:r>
          </w:p>
        </w:tc>
        <w:tc>
          <w:tcPr>
            <w:tcW w:w="1984" w:type="dxa"/>
            <w:gridSpan w:val="2"/>
          </w:tcPr>
          <w:p w:rsidR="00223515" w:rsidRPr="00E1551F" w:rsidRDefault="00223515" w:rsidP="00A94F85">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приём планирования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ных действий при определениис оп</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рой на заданный алгоритм.</w:t>
            </w:r>
          </w:p>
        </w:tc>
        <w:tc>
          <w:tcPr>
            <w:tcW w:w="2126"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существлять 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трудничество в парах при выполнении учебных задач</w:t>
            </w:r>
            <w:r w:rsidRPr="00E1551F">
              <w:rPr>
                <w:rFonts w:ascii="Times New Roman" w:hAnsi="Times New Roman" w:cs="Times New Roman"/>
                <w:iCs/>
                <w:sz w:val="20"/>
                <w:szCs w:val="20"/>
              </w:rPr>
              <w:t>.</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1B2526">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«одн</w:t>
            </w:r>
            <w:r>
              <w:rPr>
                <w:rFonts w:ascii="Times New Roman" w:hAnsi="Times New Roman" w:cs="Times New Roman"/>
                <w:sz w:val="20"/>
                <w:szCs w:val="20"/>
              </w:rPr>
              <w:t>о</w:t>
            </w:r>
            <w:r>
              <w:rPr>
                <w:rFonts w:ascii="Times New Roman" w:hAnsi="Times New Roman" w:cs="Times New Roman"/>
                <w:sz w:val="20"/>
                <w:szCs w:val="20"/>
              </w:rPr>
              <w:t>значные» и «мног</w:t>
            </w:r>
            <w:r>
              <w:rPr>
                <w:rFonts w:ascii="Times New Roman" w:hAnsi="Times New Roman" w:cs="Times New Roman"/>
                <w:sz w:val="20"/>
                <w:szCs w:val="20"/>
              </w:rPr>
              <w:t>о</w:t>
            </w:r>
            <w:r>
              <w:rPr>
                <w:rFonts w:ascii="Times New Roman" w:hAnsi="Times New Roman" w:cs="Times New Roman"/>
                <w:sz w:val="20"/>
                <w:szCs w:val="20"/>
              </w:rPr>
              <w:t>значные» слова.</w:t>
            </w:r>
          </w:p>
        </w:tc>
      </w:tr>
      <w:tr w:rsidR="00223515" w:rsidRPr="00E1551F" w:rsidTr="00223515">
        <w:trPr>
          <w:trHeight w:val="2056"/>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25.</w:t>
            </w: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прямое и переносное зн</w:t>
            </w:r>
            <w:r w:rsidRPr="00E1551F">
              <w:rPr>
                <w:rFonts w:ascii="Times New Roman" w:hAnsi="Times New Roman" w:cs="Times New Roman"/>
                <w:sz w:val="20"/>
                <w:szCs w:val="20"/>
              </w:rPr>
              <w:t>а</w:t>
            </w:r>
            <w:r w:rsidRPr="00E1551F">
              <w:rPr>
                <w:rFonts w:ascii="Times New Roman" w:hAnsi="Times New Roman" w:cs="Times New Roman"/>
                <w:sz w:val="20"/>
                <w:szCs w:val="20"/>
              </w:rPr>
              <w:t>чение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понятия пр</w:t>
            </w:r>
            <w:r w:rsidRPr="00E1551F">
              <w:rPr>
                <w:rFonts w:ascii="Times New Roman" w:hAnsi="Times New Roman" w:cs="Times New Roman"/>
                <w:sz w:val="20"/>
                <w:szCs w:val="20"/>
              </w:rPr>
              <w:t>я</w:t>
            </w:r>
            <w:r w:rsidRPr="00E1551F">
              <w:rPr>
                <w:rFonts w:ascii="Times New Roman" w:hAnsi="Times New Roman" w:cs="Times New Roman"/>
                <w:sz w:val="20"/>
                <w:szCs w:val="20"/>
              </w:rPr>
              <w:t>мое и переносное значение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прямое и переносное значение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пополнять слова</w:t>
            </w:r>
            <w:r w:rsidRPr="00E1551F">
              <w:rPr>
                <w:rFonts w:ascii="Times New Roman" w:hAnsi="Times New Roman" w:cs="Times New Roman"/>
                <w:sz w:val="20"/>
                <w:szCs w:val="20"/>
              </w:rPr>
              <w:t>р</w:t>
            </w:r>
            <w:r w:rsidRPr="00E1551F">
              <w:rPr>
                <w:rFonts w:ascii="Times New Roman" w:hAnsi="Times New Roman" w:cs="Times New Roman"/>
                <w:sz w:val="20"/>
                <w:szCs w:val="20"/>
              </w:rPr>
              <w:t>ный запас детей;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пользоваться слов</w:t>
            </w:r>
            <w:r w:rsidRPr="00E1551F">
              <w:rPr>
                <w:rFonts w:ascii="Times New Roman" w:hAnsi="Times New Roman" w:cs="Times New Roman"/>
                <w:sz w:val="20"/>
                <w:szCs w:val="20"/>
              </w:rPr>
              <w:t>а</w:t>
            </w:r>
            <w:r w:rsidRPr="00E1551F">
              <w:rPr>
                <w:rFonts w:ascii="Times New Roman" w:hAnsi="Times New Roman" w:cs="Times New Roman"/>
                <w:sz w:val="20"/>
                <w:szCs w:val="20"/>
              </w:rPr>
              <w:t>рем.</w:t>
            </w:r>
          </w:p>
        </w:tc>
        <w:tc>
          <w:tcPr>
            <w:tcW w:w="2268"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Пробуждение познав</w:t>
            </w:r>
            <w:r w:rsidRPr="00E1551F">
              <w:rPr>
                <w:rFonts w:ascii="Times New Roman" w:hAnsi="Times New Roman" w:cs="Times New Roman"/>
                <w:iCs/>
                <w:sz w:val="20"/>
                <w:szCs w:val="20"/>
              </w:rPr>
              <w:t>а</w:t>
            </w:r>
            <w:r w:rsidRPr="00E1551F">
              <w:rPr>
                <w:rFonts w:ascii="Times New Roman" w:hAnsi="Times New Roman" w:cs="Times New Roman"/>
                <w:iCs/>
                <w:sz w:val="20"/>
                <w:szCs w:val="20"/>
              </w:rPr>
              <w:t>тельного интереса к изучению русского языка.</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w:t>
            </w:r>
            <w:r w:rsidRPr="00E1551F">
              <w:rPr>
                <w:rFonts w:ascii="Times New Roman" w:eastAsia="Times New Roman" w:hAnsi="Times New Roman" w:cs="Times New Roman"/>
                <w:iCs/>
                <w:sz w:val="20"/>
                <w:szCs w:val="20"/>
              </w:rPr>
              <w:t>ё</w:t>
            </w:r>
            <w:r w:rsidRPr="00E1551F">
              <w:rPr>
                <w:rFonts w:ascii="Times New Roman" w:eastAsia="Times New Roman" w:hAnsi="Times New Roman" w:cs="Times New Roman"/>
                <w:iCs/>
                <w:sz w:val="20"/>
                <w:szCs w:val="20"/>
              </w:rPr>
              <w:t>мы осмысленного чтения при работе с текстами</w:t>
            </w:r>
            <w:r w:rsidRPr="00E1551F">
              <w:rPr>
                <w:rFonts w:ascii="Times New Roman" w:hAnsi="Times New Roman" w:cs="Times New Roman"/>
                <w:iCs/>
                <w:sz w:val="20"/>
                <w:szCs w:val="20"/>
              </w:rPr>
              <w:t>.</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w:t>
            </w:r>
            <w:r w:rsidRPr="00E1551F">
              <w:rPr>
                <w:rFonts w:ascii="Times New Roman" w:eastAsia="Times New Roman" w:hAnsi="Times New Roman" w:cs="Times New Roman"/>
                <w:iCs/>
                <w:sz w:val="20"/>
                <w:szCs w:val="20"/>
              </w:rPr>
              <w:t>частвовать в диал</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ге на уроке и жизне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ных ситуац</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 xml:space="preserve">ях;отвечать </w:t>
            </w:r>
            <w:r w:rsidRPr="00E1551F">
              <w:rPr>
                <w:rFonts w:ascii="Times New Roman" w:hAnsi="Times New Roman" w:cs="Times New Roman"/>
                <w:iCs/>
                <w:sz w:val="20"/>
                <w:szCs w:val="20"/>
              </w:rPr>
              <w:t>на вопр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сы учителя товар</w:t>
            </w:r>
            <w:r w:rsidRPr="00E1551F">
              <w:rPr>
                <w:rFonts w:ascii="Times New Roman" w:hAnsi="Times New Roman" w:cs="Times New Roman"/>
                <w:iCs/>
                <w:sz w:val="20"/>
                <w:szCs w:val="20"/>
              </w:rPr>
              <w:t>и</w:t>
            </w:r>
            <w:r w:rsidRPr="00E1551F">
              <w:rPr>
                <w:rFonts w:ascii="Times New Roman" w:hAnsi="Times New Roman" w:cs="Times New Roman"/>
                <w:iCs/>
                <w:sz w:val="20"/>
                <w:szCs w:val="20"/>
              </w:rPr>
              <w:t>щей по</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eastAsia="Times New Roman" w:hAnsi="Times New Roman" w:cs="Times New Roman"/>
                <w:iCs/>
                <w:sz w:val="20"/>
                <w:szCs w:val="20"/>
              </w:rPr>
              <w:t>классу.</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ценивать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зультаты выпо</w:t>
            </w:r>
            <w:r w:rsidRPr="00E1551F">
              <w:rPr>
                <w:rFonts w:ascii="Times New Roman" w:eastAsia="Times New Roman" w:hAnsi="Times New Roman" w:cs="Times New Roman"/>
                <w:iCs/>
                <w:sz w:val="20"/>
                <w:szCs w:val="20"/>
              </w:rPr>
              <w:t>л</w:t>
            </w:r>
            <w:r w:rsidRPr="00E1551F">
              <w:rPr>
                <w:rFonts w:ascii="Times New Roman" w:eastAsia="Times New Roman" w:hAnsi="Times New Roman" w:cs="Times New Roman"/>
                <w:iCs/>
                <w:sz w:val="20"/>
                <w:szCs w:val="20"/>
              </w:rPr>
              <w:t xml:space="preserve">ненного задания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«прямое и перено</w:t>
            </w:r>
            <w:r>
              <w:rPr>
                <w:rFonts w:ascii="Times New Roman" w:hAnsi="Times New Roman" w:cs="Times New Roman"/>
                <w:sz w:val="20"/>
                <w:szCs w:val="20"/>
              </w:rPr>
              <w:t>с</w:t>
            </w:r>
            <w:r>
              <w:rPr>
                <w:rFonts w:ascii="Times New Roman" w:hAnsi="Times New Roman" w:cs="Times New Roman"/>
                <w:sz w:val="20"/>
                <w:szCs w:val="20"/>
              </w:rPr>
              <w:t>ное знач</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син</w:t>
            </w:r>
            <w:r w:rsidRPr="00E1551F">
              <w:rPr>
                <w:rFonts w:ascii="Times New Roman" w:hAnsi="Times New Roman" w:cs="Times New Roman"/>
                <w:sz w:val="20"/>
                <w:szCs w:val="20"/>
              </w:rPr>
              <w:t>о</w:t>
            </w:r>
            <w:r w:rsidRPr="00E1551F">
              <w:rPr>
                <w:rFonts w:ascii="Times New Roman" w:hAnsi="Times New Roman" w:cs="Times New Roman"/>
                <w:sz w:val="20"/>
                <w:szCs w:val="20"/>
              </w:rPr>
              <w:t>нимы?</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с</w:t>
            </w:r>
            <w:r w:rsidRPr="00E1551F">
              <w:rPr>
                <w:rFonts w:ascii="Times New Roman" w:hAnsi="Times New Roman" w:cs="Times New Roman"/>
                <w:sz w:val="20"/>
                <w:szCs w:val="20"/>
              </w:rPr>
              <w:t>и</w:t>
            </w:r>
            <w:r w:rsidRPr="00E1551F">
              <w:rPr>
                <w:rFonts w:ascii="Times New Roman" w:hAnsi="Times New Roman" w:cs="Times New Roman"/>
                <w:sz w:val="20"/>
                <w:szCs w:val="20"/>
              </w:rPr>
              <w:t>нонимы;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оттенки значений синонимов;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синон</w:t>
            </w:r>
            <w:r w:rsidRPr="00E1551F">
              <w:rPr>
                <w:rFonts w:ascii="Times New Roman" w:hAnsi="Times New Roman" w:cs="Times New Roman"/>
                <w:sz w:val="20"/>
                <w:szCs w:val="20"/>
              </w:rPr>
              <w:t>и</w:t>
            </w:r>
            <w:r w:rsidRPr="00E1551F">
              <w:rPr>
                <w:rFonts w:ascii="Times New Roman" w:hAnsi="Times New Roman" w:cs="Times New Roman"/>
                <w:sz w:val="20"/>
                <w:szCs w:val="20"/>
              </w:rPr>
              <w:t>мы к словам.</w:t>
            </w:r>
          </w:p>
        </w:tc>
        <w:tc>
          <w:tcPr>
            <w:tcW w:w="2268"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w:t>
            </w:r>
            <w:r w:rsidRPr="00E1551F">
              <w:rPr>
                <w:rFonts w:ascii="Times New Roman" w:eastAsia="Times New Roman" w:hAnsi="Times New Roman" w:cs="Times New Roman"/>
                <w:iCs/>
                <w:sz w:val="20"/>
                <w:szCs w:val="20"/>
              </w:rPr>
              <w:t>роявлять познав</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тельный интерес к 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вому знанию.</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w:t>
            </w:r>
            <w:r w:rsidRPr="00E1551F">
              <w:rPr>
                <w:rFonts w:ascii="Times New Roman" w:eastAsia="Times New Roman" w:hAnsi="Times New Roman" w:cs="Times New Roman"/>
                <w:iCs/>
                <w:sz w:val="20"/>
                <w:szCs w:val="20"/>
              </w:rPr>
              <w:t>ё</w:t>
            </w:r>
            <w:r w:rsidRPr="00E1551F">
              <w:rPr>
                <w:rFonts w:ascii="Times New Roman" w:eastAsia="Times New Roman" w:hAnsi="Times New Roman" w:cs="Times New Roman"/>
                <w:iCs/>
                <w:sz w:val="20"/>
                <w:szCs w:val="20"/>
              </w:rPr>
              <w:t>мы осмысленного чтения при работе с текстами;</w:t>
            </w:r>
          </w:p>
          <w:p w:rsidR="00223515" w:rsidRPr="00E1551F" w:rsidRDefault="00223515" w:rsidP="001B2526">
            <w:pPr>
              <w:spacing w:after="0" w:line="240" w:lineRule="auto"/>
              <w:rPr>
                <w:rFonts w:ascii="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Использовать правила оценивания в ситу</w:t>
            </w:r>
            <w:r w:rsidRPr="00E1551F">
              <w:rPr>
                <w:rFonts w:ascii="Times New Roman" w:hAnsi="Times New Roman" w:cs="Times New Roman"/>
                <w:iCs/>
                <w:sz w:val="20"/>
                <w:szCs w:val="20"/>
              </w:rPr>
              <w:t>а</w:t>
            </w:r>
            <w:r w:rsidRPr="00E1551F">
              <w:rPr>
                <w:rFonts w:ascii="Times New Roman" w:hAnsi="Times New Roman" w:cs="Times New Roman"/>
                <w:iCs/>
                <w:sz w:val="20"/>
                <w:szCs w:val="20"/>
              </w:rPr>
              <w:t>циях, спланирова</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учителем</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Готовность к преодолению трудностей, формирование установки на поиск.</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«синон</w:t>
            </w:r>
            <w:r>
              <w:rPr>
                <w:rFonts w:ascii="Times New Roman" w:hAnsi="Times New Roman" w:cs="Times New Roman"/>
                <w:sz w:val="20"/>
                <w:szCs w:val="20"/>
              </w:rPr>
              <w:t>и</w:t>
            </w:r>
            <w:r>
              <w:rPr>
                <w:rFonts w:ascii="Times New Roman" w:hAnsi="Times New Roman" w:cs="Times New Roman"/>
                <w:sz w:val="20"/>
                <w:szCs w:val="20"/>
              </w:rPr>
              <w:t>мы».</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ант</w:t>
            </w:r>
            <w:r w:rsidRPr="00E1551F">
              <w:rPr>
                <w:rFonts w:ascii="Times New Roman" w:hAnsi="Times New Roman" w:cs="Times New Roman"/>
                <w:sz w:val="20"/>
                <w:szCs w:val="20"/>
              </w:rPr>
              <w:t>о</w:t>
            </w:r>
            <w:r w:rsidRPr="00E1551F">
              <w:rPr>
                <w:rFonts w:ascii="Times New Roman" w:hAnsi="Times New Roman" w:cs="Times New Roman"/>
                <w:sz w:val="20"/>
                <w:szCs w:val="20"/>
              </w:rPr>
              <w:t>нимы?</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а</w:t>
            </w:r>
            <w:r w:rsidRPr="00E1551F">
              <w:rPr>
                <w:rFonts w:ascii="Times New Roman" w:hAnsi="Times New Roman" w:cs="Times New Roman"/>
                <w:sz w:val="20"/>
                <w:szCs w:val="20"/>
              </w:rPr>
              <w:t>н</w:t>
            </w:r>
            <w:r w:rsidRPr="00E1551F">
              <w:rPr>
                <w:rFonts w:ascii="Times New Roman" w:hAnsi="Times New Roman" w:cs="Times New Roman"/>
                <w:sz w:val="20"/>
                <w:szCs w:val="20"/>
              </w:rPr>
              <w:t>тонимы;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использовать их в речи; находить в тексте антонимы и самостоятельно по</w:t>
            </w:r>
            <w:r w:rsidRPr="00E1551F">
              <w:rPr>
                <w:rFonts w:ascii="Times New Roman" w:hAnsi="Times New Roman" w:cs="Times New Roman"/>
                <w:sz w:val="20"/>
                <w:szCs w:val="20"/>
              </w:rPr>
              <w:t>д</w:t>
            </w:r>
            <w:r w:rsidRPr="00E1551F">
              <w:rPr>
                <w:rFonts w:ascii="Times New Roman" w:hAnsi="Times New Roman" w:cs="Times New Roman"/>
                <w:sz w:val="20"/>
                <w:szCs w:val="20"/>
              </w:rPr>
              <w:t>бирать их к словам.</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Высказываться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ориентироваться на разные способы решения задач, вл</w:t>
            </w:r>
            <w:r w:rsidRPr="00E1551F">
              <w:rPr>
                <w:rFonts w:ascii="Times New Roman" w:hAnsi="Times New Roman" w:cs="Times New Roman"/>
                <w:sz w:val="20"/>
                <w:szCs w:val="20"/>
              </w:rPr>
              <w:t>а</w:t>
            </w:r>
            <w:r w:rsidRPr="00E1551F">
              <w:rPr>
                <w:rFonts w:ascii="Times New Roman" w:hAnsi="Times New Roman" w:cs="Times New Roman"/>
                <w:sz w:val="20"/>
                <w:szCs w:val="20"/>
              </w:rPr>
              <w:t>деть основами смыслового чтения текста.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Использовать правила оценивания в ситу</w:t>
            </w:r>
            <w:r w:rsidRPr="00E1551F">
              <w:rPr>
                <w:rFonts w:ascii="Times New Roman" w:hAnsi="Times New Roman" w:cs="Times New Roman"/>
                <w:iCs/>
                <w:sz w:val="20"/>
                <w:szCs w:val="20"/>
              </w:rPr>
              <w:t>а</w:t>
            </w:r>
            <w:r w:rsidRPr="00E1551F">
              <w:rPr>
                <w:rFonts w:ascii="Times New Roman" w:hAnsi="Times New Roman" w:cs="Times New Roman"/>
                <w:iCs/>
                <w:sz w:val="20"/>
                <w:szCs w:val="20"/>
              </w:rPr>
              <w:t>циях, спланирова</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учителем</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Готовность к преодолению трудностей, формирование установки на поиск.</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«антон</w:t>
            </w:r>
            <w:r>
              <w:rPr>
                <w:rFonts w:ascii="Times New Roman" w:hAnsi="Times New Roman" w:cs="Times New Roman"/>
                <w:sz w:val="20"/>
                <w:szCs w:val="20"/>
              </w:rPr>
              <w:t>и</w:t>
            </w:r>
            <w:r>
              <w:rPr>
                <w:rFonts w:ascii="Times New Roman" w:hAnsi="Times New Roman" w:cs="Times New Roman"/>
                <w:sz w:val="20"/>
                <w:szCs w:val="20"/>
              </w:rPr>
              <w:t>мы».</w:t>
            </w:r>
          </w:p>
        </w:tc>
      </w:tr>
      <w:tr w:rsidR="00223515" w:rsidRPr="00E1551F" w:rsidTr="00223515">
        <w:trPr>
          <w:trHeight w:val="411"/>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ант</w:t>
            </w:r>
            <w:r w:rsidRPr="00E1551F">
              <w:rPr>
                <w:rFonts w:ascii="Times New Roman" w:hAnsi="Times New Roman" w:cs="Times New Roman"/>
                <w:sz w:val="20"/>
                <w:szCs w:val="20"/>
              </w:rPr>
              <w:t>о</w:t>
            </w:r>
            <w:r w:rsidRPr="00E1551F">
              <w:rPr>
                <w:rFonts w:ascii="Times New Roman" w:hAnsi="Times New Roman" w:cs="Times New Roman"/>
                <w:sz w:val="20"/>
                <w:szCs w:val="20"/>
              </w:rPr>
              <w:t>нимы?</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знаний.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а</w:t>
            </w:r>
            <w:r w:rsidRPr="00E1551F">
              <w:rPr>
                <w:rFonts w:ascii="Times New Roman" w:hAnsi="Times New Roman" w:cs="Times New Roman"/>
                <w:sz w:val="20"/>
                <w:szCs w:val="20"/>
              </w:rPr>
              <w:t>н</w:t>
            </w:r>
            <w:r w:rsidRPr="00E1551F">
              <w:rPr>
                <w:rFonts w:ascii="Times New Roman" w:hAnsi="Times New Roman" w:cs="Times New Roman"/>
                <w:sz w:val="20"/>
                <w:szCs w:val="20"/>
              </w:rPr>
              <w:t>тонимы;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использовать их в речи; находить в тексте антонимы и самостоятельно по</w:t>
            </w:r>
            <w:r w:rsidRPr="00E1551F">
              <w:rPr>
                <w:rFonts w:ascii="Times New Roman" w:hAnsi="Times New Roman" w:cs="Times New Roman"/>
                <w:sz w:val="20"/>
                <w:szCs w:val="20"/>
              </w:rPr>
              <w:t>д</w:t>
            </w:r>
            <w:r w:rsidRPr="00E1551F">
              <w:rPr>
                <w:rFonts w:ascii="Times New Roman" w:hAnsi="Times New Roman" w:cs="Times New Roman"/>
                <w:sz w:val="20"/>
                <w:szCs w:val="20"/>
              </w:rPr>
              <w:t>бирать их к словам.</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приём планирования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ных действий при определениис оп</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рой на заданный алгоритм</w:t>
            </w:r>
            <w:r w:rsidRPr="00E1551F">
              <w:rPr>
                <w:rFonts w:ascii="Times New Roman" w:hAnsi="Times New Roman" w:cs="Times New Roman"/>
                <w:iCs/>
                <w:sz w:val="20"/>
                <w:szCs w:val="20"/>
              </w:rPr>
              <w:t>.</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строить понятные для партн</w:t>
            </w:r>
            <w:r w:rsidRPr="00E1551F">
              <w:rPr>
                <w:rFonts w:ascii="Times New Roman" w:hAnsi="Times New Roman" w:cs="Times New Roman"/>
                <w:iCs/>
                <w:sz w:val="20"/>
                <w:szCs w:val="20"/>
              </w:rPr>
              <w:t>ё</w:t>
            </w:r>
            <w:r w:rsidRPr="00E1551F">
              <w:rPr>
                <w:rFonts w:ascii="Times New Roman" w:hAnsi="Times New Roman" w:cs="Times New Roman"/>
                <w:iCs/>
                <w:sz w:val="20"/>
                <w:szCs w:val="20"/>
              </w:rPr>
              <w:t>ра высказыв</w:t>
            </w:r>
            <w:r w:rsidRPr="00E1551F">
              <w:rPr>
                <w:rFonts w:ascii="Times New Roman" w:hAnsi="Times New Roman" w:cs="Times New Roman"/>
                <w:iCs/>
                <w:sz w:val="20"/>
                <w:szCs w:val="20"/>
              </w:rPr>
              <w:t>а</w:t>
            </w:r>
            <w:r w:rsidRPr="00E1551F">
              <w:rPr>
                <w:rFonts w:ascii="Times New Roman" w:hAnsi="Times New Roman" w:cs="Times New Roman"/>
                <w:iCs/>
                <w:sz w:val="20"/>
                <w:szCs w:val="20"/>
              </w:rPr>
              <w:t>ния.Правильно с</w:t>
            </w:r>
            <w:r w:rsidRPr="00E1551F">
              <w:rPr>
                <w:rFonts w:ascii="Times New Roman" w:hAnsi="Times New Roman" w:cs="Times New Roman"/>
                <w:iCs/>
                <w:sz w:val="20"/>
                <w:szCs w:val="20"/>
              </w:rPr>
              <w:t>о</w:t>
            </w:r>
            <w:r w:rsidRPr="00E1551F">
              <w:rPr>
                <w:rFonts w:ascii="Times New Roman" w:hAnsi="Times New Roman" w:cs="Times New Roman"/>
                <w:iCs/>
                <w:sz w:val="20"/>
                <w:szCs w:val="20"/>
              </w:rPr>
              <w:t>блюдать интонацию  при чтении.</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антонима к слову.</w:t>
            </w:r>
          </w:p>
        </w:tc>
      </w:tr>
      <w:tr w:rsidR="00223515" w:rsidRPr="00E1551F" w:rsidTr="00223515">
        <w:trPr>
          <w:trHeight w:val="306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29.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Контрольный диктант по теме «Слово»</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оформлять работу в тетради;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под дикто</w:t>
            </w:r>
            <w:r w:rsidRPr="00E1551F">
              <w:rPr>
                <w:rFonts w:ascii="Times New Roman" w:hAnsi="Times New Roman" w:cs="Times New Roman"/>
                <w:sz w:val="20"/>
                <w:szCs w:val="20"/>
              </w:rPr>
              <w:t>в</w:t>
            </w:r>
            <w:r w:rsidRPr="00E1551F">
              <w:rPr>
                <w:rFonts w:ascii="Times New Roman" w:hAnsi="Times New Roman" w:cs="Times New Roman"/>
                <w:sz w:val="20"/>
                <w:szCs w:val="20"/>
              </w:rPr>
              <w:t>ку; находить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ченные орфограммы в тексте и правильно их писать.</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w:t>
            </w:r>
            <w:r w:rsidRPr="00E1551F">
              <w:rPr>
                <w:rFonts w:ascii="Times New Roman" w:eastAsia="Times New Roman" w:hAnsi="Times New Roman" w:cs="Times New Roman"/>
                <w:iCs/>
                <w:sz w:val="20"/>
                <w:szCs w:val="20"/>
              </w:rPr>
              <w:t>ё</w:t>
            </w:r>
            <w:r w:rsidRPr="00E1551F">
              <w:rPr>
                <w:rFonts w:ascii="Times New Roman" w:eastAsia="Times New Roman" w:hAnsi="Times New Roman" w:cs="Times New Roman"/>
                <w:iCs/>
                <w:sz w:val="20"/>
                <w:szCs w:val="20"/>
              </w:rPr>
              <w:t xml:space="preserve">мы осмысленного чтения при работе </w:t>
            </w:r>
            <w:r w:rsidRPr="00E1551F">
              <w:rPr>
                <w:rFonts w:ascii="Times New Roman" w:hAnsi="Times New Roman" w:cs="Times New Roman"/>
                <w:iCs/>
                <w:sz w:val="20"/>
                <w:szCs w:val="20"/>
              </w:rPr>
              <w:t>с текстами.</w:t>
            </w:r>
          </w:p>
          <w:p w:rsidR="00223515" w:rsidRPr="00E1551F" w:rsidRDefault="00223515" w:rsidP="001B2526">
            <w:pPr>
              <w:spacing w:after="0" w:line="240" w:lineRule="auto"/>
              <w:rPr>
                <w:rFonts w:ascii="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строить понятные для партн</w:t>
            </w:r>
            <w:r w:rsidRPr="00E1551F">
              <w:rPr>
                <w:rFonts w:ascii="Times New Roman" w:hAnsi="Times New Roman" w:cs="Times New Roman"/>
                <w:iCs/>
                <w:sz w:val="20"/>
                <w:szCs w:val="20"/>
              </w:rPr>
              <w:t>ё</w:t>
            </w:r>
            <w:r w:rsidRPr="00E1551F">
              <w:rPr>
                <w:rFonts w:ascii="Times New Roman" w:hAnsi="Times New Roman" w:cs="Times New Roman"/>
                <w:iCs/>
                <w:sz w:val="20"/>
                <w:szCs w:val="20"/>
              </w:rPr>
              <w:t>ра высказыв</w:t>
            </w:r>
            <w:r w:rsidRPr="00E1551F">
              <w:rPr>
                <w:rFonts w:ascii="Times New Roman" w:hAnsi="Times New Roman" w:cs="Times New Roman"/>
                <w:iCs/>
                <w:sz w:val="20"/>
                <w:szCs w:val="20"/>
              </w:rPr>
              <w:t>а</w:t>
            </w:r>
            <w:r w:rsidRPr="00E1551F">
              <w:rPr>
                <w:rFonts w:ascii="Times New Roman" w:hAnsi="Times New Roman" w:cs="Times New Roman"/>
                <w:iCs/>
                <w:sz w:val="20"/>
                <w:szCs w:val="20"/>
              </w:rPr>
              <w:t>ния.Правильно с</w:t>
            </w:r>
            <w:r w:rsidRPr="00E1551F">
              <w:rPr>
                <w:rFonts w:ascii="Times New Roman" w:hAnsi="Times New Roman" w:cs="Times New Roman"/>
                <w:iCs/>
                <w:sz w:val="20"/>
                <w:szCs w:val="20"/>
              </w:rPr>
              <w:t>о</w:t>
            </w:r>
            <w:r w:rsidRPr="00E1551F">
              <w:rPr>
                <w:rFonts w:ascii="Times New Roman" w:hAnsi="Times New Roman" w:cs="Times New Roman"/>
                <w:iCs/>
                <w:sz w:val="20"/>
                <w:szCs w:val="20"/>
              </w:rPr>
              <w:t>блюдать интонацию  при чтении.</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ля.Использовать правила оцен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вания в ситуац</w:t>
            </w:r>
            <w:r w:rsidRPr="00E1551F">
              <w:rPr>
                <w:rFonts w:ascii="Times New Roman" w:hAnsi="Times New Roman" w:cs="Times New Roman"/>
                <w:iCs/>
                <w:sz w:val="20"/>
                <w:szCs w:val="20"/>
              </w:rPr>
              <w:t>и</w:t>
            </w:r>
            <w:r w:rsidRPr="00E1551F">
              <w:rPr>
                <w:rFonts w:ascii="Times New Roman" w:hAnsi="Times New Roman" w:cs="Times New Roman"/>
                <w:iCs/>
                <w:sz w:val="20"/>
                <w:szCs w:val="20"/>
              </w:rPr>
              <w:t>ях, спланир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ванных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лем.</w:t>
            </w:r>
          </w:p>
        </w:tc>
        <w:tc>
          <w:tcPr>
            <w:tcW w:w="1134" w:type="dxa"/>
          </w:tcPr>
          <w:p w:rsidR="00223515" w:rsidRPr="00E1551F" w:rsidRDefault="00223515" w:rsidP="00182B31">
            <w:pPr>
              <w:spacing w:line="240" w:lineRule="auto"/>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22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оформлять работу в тетради;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под дикто</w:t>
            </w:r>
            <w:r w:rsidRPr="00E1551F">
              <w:rPr>
                <w:rFonts w:ascii="Times New Roman" w:hAnsi="Times New Roman" w:cs="Times New Roman"/>
                <w:sz w:val="20"/>
                <w:szCs w:val="20"/>
              </w:rPr>
              <w:t>в</w:t>
            </w:r>
            <w:r w:rsidRPr="00E1551F">
              <w:rPr>
                <w:rFonts w:ascii="Times New Roman" w:hAnsi="Times New Roman" w:cs="Times New Roman"/>
                <w:sz w:val="20"/>
                <w:szCs w:val="20"/>
              </w:rPr>
              <w:t>ку; находить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ченные орфограммы в тексте и правильно их писать.</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w:t>
            </w:r>
            <w:r w:rsidRPr="00E1551F">
              <w:rPr>
                <w:rFonts w:ascii="Times New Roman" w:eastAsia="Times New Roman" w:hAnsi="Times New Roman" w:cs="Times New Roman"/>
                <w:iCs/>
                <w:sz w:val="20"/>
                <w:szCs w:val="20"/>
              </w:rPr>
              <w:t>ё</w:t>
            </w:r>
            <w:r w:rsidRPr="00E1551F">
              <w:rPr>
                <w:rFonts w:ascii="Times New Roman" w:eastAsia="Times New Roman" w:hAnsi="Times New Roman" w:cs="Times New Roman"/>
                <w:iCs/>
                <w:sz w:val="20"/>
                <w:szCs w:val="20"/>
              </w:rPr>
              <w:t xml:space="preserve">мы осмысленного чтения при работе </w:t>
            </w:r>
            <w:r w:rsidRPr="00E1551F">
              <w:rPr>
                <w:rFonts w:ascii="Times New Roman" w:hAnsi="Times New Roman" w:cs="Times New Roman"/>
                <w:iCs/>
                <w:sz w:val="20"/>
                <w:szCs w:val="20"/>
              </w:rPr>
              <w:t>с текстами.</w:t>
            </w:r>
          </w:p>
          <w:p w:rsidR="00223515" w:rsidRPr="00E1551F" w:rsidRDefault="00223515" w:rsidP="001B2526">
            <w:pPr>
              <w:spacing w:after="0" w:line="240" w:lineRule="auto"/>
              <w:rPr>
                <w:rFonts w:ascii="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строить понятные для партн</w:t>
            </w:r>
            <w:r w:rsidRPr="00E1551F">
              <w:rPr>
                <w:rFonts w:ascii="Times New Roman" w:hAnsi="Times New Roman" w:cs="Times New Roman"/>
                <w:iCs/>
                <w:sz w:val="20"/>
                <w:szCs w:val="20"/>
              </w:rPr>
              <w:t>ё</w:t>
            </w:r>
            <w:r w:rsidRPr="00E1551F">
              <w:rPr>
                <w:rFonts w:ascii="Times New Roman" w:hAnsi="Times New Roman" w:cs="Times New Roman"/>
                <w:iCs/>
                <w:sz w:val="20"/>
                <w:szCs w:val="20"/>
              </w:rPr>
              <w:t>ра высказывания.</w:t>
            </w: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tc>
        <w:tc>
          <w:tcPr>
            <w:tcW w:w="1134" w:type="dxa"/>
          </w:tcPr>
          <w:p w:rsidR="00223515" w:rsidRPr="00E1551F" w:rsidRDefault="00223515" w:rsidP="00182B31">
            <w:pPr>
              <w:spacing w:line="240" w:lineRule="auto"/>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ро</w:t>
            </w:r>
            <w:r w:rsidRPr="00E1551F">
              <w:rPr>
                <w:rFonts w:ascii="Times New Roman" w:hAnsi="Times New Roman" w:cs="Times New Roman"/>
                <w:sz w:val="20"/>
                <w:szCs w:val="20"/>
              </w:rPr>
              <w:t>д</w:t>
            </w:r>
            <w:r w:rsidRPr="00E1551F">
              <w:rPr>
                <w:rFonts w:ascii="Times New Roman" w:hAnsi="Times New Roman" w:cs="Times New Roman"/>
                <w:sz w:val="20"/>
                <w:szCs w:val="20"/>
              </w:rPr>
              <w:t xml:space="preserve">ственные слова?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понятие «ро</w:t>
            </w:r>
            <w:r w:rsidRPr="00E1551F">
              <w:rPr>
                <w:rFonts w:ascii="Times New Roman" w:hAnsi="Times New Roman" w:cs="Times New Roman"/>
                <w:sz w:val="20"/>
                <w:szCs w:val="20"/>
              </w:rPr>
              <w:t>д</w:t>
            </w:r>
            <w:r w:rsidRPr="00E1551F">
              <w:rPr>
                <w:rFonts w:ascii="Times New Roman" w:hAnsi="Times New Roman" w:cs="Times New Roman"/>
                <w:sz w:val="20"/>
                <w:szCs w:val="20"/>
              </w:rPr>
              <w:t>ственные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в тексте родственные слова; образовывать родственные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ро</w:t>
            </w:r>
            <w:r w:rsidRPr="00E1551F">
              <w:rPr>
                <w:rFonts w:ascii="Times New Roman" w:hAnsi="Times New Roman" w:cs="Times New Roman"/>
                <w:sz w:val="20"/>
                <w:szCs w:val="20"/>
              </w:rPr>
              <w:t>д</w:t>
            </w:r>
            <w:r w:rsidRPr="00E1551F">
              <w:rPr>
                <w:rFonts w:ascii="Times New Roman" w:hAnsi="Times New Roman" w:cs="Times New Roman"/>
                <w:sz w:val="20"/>
                <w:szCs w:val="20"/>
              </w:rPr>
              <w:t>ственные слова.</w:t>
            </w:r>
          </w:p>
        </w:tc>
        <w:tc>
          <w:tcPr>
            <w:tcW w:w="2268"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eastAsia="Times New Roman" w:hAnsi="Times New Roman" w:cs="Times New Roman"/>
                <w:iCs/>
                <w:sz w:val="20"/>
                <w:szCs w:val="20"/>
              </w:rPr>
              <w:t>Иметь нравственные представления о вза</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мопомощи, качествах и свойствах личности.</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приём планирования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ных действий при определениис оп</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рой на заданный алгоритм</w:t>
            </w:r>
            <w:r w:rsidRPr="00E1551F">
              <w:rPr>
                <w:rFonts w:ascii="Times New Roman" w:hAnsi="Times New Roman" w:cs="Times New Roman"/>
                <w:iCs/>
                <w:sz w:val="20"/>
                <w:szCs w:val="20"/>
              </w:rPr>
              <w:t>.</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Способность строить понятные для партн</w:t>
            </w:r>
            <w:r w:rsidRPr="00E1551F">
              <w:rPr>
                <w:rFonts w:ascii="Times New Roman" w:hAnsi="Times New Roman" w:cs="Times New Roman"/>
                <w:iCs/>
                <w:sz w:val="20"/>
                <w:szCs w:val="20"/>
              </w:rPr>
              <w:t>ё</w:t>
            </w:r>
            <w:r w:rsidRPr="00E1551F">
              <w:rPr>
                <w:rFonts w:ascii="Times New Roman" w:hAnsi="Times New Roman" w:cs="Times New Roman"/>
                <w:iCs/>
                <w:sz w:val="20"/>
                <w:szCs w:val="20"/>
              </w:rPr>
              <w:t xml:space="preserve">ра высказывания. </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«ро</w:t>
            </w:r>
            <w:r>
              <w:rPr>
                <w:rFonts w:ascii="Times New Roman" w:hAnsi="Times New Roman" w:cs="Times New Roman"/>
                <w:sz w:val="20"/>
                <w:szCs w:val="20"/>
              </w:rPr>
              <w:t>д</w:t>
            </w:r>
            <w:r>
              <w:rPr>
                <w:rFonts w:ascii="Times New Roman" w:hAnsi="Times New Roman" w:cs="Times New Roman"/>
                <w:sz w:val="20"/>
                <w:szCs w:val="20"/>
              </w:rPr>
              <w:t>ственные слова»</w:t>
            </w:r>
          </w:p>
        </w:tc>
      </w:tr>
      <w:tr w:rsidR="00223515" w:rsidRPr="00E1551F" w:rsidTr="00223515">
        <w:trPr>
          <w:trHeight w:val="552"/>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ро</w:t>
            </w:r>
            <w:r w:rsidRPr="00E1551F">
              <w:rPr>
                <w:rFonts w:ascii="Times New Roman" w:hAnsi="Times New Roman" w:cs="Times New Roman"/>
                <w:sz w:val="20"/>
                <w:szCs w:val="20"/>
              </w:rPr>
              <w:t>д</w:t>
            </w:r>
            <w:r w:rsidRPr="00E1551F">
              <w:rPr>
                <w:rFonts w:ascii="Times New Roman" w:hAnsi="Times New Roman" w:cs="Times New Roman"/>
                <w:sz w:val="20"/>
                <w:szCs w:val="20"/>
              </w:rPr>
              <w:t xml:space="preserve">ственные слова?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знаний.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понятие «ро</w:t>
            </w:r>
            <w:r w:rsidRPr="00E1551F">
              <w:rPr>
                <w:rFonts w:ascii="Times New Roman" w:hAnsi="Times New Roman" w:cs="Times New Roman"/>
                <w:sz w:val="20"/>
                <w:szCs w:val="20"/>
              </w:rPr>
              <w:t>д</w:t>
            </w:r>
            <w:r w:rsidRPr="00E1551F">
              <w:rPr>
                <w:rFonts w:ascii="Times New Roman" w:hAnsi="Times New Roman" w:cs="Times New Roman"/>
                <w:sz w:val="20"/>
                <w:szCs w:val="20"/>
              </w:rPr>
              <w:t>ственные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в тексте родственные слова; образовывать родственные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ро</w:t>
            </w:r>
            <w:r w:rsidRPr="00E1551F">
              <w:rPr>
                <w:rFonts w:ascii="Times New Roman" w:hAnsi="Times New Roman" w:cs="Times New Roman"/>
                <w:sz w:val="20"/>
                <w:szCs w:val="20"/>
              </w:rPr>
              <w:t>д</w:t>
            </w:r>
            <w:r w:rsidRPr="00E1551F">
              <w:rPr>
                <w:rFonts w:ascii="Times New Roman" w:hAnsi="Times New Roman" w:cs="Times New Roman"/>
                <w:sz w:val="20"/>
                <w:szCs w:val="20"/>
              </w:rPr>
              <w:t>ственные слова.</w:t>
            </w:r>
          </w:p>
        </w:tc>
        <w:tc>
          <w:tcPr>
            <w:tcW w:w="2268" w:type="dxa"/>
            <w:gridSpan w:val="2"/>
          </w:tcPr>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Принимать учебные цели, проявлять жел</w:t>
            </w:r>
            <w:r w:rsidRPr="00E1551F">
              <w:rPr>
                <w:rFonts w:ascii="Times New Roman" w:hAnsi="Times New Roman" w:cs="Times New Roman"/>
                <w:bCs/>
                <w:iCs/>
                <w:sz w:val="20"/>
                <w:szCs w:val="20"/>
              </w:rPr>
              <w:t>а</w:t>
            </w:r>
            <w:r w:rsidRPr="00E1551F">
              <w:rPr>
                <w:rFonts w:ascii="Times New Roman" w:hAnsi="Times New Roman" w:cs="Times New Roman"/>
                <w:bCs/>
                <w:iCs/>
                <w:sz w:val="20"/>
                <w:szCs w:val="20"/>
              </w:rPr>
              <w:t>ние учиться.</w:t>
            </w:r>
          </w:p>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Оценивать свои эмоц</w:t>
            </w:r>
            <w:r w:rsidRPr="00E1551F">
              <w:rPr>
                <w:rFonts w:ascii="Times New Roman" w:hAnsi="Times New Roman" w:cs="Times New Roman"/>
                <w:bCs/>
                <w:iCs/>
                <w:sz w:val="20"/>
                <w:szCs w:val="20"/>
              </w:rPr>
              <w:t>и</w:t>
            </w:r>
            <w:r w:rsidRPr="00E1551F">
              <w:rPr>
                <w:rFonts w:ascii="Times New Roman" w:hAnsi="Times New Roman" w:cs="Times New Roman"/>
                <w:bCs/>
                <w:iCs/>
                <w:sz w:val="20"/>
                <w:szCs w:val="20"/>
              </w:rPr>
              <w:t>ональные реакции, ориентироваться в нравственной оценке собственных посту</w:t>
            </w:r>
            <w:r w:rsidRPr="00E1551F">
              <w:rPr>
                <w:rFonts w:ascii="Times New Roman" w:hAnsi="Times New Roman" w:cs="Times New Roman"/>
                <w:bCs/>
                <w:iCs/>
                <w:sz w:val="20"/>
                <w:szCs w:val="20"/>
              </w:rPr>
              <w:t>п</w:t>
            </w:r>
            <w:r w:rsidRPr="00E1551F">
              <w:rPr>
                <w:rFonts w:ascii="Times New Roman" w:hAnsi="Times New Roman" w:cs="Times New Roman"/>
                <w:bCs/>
                <w:iCs/>
                <w:sz w:val="20"/>
                <w:szCs w:val="20"/>
              </w:rPr>
              <w:t>ков.</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приём планирования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ных действий при определениис оп</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рой на заданный алгоритм</w:t>
            </w:r>
            <w:r w:rsidRPr="00E1551F">
              <w:rPr>
                <w:rFonts w:ascii="Times New Roman" w:hAnsi="Times New Roman" w:cs="Times New Roman"/>
                <w:iCs/>
                <w:sz w:val="20"/>
                <w:szCs w:val="20"/>
              </w:rPr>
              <w:t>.</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Принимать учебную задачу урока. Ос</w:t>
            </w:r>
            <w:r w:rsidRPr="00E1551F">
              <w:rPr>
                <w:rFonts w:ascii="Times New Roman" w:hAnsi="Times New Roman" w:cs="Times New Roman"/>
                <w:iCs/>
                <w:sz w:val="20"/>
                <w:szCs w:val="20"/>
              </w:rPr>
              <w:t>у</w:t>
            </w:r>
            <w:r w:rsidRPr="00E1551F">
              <w:rPr>
                <w:rFonts w:ascii="Times New Roman" w:hAnsi="Times New Roman" w:cs="Times New Roman"/>
                <w:iCs/>
                <w:sz w:val="20"/>
                <w:szCs w:val="20"/>
              </w:rPr>
              <w:t>ществлять реш</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ние учебной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дачи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родстве</w:t>
            </w:r>
            <w:r>
              <w:rPr>
                <w:rFonts w:ascii="Times New Roman" w:hAnsi="Times New Roman" w:cs="Times New Roman"/>
                <w:sz w:val="20"/>
                <w:szCs w:val="20"/>
              </w:rPr>
              <w:t>н</w:t>
            </w:r>
            <w:r>
              <w:rPr>
                <w:rFonts w:ascii="Times New Roman" w:hAnsi="Times New Roman" w:cs="Times New Roman"/>
                <w:sz w:val="20"/>
                <w:szCs w:val="20"/>
              </w:rPr>
              <w:t>ных слов.</w:t>
            </w:r>
          </w:p>
        </w:tc>
      </w:tr>
      <w:tr w:rsidR="00223515" w:rsidRPr="00E1551F" w:rsidTr="00223515">
        <w:trPr>
          <w:trHeight w:val="2242"/>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корень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одн</w:t>
            </w:r>
            <w:r w:rsidRPr="00E1551F">
              <w:rPr>
                <w:rFonts w:ascii="Times New Roman" w:hAnsi="Times New Roman" w:cs="Times New Roman"/>
                <w:sz w:val="20"/>
                <w:szCs w:val="20"/>
              </w:rPr>
              <w:t>о</w:t>
            </w:r>
            <w:r w:rsidRPr="00E1551F">
              <w:rPr>
                <w:rFonts w:ascii="Times New Roman" w:hAnsi="Times New Roman" w:cs="Times New Roman"/>
                <w:sz w:val="20"/>
                <w:szCs w:val="20"/>
              </w:rPr>
              <w:t>коренные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к</w:t>
            </w:r>
            <w:r w:rsidRPr="00E1551F">
              <w:rPr>
                <w:rFonts w:ascii="Times New Roman" w:hAnsi="Times New Roman" w:cs="Times New Roman"/>
                <w:sz w:val="20"/>
                <w:szCs w:val="20"/>
              </w:rPr>
              <w:t>о</w:t>
            </w:r>
            <w:r w:rsidRPr="00E1551F">
              <w:rPr>
                <w:rFonts w:ascii="Times New Roman" w:hAnsi="Times New Roman" w:cs="Times New Roman"/>
                <w:sz w:val="20"/>
                <w:szCs w:val="20"/>
              </w:rPr>
              <w:t>рень;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к</w:t>
            </w:r>
            <w:r w:rsidRPr="00E1551F">
              <w:rPr>
                <w:rFonts w:ascii="Times New Roman" w:hAnsi="Times New Roman" w:cs="Times New Roman"/>
                <w:sz w:val="20"/>
                <w:szCs w:val="20"/>
              </w:rPr>
              <w:t>о</w:t>
            </w:r>
            <w:r w:rsidRPr="00E1551F">
              <w:rPr>
                <w:rFonts w:ascii="Times New Roman" w:hAnsi="Times New Roman" w:cs="Times New Roman"/>
                <w:sz w:val="20"/>
                <w:szCs w:val="20"/>
              </w:rPr>
              <w:t xml:space="preserve">рень в словах;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образовывать одн</w:t>
            </w:r>
            <w:r w:rsidRPr="00E1551F">
              <w:rPr>
                <w:rFonts w:ascii="Times New Roman" w:hAnsi="Times New Roman" w:cs="Times New Roman"/>
                <w:sz w:val="20"/>
                <w:szCs w:val="20"/>
              </w:rPr>
              <w:t>о</w:t>
            </w:r>
            <w:r w:rsidRPr="00E1551F">
              <w:rPr>
                <w:rFonts w:ascii="Times New Roman" w:hAnsi="Times New Roman" w:cs="Times New Roman"/>
                <w:sz w:val="20"/>
                <w:szCs w:val="20"/>
              </w:rPr>
              <w:t>коренные слова.</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eastAsia="Times New Roman" w:hAnsi="Times New Roman" w:cs="Times New Roman"/>
                <w:iCs/>
                <w:sz w:val="20"/>
                <w:szCs w:val="20"/>
              </w:rPr>
              <w:t>Иметь нравственные представления о вза</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мопомощи, качествах и свойствах личности.</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Находить нужную информацию;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Составлять план урока в соотве</w:t>
            </w:r>
            <w:r w:rsidRPr="00E1551F">
              <w:rPr>
                <w:rFonts w:ascii="Times New Roman" w:hAnsi="Times New Roman" w:cs="Times New Roman"/>
                <w:iCs/>
                <w:sz w:val="20"/>
                <w:szCs w:val="20"/>
              </w:rPr>
              <w:t>т</w:t>
            </w:r>
            <w:r w:rsidRPr="00E1551F">
              <w:rPr>
                <w:rFonts w:ascii="Times New Roman" w:hAnsi="Times New Roman" w:cs="Times New Roman"/>
                <w:iCs/>
                <w:sz w:val="20"/>
                <w:szCs w:val="20"/>
              </w:rPr>
              <w:t>ствии с задани</w:t>
            </w:r>
            <w:r w:rsidRPr="00E1551F">
              <w:rPr>
                <w:rFonts w:ascii="Times New Roman" w:hAnsi="Times New Roman" w:cs="Times New Roman"/>
                <w:iCs/>
                <w:sz w:val="20"/>
                <w:szCs w:val="20"/>
              </w:rPr>
              <w:t>я</w:t>
            </w:r>
            <w:r w:rsidRPr="00E1551F">
              <w:rPr>
                <w:rFonts w:ascii="Times New Roman" w:hAnsi="Times New Roman" w:cs="Times New Roman"/>
                <w:iCs/>
                <w:sz w:val="20"/>
                <w:szCs w:val="20"/>
              </w:rPr>
              <w:t>ми на странице прописей.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полнять задания в соответствии с требованиями учителя.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«корень слова, однок</w:t>
            </w:r>
            <w:r>
              <w:rPr>
                <w:rFonts w:ascii="Times New Roman" w:hAnsi="Times New Roman" w:cs="Times New Roman"/>
                <w:sz w:val="20"/>
                <w:szCs w:val="20"/>
              </w:rPr>
              <w:t>о</w:t>
            </w:r>
            <w:r>
              <w:rPr>
                <w:rFonts w:ascii="Times New Roman" w:hAnsi="Times New Roman" w:cs="Times New Roman"/>
                <w:sz w:val="20"/>
                <w:szCs w:val="20"/>
              </w:rPr>
              <w:t>ренные слова»</w:t>
            </w:r>
          </w:p>
        </w:tc>
      </w:tr>
      <w:tr w:rsidR="00223515" w:rsidRPr="00E1551F" w:rsidTr="00223515">
        <w:trPr>
          <w:trHeight w:val="55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корень слова?            Что такое однокоре</w:t>
            </w:r>
            <w:r w:rsidRPr="00E1551F">
              <w:rPr>
                <w:rFonts w:ascii="Times New Roman" w:hAnsi="Times New Roman" w:cs="Times New Roman"/>
                <w:sz w:val="20"/>
                <w:szCs w:val="20"/>
              </w:rPr>
              <w:t>н</w:t>
            </w:r>
            <w:r w:rsidRPr="00E1551F">
              <w:rPr>
                <w:rFonts w:ascii="Times New Roman" w:hAnsi="Times New Roman" w:cs="Times New Roman"/>
                <w:sz w:val="20"/>
                <w:szCs w:val="20"/>
              </w:rPr>
              <w:t>ные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к</w:t>
            </w:r>
            <w:r w:rsidRPr="00E1551F">
              <w:rPr>
                <w:rFonts w:ascii="Times New Roman" w:hAnsi="Times New Roman" w:cs="Times New Roman"/>
                <w:sz w:val="20"/>
                <w:szCs w:val="20"/>
              </w:rPr>
              <w:t>о</w:t>
            </w:r>
            <w:r w:rsidRPr="00E1551F">
              <w:rPr>
                <w:rFonts w:ascii="Times New Roman" w:hAnsi="Times New Roman" w:cs="Times New Roman"/>
                <w:sz w:val="20"/>
                <w:szCs w:val="20"/>
              </w:rPr>
              <w:t>рень;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к</w:t>
            </w:r>
            <w:r w:rsidRPr="00E1551F">
              <w:rPr>
                <w:rFonts w:ascii="Times New Roman" w:hAnsi="Times New Roman" w:cs="Times New Roman"/>
                <w:sz w:val="20"/>
                <w:szCs w:val="20"/>
              </w:rPr>
              <w:t>о</w:t>
            </w:r>
            <w:r w:rsidRPr="00E1551F">
              <w:rPr>
                <w:rFonts w:ascii="Times New Roman" w:hAnsi="Times New Roman" w:cs="Times New Roman"/>
                <w:sz w:val="20"/>
                <w:szCs w:val="20"/>
              </w:rPr>
              <w:t xml:space="preserve">рень в словах;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образовывать одн</w:t>
            </w:r>
            <w:r w:rsidRPr="00E1551F">
              <w:rPr>
                <w:rFonts w:ascii="Times New Roman" w:hAnsi="Times New Roman" w:cs="Times New Roman"/>
                <w:sz w:val="20"/>
                <w:szCs w:val="20"/>
              </w:rPr>
              <w:t>о</w:t>
            </w:r>
            <w:r w:rsidRPr="00E1551F">
              <w:rPr>
                <w:rFonts w:ascii="Times New Roman" w:hAnsi="Times New Roman" w:cs="Times New Roman"/>
                <w:sz w:val="20"/>
                <w:szCs w:val="20"/>
              </w:rPr>
              <w:t>коренные слова.</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Принимать учебные цели, проявлять жел</w:t>
            </w:r>
            <w:r w:rsidRPr="00E1551F">
              <w:rPr>
                <w:rFonts w:ascii="Times New Roman" w:hAnsi="Times New Roman" w:cs="Times New Roman"/>
                <w:bCs/>
                <w:iCs/>
                <w:sz w:val="20"/>
                <w:szCs w:val="20"/>
              </w:rPr>
              <w:t>а</w:t>
            </w:r>
            <w:r w:rsidRPr="00E1551F">
              <w:rPr>
                <w:rFonts w:ascii="Times New Roman" w:hAnsi="Times New Roman" w:cs="Times New Roman"/>
                <w:bCs/>
                <w:iCs/>
                <w:sz w:val="20"/>
                <w:szCs w:val="20"/>
              </w:rPr>
              <w:t>ние учиться.</w:t>
            </w:r>
          </w:p>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Оценивать свои эмоц</w:t>
            </w:r>
            <w:r w:rsidRPr="00E1551F">
              <w:rPr>
                <w:rFonts w:ascii="Times New Roman" w:hAnsi="Times New Roman" w:cs="Times New Roman"/>
                <w:bCs/>
                <w:iCs/>
                <w:sz w:val="20"/>
                <w:szCs w:val="20"/>
              </w:rPr>
              <w:t>и</w:t>
            </w:r>
            <w:r w:rsidRPr="00E1551F">
              <w:rPr>
                <w:rFonts w:ascii="Times New Roman" w:hAnsi="Times New Roman" w:cs="Times New Roman"/>
                <w:bCs/>
                <w:iCs/>
                <w:sz w:val="20"/>
                <w:szCs w:val="20"/>
              </w:rPr>
              <w:t>ональные реакции, ориентироваться в нравственной оценке собственных посту</w:t>
            </w:r>
            <w:r w:rsidRPr="00E1551F">
              <w:rPr>
                <w:rFonts w:ascii="Times New Roman" w:hAnsi="Times New Roman" w:cs="Times New Roman"/>
                <w:bCs/>
                <w:iCs/>
                <w:sz w:val="20"/>
                <w:szCs w:val="20"/>
              </w:rPr>
              <w:t>п</w:t>
            </w:r>
            <w:r w:rsidRPr="00E1551F">
              <w:rPr>
                <w:rFonts w:ascii="Times New Roman" w:hAnsi="Times New Roman" w:cs="Times New Roman"/>
                <w:bCs/>
                <w:iCs/>
                <w:sz w:val="20"/>
                <w:szCs w:val="20"/>
              </w:rPr>
              <w:t>ков.</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Находить нужную информацию;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Составлять план урока в соотве</w:t>
            </w:r>
            <w:r w:rsidRPr="00E1551F">
              <w:rPr>
                <w:rFonts w:ascii="Times New Roman" w:hAnsi="Times New Roman" w:cs="Times New Roman"/>
                <w:iCs/>
                <w:sz w:val="20"/>
                <w:szCs w:val="20"/>
              </w:rPr>
              <w:t>т</w:t>
            </w:r>
            <w:r w:rsidRPr="00E1551F">
              <w:rPr>
                <w:rFonts w:ascii="Times New Roman" w:hAnsi="Times New Roman" w:cs="Times New Roman"/>
                <w:iCs/>
                <w:sz w:val="20"/>
                <w:szCs w:val="20"/>
              </w:rPr>
              <w:t>ствии с задани</w:t>
            </w:r>
            <w:r w:rsidRPr="00E1551F">
              <w:rPr>
                <w:rFonts w:ascii="Times New Roman" w:hAnsi="Times New Roman" w:cs="Times New Roman"/>
                <w:iCs/>
                <w:sz w:val="20"/>
                <w:szCs w:val="20"/>
              </w:rPr>
              <w:t>я</w:t>
            </w:r>
            <w:r w:rsidRPr="00E1551F">
              <w:rPr>
                <w:rFonts w:ascii="Times New Roman" w:hAnsi="Times New Roman" w:cs="Times New Roman"/>
                <w:iCs/>
                <w:sz w:val="20"/>
                <w:szCs w:val="20"/>
              </w:rPr>
              <w:t>ми на странице прописей.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полнять задания в соответствии с требованиями учителя.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однок</w:t>
            </w:r>
            <w:r>
              <w:rPr>
                <w:rFonts w:ascii="Times New Roman" w:hAnsi="Times New Roman" w:cs="Times New Roman"/>
                <w:sz w:val="20"/>
                <w:szCs w:val="20"/>
              </w:rPr>
              <w:t>о</w:t>
            </w:r>
            <w:r>
              <w:rPr>
                <w:rFonts w:ascii="Times New Roman" w:hAnsi="Times New Roman" w:cs="Times New Roman"/>
                <w:sz w:val="20"/>
                <w:szCs w:val="20"/>
              </w:rPr>
              <w:t>ренных слов.</w:t>
            </w:r>
          </w:p>
        </w:tc>
      </w:tr>
      <w:tr w:rsidR="00223515" w:rsidRPr="00E1551F" w:rsidTr="00223515">
        <w:trPr>
          <w:trHeight w:val="992"/>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Какие бывают слоги?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правило дел</w:t>
            </w:r>
            <w:r w:rsidRPr="00E1551F">
              <w:rPr>
                <w:rFonts w:ascii="Times New Roman" w:hAnsi="Times New Roman" w:cs="Times New Roman"/>
                <w:sz w:val="20"/>
                <w:szCs w:val="20"/>
              </w:rPr>
              <w:t>е</w:t>
            </w:r>
            <w:r w:rsidRPr="00E1551F">
              <w:rPr>
                <w:rFonts w:ascii="Times New Roman" w:hAnsi="Times New Roman" w:cs="Times New Roman"/>
                <w:sz w:val="20"/>
                <w:szCs w:val="20"/>
              </w:rPr>
              <w:t>ния слов на слоги, что слоги бывают ударные и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ные; что в слове слог может быть ударным только один слог. Уметь делить слова на сл</w:t>
            </w:r>
            <w:r w:rsidRPr="00E1551F">
              <w:rPr>
                <w:rFonts w:ascii="Times New Roman" w:hAnsi="Times New Roman" w:cs="Times New Roman"/>
                <w:sz w:val="20"/>
                <w:szCs w:val="20"/>
              </w:rPr>
              <w:t>о</w:t>
            </w:r>
            <w:r w:rsidRPr="00E1551F">
              <w:rPr>
                <w:rFonts w:ascii="Times New Roman" w:hAnsi="Times New Roman" w:cs="Times New Roman"/>
                <w:sz w:val="20"/>
                <w:szCs w:val="20"/>
              </w:rPr>
              <w:t>ги  определять кол</w:t>
            </w:r>
            <w:r w:rsidRPr="00E1551F">
              <w:rPr>
                <w:rFonts w:ascii="Times New Roman" w:hAnsi="Times New Roman" w:cs="Times New Roman"/>
                <w:sz w:val="20"/>
                <w:szCs w:val="20"/>
              </w:rPr>
              <w:t>и</w:t>
            </w:r>
            <w:r w:rsidRPr="00E1551F">
              <w:rPr>
                <w:rFonts w:ascii="Times New Roman" w:hAnsi="Times New Roman" w:cs="Times New Roman"/>
                <w:sz w:val="20"/>
                <w:szCs w:val="20"/>
              </w:rPr>
              <w:t>чество слогов в сл</w:t>
            </w:r>
            <w:r w:rsidRPr="00E1551F">
              <w:rPr>
                <w:rFonts w:ascii="Times New Roman" w:hAnsi="Times New Roman" w:cs="Times New Roman"/>
                <w:sz w:val="20"/>
                <w:szCs w:val="20"/>
              </w:rPr>
              <w:t>о</w:t>
            </w:r>
            <w:r w:rsidRPr="00E1551F">
              <w:rPr>
                <w:rFonts w:ascii="Times New Roman" w:hAnsi="Times New Roman" w:cs="Times New Roman"/>
                <w:sz w:val="20"/>
                <w:szCs w:val="20"/>
              </w:rPr>
              <w:t>ве, находить в слове ударный слог;</w:t>
            </w:r>
          </w:p>
        </w:tc>
        <w:tc>
          <w:tcPr>
            <w:tcW w:w="2268" w:type="dxa"/>
            <w:gridSpan w:val="2"/>
          </w:tcPr>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Принимать учебные цели, проявлять жел</w:t>
            </w:r>
            <w:r w:rsidRPr="00E1551F">
              <w:rPr>
                <w:rFonts w:ascii="Times New Roman" w:hAnsi="Times New Roman" w:cs="Times New Roman"/>
                <w:bCs/>
                <w:iCs/>
                <w:sz w:val="20"/>
                <w:szCs w:val="20"/>
              </w:rPr>
              <w:t>а</w:t>
            </w:r>
            <w:r w:rsidRPr="00E1551F">
              <w:rPr>
                <w:rFonts w:ascii="Times New Roman" w:hAnsi="Times New Roman" w:cs="Times New Roman"/>
                <w:bCs/>
                <w:iCs/>
                <w:sz w:val="20"/>
                <w:szCs w:val="20"/>
              </w:rPr>
              <w:t>ние учиться.</w:t>
            </w:r>
          </w:p>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Оценивать свои эмоц</w:t>
            </w:r>
            <w:r w:rsidRPr="00E1551F">
              <w:rPr>
                <w:rFonts w:ascii="Times New Roman" w:hAnsi="Times New Roman" w:cs="Times New Roman"/>
                <w:bCs/>
                <w:iCs/>
                <w:sz w:val="20"/>
                <w:szCs w:val="20"/>
              </w:rPr>
              <w:t>и</w:t>
            </w:r>
            <w:r w:rsidRPr="00E1551F">
              <w:rPr>
                <w:rFonts w:ascii="Times New Roman" w:hAnsi="Times New Roman" w:cs="Times New Roman"/>
                <w:bCs/>
                <w:iCs/>
                <w:sz w:val="20"/>
                <w:szCs w:val="20"/>
              </w:rPr>
              <w:t>ональные реакции, ориентироваться в нравственной оценке собственных посту</w:t>
            </w:r>
            <w:r w:rsidRPr="00E1551F">
              <w:rPr>
                <w:rFonts w:ascii="Times New Roman" w:hAnsi="Times New Roman" w:cs="Times New Roman"/>
                <w:bCs/>
                <w:iCs/>
                <w:sz w:val="20"/>
                <w:szCs w:val="20"/>
              </w:rPr>
              <w:t>п</w:t>
            </w:r>
            <w:r w:rsidRPr="00E1551F">
              <w:rPr>
                <w:rFonts w:ascii="Times New Roman" w:hAnsi="Times New Roman" w:cs="Times New Roman"/>
                <w:bCs/>
                <w:iCs/>
                <w:sz w:val="20"/>
                <w:szCs w:val="20"/>
              </w:rPr>
              <w:t>ков.</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w:t>
            </w:r>
            <w:r w:rsidRPr="00E1551F">
              <w:rPr>
                <w:rFonts w:ascii="Times New Roman" w:eastAsia="Times New Roman" w:hAnsi="Times New Roman" w:cs="Times New Roman"/>
                <w:iCs/>
                <w:sz w:val="20"/>
                <w:szCs w:val="20"/>
              </w:rPr>
              <w:t>спользовать приём планирования уче</w:t>
            </w:r>
            <w:r w:rsidRPr="00E1551F">
              <w:rPr>
                <w:rFonts w:ascii="Times New Roman" w:eastAsia="Times New Roman" w:hAnsi="Times New Roman" w:cs="Times New Roman"/>
                <w:iCs/>
                <w:sz w:val="20"/>
                <w:szCs w:val="20"/>
              </w:rPr>
              <w:t>б</w:t>
            </w:r>
            <w:r w:rsidRPr="00E1551F">
              <w:rPr>
                <w:rFonts w:ascii="Times New Roman" w:eastAsia="Times New Roman" w:hAnsi="Times New Roman" w:cs="Times New Roman"/>
                <w:iCs/>
                <w:sz w:val="20"/>
                <w:szCs w:val="20"/>
              </w:rPr>
              <w:t>ных действий при определениис оп</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рой на заданный алгоритм</w:t>
            </w:r>
            <w:r w:rsidRPr="00E1551F">
              <w:rPr>
                <w:rFonts w:ascii="Times New Roman" w:hAnsi="Times New Roman" w:cs="Times New Roman"/>
                <w:iCs/>
                <w:sz w:val="20"/>
                <w:szCs w:val="20"/>
              </w:rPr>
              <w:t>.</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Организовывать своё рабочее место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цель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на уроке  под руково</w:t>
            </w:r>
            <w:r w:rsidRPr="00E1551F">
              <w:rPr>
                <w:rFonts w:ascii="Times New Roman" w:hAnsi="Times New Roman" w:cs="Times New Roman"/>
                <w:iCs/>
                <w:sz w:val="20"/>
                <w:szCs w:val="20"/>
              </w:rPr>
              <w:t>д</w:t>
            </w:r>
            <w:r w:rsidRPr="00E1551F">
              <w:rPr>
                <w:rFonts w:ascii="Times New Roman" w:hAnsi="Times New Roman" w:cs="Times New Roman"/>
                <w:iCs/>
                <w:sz w:val="20"/>
                <w:szCs w:val="20"/>
              </w:rPr>
              <w:t>ством учителя.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деления слов на слоги.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определить ударный слог?</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правило дел</w:t>
            </w:r>
            <w:r w:rsidRPr="00E1551F">
              <w:rPr>
                <w:rFonts w:ascii="Times New Roman" w:hAnsi="Times New Roman" w:cs="Times New Roman"/>
                <w:sz w:val="20"/>
                <w:szCs w:val="20"/>
              </w:rPr>
              <w:t>е</w:t>
            </w:r>
            <w:r w:rsidRPr="00E1551F">
              <w:rPr>
                <w:rFonts w:ascii="Times New Roman" w:hAnsi="Times New Roman" w:cs="Times New Roman"/>
                <w:sz w:val="20"/>
                <w:szCs w:val="20"/>
              </w:rPr>
              <w:t>ния слов на слоги, что слоги бывают ударные и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ные; что в слове слог может быть ударным только один слог. Уметь делить слова на сл</w:t>
            </w:r>
            <w:r w:rsidRPr="00E1551F">
              <w:rPr>
                <w:rFonts w:ascii="Times New Roman" w:hAnsi="Times New Roman" w:cs="Times New Roman"/>
                <w:sz w:val="20"/>
                <w:szCs w:val="20"/>
              </w:rPr>
              <w:t>о</w:t>
            </w:r>
            <w:r w:rsidRPr="00E1551F">
              <w:rPr>
                <w:rFonts w:ascii="Times New Roman" w:hAnsi="Times New Roman" w:cs="Times New Roman"/>
                <w:sz w:val="20"/>
                <w:szCs w:val="20"/>
              </w:rPr>
              <w:t>ги  определять кол</w:t>
            </w:r>
            <w:r w:rsidRPr="00E1551F">
              <w:rPr>
                <w:rFonts w:ascii="Times New Roman" w:hAnsi="Times New Roman" w:cs="Times New Roman"/>
                <w:sz w:val="20"/>
                <w:szCs w:val="20"/>
              </w:rPr>
              <w:t>и</w:t>
            </w:r>
            <w:r w:rsidRPr="00E1551F">
              <w:rPr>
                <w:rFonts w:ascii="Times New Roman" w:hAnsi="Times New Roman" w:cs="Times New Roman"/>
                <w:sz w:val="20"/>
                <w:szCs w:val="20"/>
              </w:rPr>
              <w:t>чество слогов в сл</w:t>
            </w:r>
            <w:r w:rsidRPr="00E1551F">
              <w:rPr>
                <w:rFonts w:ascii="Times New Roman" w:hAnsi="Times New Roman" w:cs="Times New Roman"/>
                <w:sz w:val="20"/>
                <w:szCs w:val="20"/>
              </w:rPr>
              <w:t>о</w:t>
            </w:r>
            <w:r w:rsidRPr="00E1551F">
              <w:rPr>
                <w:rFonts w:ascii="Times New Roman" w:hAnsi="Times New Roman" w:cs="Times New Roman"/>
                <w:sz w:val="20"/>
                <w:szCs w:val="20"/>
              </w:rPr>
              <w:t>ве, находить в слове ударный слог;</w:t>
            </w:r>
          </w:p>
        </w:tc>
        <w:tc>
          <w:tcPr>
            <w:tcW w:w="2268"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 xml:space="preserve">Формирование </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уважительного отн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шения к иному мн</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нию;</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пр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стые вопросы уч</w:t>
            </w:r>
            <w:r w:rsidRPr="00E1551F">
              <w:rPr>
                <w:rFonts w:ascii="Times New Roman" w:hAnsi="Times New Roman" w:cs="Times New Roman"/>
                <w:iCs/>
                <w:sz w:val="20"/>
                <w:szCs w:val="20"/>
              </w:rPr>
              <w:t>и</w:t>
            </w:r>
            <w:r w:rsidRPr="00E1551F">
              <w:rPr>
                <w:rFonts w:ascii="Times New Roman" w:hAnsi="Times New Roman" w:cs="Times New Roman"/>
                <w:iCs/>
                <w:sz w:val="20"/>
                <w:szCs w:val="20"/>
              </w:rPr>
              <w:t>теля, находить ну</w:t>
            </w:r>
            <w:r w:rsidRPr="00E1551F">
              <w:rPr>
                <w:rFonts w:ascii="Times New Roman" w:hAnsi="Times New Roman" w:cs="Times New Roman"/>
                <w:iCs/>
                <w:sz w:val="20"/>
                <w:szCs w:val="20"/>
              </w:rPr>
              <w:t>ж</w:t>
            </w:r>
            <w:r w:rsidRPr="00E1551F">
              <w:rPr>
                <w:rFonts w:ascii="Times New Roman" w:hAnsi="Times New Roman" w:cs="Times New Roman"/>
                <w:iCs/>
                <w:sz w:val="20"/>
                <w:szCs w:val="20"/>
              </w:rPr>
              <w:t>ную информацию;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Организовывать своё рабочее место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цель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на уроке  под руково</w:t>
            </w:r>
            <w:r w:rsidRPr="00E1551F">
              <w:rPr>
                <w:rFonts w:ascii="Times New Roman" w:hAnsi="Times New Roman" w:cs="Times New Roman"/>
                <w:iCs/>
                <w:sz w:val="20"/>
                <w:szCs w:val="20"/>
              </w:rPr>
              <w:t>д</w:t>
            </w:r>
            <w:r w:rsidRPr="00E1551F">
              <w:rPr>
                <w:rFonts w:ascii="Times New Roman" w:hAnsi="Times New Roman" w:cs="Times New Roman"/>
                <w:iCs/>
                <w:sz w:val="20"/>
                <w:szCs w:val="20"/>
              </w:rPr>
              <w:t>ством учителя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Произн</w:t>
            </w:r>
            <w:r>
              <w:rPr>
                <w:rFonts w:ascii="Times New Roman" w:hAnsi="Times New Roman" w:cs="Times New Roman"/>
                <w:sz w:val="20"/>
                <w:szCs w:val="20"/>
              </w:rPr>
              <w:t>е</w:t>
            </w:r>
            <w:r>
              <w:rPr>
                <w:rFonts w:ascii="Times New Roman" w:hAnsi="Times New Roman" w:cs="Times New Roman"/>
                <w:sz w:val="20"/>
                <w:szCs w:val="20"/>
              </w:rPr>
              <w:t>сение слов с удар</w:t>
            </w:r>
            <w:r>
              <w:rPr>
                <w:rFonts w:ascii="Times New Roman" w:hAnsi="Times New Roman" w:cs="Times New Roman"/>
                <w:sz w:val="20"/>
                <w:szCs w:val="20"/>
              </w:rPr>
              <w:t>е</w:t>
            </w:r>
            <w:r>
              <w:rPr>
                <w:rFonts w:ascii="Times New Roman" w:hAnsi="Times New Roman" w:cs="Times New Roman"/>
                <w:sz w:val="20"/>
                <w:szCs w:val="20"/>
              </w:rPr>
              <w:t>нием.</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определить ударный слог?</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правило дел</w:t>
            </w:r>
            <w:r w:rsidRPr="00E1551F">
              <w:rPr>
                <w:rFonts w:ascii="Times New Roman" w:hAnsi="Times New Roman" w:cs="Times New Roman"/>
                <w:sz w:val="20"/>
                <w:szCs w:val="20"/>
              </w:rPr>
              <w:t>е</w:t>
            </w:r>
            <w:r w:rsidRPr="00E1551F">
              <w:rPr>
                <w:rFonts w:ascii="Times New Roman" w:hAnsi="Times New Roman" w:cs="Times New Roman"/>
                <w:sz w:val="20"/>
                <w:szCs w:val="20"/>
              </w:rPr>
              <w:t>ния слов на слоги, что слоги бывают ударные и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ные; что в слове слог может быть ударным только один слог. Уметь делить слова на сл</w:t>
            </w:r>
            <w:r w:rsidRPr="00E1551F">
              <w:rPr>
                <w:rFonts w:ascii="Times New Roman" w:hAnsi="Times New Roman" w:cs="Times New Roman"/>
                <w:sz w:val="20"/>
                <w:szCs w:val="20"/>
              </w:rPr>
              <w:t>о</w:t>
            </w:r>
            <w:r w:rsidRPr="00E1551F">
              <w:rPr>
                <w:rFonts w:ascii="Times New Roman" w:hAnsi="Times New Roman" w:cs="Times New Roman"/>
                <w:sz w:val="20"/>
                <w:szCs w:val="20"/>
              </w:rPr>
              <w:t>ги  определять кол</w:t>
            </w:r>
            <w:r w:rsidRPr="00E1551F">
              <w:rPr>
                <w:rFonts w:ascii="Times New Roman" w:hAnsi="Times New Roman" w:cs="Times New Roman"/>
                <w:sz w:val="20"/>
                <w:szCs w:val="20"/>
              </w:rPr>
              <w:t>и</w:t>
            </w:r>
            <w:r w:rsidRPr="00E1551F">
              <w:rPr>
                <w:rFonts w:ascii="Times New Roman" w:hAnsi="Times New Roman" w:cs="Times New Roman"/>
                <w:sz w:val="20"/>
                <w:szCs w:val="20"/>
              </w:rPr>
              <w:t>чество слогов в сл</w:t>
            </w:r>
            <w:r w:rsidRPr="00E1551F">
              <w:rPr>
                <w:rFonts w:ascii="Times New Roman" w:hAnsi="Times New Roman" w:cs="Times New Roman"/>
                <w:sz w:val="20"/>
                <w:szCs w:val="20"/>
              </w:rPr>
              <w:t>о</w:t>
            </w:r>
            <w:r w:rsidRPr="00E1551F">
              <w:rPr>
                <w:rFonts w:ascii="Times New Roman" w:hAnsi="Times New Roman" w:cs="Times New Roman"/>
                <w:sz w:val="20"/>
                <w:szCs w:val="20"/>
              </w:rPr>
              <w:t>ве, находить в слове ударный слог;</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Находить нужную информацию;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Организовывать своё рабочее место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цель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на уроке  под руково</w:t>
            </w:r>
            <w:r w:rsidRPr="00E1551F">
              <w:rPr>
                <w:rFonts w:ascii="Times New Roman" w:hAnsi="Times New Roman" w:cs="Times New Roman"/>
                <w:iCs/>
                <w:sz w:val="20"/>
                <w:szCs w:val="20"/>
              </w:rPr>
              <w:t>д</w:t>
            </w:r>
            <w:r w:rsidRPr="00E1551F">
              <w:rPr>
                <w:rFonts w:ascii="Times New Roman" w:hAnsi="Times New Roman" w:cs="Times New Roman"/>
                <w:iCs/>
                <w:sz w:val="20"/>
                <w:szCs w:val="20"/>
              </w:rPr>
              <w:t>ством учителя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Нахожд</w:t>
            </w:r>
            <w:r>
              <w:rPr>
                <w:rFonts w:ascii="Times New Roman" w:hAnsi="Times New Roman" w:cs="Times New Roman"/>
                <w:sz w:val="20"/>
                <w:szCs w:val="20"/>
              </w:rPr>
              <w:t>е</w:t>
            </w:r>
            <w:r>
              <w:rPr>
                <w:rFonts w:ascii="Times New Roman" w:hAnsi="Times New Roman" w:cs="Times New Roman"/>
                <w:sz w:val="20"/>
                <w:szCs w:val="20"/>
              </w:rPr>
              <w:t>ние уда</w:t>
            </w:r>
            <w:r>
              <w:rPr>
                <w:rFonts w:ascii="Times New Roman" w:hAnsi="Times New Roman" w:cs="Times New Roman"/>
                <w:sz w:val="20"/>
                <w:szCs w:val="20"/>
              </w:rPr>
              <w:t>р</w:t>
            </w:r>
            <w:r>
              <w:rPr>
                <w:rFonts w:ascii="Times New Roman" w:hAnsi="Times New Roman" w:cs="Times New Roman"/>
                <w:sz w:val="20"/>
                <w:szCs w:val="20"/>
              </w:rPr>
              <w:t>ного сл</w:t>
            </w:r>
            <w:r>
              <w:rPr>
                <w:rFonts w:ascii="Times New Roman" w:hAnsi="Times New Roman" w:cs="Times New Roman"/>
                <w:sz w:val="20"/>
                <w:szCs w:val="20"/>
              </w:rPr>
              <w:t>о</w:t>
            </w:r>
            <w:r>
              <w:rPr>
                <w:rFonts w:ascii="Times New Roman" w:hAnsi="Times New Roman" w:cs="Times New Roman"/>
                <w:sz w:val="20"/>
                <w:szCs w:val="20"/>
              </w:rPr>
              <w:t>га.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переносить слова с одной строки на др</w:t>
            </w:r>
            <w:r w:rsidRPr="00E1551F">
              <w:rPr>
                <w:rFonts w:ascii="Times New Roman" w:hAnsi="Times New Roman" w:cs="Times New Roman"/>
                <w:sz w:val="20"/>
                <w:szCs w:val="20"/>
              </w:rPr>
              <w:t>у</w:t>
            </w:r>
            <w:r w:rsidRPr="00E1551F">
              <w:rPr>
                <w:rFonts w:ascii="Times New Roman" w:hAnsi="Times New Roman" w:cs="Times New Roman"/>
                <w:sz w:val="20"/>
                <w:szCs w:val="20"/>
              </w:rPr>
              <w:t>гую?</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 перен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слово с одной строки на другую; что одна буква на строке не остается и на другую не пер</w:t>
            </w:r>
            <w:r w:rsidRPr="00E1551F">
              <w:rPr>
                <w:rFonts w:ascii="Times New Roman" w:hAnsi="Times New Roman" w:cs="Times New Roman"/>
                <w:sz w:val="20"/>
                <w:szCs w:val="20"/>
              </w:rPr>
              <w:t>е</w:t>
            </w:r>
            <w:r w:rsidRPr="00E1551F">
              <w:rPr>
                <w:rFonts w:ascii="Times New Roman" w:hAnsi="Times New Roman" w:cs="Times New Roman"/>
                <w:sz w:val="20"/>
                <w:szCs w:val="20"/>
              </w:rPr>
              <w:t>носится.  Уметь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 правило переноса   при пра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тической работе.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Высказываться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ориентироваться на разные способы решения задач, вл</w:t>
            </w:r>
            <w:r w:rsidRPr="00E1551F">
              <w:rPr>
                <w:rFonts w:ascii="Times New Roman" w:hAnsi="Times New Roman" w:cs="Times New Roman"/>
                <w:sz w:val="20"/>
                <w:szCs w:val="20"/>
              </w:rPr>
              <w:t>а</w:t>
            </w:r>
            <w:r w:rsidRPr="00E1551F">
              <w:rPr>
                <w:rFonts w:ascii="Times New Roman" w:hAnsi="Times New Roman" w:cs="Times New Roman"/>
                <w:sz w:val="20"/>
                <w:szCs w:val="20"/>
              </w:rPr>
              <w:t>деть основами смыслового чтения текста.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работать  в паре;</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объяснить свой выбор.</w:t>
            </w: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 переноса.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39.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переносить слова с одной строки на др</w:t>
            </w:r>
            <w:r w:rsidRPr="00E1551F">
              <w:rPr>
                <w:rFonts w:ascii="Times New Roman" w:hAnsi="Times New Roman" w:cs="Times New Roman"/>
                <w:sz w:val="20"/>
                <w:szCs w:val="20"/>
              </w:rPr>
              <w:t>у</w:t>
            </w:r>
            <w:r w:rsidRPr="00E1551F">
              <w:rPr>
                <w:rFonts w:ascii="Times New Roman" w:hAnsi="Times New Roman" w:cs="Times New Roman"/>
                <w:sz w:val="20"/>
                <w:szCs w:val="20"/>
              </w:rPr>
              <w:t>гую?</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 перен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слово с одной строки на другую; что одна буква на строке не остается и на другую не пер</w:t>
            </w:r>
            <w:r w:rsidRPr="00E1551F">
              <w:rPr>
                <w:rFonts w:ascii="Times New Roman" w:hAnsi="Times New Roman" w:cs="Times New Roman"/>
                <w:sz w:val="20"/>
                <w:szCs w:val="20"/>
              </w:rPr>
              <w:t>е</w:t>
            </w:r>
            <w:r w:rsidRPr="00E1551F">
              <w:rPr>
                <w:rFonts w:ascii="Times New Roman" w:hAnsi="Times New Roman" w:cs="Times New Roman"/>
                <w:sz w:val="20"/>
                <w:szCs w:val="20"/>
              </w:rPr>
              <w:t>носится.  Уметь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 правило переноса   при пра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тической работе.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выделять главное, осущест</w:t>
            </w:r>
            <w:r w:rsidRPr="00E1551F">
              <w:rPr>
                <w:rFonts w:ascii="Times New Roman" w:hAnsi="Times New Roman" w:cs="Times New Roman"/>
                <w:sz w:val="20"/>
                <w:szCs w:val="20"/>
              </w:rPr>
              <w:t>в</w:t>
            </w:r>
            <w:r w:rsidRPr="00E1551F">
              <w:rPr>
                <w:rFonts w:ascii="Times New Roman" w:hAnsi="Times New Roman" w:cs="Times New Roman"/>
                <w:sz w:val="20"/>
                <w:szCs w:val="20"/>
              </w:rPr>
              <w:t>лять синтез, пров</w:t>
            </w:r>
            <w:r w:rsidRPr="00E1551F">
              <w:rPr>
                <w:rFonts w:ascii="Times New Roman" w:hAnsi="Times New Roman" w:cs="Times New Roman"/>
                <w:sz w:val="20"/>
                <w:szCs w:val="20"/>
              </w:rPr>
              <w:t>о</w:t>
            </w:r>
            <w:r w:rsidRPr="00E1551F">
              <w:rPr>
                <w:rFonts w:ascii="Times New Roman" w:hAnsi="Times New Roman" w:cs="Times New Roman"/>
                <w:sz w:val="20"/>
                <w:szCs w:val="20"/>
              </w:rPr>
              <w:t>дить сравнение, классификацию по разным критериям, устанавливать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чинно - следстве</w:t>
            </w:r>
            <w:r w:rsidRPr="00E1551F">
              <w:rPr>
                <w:rFonts w:ascii="Times New Roman" w:hAnsi="Times New Roman" w:cs="Times New Roman"/>
                <w:sz w:val="20"/>
                <w:szCs w:val="20"/>
              </w:rPr>
              <w:t>н</w:t>
            </w:r>
            <w:r w:rsidRPr="00E1551F">
              <w:rPr>
                <w:rFonts w:ascii="Times New Roman" w:hAnsi="Times New Roman" w:cs="Times New Roman"/>
                <w:sz w:val="20"/>
                <w:szCs w:val="20"/>
              </w:rPr>
              <w:t>ные связи.</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w:t>
            </w:r>
            <w:r w:rsidRPr="00E1551F">
              <w:rPr>
                <w:rFonts w:ascii="Times New Roman" w:eastAsia="Times New Roman" w:hAnsi="Times New Roman" w:cs="Times New Roman"/>
                <w:iCs/>
                <w:sz w:val="20"/>
                <w:szCs w:val="20"/>
              </w:rPr>
              <w:t>существлять 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трудничество в парах при выполнении учебных задач</w:t>
            </w: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p w:rsidR="00223515" w:rsidRPr="00E1551F" w:rsidRDefault="00223515" w:rsidP="00525F6B">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Объясн</w:t>
            </w:r>
            <w:r>
              <w:rPr>
                <w:rFonts w:ascii="Times New Roman" w:hAnsi="Times New Roman" w:cs="Times New Roman"/>
                <w:sz w:val="20"/>
                <w:szCs w:val="20"/>
              </w:rPr>
              <w:t>е</w:t>
            </w:r>
            <w:r>
              <w:rPr>
                <w:rFonts w:ascii="Times New Roman" w:hAnsi="Times New Roman" w:cs="Times New Roman"/>
                <w:sz w:val="20"/>
                <w:szCs w:val="20"/>
              </w:rPr>
              <w:t>ние пр</w:t>
            </w:r>
            <w:r>
              <w:rPr>
                <w:rFonts w:ascii="Times New Roman" w:hAnsi="Times New Roman" w:cs="Times New Roman"/>
                <w:sz w:val="20"/>
                <w:szCs w:val="20"/>
              </w:rPr>
              <w:t>а</w:t>
            </w:r>
            <w:r>
              <w:rPr>
                <w:rFonts w:ascii="Times New Roman" w:hAnsi="Times New Roman" w:cs="Times New Roman"/>
                <w:sz w:val="20"/>
                <w:szCs w:val="20"/>
              </w:rPr>
              <w:t>вила п</w:t>
            </w:r>
            <w:r>
              <w:rPr>
                <w:rFonts w:ascii="Times New Roman" w:hAnsi="Times New Roman" w:cs="Times New Roman"/>
                <w:sz w:val="20"/>
                <w:szCs w:val="20"/>
              </w:rPr>
              <w:t>е</w:t>
            </w:r>
            <w:r>
              <w:rPr>
                <w:rFonts w:ascii="Times New Roman" w:hAnsi="Times New Roman" w:cs="Times New Roman"/>
                <w:sz w:val="20"/>
                <w:szCs w:val="20"/>
              </w:rPr>
              <w:t>реноса на практике.</w:t>
            </w:r>
          </w:p>
        </w:tc>
      </w:tr>
      <w:tr w:rsidR="00223515" w:rsidRPr="00E1551F" w:rsidTr="00223515">
        <w:trPr>
          <w:trHeight w:val="607"/>
        </w:trPr>
        <w:tc>
          <w:tcPr>
            <w:tcW w:w="700" w:type="dxa"/>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40.</w:t>
            </w:r>
          </w:p>
        </w:tc>
        <w:tc>
          <w:tcPr>
            <w:tcW w:w="1798"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Обучающее с</w:t>
            </w:r>
            <w:r w:rsidRPr="00E1551F">
              <w:rPr>
                <w:rFonts w:ascii="Times New Roman" w:hAnsi="Times New Roman" w:cs="Times New Roman"/>
                <w:sz w:val="20"/>
                <w:szCs w:val="20"/>
              </w:rPr>
              <w:t>о</w:t>
            </w:r>
            <w:r w:rsidRPr="00E1551F">
              <w:rPr>
                <w:rFonts w:ascii="Times New Roman" w:hAnsi="Times New Roman" w:cs="Times New Roman"/>
                <w:sz w:val="20"/>
                <w:szCs w:val="20"/>
              </w:rPr>
              <w:t>чинение по серии картинок</w:t>
            </w:r>
          </w:p>
        </w:tc>
        <w:tc>
          <w:tcPr>
            <w:tcW w:w="1149" w:type="dxa"/>
            <w:gridSpan w:val="3"/>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соч</w:t>
            </w:r>
            <w:r w:rsidRPr="00E1551F">
              <w:rPr>
                <w:rFonts w:ascii="Times New Roman" w:hAnsi="Times New Roman" w:cs="Times New Roman"/>
                <w:sz w:val="20"/>
                <w:szCs w:val="20"/>
              </w:rPr>
              <w:t>и</w:t>
            </w:r>
            <w:r w:rsidRPr="00E1551F">
              <w:rPr>
                <w:rFonts w:ascii="Times New Roman" w:hAnsi="Times New Roman" w:cs="Times New Roman"/>
                <w:sz w:val="20"/>
                <w:szCs w:val="20"/>
              </w:rPr>
              <w:t>нения по серии ка</w:t>
            </w:r>
            <w:r w:rsidRPr="00E1551F">
              <w:rPr>
                <w:rFonts w:ascii="Times New Roman" w:hAnsi="Times New Roman" w:cs="Times New Roman"/>
                <w:sz w:val="20"/>
                <w:szCs w:val="20"/>
              </w:rPr>
              <w:t>р</w:t>
            </w:r>
            <w:r w:rsidRPr="00E1551F">
              <w:rPr>
                <w:rFonts w:ascii="Times New Roman" w:hAnsi="Times New Roman" w:cs="Times New Roman"/>
                <w:sz w:val="20"/>
                <w:szCs w:val="20"/>
              </w:rPr>
              <w:t>тинок под руково</w:t>
            </w:r>
            <w:r w:rsidRPr="00E1551F">
              <w:rPr>
                <w:rFonts w:ascii="Times New Roman" w:hAnsi="Times New Roman" w:cs="Times New Roman"/>
                <w:sz w:val="20"/>
                <w:szCs w:val="20"/>
              </w:rPr>
              <w:t>д</w:t>
            </w:r>
            <w:r w:rsidRPr="00E1551F">
              <w:rPr>
                <w:rFonts w:ascii="Times New Roman" w:hAnsi="Times New Roman" w:cs="Times New Roman"/>
                <w:sz w:val="20"/>
                <w:szCs w:val="20"/>
              </w:rPr>
              <w:t>ством учителя; строить сообщения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 офор</w:t>
            </w:r>
            <w:r w:rsidRPr="00E1551F">
              <w:rPr>
                <w:rFonts w:ascii="Times New Roman" w:hAnsi="Times New Roman" w:cs="Times New Roman"/>
                <w:sz w:val="20"/>
                <w:szCs w:val="20"/>
              </w:rPr>
              <w:t>м</w:t>
            </w:r>
            <w:r w:rsidRPr="00E1551F">
              <w:rPr>
                <w:rFonts w:ascii="Times New Roman" w:hAnsi="Times New Roman" w:cs="Times New Roman"/>
                <w:sz w:val="20"/>
                <w:szCs w:val="20"/>
              </w:rPr>
              <w:t>лять письменно свою речь.</w:t>
            </w:r>
          </w:p>
        </w:tc>
        <w:tc>
          <w:tcPr>
            <w:tcW w:w="2268"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нужной</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информации,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знаки, символы, модели, схемы.</w:t>
            </w:r>
          </w:p>
        </w:tc>
        <w:tc>
          <w:tcPr>
            <w:tcW w:w="2126" w:type="dxa"/>
          </w:tcPr>
          <w:p w:rsidR="00223515" w:rsidRPr="00E1551F" w:rsidRDefault="00223515" w:rsidP="001033F3">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033F3">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оцен</w:t>
            </w:r>
            <w:r w:rsidRPr="00E1551F">
              <w:rPr>
                <w:rFonts w:ascii="Times New Roman" w:hAnsi="Times New Roman" w:cs="Times New Roman"/>
                <w:sz w:val="20"/>
                <w:szCs w:val="20"/>
              </w:rPr>
              <w:t>и</w:t>
            </w:r>
            <w:r w:rsidRPr="00E1551F">
              <w:rPr>
                <w:rFonts w:ascii="Times New Roman" w:hAnsi="Times New Roman" w:cs="Times New Roman"/>
                <w:sz w:val="20"/>
                <w:szCs w:val="20"/>
              </w:rPr>
              <w:t>вать деятел</w:t>
            </w:r>
            <w:r w:rsidRPr="00E1551F">
              <w:rPr>
                <w:rFonts w:ascii="Times New Roman" w:hAnsi="Times New Roman" w:cs="Times New Roman"/>
                <w:sz w:val="20"/>
                <w:szCs w:val="20"/>
              </w:rPr>
              <w:t>ь</w:t>
            </w:r>
            <w:r w:rsidRPr="00E1551F">
              <w:rPr>
                <w:rFonts w:ascii="Times New Roman" w:hAnsi="Times New Roman" w:cs="Times New Roman"/>
                <w:sz w:val="20"/>
                <w:szCs w:val="20"/>
              </w:rPr>
              <w:t>ность однокла</w:t>
            </w:r>
            <w:r w:rsidRPr="00E1551F">
              <w:rPr>
                <w:rFonts w:ascii="Times New Roman" w:hAnsi="Times New Roman" w:cs="Times New Roman"/>
                <w:sz w:val="20"/>
                <w:szCs w:val="20"/>
              </w:rPr>
              <w:t>с</w:t>
            </w:r>
            <w:r w:rsidRPr="00E1551F">
              <w:rPr>
                <w:rFonts w:ascii="Times New Roman" w:hAnsi="Times New Roman" w:cs="Times New Roman"/>
                <w:sz w:val="20"/>
                <w:szCs w:val="20"/>
              </w:rPr>
              <w:t>сников.</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теме.</w:t>
            </w:r>
          </w:p>
        </w:tc>
      </w:tr>
      <w:tr w:rsidR="00223515" w:rsidRPr="00E1551F" w:rsidTr="00223515">
        <w:trPr>
          <w:trHeight w:val="83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Проверочная р</w:t>
            </w:r>
            <w:r w:rsidRPr="00E1551F">
              <w:rPr>
                <w:rFonts w:ascii="Times New Roman" w:hAnsi="Times New Roman" w:cs="Times New Roman"/>
                <w:sz w:val="20"/>
                <w:szCs w:val="20"/>
              </w:rPr>
              <w:t>а</w:t>
            </w:r>
            <w:r w:rsidRPr="00E1551F">
              <w:rPr>
                <w:rFonts w:ascii="Times New Roman" w:hAnsi="Times New Roman" w:cs="Times New Roman"/>
                <w:sz w:val="20"/>
                <w:szCs w:val="20"/>
              </w:rPr>
              <w:t>бота по теме «Слово»</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ний,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оформления текста при записи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Уметь писать под диктовку; об</w:t>
            </w:r>
            <w:r w:rsidRPr="00E1551F">
              <w:rPr>
                <w:rFonts w:ascii="Times New Roman" w:hAnsi="Times New Roman" w:cs="Times New Roman"/>
                <w:sz w:val="20"/>
                <w:szCs w:val="20"/>
              </w:rPr>
              <w:t>ъ</w:t>
            </w:r>
            <w:r w:rsidRPr="00E1551F">
              <w:rPr>
                <w:rFonts w:ascii="Times New Roman" w:hAnsi="Times New Roman" w:cs="Times New Roman"/>
                <w:sz w:val="20"/>
                <w:szCs w:val="20"/>
              </w:rPr>
              <w:t>яснять допущенные ошибки, исправлять их; правильно 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статус «ученик», внутреннюю позицию школьника на уровне положительного отношения к школе, принимать образ «х</w:t>
            </w:r>
            <w:r w:rsidRPr="00E1551F">
              <w:rPr>
                <w:rFonts w:ascii="Times New Roman" w:hAnsi="Times New Roman" w:cs="Times New Roman"/>
                <w:sz w:val="20"/>
                <w:szCs w:val="20"/>
              </w:rPr>
              <w:t>о</w:t>
            </w:r>
            <w:r w:rsidRPr="00E1551F">
              <w:rPr>
                <w:rFonts w:ascii="Times New Roman" w:hAnsi="Times New Roman" w:cs="Times New Roman"/>
                <w:sz w:val="20"/>
                <w:szCs w:val="20"/>
              </w:rPr>
              <w:t>рошего ученика».</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 объекты на основе существе</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признаков.</w:t>
            </w: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план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525F6B">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Контрольный диктант по теме «Родственные слова»</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ний,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оформления текста при записи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Уметь писать под диктовку; об</w:t>
            </w:r>
            <w:r w:rsidRPr="00E1551F">
              <w:rPr>
                <w:rFonts w:ascii="Times New Roman" w:hAnsi="Times New Roman" w:cs="Times New Roman"/>
                <w:sz w:val="20"/>
                <w:szCs w:val="20"/>
              </w:rPr>
              <w:t>ъ</w:t>
            </w:r>
            <w:r w:rsidRPr="00E1551F">
              <w:rPr>
                <w:rFonts w:ascii="Times New Roman" w:hAnsi="Times New Roman" w:cs="Times New Roman"/>
                <w:sz w:val="20"/>
                <w:szCs w:val="20"/>
              </w:rPr>
              <w:t>яснять допущенные ошибки, исправлять их; правильно 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268" w:type="dxa"/>
            <w:gridSpan w:val="2"/>
          </w:tcPr>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Принимать учебные цели, проявлять жел</w:t>
            </w:r>
            <w:r w:rsidRPr="00E1551F">
              <w:rPr>
                <w:rFonts w:ascii="Times New Roman" w:hAnsi="Times New Roman" w:cs="Times New Roman"/>
                <w:bCs/>
                <w:iCs/>
                <w:sz w:val="20"/>
                <w:szCs w:val="20"/>
              </w:rPr>
              <w:t>а</w:t>
            </w:r>
            <w:r w:rsidRPr="00E1551F">
              <w:rPr>
                <w:rFonts w:ascii="Times New Roman" w:hAnsi="Times New Roman" w:cs="Times New Roman"/>
                <w:bCs/>
                <w:iCs/>
                <w:sz w:val="20"/>
                <w:szCs w:val="20"/>
              </w:rPr>
              <w:t>ние учиться.</w:t>
            </w:r>
          </w:p>
          <w:p w:rsidR="00223515" w:rsidRPr="00E1551F" w:rsidRDefault="00223515" w:rsidP="001B2526">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Оценивать свои эмоц</w:t>
            </w:r>
            <w:r w:rsidRPr="00E1551F">
              <w:rPr>
                <w:rFonts w:ascii="Times New Roman" w:hAnsi="Times New Roman" w:cs="Times New Roman"/>
                <w:bCs/>
                <w:iCs/>
                <w:sz w:val="20"/>
                <w:szCs w:val="20"/>
              </w:rPr>
              <w:t>и</w:t>
            </w:r>
            <w:r w:rsidRPr="00E1551F">
              <w:rPr>
                <w:rFonts w:ascii="Times New Roman" w:hAnsi="Times New Roman" w:cs="Times New Roman"/>
                <w:bCs/>
                <w:iCs/>
                <w:sz w:val="20"/>
                <w:szCs w:val="20"/>
              </w:rPr>
              <w:t>ональные реакции, ориентироваться в нравственной оценке собственных посту</w:t>
            </w:r>
            <w:r w:rsidRPr="00E1551F">
              <w:rPr>
                <w:rFonts w:ascii="Times New Roman" w:hAnsi="Times New Roman" w:cs="Times New Roman"/>
                <w:bCs/>
                <w:iCs/>
                <w:sz w:val="20"/>
                <w:szCs w:val="20"/>
              </w:rPr>
              <w:t>п</w:t>
            </w:r>
            <w:r w:rsidRPr="00E1551F">
              <w:rPr>
                <w:rFonts w:ascii="Times New Roman" w:hAnsi="Times New Roman" w:cs="Times New Roman"/>
                <w:bCs/>
                <w:iCs/>
                <w:sz w:val="20"/>
                <w:szCs w:val="20"/>
              </w:rPr>
              <w:t>ков.</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проводить сравнение,  уст</w:t>
            </w:r>
            <w:r w:rsidRPr="00E1551F">
              <w:rPr>
                <w:rFonts w:ascii="Times New Roman" w:hAnsi="Times New Roman" w:cs="Times New Roman"/>
                <w:sz w:val="20"/>
                <w:szCs w:val="20"/>
              </w:rPr>
              <w:t>а</w:t>
            </w:r>
            <w:r w:rsidRPr="00E1551F">
              <w:rPr>
                <w:rFonts w:ascii="Times New Roman" w:hAnsi="Times New Roman" w:cs="Times New Roman"/>
                <w:sz w:val="20"/>
                <w:szCs w:val="20"/>
              </w:rPr>
              <w:t>навливать причи</w:t>
            </w:r>
            <w:r w:rsidRPr="00E1551F">
              <w:rPr>
                <w:rFonts w:ascii="Times New Roman" w:hAnsi="Times New Roman" w:cs="Times New Roman"/>
                <w:sz w:val="20"/>
                <w:szCs w:val="20"/>
              </w:rPr>
              <w:t>н</w:t>
            </w:r>
            <w:r w:rsidRPr="00E1551F">
              <w:rPr>
                <w:rFonts w:ascii="Times New Roman" w:hAnsi="Times New Roman" w:cs="Times New Roman"/>
                <w:sz w:val="20"/>
                <w:szCs w:val="20"/>
              </w:rPr>
              <w:t>но-следственные связи.</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p w:rsidR="00223515" w:rsidRPr="00E1551F" w:rsidRDefault="00223515" w:rsidP="00525F6B">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оформления текста при записи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Уметь писать под диктовку; об</w:t>
            </w:r>
            <w:r w:rsidRPr="00E1551F">
              <w:rPr>
                <w:rFonts w:ascii="Times New Roman" w:hAnsi="Times New Roman" w:cs="Times New Roman"/>
                <w:sz w:val="20"/>
                <w:szCs w:val="20"/>
              </w:rPr>
              <w:t>ъ</w:t>
            </w:r>
            <w:r w:rsidRPr="00E1551F">
              <w:rPr>
                <w:rFonts w:ascii="Times New Roman" w:hAnsi="Times New Roman" w:cs="Times New Roman"/>
                <w:sz w:val="20"/>
                <w:szCs w:val="20"/>
              </w:rPr>
              <w:t>яснять допущенные ошибки, исправлять их; правильно 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внутре</w:t>
            </w:r>
            <w:r w:rsidRPr="00E1551F">
              <w:rPr>
                <w:rFonts w:ascii="Times New Roman" w:hAnsi="Times New Roman" w:cs="Times New Roman"/>
                <w:sz w:val="20"/>
                <w:szCs w:val="20"/>
              </w:rPr>
              <w:t>н</w:t>
            </w:r>
            <w:r w:rsidRPr="00E1551F">
              <w:rPr>
                <w:rFonts w:ascii="Times New Roman" w:hAnsi="Times New Roman" w:cs="Times New Roman"/>
                <w:sz w:val="20"/>
                <w:szCs w:val="20"/>
              </w:rPr>
              <w:t>нюю позицию школ</w:t>
            </w:r>
            <w:r w:rsidRPr="00E1551F">
              <w:rPr>
                <w:rFonts w:ascii="Times New Roman" w:hAnsi="Times New Roman" w:cs="Times New Roman"/>
                <w:sz w:val="20"/>
                <w:szCs w:val="20"/>
              </w:rPr>
              <w:t>ь</w:t>
            </w:r>
            <w:r w:rsidRPr="00E1551F">
              <w:rPr>
                <w:rFonts w:ascii="Times New Roman" w:hAnsi="Times New Roman" w:cs="Times New Roman"/>
                <w:sz w:val="20"/>
                <w:szCs w:val="20"/>
              </w:rPr>
              <w:t>ника на уровне пол</w:t>
            </w:r>
            <w:r w:rsidRPr="00E1551F">
              <w:rPr>
                <w:rFonts w:ascii="Times New Roman" w:hAnsi="Times New Roman" w:cs="Times New Roman"/>
                <w:sz w:val="20"/>
                <w:szCs w:val="20"/>
              </w:rPr>
              <w:t>о</w:t>
            </w:r>
            <w:r w:rsidRPr="00E1551F">
              <w:rPr>
                <w:rFonts w:ascii="Times New Roman" w:hAnsi="Times New Roman" w:cs="Times New Roman"/>
                <w:sz w:val="20"/>
                <w:szCs w:val="20"/>
              </w:rPr>
              <w:t>жительного отношения к школе, принимать образ «хорошего уч</w:t>
            </w:r>
            <w:r w:rsidRPr="00E1551F">
              <w:rPr>
                <w:rFonts w:ascii="Times New Roman" w:hAnsi="Times New Roman" w:cs="Times New Roman"/>
                <w:sz w:val="20"/>
                <w:szCs w:val="20"/>
              </w:rPr>
              <w:t>е</w:t>
            </w:r>
            <w:r w:rsidRPr="00E1551F">
              <w:rPr>
                <w:rFonts w:ascii="Times New Roman" w:hAnsi="Times New Roman" w:cs="Times New Roman"/>
                <w:sz w:val="20"/>
                <w:szCs w:val="20"/>
              </w:rPr>
              <w:t>ника».</w:t>
            </w:r>
          </w:p>
        </w:tc>
        <w:tc>
          <w:tcPr>
            <w:tcW w:w="1984" w:type="dxa"/>
            <w:gridSpan w:val="2"/>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Находить нужную информацию;</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 объекты на основе существе</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признаков.</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tc>
        <w:tc>
          <w:tcPr>
            <w:tcW w:w="1701" w:type="dxa"/>
          </w:tcPr>
          <w:p w:rsidR="00223515" w:rsidRPr="00E1551F" w:rsidRDefault="00223515" w:rsidP="00525F6B">
            <w:pPr>
              <w:tabs>
                <w:tab w:val="left" w:pos="432"/>
                <w:tab w:val="left" w:pos="6600"/>
              </w:tabs>
              <w:spacing w:after="0" w:line="240" w:lineRule="auto"/>
              <w:ind w:left="-51"/>
              <w:rPr>
                <w:rFonts w:ascii="Times New Roman" w:hAnsi="Times New Roman" w:cs="Times New Roman"/>
                <w:sz w:val="20"/>
                <w:szCs w:val="20"/>
              </w:rPr>
            </w:pPr>
            <w:r w:rsidRPr="00E1551F">
              <w:rPr>
                <w:rFonts w:ascii="Times New Roman" w:hAnsi="Times New Roman" w:cs="Times New Roman"/>
                <w:sz w:val="20"/>
                <w:szCs w:val="20"/>
              </w:rPr>
              <w:t>Определять цель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на уроке  под руково</w:t>
            </w:r>
            <w:r w:rsidRPr="00E1551F">
              <w:rPr>
                <w:rFonts w:ascii="Times New Roman" w:hAnsi="Times New Roman" w:cs="Times New Roman"/>
                <w:sz w:val="20"/>
                <w:szCs w:val="20"/>
              </w:rPr>
              <w:t>д</w:t>
            </w:r>
            <w:r w:rsidRPr="00E1551F">
              <w:rPr>
                <w:rFonts w:ascii="Times New Roman" w:hAnsi="Times New Roman" w:cs="Times New Roman"/>
                <w:sz w:val="20"/>
                <w:szCs w:val="20"/>
              </w:rPr>
              <w:t>ством учителя; определять план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под рук</w:t>
            </w:r>
            <w:r w:rsidRPr="00E1551F">
              <w:rPr>
                <w:rFonts w:ascii="Times New Roman" w:hAnsi="Times New Roman" w:cs="Times New Roman"/>
                <w:sz w:val="20"/>
                <w:szCs w:val="20"/>
              </w:rPr>
              <w:t>о</w:t>
            </w:r>
            <w:r w:rsidRPr="00E1551F">
              <w:rPr>
                <w:rFonts w:ascii="Times New Roman" w:hAnsi="Times New Roman" w:cs="Times New Roman"/>
                <w:sz w:val="20"/>
                <w:szCs w:val="20"/>
              </w:rPr>
              <w:t>водством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различить звуки и буквы?</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Звуки и их обозн</w:t>
            </w:r>
            <w:r w:rsidRPr="00E1551F">
              <w:rPr>
                <w:rFonts w:ascii="Times New Roman" w:hAnsi="Times New Roman" w:cs="Times New Roman"/>
                <w:sz w:val="20"/>
                <w:szCs w:val="20"/>
              </w:rPr>
              <w:t>а</w:t>
            </w:r>
            <w:r w:rsidRPr="00E1551F">
              <w:rPr>
                <w:rFonts w:ascii="Times New Roman" w:hAnsi="Times New Roman" w:cs="Times New Roman"/>
                <w:sz w:val="20"/>
                <w:szCs w:val="20"/>
              </w:rPr>
              <w:t>чение буквами на письме.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Условные звуковые обозначения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Замена звуковой модели слова бу</w:t>
            </w:r>
            <w:r w:rsidRPr="00E1551F">
              <w:rPr>
                <w:rFonts w:ascii="Times New Roman" w:hAnsi="Times New Roman" w:cs="Times New Roman"/>
                <w:sz w:val="20"/>
                <w:szCs w:val="20"/>
              </w:rPr>
              <w:t>к</w:t>
            </w:r>
            <w:r w:rsidRPr="00E1551F">
              <w:rPr>
                <w:rFonts w:ascii="Times New Roman" w:hAnsi="Times New Roman" w:cs="Times New Roman"/>
                <w:sz w:val="20"/>
                <w:szCs w:val="20"/>
              </w:rPr>
              <w:t>венной и наоборот.</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выделять главное, осущест</w:t>
            </w:r>
            <w:r w:rsidRPr="00E1551F">
              <w:rPr>
                <w:rFonts w:ascii="Times New Roman" w:hAnsi="Times New Roman" w:cs="Times New Roman"/>
                <w:sz w:val="20"/>
                <w:szCs w:val="20"/>
              </w:rPr>
              <w:t>в</w:t>
            </w:r>
            <w:r w:rsidRPr="00E1551F">
              <w:rPr>
                <w:rFonts w:ascii="Times New Roman" w:hAnsi="Times New Roman" w:cs="Times New Roman"/>
                <w:sz w:val="20"/>
                <w:szCs w:val="20"/>
              </w:rPr>
              <w:t>лять синтез (целое из частей), пров</w:t>
            </w:r>
            <w:r w:rsidRPr="00E1551F">
              <w:rPr>
                <w:rFonts w:ascii="Times New Roman" w:hAnsi="Times New Roman" w:cs="Times New Roman"/>
                <w:sz w:val="20"/>
                <w:szCs w:val="20"/>
              </w:rPr>
              <w:t>о</w:t>
            </w:r>
            <w:r w:rsidRPr="00E1551F">
              <w:rPr>
                <w:rFonts w:ascii="Times New Roman" w:hAnsi="Times New Roman" w:cs="Times New Roman"/>
                <w:sz w:val="20"/>
                <w:szCs w:val="20"/>
              </w:rPr>
              <w:t>дить сравнение, классификацию по разным критериям, устанавливать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чинно-следственные связи.</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w:t>
            </w:r>
            <w:r w:rsidRPr="00E1551F">
              <w:rPr>
                <w:rFonts w:ascii="Times New Roman" w:eastAsia="Times New Roman" w:hAnsi="Times New Roman" w:cs="Times New Roman"/>
                <w:sz w:val="20"/>
                <w:szCs w:val="20"/>
              </w:rPr>
              <w:t>ринимать и сохранять уче</w:t>
            </w:r>
            <w:r w:rsidRPr="00E1551F">
              <w:rPr>
                <w:rFonts w:ascii="Times New Roman" w:eastAsia="Times New Roman" w:hAnsi="Times New Roman" w:cs="Times New Roman"/>
                <w:sz w:val="20"/>
                <w:szCs w:val="20"/>
              </w:rPr>
              <w:t>б</w:t>
            </w:r>
            <w:r w:rsidRPr="00E1551F">
              <w:rPr>
                <w:rFonts w:ascii="Times New Roman" w:eastAsia="Times New Roman" w:hAnsi="Times New Roman" w:cs="Times New Roman"/>
                <w:sz w:val="20"/>
                <w:szCs w:val="20"/>
              </w:rPr>
              <w:t>ную задачу, де</w:t>
            </w:r>
            <w:r w:rsidRPr="00E1551F">
              <w:rPr>
                <w:rFonts w:ascii="Times New Roman" w:eastAsia="Times New Roman" w:hAnsi="Times New Roman" w:cs="Times New Roman"/>
                <w:sz w:val="20"/>
                <w:szCs w:val="20"/>
              </w:rPr>
              <w:t>й</w:t>
            </w:r>
            <w:r w:rsidRPr="00E1551F">
              <w:rPr>
                <w:rFonts w:ascii="Times New Roman" w:eastAsia="Times New Roman" w:hAnsi="Times New Roman" w:cs="Times New Roman"/>
                <w:sz w:val="20"/>
                <w:szCs w:val="20"/>
              </w:rPr>
              <w:t>ствовать с уч</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том выделенных учителем орие</w:t>
            </w:r>
            <w:r w:rsidRPr="00E1551F">
              <w:rPr>
                <w:rFonts w:ascii="Times New Roman" w:eastAsia="Times New Roman" w:hAnsi="Times New Roman" w:cs="Times New Roman"/>
                <w:sz w:val="20"/>
                <w:szCs w:val="20"/>
              </w:rPr>
              <w:t>н</w:t>
            </w:r>
            <w:r w:rsidRPr="00E1551F">
              <w:rPr>
                <w:rFonts w:ascii="Times New Roman" w:eastAsia="Times New Roman" w:hAnsi="Times New Roman" w:cs="Times New Roman"/>
                <w:sz w:val="20"/>
                <w:szCs w:val="20"/>
              </w:rPr>
              <w:t>тиров</w:t>
            </w:r>
            <w:r w:rsidRPr="00E1551F">
              <w:rPr>
                <w:rFonts w:ascii="Times New Roman" w:hAnsi="Times New Roman" w:cs="Times New Roman"/>
                <w:sz w:val="20"/>
                <w:szCs w:val="20"/>
              </w:rPr>
              <w:t>.</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«звуки», «буквы».</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мы использ</w:t>
            </w:r>
            <w:r w:rsidRPr="00E1551F">
              <w:rPr>
                <w:rFonts w:ascii="Times New Roman" w:hAnsi="Times New Roman" w:cs="Times New Roman"/>
                <w:sz w:val="20"/>
                <w:szCs w:val="20"/>
              </w:rPr>
              <w:t>у</w:t>
            </w:r>
            <w:r w:rsidRPr="00E1551F">
              <w:rPr>
                <w:rFonts w:ascii="Times New Roman" w:hAnsi="Times New Roman" w:cs="Times New Roman"/>
                <w:sz w:val="20"/>
                <w:szCs w:val="20"/>
              </w:rPr>
              <w:t>ем алфавит?</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p w:rsidR="00223515" w:rsidRPr="00E1551F" w:rsidRDefault="00223515" w:rsidP="001B2526">
            <w:pPr>
              <w:spacing w:after="0" w:line="240" w:lineRule="auto"/>
              <w:rPr>
                <w:rFonts w:ascii="Times New Roman" w:hAnsi="Times New Roman" w:cs="Times New Roman"/>
                <w:sz w:val="20"/>
                <w:szCs w:val="20"/>
              </w:rPr>
            </w:pP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Знание алфавита, правильное назыв</w:t>
            </w:r>
            <w:r w:rsidRPr="00E1551F">
              <w:rPr>
                <w:rFonts w:ascii="Times New Roman" w:hAnsi="Times New Roman" w:cs="Times New Roman"/>
                <w:sz w:val="20"/>
                <w:szCs w:val="20"/>
              </w:rPr>
              <w:t>а</w:t>
            </w:r>
            <w:r w:rsidRPr="00E1551F">
              <w:rPr>
                <w:rFonts w:ascii="Times New Roman" w:hAnsi="Times New Roman" w:cs="Times New Roman"/>
                <w:sz w:val="20"/>
                <w:szCs w:val="20"/>
              </w:rPr>
              <w:t>ние букв, знание их последовательности.</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Широкая мотивацио</w:t>
            </w:r>
            <w:r w:rsidRPr="00E1551F">
              <w:rPr>
                <w:rFonts w:ascii="Times New Roman" w:hAnsi="Times New Roman" w:cs="Times New Roman"/>
                <w:sz w:val="20"/>
                <w:szCs w:val="20"/>
              </w:rPr>
              <w:t>н</w:t>
            </w:r>
            <w:r w:rsidRPr="00E1551F">
              <w:rPr>
                <w:rFonts w:ascii="Times New Roman" w:hAnsi="Times New Roman" w:cs="Times New Roman"/>
                <w:sz w:val="20"/>
                <w:szCs w:val="20"/>
              </w:rPr>
              <w:t>ная основа учебной деятельности; ориент</w:t>
            </w:r>
            <w:r w:rsidRPr="00E1551F">
              <w:rPr>
                <w:rFonts w:ascii="Times New Roman" w:hAnsi="Times New Roman" w:cs="Times New Roman"/>
                <w:sz w:val="20"/>
                <w:szCs w:val="20"/>
              </w:rPr>
              <w:t>а</w:t>
            </w:r>
            <w:r w:rsidRPr="00E1551F">
              <w:rPr>
                <w:rFonts w:ascii="Times New Roman" w:hAnsi="Times New Roman" w:cs="Times New Roman"/>
                <w:sz w:val="20"/>
                <w:szCs w:val="20"/>
              </w:rPr>
              <w:t>ция на понимание пр</w:t>
            </w:r>
            <w:r w:rsidRPr="00E1551F">
              <w:rPr>
                <w:rFonts w:ascii="Times New Roman" w:hAnsi="Times New Roman" w:cs="Times New Roman"/>
                <w:sz w:val="20"/>
                <w:szCs w:val="20"/>
              </w:rPr>
              <w:t>и</w:t>
            </w:r>
            <w:r w:rsidRPr="00E1551F">
              <w:rPr>
                <w:rFonts w:ascii="Times New Roman" w:hAnsi="Times New Roman" w:cs="Times New Roman"/>
                <w:sz w:val="20"/>
                <w:szCs w:val="20"/>
              </w:rPr>
              <w:t>чин успеха; спосо</w:t>
            </w:r>
            <w:r w:rsidRPr="00E1551F">
              <w:rPr>
                <w:rFonts w:ascii="Times New Roman" w:hAnsi="Times New Roman" w:cs="Times New Roman"/>
                <w:sz w:val="20"/>
                <w:szCs w:val="20"/>
              </w:rPr>
              <w:t>б</w:t>
            </w:r>
            <w:r w:rsidRPr="00E1551F">
              <w:rPr>
                <w:rFonts w:ascii="Times New Roman" w:hAnsi="Times New Roman" w:cs="Times New Roman"/>
                <w:sz w:val="20"/>
                <w:szCs w:val="20"/>
              </w:rPr>
              <w:t>ность к самооценке на основе критерия успешности.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выделять главное, осущест</w:t>
            </w:r>
            <w:r w:rsidRPr="00E1551F">
              <w:rPr>
                <w:rFonts w:ascii="Times New Roman" w:hAnsi="Times New Roman" w:cs="Times New Roman"/>
                <w:sz w:val="20"/>
                <w:szCs w:val="20"/>
              </w:rPr>
              <w:t>в</w:t>
            </w:r>
            <w:r w:rsidRPr="00E1551F">
              <w:rPr>
                <w:rFonts w:ascii="Times New Roman" w:hAnsi="Times New Roman" w:cs="Times New Roman"/>
                <w:sz w:val="20"/>
                <w:szCs w:val="20"/>
              </w:rPr>
              <w:t>лять синтез</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проводить сравн</w:t>
            </w:r>
            <w:r w:rsidRPr="00E1551F">
              <w:rPr>
                <w:rFonts w:ascii="Times New Roman" w:hAnsi="Times New Roman" w:cs="Times New Roman"/>
                <w:sz w:val="20"/>
                <w:szCs w:val="20"/>
              </w:rPr>
              <w:t>е</w:t>
            </w:r>
            <w:r w:rsidRPr="00E1551F">
              <w:rPr>
                <w:rFonts w:ascii="Times New Roman" w:hAnsi="Times New Roman" w:cs="Times New Roman"/>
                <w:sz w:val="20"/>
                <w:szCs w:val="20"/>
              </w:rPr>
              <w:t>ние, классификацию по разным критер</w:t>
            </w:r>
            <w:r w:rsidRPr="00E1551F">
              <w:rPr>
                <w:rFonts w:ascii="Times New Roman" w:hAnsi="Times New Roman" w:cs="Times New Roman"/>
                <w:sz w:val="20"/>
                <w:szCs w:val="20"/>
              </w:rPr>
              <w:t>и</w:t>
            </w:r>
            <w:r w:rsidRPr="00E1551F">
              <w:rPr>
                <w:rFonts w:ascii="Times New Roman" w:hAnsi="Times New Roman" w:cs="Times New Roman"/>
                <w:sz w:val="20"/>
                <w:szCs w:val="20"/>
              </w:rPr>
              <w:t>ям, устанавливать причинно-следственные связи.</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Допускать существ</w:t>
            </w:r>
            <w:r w:rsidRPr="00E1551F">
              <w:rPr>
                <w:rFonts w:ascii="Times New Roman" w:hAnsi="Times New Roman" w:cs="Times New Roman"/>
                <w:sz w:val="20"/>
                <w:szCs w:val="20"/>
              </w:rPr>
              <w:t>о</w:t>
            </w:r>
            <w:r w:rsidRPr="00E1551F">
              <w:rPr>
                <w:rFonts w:ascii="Times New Roman" w:hAnsi="Times New Roman" w:cs="Times New Roman"/>
                <w:sz w:val="20"/>
                <w:szCs w:val="20"/>
              </w:rPr>
              <w:t>вание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различных точек зр</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разные мнения,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стремиться к коорд</w:t>
            </w:r>
            <w:r w:rsidRPr="00E1551F">
              <w:rPr>
                <w:rFonts w:ascii="Times New Roman" w:hAnsi="Times New Roman" w:cs="Times New Roman"/>
                <w:sz w:val="20"/>
                <w:szCs w:val="20"/>
              </w:rPr>
              <w:t>и</w:t>
            </w:r>
            <w:r w:rsidRPr="00E1551F">
              <w:rPr>
                <w:rFonts w:ascii="Times New Roman" w:hAnsi="Times New Roman" w:cs="Times New Roman"/>
                <w:sz w:val="20"/>
                <w:szCs w:val="20"/>
              </w:rPr>
              <w:t>нации.</w:t>
            </w: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Правил</w:t>
            </w:r>
            <w:r>
              <w:rPr>
                <w:rFonts w:ascii="Times New Roman" w:hAnsi="Times New Roman" w:cs="Times New Roman"/>
                <w:sz w:val="20"/>
                <w:szCs w:val="20"/>
              </w:rPr>
              <w:t>ь</w:t>
            </w:r>
            <w:r>
              <w:rPr>
                <w:rFonts w:ascii="Times New Roman" w:hAnsi="Times New Roman" w:cs="Times New Roman"/>
                <w:sz w:val="20"/>
                <w:szCs w:val="20"/>
              </w:rPr>
              <w:t>ное пр</w:t>
            </w:r>
            <w:r>
              <w:rPr>
                <w:rFonts w:ascii="Times New Roman" w:hAnsi="Times New Roman" w:cs="Times New Roman"/>
                <w:sz w:val="20"/>
                <w:szCs w:val="20"/>
              </w:rPr>
              <w:t>о</w:t>
            </w:r>
            <w:r>
              <w:rPr>
                <w:rFonts w:ascii="Times New Roman" w:hAnsi="Times New Roman" w:cs="Times New Roman"/>
                <w:sz w:val="20"/>
                <w:szCs w:val="20"/>
              </w:rPr>
              <w:t>изнош</w:t>
            </w:r>
            <w:r>
              <w:rPr>
                <w:rFonts w:ascii="Times New Roman" w:hAnsi="Times New Roman" w:cs="Times New Roman"/>
                <w:sz w:val="20"/>
                <w:szCs w:val="20"/>
              </w:rPr>
              <w:t>е</w:t>
            </w:r>
            <w:r>
              <w:rPr>
                <w:rFonts w:ascii="Times New Roman" w:hAnsi="Times New Roman" w:cs="Times New Roman"/>
                <w:sz w:val="20"/>
                <w:szCs w:val="20"/>
              </w:rPr>
              <w:t>ние букв алфавита.</w:t>
            </w:r>
          </w:p>
        </w:tc>
      </w:tr>
      <w:tr w:rsidR="00223515" w:rsidRPr="00E1551F" w:rsidTr="00223515">
        <w:trPr>
          <w:trHeight w:val="2881"/>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мы использ</w:t>
            </w:r>
            <w:r w:rsidRPr="00E1551F">
              <w:rPr>
                <w:rFonts w:ascii="Times New Roman" w:hAnsi="Times New Roman" w:cs="Times New Roman"/>
                <w:sz w:val="20"/>
                <w:szCs w:val="20"/>
              </w:rPr>
              <w:t>у</w:t>
            </w:r>
            <w:r w:rsidRPr="00E1551F">
              <w:rPr>
                <w:rFonts w:ascii="Times New Roman" w:hAnsi="Times New Roman" w:cs="Times New Roman"/>
                <w:sz w:val="20"/>
                <w:szCs w:val="20"/>
              </w:rPr>
              <w:t>ем алфавит?</w:t>
            </w:r>
          </w:p>
        </w:tc>
        <w:tc>
          <w:tcPr>
            <w:tcW w:w="1149" w:type="dxa"/>
            <w:gridSpan w:val="3"/>
          </w:tcPr>
          <w:p w:rsidR="00223515" w:rsidRPr="00E1551F" w:rsidRDefault="00223515" w:rsidP="001B2526">
            <w:pPr>
              <w:spacing w:after="0" w:line="240" w:lineRule="auto"/>
              <w:ind w:left="-108" w:firstLine="108"/>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изученного,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Буквы печатные и рукописные, пр</w:t>
            </w:r>
            <w:r w:rsidRPr="00E1551F">
              <w:rPr>
                <w:rFonts w:ascii="Times New Roman" w:hAnsi="Times New Roman" w:cs="Times New Roman"/>
                <w:sz w:val="20"/>
                <w:szCs w:val="20"/>
              </w:rPr>
              <w:t>о</w:t>
            </w:r>
            <w:r w:rsidRPr="00E1551F">
              <w:rPr>
                <w:rFonts w:ascii="Times New Roman" w:hAnsi="Times New Roman" w:cs="Times New Roman"/>
                <w:sz w:val="20"/>
                <w:szCs w:val="20"/>
              </w:rPr>
              <w:t xml:space="preserve">писные и заглавные.       </w:t>
            </w:r>
            <w:r w:rsidRPr="00E1551F">
              <w:rPr>
                <w:rFonts w:ascii="Times New Roman" w:hAnsi="Times New Roman" w:cs="Times New Roman"/>
                <w:color w:val="000000"/>
                <w:sz w:val="20"/>
                <w:szCs w:val="20"/>
              </w:rPr>
              <w:t>Сведения из истории русского языка  о прописных и стро</w:t>
            </w:r>
            <w:r w:rsidRPr="00E1551F">
              <w:rPr>
                <w:rFonts w:ascii="Times New Roman" w:hAnsi="Times New Roman" w:cs="Times New Roman"/>
                <w:color w:val="000000"/>
                <w:sz w:val="20"/>
                <w:szCs w:val="20"/>
              </w:rPr>
              <w:t>ч</w:t>
            </w:r>
            <w:r w:rsidRPr="00E1551F">
              <w:rPr>
                <w:rFonts w:ascii="Times New Roman" w:hAnsi="Times New Roman" w:cs="Times New Roman"/>
                <w:color w:val="000000"/>
                <w:sz w:val="20"/>
                <w:szCs w:val="20"/>
              </w:rPr>
              <w:t>ных буквах и др.</w:t>
            </w: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интерес к новому учебному мат</w:t>
            </w:r>
            <w:r w:rsidRPr="00E1551F">
              <w:rPr>
                <w:rFonts w:ascii="Times New Roman" w:hAnsi="Times New Roman" w:cs="Times New Roman"/>
                <w:sz w:val="20"/>
                <w:szCs w:val="20"/>
              </w:rPr>
              <w:t>е</w:t>
            </w:r>
            <w:r w:rsidRPr="00E1551F">
              <w:rPr>
                <w:rFonts w:ascii="Times New Roman" w:hAnsi="Times New Roman" w:cs="Times New Roman"/>
                <w:sz w:val="20"/>
                <w:szCs w:val="20"/>
              </w:rPr>
              <w:t>риалу, развивать сп</w:t>
            </w:r>
            <w:r w:rsidRPr="00E1551F">
              <w:rPr>
                <w:rFonts w:ascii="Times New Roman" w:hAnsi="Times New Roman" w:cs="Times New Roman"/>
                <w:sz w:val="20"/>
                <w:szCs w:val="20"/>
              </w:rPr>
              <w:t>о</w:t>
            </w:r>
            <w:r w:rsidRPr="00E1551F">
              <w:rPr>
                <w:rFonts w:ascii="Times New Roman" w:hAnsi="Times New Roman" w:cs="Times New Roman"/>
                <w:sz w:val="20"/>
                <w:szCs w:val="20"/>
              </w:rPr>
              <w:t>собность к самооценке.</w:t>
            </w:r>
          </w:p>
        </w:tc>
        <w:tc>
          <w:tcPr>
            <w:tcW w:w="1984"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Умение опознавать и анализировать основные единицы языка, грамматич</w:t>
            </w:r>
            <w:r w:rsidRPr="00E1551F">
              <w:rPr>
                <w:rFonts w:ascii="Times New Roman" w:hAnsi="Times New Roman" w:cs="Times New Roman"/>
                <w:bCs/>
                <w:sz w:val="20"/>
                <w:szCs w:val="20"/>
              </w:rPr>
              <w:t>е</w:t>
            </w:r>
            <w:r w:rsidRPr="00E1551F">
              <w:rPr>
                <w:rFonts w:ascii="Times New Roman" w:hAnsi="Times New Roman" w:cs="Times New Roman"/>
                <w:bCs/>
                <w:sz w:val="20"/>
                <w:szCs w:val="20"/>
              </w:rPr>
              <w:t>ские категории яз</w:t>
            </w:r>
            <w:r w:rsidRPr="00E1551F">
              <w:rPr>
                <w:rFonts w:ascii="Times New Roman" w:hAnsi="Times New Roman" w:cs="Times New Roman"/>
                <w:bCs/>
                <w:sz w:val="20"/>
                <w:szCs w:val="20"/>
              </w:rPr>
              <w:t>ы</w:t>
            </w:r>
            <w:r w:rsidRPr="00E1551F">
              <w:rPr>
                <w:rFonts w:ascii="Times New Roman" w:hAnsi="Times New Roman" w:cs="Times New Roman"/>
                <w:bCs/>
                <w:sz w:val="20"/>
                <w:szCs w:val="20"/>
              </w:rPr>
              <w:t>ка, употреблять языковые единицы адекватно ситуации речевого общения.</w:t>
            </w:r>
          </w:p>
          <w:p w:rsidR="00223515" w:rsidRPr="00E1551F" w:rsidRDefault="00223515" w:rsidP="001B2526">
            <w:pPr>
              <w:spacing w:after="0" w:line="240" w:lineRule="auto"/>
              <w:rPr>
                <w:rFonts w:ascii="Times New Roman" w:hAnsi="Times New Roman" w:cs="Times New Roman"/>
                <w:sz w:val="20"/>
                <w:szCs w:val="20"/>
              </w:rPr>
            </w:pP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 соблюдать простейшие нормы речевого этикета; слушать и понимать речь других.</w:t>
            </w:r>
          </w:p>
        </w:tc>
        <w:tc>
          <w:tcPr>
            <w:tcW w:w="1701" w:type="dxa"/>
          </w:tcPr>
          <w:p w:rsidR="00223515" w:rsidRPr="00E1551F" w:rsidRDefault="00223515" w:rsidP="00525F6B">
            <w:pPr>
              <w:tabs>
                <w:tab w:val="left" w:pos="432"/>
                <w:tab w:val="left" w:pos="6600"/>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цель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на уроке  под руково</w:t>
            </w:r>
            <w:r w:rsidRPr="00E1551F">
              <w:rPr>
                <w:rFonts w:ascii="Times New Roman" w:hAnsi="Times New Roman" w:cs="Times New Roman"/>
                <w:sz w:val="20"/>
                <w:szCs w:val="20"/>
              </w:rPr>
              <w:t>д</w:t>
            </w:r>
            <w:r w:rsidRPr="00E1551F">
              <w:rPr>
                <w:rFonts w:ascii="Times New Roman" w:hAnsi="Times New Roman" w:cs="Times New Roman"/>
                <w:sz w:val="20"/>
                <w:szCs w:val="20"/>
              </w:rPr>
              <w:t>ством учителя; определять план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под рук</w:t>
            </w:r>
            <w:r w:rsidRPr="00E1551F">
              <w:rPr>
                <w:rFonts w:ascii="Times New Roman" w:hAnsi="Times New Roman" w:cs="Times New Roman"/>
                <w:sz w:val="20"/>
                <w:szCs w:val="20"/>
              </w:rPr>
              <w:t>о</w:t>
            </w:r>
            <w:r w:rsidRPr="00E1551F">
              <w:rPr>
                <w:rFonts w:ascii="Times New Roman" w:hAnsi="Times New Roman" w:cs="Times New Roman"/>
                <w:sz w:val="20"/>
                <w:szCs w:val="20"/>
              </w:rPr>
              <w:t>водством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Участие в диалоге.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Какие слова п</w:t>
            </w:r>
            <w:r w:rsidRPr="00E1551F">
              <w:rPr>
                <w:rFonts w:ascii="Times New Roman" w:hAnsi="Times New Roman" w:cs="Times New Roman"/>
                <w:sz w:val="20"/>
                <w:szCs w:val="20"/>
              </w:rPr>
              <w:t>и</w:t>
            </w:r>
            <w:r w:rsidRPr="00E1551F">
              <w:rPr>
                <w:rFonts w:ascii="Times New Roman" w:hAnsi="Times New Roman" w:cs="Times New Roman"/>
                <w:sz w:val="20"/>
                <w:szCs w:val="20"/>
              </w:rPr>
              <w:t>шутся с большой буквы?</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p w:rsidR="00223515" w:rsidRPr="00E1551F" w:rsidRDefault="00223515" w:rsidP="001B2526">
            <w:pPr>
              <w:spacing w:after="0" w:line="240" w:lineRule="auto"/>
              <w:rPr>
                <w:rFonts w:ascii="Times New Roman" w:hAnsi="Times New Roman" w:cs="Times New Roman"/>
                <w:sz w:val="20"/>
                <w:szCs w:val="20"/>
              </w:rPr>
            </w:pP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сания большой бу</w:t>
            </w:r>
            <w:r w:rsidRPr="00E1551F">
              <w:rPr>
                <w:rFonts w:ascii="Times New Roman" w:hAnsi="Times New Roman" w:cs="Times New Roman"/>
                <w:sz w:val="20"/>
                <w:szCs w:val="20"/>
              </w:rPr>
              <w:t>к</w:t>
            </w:r>
            <w:r w:rsidRPr="00E1551F">
              <w:rPr>
                <w:rFonts w:ascii="Times New Roman" w:hAnsi="Times New Roman" w:cs="Times New Roman"/>
                <w:sz w:val="20"/>
                <w:szCs w:val="20"/>
              </w:rPr>
              <w:t>вы в именах, фам</w:t>
            </w:r>
            <w:r w:rsidRPr="00E1551F">
              <w:rPr>
                <w:rFonts w:ascii="Times New Roman" w:hAnsi="Times New Roman" w:cs="Times New Roman"/>
                <w:sz w:val="20"/>
                <w:szCs w:val="20"/>
              </w:rPr>
              <w:t>и</w:t>
            </w:r>
            <w:r w:rsidRPr="00E1551F">
              <w:rPr>
                <w:rFonts w:ascii="Times New Roman" w:hAnsi="Times New Roman" w:cs="Times New Roman"/>
                <w:sz w:val="20"/>
                <w:szCs w:val="20"/>
              </w:rPr>
              <w:t>лиях, отчествах названиях рек, гор</w:t>
            </w:r>
            <w:r w:rsidRPr="00E1551F">
              <w:rPr>
                <w:rFonts w:ascii="Times New Roman" w:hAnsi="Times New Roman" w:cs="Times New Roman"/>
                <w:sz w:val="20"/>
                <w:szCs w:val="20"/>
              </w:rPr>
              <w:t>о</w:t>
            </w:r>
            <w:r w:rsidRPr="00E1551F">
              <w:rPr>
                <w:rFonts w:ascii="Times New Roman" w:hAnsi="Times New Roman" w:cs="Times New Roman"/>
                <w:sz w:val="20"/>
                <w:szCs w:val="20"/>
              </w:rPr>
              <w:t>дов деревень, в кличках животных</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чие. </w:t>
            </w:r>
            <w:r w:rsidRPr="00E1551F">
              <w:rPr>
                <w:rFonts w:ascii="Times New Roman" w:hAnsi="Times New Roman" w:cs="Times New Roman"/>
                <w:iCs/>
                <w:sz w:val="20"/>
                <w:szCs w:val="20"/>
              </w:rPr>
              <w:t xml:space="preserve">Нахождение  ответов </w:t>
            </w:r>
            <w:r w:rsidRPr="00E1551F">
              <w:rPr>
                <w:rFonts w:ascii="Times New Roman" w:hAnsi="Times New Roman" w:cs="Times New Roman"/>
                <w:sz w:val="20"/>
                <w:szCs w:val="20"/>
              </w:rPr>
              <w:t>на вопросы в тексте, иллюстр</w:t>
            </w:r>
            <w:r w:rsidRPr="00E1551F">
              <w:rPr>
                <w:rFonts w:ascii="Times New Roman" w:hAnsi="Times New Roman" w:cs="Times New Roman"/>
                <w:sz w:val="20"/>
                <w:szCs w:val="20"/>
              </w:rPr>
              <w:t>а</w:t>
            </w:r>
            <w:r w:rsidRPr="00E1551F">
              <w:rPr>
                <w:rFonts w:ascii="Times New Roman" w:hAnsi="Times New Roman" w:cs="Times New Roman"/>
                <w:sz w:val="20"/>
                <w:szCs w:val="20"/>
              </w:rPr>
              <w:t>циях;</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умение </w:t>
            </w:r>
            <w:r w:rsidRPr="00E1551F">
              <w:rPr>
                <w:rFonts w:ascii="Times New Roman" w:hAnsi="Times New Roman" w:cs="Times New Roman"/>
                <w:iCs/>
                <w:sz w:val="20"/>
                <w:szCs w:val="20"/>
              </w:rPr>
              <w:t>делать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 xml:space="preserve">воды </w:t>
            </w:r>
            <w:r w:rsidRPr="00E1551F">
              <w:rPr>
                <w:rFonts w:ascii="Times New Roman" w:hAnsi="Times New Roman" w:cs="Times New Roman"/>
                <w:sz w:val="20"/>
                <w:szCs w:val="20"/>
              </w:rPr>
              <w:t>в результате совместной работы класса и учителя.</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план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использовать в своей деятельн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сти простейшие приборы.</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написания имен со</w:t>
            </w:r>
            <w:r>
              <w:rPr>
                <w:rFonts w:ascii="Times New Roman" w:hAnsi="Times New Roman" w:cs="Times New Roman"/>
                <w:sz w:val="20"/>
                <w:szCs w:val="20"/>
              </w:rPr>
              <w:t>б</w:t>
            </w:r>
            <w:r>
              <w:rPr>
                <w:rFonts w:ascii="Times New Roman" w:hAnsi="Times New Roman" w:cs="Times New Roman"/>
                <w:sz w:val="20"/>
                <w:szCs w:val="20"/>
              </w:rPr>
              <w:t>ственных.</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определить гласные звуки?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Смыслоразлич</w:t>
            </w:r>
            <w:r w:rsidRPr="00E1551F">
              <w:rPr>
                <w:rFonts w:ascii="Times New Roman" w:hAnsi="Times New Roman" w:cs="Times New Roman"/>
                <w:sz w:val="20"/>
                <w:szCs w:val="20"/>
              </w:rPr>
              <w:t>и</w:t>
            </w:r>
            <w:r w:rsidRPr="00E1551F">
              <w:rPr>
                <w:rFonts w:ascii="Times New Roman" w:hAnsi="Times New Roman" w:cs="Times New Roman"/>
                <w:sz w:val="20"/>
                <w:szCs w:val="20"/>
              </w:rPr>
              <w:t>тельная и слогообр</w:t>
            </w:r>
            <w:r w:rsidRPr="00E1551F">
              <w:rPr>
                <w:rFonts w:ascii="Times New Roman" w:hAnsi="Times New Roman" w:cs="Times New Roman"/>
                <w:sz w:val="20"/>
                <w:szCs w:val="20"/>
              </w:rPr>
              <w:t>а</w:t>
            </w:r>
            <w:r w:rsidRPr="00E1551F">
              <w:rPr>
                <w:rFonts w:ascii="Times New Roman" w:hAnsi="Times New Roman" w:cs="Times New Roman"/>
                <w:sz w:val="20"/>
                <w:szCs w:val="20"/>
              </w:rPr>
              <w:t>зующая роль гла</w:t>
            </w:r>
            <w:r w:rsidRPr="00E1551F">
              <w:rPr>
                <w:rFonts w:ascii="Times New Roman" w:hAnsi="Times New Roman" w:cs="Times New Roman"/>
                <w:sz w:val="20"/>
                <w:szCs w:val="20"/>
              </w:rPr>
              <w:t>с</w:t>
            </w:r>
            <w:r w:rsidRPr="00E1551F">
              <w:rPr>
                <w:rFonts w:ascii="Times New Roman" w:hAnsi="Times New Roman" w:cs="Times New Roman"/>
                <w:sz w:val="20"/>
                <w:szCs w:val="20"/>
              </w:rPr>
              <w:t>ных звуков. Буквы, обозначающие 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звуки. Буквы для гласных звуков.                      Буквы е, ё, ю, я и их функции в слове: обозначают один гласный звук и ук</w:t>
            </w:r>
            <w:r w:rsidRPr="00E1551F">
              <w:rPr>
                <w:rFonts w:ascii="Times New Roman" w:hAnsi="Times New Roman" w:cs="Times New Roman"/>
                <w:sz w:val="20"/>
                <w:szCs w:val="20"/>
              </w:rPr>
              <w:t>а</w:t>
            </w:r>
            <w:r w:rsidRPr="00E1551F">
              <w:rPr>
                <w:rFonts w:ascii="Times New Roman" w:hAnsi="Times New Roman" w:cs="Times New Roman"/>
                <w:sz w:val="20"/>
                <w:szCs w:val="20"/>
              </w:rPr>
              <w:t>зывают на мягкость предшествующего согласного звука на письме.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внутреннюю позицию школьника на уровне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 прин</w:t>
            </w:r>
            <w:r w:rsidRPr="00E1551F">
              <w:rPr>
                <w:rFonts w:ascii="Times New Roman" w:hAnsi="Times New Roman" w:cs="Times New Roman"/>
                <w:sz w:val="20"/>
                <w:szCs w:val="20"/>
              </w:rPr>
              <w:t>и</w:t>
            </w:r>
            <w:r w:rsidRPr="00E1551F">
              <w:rPr>
                <w:rFonts w:ascii="Times New Roman" w:hAnsi="Times New Roman" w:cs="Times New Roman"/>
                <w:sz w:val="20"/>
                <w:szCs w:val="20"/>
              </w:rPr>
              <w:t>мать образ «хорошего ученика».</w:t>
            </w:r>
          </w:p>
        </w:tc>
        <w:tc>
          <w:tcPr>
            <w:tcW w:w="1984"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Умение опознавать и анализировать основные единицы языка, грамматич</w:t>
            </w:r>
            <w:r w:rsidRPr="00E1551F">
              <w:rPr>
                <w:rFonts w:ascii="Times New Roman" w:hAnsi="Times New Roman" w:cs="Times New Roman"/>
                <w:bCs/>
                <w:sz w:val="20"/>
                <w:szCs w:val="20"/>
              </w:rPr>
              <w:t>е</w:t>
            </w:r>
            <w:r w:rsidRPr="00E1551F">
              <w:rPr>
                <w:rFonts w:ascii="Times New Roman" w:hAnsi="Times New Roman" w:cs="Times New Roman"/>
                <w:bCs/>
                <w:sz w:val="20"/>
                <w:szCs w:val="20"/>
              </w:rPr>
              <w:t>ские категории яз</w:t>
            </w:r>
            <w:r w:rsidRPr="00E1551F">
              <w:rPr>
                <w:rFonts w:ascii="Times New Roman" w:hAnsi="Times New Roman" w:cs="Times New Roman"/>
                <w:bCs/>
                <w:sz w:val="20"/>
                <w:szCs w:val="20"/>
              </w:rPr>
              <w:t>ы</w:t>
            </w:r>
            <w:r w:rsidRPr="00E1551F">
              <w:rPr>
                <w:rFonts w:ascii="Times New Roman" w:hAnsi="Times New Roman" w:cs="Times New Roman"/>
                <w:bCs/>
                <w:sz w:val="20"/>
                <w:szCs w:val="20"/>
              </w:rPr>
              <w:t>ка, употреблять языковые единицы адекватно ситуации речевого общения.</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Допускать существ</w:t>
            </w:r>
            <w:r w:rsidRPr="00E1551F">
              <w:rPr>
                <w:rFonts w:ascii="Times New Roman" w:hAnsi="Times New Roman" w:cs="Times New Roman"/>
                <w:sz w:val="20"/>
                <w:szCs w:val="20"/>
              </w:rPr>
              <w:t>о</w:t>
            </w:r>
            <w:r w:rsidRPr="00E1551F">
              <w:rPr>
                <w:rFonts w:ascii="Times New Roman" w:hAnsi="Times New Roman" w:cs="Times New Roman"/>
                <w:sz w:val="20"/>
                <w:szCs w:val="20"/>
              </w:rPr>
              <w:t>вание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различных точек зр</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разные мнения,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стремиться к коорд</w:t>
            </w:r>
            <w:r w:rsidRPr="00E1551F">
              <w:rPr>
                <w:rFonts w:ascii="Times New Roman" w:hAnsi="Times New Roman" w:cs="Times New Roman"/>
                <w:sz w:val="20"/>
                <w:szCs w:val="20"/>
              </w:rPr>
              <w:t>и</w:t>
            </w:r>
            <w:r w:rsidRPr="00E1551F">
              <w:rPr>
                <w:rFonts w:ascii="Times New Roman" w:hAnsi="Times New Roman" w:cs="Times New Roman"/>
                <w:sz w:val="20"/>
                <w:szCs w:val="20"/>
              </w:rPr>
              <w:t>нации.</w:t>
            </w:r>
          </w:p>
        </w:tc>
        <w:tc>
          <w:tcPr>
            <w:tcW w:w="1701" w:type="dxa"/>
          </w:tcPr>
          <w:p w:rsidR="00223515" w:rsidRPr="00E1551F" w:rsidRDefault="00223515" w:rsidP="00525F6B">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p w:rsidR="00223515" w:rsidRPr="00E1551F" w:rsidRDefault="00223515" w:rsidP="00525F6B">
            <w:pPr>
              <w:spacing w:after="0" w:line="240" w:lineRule="auto"/>
              <w:rPr>
                <w:rFonts w:ascii="Times New Roman" w:hAnsi="Times New Roman" w:cs="Times New Roman"/>
                <w:iCs/>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Опред</w:t>
            </w:r>
            <w:r>
              <w:rPr>
                <w:rFonts w:ascii="Times New Roman" w:hAnsi="Times New Roman" w:cs="Times New Roman"/>
                <w:sz w:val="20"/>
                <w:szCs w:val="20"/>
              </w:rPr>
              <w:t>е</w:t>
            </w:r>
            <w:r>
              <w:rPr>
                <w:rFonts w:ascii="Times New Roman" w:hAnsi="Times New Roman" w:cs="Times New Roman"/>
                <w:sz w:val="20"/>
                <w:szCs w:val="20"/>
              </w:rPr>
              <w:t>ление и прогов</w:t>
            </w:r>
            <w:r>
              <w:rPr>
                <w:rFonts w:ascii="Times New Roman" w:hAnsi="Times New Roman" w:cs="Times New Roman"/>
                <w:sz w:val="20"/>
                <w:szCs w:val="20"/>
              </w:rPr>
              <w:t>а</w:t>
            </w:r>
            <w:r>
              <w:rPr>
                <w:rFonts w:ascii="Times New Roman" w:hAnsi="Times New Roman" w:cs="Times New Roman"/>
                <w:sz w:val="20"/>
                <w:szCs w:val="20"/>
              </w:rPr>
              <w:t>ривание гласных звуков.</w:t>
            </w:r>
          </w:p>
        </w:tc>
      </w:tr>
      <w:tr w:rsidR="00223515" w:rsidRPr="00E1551F" w:rsidTr="00223515">
        <w:trPr>
          <w:trHeight w:val="3578"/>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Контрольный диктант по теме «Звуки и буквы»</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под диктовку;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правильно слова, используя изученные орф</w:t>
            </w:r>
            <w:r w:rsidRPr="00E1551F">
              <w:rPr>
                <w:rFonts w:ascii="Times New Roman" w:hAnsi="Times New Roman" w:cs="Times New Roman"/>
                <w:sz w:val="20"/>
                <w:szCs w:val="20"/>
              </w:rPr>
              <w:t>о</w:t>
            </w:r>
            <w:r w:rsidRPr="00E1551F">
              <w:rPr>
                <w:rFonts w:ascii="Times New Roman" w:hAnsi="Times New Roman" w:cs="Times New Roman"/>
                <w:sz w:val="20"/>
                <w:szCs w:val="20"/>
              </w:rPr>
              <w:t>граммы.</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Внимательно относит</w:t>
            </w:r>
            <w:r w:rsidRPr="00E1551F">
              <w:rPr>
                <w:rFonts w:ascii="Times New Roman" w:hAnsi="Times New Roman" w:cs="Times New Roman"/>
                <w:sz w:val="20"/>
                <w:szCs w:val="20"/>
              </w:rPr>
              <w:t>ь</w:t>
            </w:r>
            <w:r w:rsidRPr="00E1551F">
              <w:rPr>
                <w:rFonts w:ascii="Times New Roman" w:hAnsi="Times New Roman" w:cs="Times New Roman"/>
                <w:sz w:val="20"/>
                <w:szCs w:val="20"/>
              </w:rPr>
              <w:t>ся к собственным п</w:t>
            </w:r>
            <w:r w:rsidRPr="00E1551F">
              <w:rPr>
                <w:rFonts w:ascii="Times New Roman" w:hAnsi="Times New Roman" w:cs="Times New Roman"/>
                <w:sz w:val="20"/>
                <w:szCs w:val="20"/>
              </w:rPr>
              <w:t>е</w:t>
            </w:r>
            <w:r w:rsidRPr="00E1551F">
              <w:rPr>
                <w:rFonts w:ascii="Times New Roman" w:hAnsi="Times New Roman" w:cs="Times New Roman"/>
                <w:sz w:val="20"/>
                <w:szCs w:val="20"/>
              </w:rPr>
              <w:t>реживаниям и переж</w:t>
            </w:r>
            <w:r w:rsidRPr="00E1551F">
              <w:rPr>
                <w:rFonts w:ascii="Times New Roman" w:hAnsi="Times New Roman" w:cs="Times New Roman"/>
                <w:sz w:val="20"/>
                <w:szCs w:val="20"/>
              </w:rPr>
              <w:t>и</w:t>
            </w:r>
            <w:r w:rsidRPr="00E1551F">
              <w:rPr>
                <w:rFonts w:ascii="Times New Roman" w:hAnsi="Times New Roman" w:cs="Times New Roman"/>
                <w:sz w:val="20"/>
                <w:szCs w:val="20"/>
              </w:rPr>
              <w:t>ваниям других людей; нравственному соде</w:t>
            </w:r>
            <w:r w:rsidRPr="00E1551F">
              <w:rPr>
                <w:rFonts w:ascii="Times New Roman" w:hAnsi="Times New Roman" w:cs="Times New Roman"/>
                <w:sz w:val="20"/>
                <w:szCs w:val="20"/>
              </w:rPr>
              <w:t>р</w:t>
            </w:r>
            <w:r w:rsidRPr="00E1551F">
              <w:rPr>
                <w:rFonts w:ascii="Times New Roman" w:hAnsi="Times New Roman" w:cs="Times New Roman"/>
                <w:sz w:val="20"/>
                <w:szCs w:val="20"/>
              </w:rPr>
              <w:t xml:space="preserve">жанию поступков. </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Высказываться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владеть основами смыслового чтения текста.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оцен</w:t>
            </w:r>
            <w:r w:rsidRPr="00E1551F">
              <w:rPr>
                <w:rFonts w:ascii="Times New Roman" w:hAnsi="Times New Roman" w:cs="Times New Roman"/>
                <w:sz w:val="20"/>
                <w:szCs w:val="20"/>
              </w:rPr>
              <w:t>и</w:t>
            </w:r>
            <w:r w:rsidRPr="00E1551F">
              <w:rPr>
                <w:rFonts w:ascii="Times New Roman" w:hAnsi="Times New Roman" w:cs="Times New Roman"/>
                <w:sz w:val="20"/>
                <w:szCs w:val="20"/>
              </w:rPr>
              <w:t>вать деятел</w:t>
            </w:r>
            <w:r w:rsidRPr="00E1551F">
              <w:rPr>
                <w:rFonts w:ascii="Times New Roman" w:hAnsi="Times New Roman" w:cs="Times New Roman"/>
                <w:sz w:val="20"/>
                <w:szCs w:val="20"/>
              </w:rPr>
              <w:t>ь</w:t>
            </w:r>
            <w:r w:rsidRPr="00E1551F">
              <w:rPr>
                <w:rFonts w:ascii="Times New Roman" w:hAnsi="Times New Roman" w:cs="Times New Roman"/>
                <w:sz w:val="20"/>
                <w:szCs w:val="20"/>
              </w:rPr>
              <w:t>ность однокла</w:t>
            </w:r>
            <w:r w:rsidRPr="00E1551F">
              <w:rPr>
                <w:rFonts w:ascii="Times New Roman" w:hAnsi="Times New Roman" w:cs="Times New Roman"/>
                <w:sz w:val="20"/>
                <w:szCs w:val="20"/>
              </w:rPr>
              <w:t>с</w:t>
            </w:r>
            <w:r w:rsidRPr="00E1551F">
              <w:rPr>
                <w:rFonts w:ascii="Times New Roman" w:hAnsi="Times New Roman" w:cs="Times New Roman"/>
                <w:sz w:val="20"/>
                <w:szCs w:val="20"/>
              </w:rPr>
              <w:t>сников.</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крепления знаний,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под диктовку;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правильно слова, используя изученные орф</w:t>
            </w:r>
            <w:r w:rsidRPr="00E1551F">
              <w:rPr>
                <w:rFonts w:ascii="Times New Roman" w:hAnsi="Times New Roman" w:cs="Times New Roman"/>
                <w:sz w:val="20"/>
                <w:szCs w:val="20"/>
              </w:rPr>
              <w:t>о</w:t>
            </w:r>
            <w:r w:rsidRPr="00E1551F">
              <w:rPr>
                <w:rFonts w:ascii="Times New Roman" w:hAnsi="Times New Roman" w:cs="Times New Roman"/>
                <w:sz w:val="20"/>
                <w:szCs w:val="20"/>
              </w:rPr>
              <w:t>граммы.</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Составлять ответы на вопросы, соста</w:t>
            </w:r>
            <w:r w:rsidRPr="00E1551F">
              <w:rPr>
                <w:rFonts w:ascii="Times New Roman" w:eastAsia="Times New Roman" w:hAnsi="Times New Roman" w:cs="Times New Roman"/>
                <w:iCs/>
                <w:sz w:val="20"/>
                <w:szCs w:val="20"/>
              </w:rPr>
              <w:t>в</w:t>
            </w:r>
            <w:r w:rsidRPr="00E1551F">
              <w:rPr>
                <w:rFonts w:ascii="Times New Roman" w:eastAsia="Times New Roman" w:hAnsi="Times New Roman" w:cs="Times New Roman"/>
                <w:iCs/>
                <w:sz w:val="20"/>
                <w:szCs w:val="20"/>
              </w:rPr>
              <w:t>лять рассказ по 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сунку.</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eastAsia="Times New Roman" w:hAnsi="Times New Roman" w:cs="Times New Roman"/>
                <w:iCs/>
                <w:sz w:val="20"/>
                <w:szCs w:val="20"/>
              </w:rPr>
              <w:t xml:space="preserve">Правила вежливого обращения. </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оцен</w:t>
            </w:r>
            <w:r w:rsidRPr="00E1551F">
              <w:rPr>
                <w:rFonts w:ascii="Times New Roman" w:hAnsi="Times New Roman" w:cs="Times New Roman"/>
                <w:sz w:val="20"/>
                <w:szCs w:val="20"/>
              </w:rPr>
              <w:t>и</w:t>
            </w:r>
            <w:r w:rsidRPr="00E1551F">
              <w:rPr>
                <w:rFonts w:ascii="Times New Roman" w:hAnsi="Times New Roman" w:cs="Times New Roman"/>
                <w:sz w:val="20"/>
                <w:szCs w:val="20"/>
              </w:rPr>
              <w:t>вать деятел</w:t>
            </w:r>
            <w:r w:rsidRPr="00E1551F">
              <w:rPr>
                <w:rFonts w:ascii="Times New Roman" w:hAnsi="Times New Roman" w:cs="Times New Roman"/>
                <w:sz w:val="20"/>
                <w:szCs w:val="20"/>
              </w:rPr>
              <w:t>ь</w:t>
            </w:r>
            <w:r w:rsidRPr="00E1551F">
              <w:rPr>
                <w:rFonts w:ascii="Times New Roman" w:hAnsi="Times New Roman" w:cs="Times New Roman"/>
                <w:sz w:val="20"/>
                <w:szCs w:val="20"/>
              </w:rPr>
              <w:t>ность однокла</w:t>
            </w:r>
            <w:r w:rsidRPr="00E1551F">
              <w:rPr>
                <w:rFonts w:ascii="Times New Roman" w:hAnsi="Times New Roman" w:cs="Times New Roman"/>
                <w:sz w:val="20"/>
                <w:szCs w:val="20"/>
              </w:rPr>
              <w:t>с</w:t>
            </w:r>
            <w:r w:rsidRPr="00E1551F">
              <w:rPr>
                <w:rFonts w:ascii="Times New Roman" w:hAnsi="Times New Roman" w:cs="Times New Roman"/>
                <w:sz w:val="20"/>
                <w:szCs w:val="20"/>
              </w:rPr>
              <w:t>сников.</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w:t>
            </w:r>
          </w:p>
        </w:tc>
      </w:tr>
      <w:tr w:rsidR="00223515" w:rsidRPr="00E1551F" w:rsidTr="00223515">
        <w:trPr>
          <w:trHeight w:val="836"/>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 гласным зв</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ком в корне.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Произношение ударного гласного звука в корне слова и его обозначение на письме. Произнош</w:t>
            </w:r>
            <w:r w:rsidRPr="00E1551F">
              <w:rPr>
                <w:rFonts w:ascii="Times New Roman" w:hAnsi="Times New Roman" w:cs="Times New Roman"/>
                <w:sz w:val="20"/>
                <w:szCs w:val="20"/>
              </w:rPr>
              <w:t>е</w:t>
            </w:r>
            <w:r w:rsidRPr="00E1551F">
              <w:rPr>
                <w:rFonts w:ascii="Times New Roman" w:hAnsi="Times New Roman" w:cs="Times New Roman"/>
                <w:sz w:val="20"/>
                <w:szCs w:val="20"/>
              </w:rPr>
              <w:t>ние безударного гласного звука в корне слова и его обозначение на письме. Различие форм одного и того же слова и однок</w:t>
            </w:r>
            <w:r w:rsidRPr="00E1551F">
              <w:rPr>
                <w:rFonts w:ascii="Times New Roman" w:hAnsi="Times New Roman" w:cs="Times New Roman"/>
                <w:sz w:val="20"/>
                <w:szCs w:val="20"/>
              </w:rPr>
              <w:t>о</w:t>
            </w:r>
            <w:r w:rsidRPr="00E1551F">
              <w:rPr>
                <w:rFonts w:ascii="Times New Roman" w:hAnsi="Times New Roman" w:cs="Times New Roman"/>
                <w:sz w:val="20"/>
                <w:szCs w:val="20"/>
              </w:rPr>
              <w:t>ренных слов.</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способность к самооценке.</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Установка на бе</w:t>
            </w:r>
            <w:r w:rsidRPr="00E1551F">
              <w:rPr>
                <w:rFonts w:ascii="Times New Roman" w:eastAsia="Times New Roman" w:hAnsi="Times New Roman" w:cs="Times New Roman"/>
                <w:iCs/>
                <w:sz w:val="20"/>
                <w:szCs w:val="20"/>
              </w:rPr>
              <w:t>з</w:t>
            </w:r>
            <w:r w:rsidRPr="00E1551F">
              <w:rPr>
                <w:rFonts w:ascii="Times New Roman" w:eastAsia="Times New Roman" w:hAnsi="Times New Roman" w:cs="Times New Roman"/>
                <w:iCs/>
                <w:sz w:val="20"/>
                <w:szCs w:val="20"/>
              </w:rPr>
              <w:t>опасный, здоровый образ жизни, мот</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вацию к творческ</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му труду, работе на результат, бере</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ному отношению к ма</w:t>
            </w:r>
            <w:r w:rsidRPr="00E1551F">
              <w:rPr>
                <w:rFonts w:ascii="Times New Roman" w:eastAsia="Times New Roman" w:hAnsi="Times New Roman" w:cs="Times New Roman"/>
                <w:iCs/>
                <w:sz w:val="20"/>
                <w:szCs w:val="20"/>
              </w:rPr>
              <w:softHyphen/>
              <w:t>териальным и духовным ценн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стям.</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 свои предпол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относ</w:t>
            </w:r>
            <w:r w:rsidRPr="00E1551F">
              <w:rPr>
                <w:rFonts w:ascii="Times New Roman" w:hAnsi="Times New Roman" w:cs="Times New Roman"/>
                <w:sz w:val="20"/>
                <w:szCs w:val="20"/>
              </w:rPr>
              <w:t>и</w:t>
            </w:r>
            <w:r w:rsidRPr="00E1551F">
              <w:rPr>
                <w:rFonts w:ascii="Times New Roman" w:hAnsi="Times New Roman" w:cs="Times New Roman"/>
                <w:sz w:val="20"/>
                <w:szCs w:val="20"/>
              </w:rPr>
              <w:t>тельно спо</w:t>
            </w:r>
            <w:r w:rsidRPr="00E1551F">
              <w:rPr>
                <w:rFonts w:ascii="Times New Roman" w:hAnsi="Times New Roman" w:cs="Times New Roman"/>
                <w:sz w:val="20"/>
                <w:szCs w:val="20"/>
              </w:rPr>
              <w:softHyphen/>
              <w:t>соба решения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 в сотрудничестве с учи</w:t>
            </w:r>
            <w:r w:rsidRPr="00E1551F">
              <w:rPr>
                <w:rFonts w:ascii="Times New Roman" w:hAnsi="Times New Roman" w:cs="Times New Roman"/>
                <w:sz w:val="20"/>
                <w:szCs w:val="20"/>
              </w:rPr>
              <w:softHyphen/>
              <w:t>телем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варианты решения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w:t>
            </w:r>
          </w:p>
        </w:tc>
        <w:tc>
          <w:tcPr>
            <w:tcW w:w="1134" w:type="dxa"/>
          </w:tcPr>
          <w:p w:rsidR="00223515" w:rsidRPr="00E1551F" w:rsidRDefault="00223515" w:rsidP="00182B31">
            <w:pPr>
              <w:rPr>
                <w:rFonts w:ascii="Times New Roman" w:hAnsi="Times New Roman" w:cs="Times New Roman"/>
                <w:sz w:val="20"/>
                <w:szCs w:val="20"/>
              </w:rPr>
            </w:pPr>
            <w:r w:rsidRPr="00E1551F">
              <w:rPr>
                <w:rFonts w:ascii="Times New Roman" w:hAnsi="Times New Roman" w:cs="Times New Roman"/>
                <w:sz w:val="20"/>
                <w:szCs w:val="20"/>
              </w:rPr>
              <w:t>Произн</w:t>
            </w:r>
            <w:r w:rsidRPr="00E1551F">
              <w:rPr>
                <w:rFonts w:ascii="Times New Roman" w:hAnsi="Times New Roman" w:cs="Times New Roman"/>
                <w:sz w:val="20"/>
                <w:szCs w:val="20"/>
              </w:rPr>
              <w:t>о</w:t>
            </w:r>
            <w:r w:rsidRPr="00E1551F">
              <w:rPr>
                <w:rFonts w:ascii="Times New Roman" w:hAnsi="Times New Roman" w:cs="Times New Roman"/>
                <w:sz w:val="20"/>
                <w:szCs w:val="20"/>
              </w:rPr>
              <w:t>шение ударного гласного звука в корне слова и его об</w:t>
            </w:r>
            <w:r w:rsidRPr="00E1551F">
              <w:rPr>
                <w:rFonts w:ascii="Times New Roman" w:hAnsi="Times New Roman" w:cs="Times New Roman"/>
                <w:sz w:val="20"/>
                <w:szCs w:val="20"/>
              </w:rPr>
              <w:t>о</w:t>
            </w:r>
            <w:r w:rsidRPr="00E1551F">
              <w:rPr>
                <w:rFonts w:ascii="Times New Roman" w:hAnsi="Times New Roman" w:cs="Times New Roman"/>
                <w:sz w:val="20"/>
                <w:szCs w:val="20"/>
              </w:rPr>
              <w:t>значение на письме.</w:t>
            </w:r>
          </w:p>
        </w:tc>
      </w:tr>
      <w:tr w:rsidR="00223515" w:rsidRPr="00E1551F" w:rsidTr="00223515">
        <w:trPr>
          <w:trHeight w:val="476"/>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 гласным зв</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ком в корне.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Произношение ударного гласного звука в корне слова и его обозначение на письме. Произнош</w:t>
            </w:r>
            <w:r w:rsidRPr="00E1551F">
              <w:rPr>
                <w:rFonts w:ascii="Times New Roman" w:hAnsi="Times New Roman" w:cs="Times New Roman"/>
                <w:sz w:val="20"/>
                <w:szCs w:val="20"/>
              </w:rPr>
              <w:t>е</w:t>
            </w:r>
            <w:r w:rsidRPr="00E1551F">
              <w:rPr>
                <w:rFonts w:ascii="Times New Roman" w:hAnsi="Times New Roman" w:cs="Times New Roman"/>
                <w:sz w:val="20"/>
                <w:szCs w:val="20"/>
              </w:rPr>
              <w:t>ние безударного гласного звука в корне  слова и его обозначение на письме. Различие форм одного и того же слова и однок</w:t>
            </w:r>
            <w:r w:rsidRPr="00E1551F">
              <w:rPr>
                <w:rFonts w:ascii="Times New Roman" w:hAnsi="Times New Roman" w:cs="Times New Roman"/>
                <w:sz w:val="20"/>
                <w:szCs w:val="20"/>
              </w:rPr>
              <w:t>о</w:t>
            </w:r>
            <w:r w:rsidRPr="00E1551F">
              <w:rPr>
                <w:rFonts w:ascii="Times New Roman" w:hAnsi="Times New Roman" w:cs="Times New Roman"/>
                <w:sz w:val="20"/>
                <w:szCs w:val="20"/>
              </w:rPr>
              <w:t>ренных слов.</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Навыки сотруднич</w:t>
            </w:r>
            <w:r w:rsidRPr="00E1551F">
              <w:rPr>
                <w:rFonts w:ascii="Times New Roman" w:hAnsi="Times New Roman" w:cs="Times New Roman"/>
                <w:sz w:val="20"/>
                <w:szCs w:val="20"/>
              </w:rPr>
              <w:t>е</w:t>
            </w:r>
            <w:r w:rsidRPr="00E1551F">
              <w:rPr>
                <w:rFonts w:ascii="Times New Roman" w:hAnsi="Times New Roman" w:cs="Times New Roman"/>
                <w:sz w:val="20"/>
                <w:szCs w:val="20"/>
              </w:rPr>
              <w:t>ства со взрослыми и сверстниками в различ</w:t>
            </w:r>
            <w:r w:rsidRPr="00E1551F">
              <w:rPr>
                <w:rFonts w:ascii="Times New Roman" w:hAnsi="Times New Roman" w:cs="Times New Roman"/>
                <w:sz w:val="20"/>
                <w:szCs w:val="20"/>
              </w:rPr>
              <w:softHyphen/>
              <w:t>ных социальных ситу</w:t>
            </w:r>
            <w:r w:rsidRPr="00E1551F">
              <w:rPr>
                <w:rFonts w:ascii="Times New Roman" w:hAnsi="Times New Roman" w:cs="Times New Roman"/>
                <w:sz w:val="20"/>
                <w:szCs w:val="20"/>
              </w:rPr>
              <w:t>а</w:t>
            </w:r>
            <w:r w:rsidRPr="00E1551F">
              <w:rPr>
                <w:rFonts w:ascii="Times New Roman" w:hAnsi="Times New Roman" w:cs="Times New Roman"/>
                <w:sz w:val="20"/>
                <w:szCs w:val="20"/>
              </w:rPr>
              <w:t>циях, умение не созд</w:t>
            </w:r>
            <w:r w:rsidRPr="00E1551F">
              <w:rPr>
                <w:rFonts w:ascii="Times New Roman" w:hAnsi="Times New Roman" w:cs="Times New Roman"/>
                <w:sz w:val="20"/>
                <w:szCs w:val="20"/>
              </w:rPr>
              <w:t>а</w:t>
            </w:r>
            <w:r w:rsidRPr="00E1551F">
              <w:rPr>
                <w:rFonts w:ascii="Times New Roman" w:hAnsi="Times New Roman" w:cs="Times New Roman"/>
                <w:sz w:val="20"/>
                <w:szCs w:val="20"/>
              </w:rPr>
              <w:t>вать конфликтов и нахо</w:t>
            </w:r>
            <w:r w:rsidRPr="00E1551F">
              <w:rPr>
                <w:rFonts w:ascii="Times New Roman" w:hAnsi="Times New Roman" w:cs="Times New Roman"/>
                <w:sz w:val="20"/>
                <w:szCs w:val="20"/>
              </w:rPr>
              <w:softHyphen/>
              <w:t>дить выходы из спорных ситуаций.</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Установка на бе</w:t>
            </w:r>
            <w:r w:rsidRPr="00E1551F">
              <w:rPr>
                <w:rFonts w:ascii="Times New Roman" w:eastAsia="Times New Roman" w:hAnsi="Times New Roman" w:cs="Times New Roman"/>
                <w:iCs/>
                <w:sz w:val="20"/>
                <w:szCs w:val="20"/>
              </w:rPr>
              <w:t>з</w:t>
            </w:r>
            <w:r w:rsidRPr="00E1551F">
              <w:rPr>
                <w:rFonts w:ascii="Times New Roman" w:eastAsia="Times New Roman" w:hAnsi="Times New Roman" w:cs="Times New Roman"/>
                <w:iCs/>
                <w:sz w:val="20"/>
                <w:szCs w:val="20"/>
              </w:rPr>
              <w:t>опасный, здоровый образ жизни, мот</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вацию к творческ</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му труду, работе на результат, бере</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ному отношению к ма</w:t>
            </w:r>
            <w:r w:rsidRPr="00E1551F">
              <w:rPr>
                <w:rFonts w:ascii="Times New Roman" w:eastAsia="Times New Roman" w:hAnsi="Times New Roman" w:cs="Times New Roman"/>
                <w:iCs/>
                <w:sz w:val="20"/>
                <w:szCs w:val="20"/>
              </w:rPr>
              <w:softHyphen/>
              <w:t>териальным и духовным ценн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стям.</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Планировать (совместно с учителем) свои действия в соо</w:t>
            </w:r>
            <w:r w:rsidRPr="00E1551F">
              <w:rPr>
                <w:rFonts w:ascii="Times New Roman" w:hAnsi="Times New Roman" w:cs="Times New Roman"/>
                <w:sz w:val="20"/>
                <w:szCs w:val="20"/>
              </w:rPr>
              <w:t>т</w:t>
            </w:r>
            <w:r w:rsidRPr="00E1551F">
              <w:rPr>
                <w:rFonts w:ascii="Times New Roman" w:hAnsi="Times New Roman" w:cs="Times New Roman"/>
                <w:sz w:val="20"/>
                <w:szCs w:val="20"/>
              </w:rPr>
              <w:t>ветствии с п</w:t>
            </w:r>
            <w:r w:rsidRPr="00E1551F">
              <w:rPr>
                <w:rFonts w:ascii="Times New Roman" w:hAnsi="Times New Roman" w:cs="Times New Roman"/>
                <w:sz w:val="20"/>
                <w:szCs w:val="20"/>
              </w:rPr>
              <w:t>о</w:t>
            </w:r>
            <w:r w:rsidRPr="00E1551F">
              <w:rPr>
                <w:rFonts w:ascii="Times New Roman" w:hAnsi="Times New Roman" w:cs="Times New Roman"/>
                <w:sz w:val="20"/>
                <w:szCs w:val="20"/>
              </w:rPr>
              <w:t>ставленной зад</w:t>
            </w:r>
            <w:r w:rsidRPr="00E1551F">
              <w:rPr>
                <w:rFonts w:ascii="Times New Roman" w:hAnsi="Times New Roman" w:cs="Times New Roman"/>
                <w:sz w:val="20"/>
                <w:szCs w:val="20"/>
              </w:rPr>
              <w:t>а</w:t>
            </w:r>
            <w:r w:rsidRPr="00E1551F">
              <w:rPr>
                <w:rFonts w:ascii="Times New Roman" w:hAnsi="Times New Roman" w:cs="Times New Roman"/>
                <w:sz w:val="20"/>
                <w:szCs w:val="20"/>
              </w:rPr>
              <w:t>чей и условиями её реализации.</w:t>
            </w:r>
          </w:p>
          <w:p w:rsidR="00223515" w:rsidRPr="00E1551F" w:rsidRDefault="00223515" w:rsidP="00525F6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sidRPr="00E1551F">
              <w:rPr>
                <w:rFonts w:ascii="Times New Roman" w:hAnsi="Times New Roman" w:cs="Times New Roman"/>
                <w:sz w:val="20"/>
                <w:szCs w:val="20"/>
              </w:rPr>
              <w:t>Произн</w:t>
            </w:r>
            <w:r w:rsidRPr="00E1551F">
              <w:rPr>
                <w:rFonts w:ascii="Times New Roman" w:hAnsi="Times New Roman" w:cs="Times New Roman"/>
                <w:sz w:val="20"/>
                <w:szCs w:val="20"/>
              </w:rPr>
              <w:t>о</w:t>
            </w:r>
            <w:r w:rsidRPr="00E1551F">
              <w:rPr>
                <w:rFonts w:ascii="Times New Roman" w:hAnsi="Times New Roman" w:cs="Times New Roman"/>
                <w:sz w:val="20"/>
                <w:szCs w:val="20"/>
              </w:rPr>
              <w:t>шение ударного гласного звука в корне слова и его об</w:t>
            </w:r>
            <w:r w:rsidRPr="00E1551F">
              <w:rPr>
                <w:rFonts w:ascii="Times New Roman" w:hAnsi="Times New Roman" w:cs="Times New Roman"/>
                <w:sz w:val="20"/>
                <w:szCs w:val="20"/>
              </w:rPr>
              <w:t>о</w:t>
            </w:r>
            <w:r w:rsidRPr="00E1551F">
              <w:rPr>
                <w:rFonts w:ascii="Times New Roman" w:hAnsi="Times New Roman" w:cs="Times New Roman"/>
                <w:sz w:val="20"/>
                <w:szCs w:val="20"/>
              </w:rPr>
              <w:t>значение на письме.</w:t>
            </w:r>
          </w:p>
        </w:tc>
      </w:tr>
      <w:tr w:rsidR="00223515" w:rsidRPr="00E1551F" w:rsidTr="00223515">
        <w:trPr>
          <w:trHeight w:val="47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 гласным зв</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ком в корне.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Знать правило пр</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верки безударных гласных;</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находить в двусложных словах безударный гласный звук, требующий проверки; подбирать проверочные слова.</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Навыки сотруднич</w:t>
            </w:r>
            <w:r w:rsidRPr="00E1551F">
              <w:rPr>
                <w:rFonts w:ascii="Times New Roman" w:hAnsi="Times New Roman" w:cs="Times New Roman"/>
                <w:sz w:val="20"/>
                <w:szCs w:val="20"/>
              </w:rPr>
              <w:t>е</w:t>
            </w:r>
            <w:r w:rsidRPr="00E1551F">
              <w:rPr>
                <w:rFonts w:ascii="Times New Roman" w:hAnsi="Times New Roman" w:cs="Times New Roman"/>
                <w:sz w:val="20"/>
                <w:szCs w:val="20"/>
              </w:rPr>
              <w:t>ства со взрослыми и сверстниками в различ</w:t>
            </w:r>
            <w:r w:rsidRPr="00E1551F">
              <w:rPr>
                <w:rFonts w:ascii="Times New Roman" w:hAnsi="Times New Roman" w:cs="Times New Roman"/>
                <w:sz w:val="20"/>
                <w:szCs w:val="20"/>
              </w:rPr>
              <w:softHyphen/>
              <w:t>ных социальных ситу</w:t>
            </w:r>
            <w:r w:rsidRPr="00E1551F">
              <w:rPr>
                <w:rFonts w:ascii="Times New Roman" w:hAnsi="Times New Roman" w:cs="Times New Roman"/>
                <w:sz w:val="20"/>
                <w:szCs w:val="20"/>
              </w:rPr>
              <w:t>а</w:t>
            </w:r>
            <w:r w:rsidRPr="00E1551F">
              <w:rPr>
                <w:rFonts w:ascii="Times New Roman" w:hAnsi="Times New Roman" w:cs="Times New Roman"/>
                <w:sz w:val="20"/>
                <w:szCs w:val="20"/>
              </w:rPr>
              <w:t>циях, умение не созд</w:t>
            </w:r>
            <w:r w:rsidRPr="00E1551F">
              <w:rPr>
                <w:rFonts w:ascii="Times New Roman" w:hAnsi="Times New Roman" w:cs="Times New Roman"/>
                <w:sz w:val="20"/>
                <w:szCs w:val="20"/>
              </w:rPr>
              <w:t>а</w:t>
            </w:r>
            <w:r w:rsidRPr="00E1551F">
              <w:rPr>
                <w:rFonts w:ascii="Times New Roman" w:hAnsi="Times New Roman" w:cs="Times New Roman"/>
                <w:sz w:val="20"/>
                <w:szCs w:val="20"/>
              </w:rPr>
              <w:t>вать конфликтов и нахо</w:t>
            </w:r>
            <w:r w:rsidRPr="00E1551F">
              <w:rPr>
                <w:rFonts w:ascii="Times New Roman" w:hAnsi="Times New Roman" w:cs="Times New Roman"/>
                <w:sz w:val="20"/>
                <w:szCs w:val="20"/>
              </w:rPr>
              <w:softHyphen/>
              <w:t>дить выходы из спорных ситуаций.</w:t>
            </w:r>
          </w:p>
        </w:tc>
        <w:tc>
          <w:tcPr>
            <w:tcW w:w="1984" w:type="dxa"/>
            <w:gridSpan w:val="2"/>
          </w:tcPr>
          <w:p w:rsidR="00223515" w:rsidRPr="00E1551F" w:rsidRDefault="00223515" w:rsidP="001B2526">
            <w:pPr>
              <w:pStyle w:val="1"/>
              <w:shd w:val="clear" w:color="auto" w:fill="auto"/>
              <w:tabs>
                <w:tab w:val="left" w:pos="566"/>
              </w:tabs>
              <w:spacing w:before="0" w:line="240" w:lineRule="auto"/>
              <w:jc w:val="left"/>
              <w:rPr>
                <w:rFonts w:ascii="Times New Roman" w:hAnsi="Times New Roman" w:cs="Times New Roman"/>
                <w:sz w:val="20"/>
                <w:szCs w:val="20"/>
              </w:rPr>
            </w:pPr>
            <w:r w:rsidRPr="00E1551F">
              <w:rPr>
                <w:rFonts w:ascii="Times New Roman" w:hAnsi="Times New Roman" w:cs="Times New Roman"/>
                <w:sz w:val="20"/>
                <w:szCs w:val="20"/>
              </w:rPr>
              <w:t>Осознавать позн</w:t>
            </w:r>
            <w:r w:rsidRPr="00E1551F">
              <w:rPr>
                <w:rFonts w:ascii="Times New Roman" w:hAnsi="Times New Roman" w:cs="Times New Roman"/>
                <w:sz w:val="20"/>
                <w:szCs w:val="20"/>
              </w:rPr>
              <w:t>а</w:t>
            </w:r>
            <w:r w:rsidRPr="00E1551F">
              <w:rPr>
                <w:rFonts w:ascii="Times New Roman" w:hAnsi="Times New Roman" w:cs="Times New Roman"/>
                <w:sz w:val="20"/>
                <w:szCs w:val="20"/>
              </w:rPr>
              <w:t>вательную задачу, воспринимать её на слух, решать её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или са</w:t>
            </w:r>
            <w:r w:rsidRPr="00E1551F">
              <w:rPr>
                <w:rFonts w:ascii="Times New Roman" w:hAnsi="Times New Roman" w:cs="Times New Roman"/>
                <w:sz w:val="20"/>
                <w:szCs w:val="20"/>
              </w:rPr>
              <w:softHyphen/>
              <w:t>мостоятельно) ;</w:t>
            </w:r>
          </w:p>
          <w:p w:rsidR="00223515" w:rsidRPr="00E1551F" w:rsidRDefault="00223515" w:rsidP="001B2526">
            <w:pPr>
              <w:spacing w:after="0" w:line="240" w:lineRule="auto"/>
              <w:ind w:left="-18" w:firstLine="18"/>
              <w:rPr>
                <w:rFonts w:ascii="Times New Roman" w:eastAsia="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 свои предпол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относ</w:t>
            </w:r>
            <w:r w:rsidRPr="00E1551F">
              <w:rPr>
                <w:rFonts w:ascii="Times New Roman" w:hAnsi="Times New Roman" w:cs="Times New Roman"/>
                <w:sz w:val="20"/>
                <w:szCs w:val="20"/>
              </w:rPr>
              <w:t>и</w:t>
            </w:r>
            <w:r w:rsidRPr="00E1551F">
              <w:rPr>
                <w:rFonts w:ascii="Times New Roman" w:hAnsi="Times New Roman" w:cs="Times New Roman"/>
                <w:sz w:val="20"/>
                <w:szCs w:val="20"/>
              </w:rPr>
              <w:t>тельно спо</w:t>
            </w:r>
            <w:r w:rsidRPr="00E1551F">
              <w:rPr>
                <w:rFonts w:ascii="Times New Roman" w:hAnsi="Times New Roman" w:cs="Times New Roman"/>
                <w:sz w:val="20"/>
                <w:szCs w:val="20"/>
              </w:rPr>
              <w:softHyphen/>
              <w:t>соба решения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 в сотрудничестве с учи</w:t>
            </w:r>
            <w:r w:rsidRPr="00E1551F">
              <w:rPr>
                <w:rFonts w:ascii="Times New Roman" w:hAnsi="Times New Roman" w:cs="Times New Roman"/>
                <w:sz w:val="20"/>
                <w:szCs w:val="20"/>
              </w:rPr>
              <w:softHyphen/>
              <w:t>телем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варианты решения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проверки безуда</w:t>
            </w:r>
            <w:r>
              <w:rPr>
                <w:rFonts w:ascii="Times New Roman" w:hAnsi="Times New Roman" w:cs="Times New Roman"/>
                <w:sz w:val="20"/>
                <w:szCs w:val="20"/>
              </w:rPr>
              <w:t>р</w:t>
            </w:r>
            <w:r>
              <w:rPr>
                <w:rFonts w:ascii="Times New Roman" w:hAnsi="Times New Roman" w:cs="Times New Roman"/>
                <w:sz w:val="20"/>
                <w:szCs w:val="20"/>
              </w:rPr>
              <w:t>ных гла</w:t>
            </w:r>
            <w:r>
              <w:rPr>
                <w:rFonts w:ascii="Times New Roman" w:hAnsi="Times New Roman" w:cs="Times New Roman"/>
                <w:sz w:val="20"/>
                <w:szCs w:val="20"/>
              </w:rPr>
              <w:t>с</w:t>
            </w:r>
            <w:r>
              <w:rPr>
                <w:rFonts w:ascii="Times New Roman" w:hAnsi="Times New Roman" w:cs="Times New Roman"/>
                <w:sz w:val="20"/>
                <w:szCs w:val="20"/>
              </w:rPr>
              <w:t>ных.</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 гласным зв</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ком в корне.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Особенности пров</w:t>
            </w:r>
            <w:r w:rsidRPr="00E1551F">
              <w:rPr>
                <w:rFonts w:ascii="Times New Roman" w:hAnsi="Times New Roman" w:cs="Times New Roman"/>
                <w:sz w:val="20"/>
                <w:szCs w:val="20"/>
              </w:rPr>
              <w:t>е</w:t>
            </w:r>
            <w:r w:rsidRPr="00E1551F">
              <w:rPr>
                <w:rFonts w:ascii="Times New Roman" w:hAnsi="Times New Roman" w:cs="Times New Roman"/>
                <w:sz w:val="20"/>
                <w:szCs w:val="20"/>
              </w:rPr>
              <w:t>ряемого и проверо</w:t>
            </w:r>
            <w:r w:rsidRPr="00E1551F">
              <w:rPr>
                <w:rFonts w:ascii="Times New Roman" w:hAnsi="Times New Roman" w:cs="Times New Roman"/>
                <w:sz w:val="20"/>
                <w:szCs w:val="20"/>
              </w:rPr>
              <w:t>ч</w:t>
            </w:r>
            <w:r w:rsidRPr="00E1551F">
              <w:rPr>
                <w:rFonts w:ascii="Times New Roman" w:hAnsi="Times New Roman" w:cs="Times New Roman"/>
                <w:sz w:val="20"/>
                <w:szCs w:val="20"/>
              </w:rPr>
              <w:t>ного слов  (для пр</w:t>
            </w:r>
            <w:r w:rsidRPr="00E1551F">
              <w:rPr>
                <w:rFonts w:ascii="Times New Roman" w:hAnsi="Times New Roman" w:cs="Times New Roman"/>
                <w:sz w:val="20"/>
                <w:szCs w:val="20"/>
              </w:rPr>
              <w:t>а</w:t>
            </w:r>
            <w:r w:rsidRPr="00E1551F">
              <w:rPr>
                <w:rFonts w:ascii="Times New Roman" w:hAnsi="Times New Roman" w:cs="Times New Roman"/>
                <w:sz w:val="20"/>
                <w:szCs w:val="20"/>
              </w:rPr>
              <w:t>вила обозначения буквой безударного  гласного звука).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Единообразное написание гласных в корне форм одного и того же слова и в однокоренных сл</w:t>
            </w:r>
            <w:r w:rsidRPr="00E1551F">
              <w:rPr>
                <w:rFonts w:ascii="Times New Roman" w:hAnsi="Times New Roman" w:cs="Times New Roman"/>
                <w:sz w:val="20"/>
                <w:szCs w:val="20"/>
              </w:rPr>
              <w:t>о</w:t>
            </w:r>
            <w:r w:rsidRPr="00E1551F">
              <w:rPr>
                <w:rFonts w:ascii="Times New Roman" w:hAnsi="Times New Roman" w:cs="Times New Roman"/>
                <w:sz w:val="20"/>
                <w:szCs w:val="20"/>
              </w:rPr>
              <w:t>вах.</w:t>
            </w:r>
          </w:p>
        </w:tc>
        <w:tc>
          <w:tcPr>
            <w:tcW w:w="2268" w:type="dxa"/>
            <w:gridSpan w:val="2"/>
          </w:tcPr>
          <w:p w:rsidR="00223515" w:rsidRPr="00E1551F" w:rsidRDefault="00223515" w:rsidP="001B2526">
            <w:pPr>
              <w:spacing w:after="0" w:line="240" w:lineRule="auto"/>
              <w:ind w:left="-123" w:firstLine="123"/>
              <w:rPr>
                <w:rFonts w:ascii="Times New Roman" w:hAnsi="Times New Roman" w:cs="Times New Roman"/>
                <w:sz w:val="20"/>
                <w:szCs w:val="20"/>
              </w:rPr>
            </w:pPr>
            <w:r w:rsidRPr="00E1551F">
              <w:rPr>
                <w:rFonts w:ascii="Times New Roman" w:hAnsi="Times New Roman" w:cs="Times New Roman"/>
                <w:sz w:val="20"/>
                <w:szCs w:val="20"/>
              </w:rPr>
              <w:t>Внимательно относит</w:t>
            </w:r>
            <w:r w:rsidRPr="00E1551F">
              <w:rPr>
                <w:rFonts w:ascii="Times New Roman" w:hAnsi="Times New Roman" w:cs="Times New Roman"/>
                <w:sz w:val="20"/>
                <w:szCs w:val="20"/>
              </w:rPr>
              <w:t>ь</w:t>
            </w:r>
            <w:r w:rsidRPr="00E1551F">
              <w:rPr>
                <w:rFonts w:ascii="Times New Roman" w:hAnsi="Times New Roman" w:cs="Times New Roman"/>
                <w:sz w:val="20"/>
                <w:szCs w:val="20"/>
              </w:rPr>
              <w:t>ся к собственным пер</w:t>
            </w:r>
            <w:r w:rsidRPr="00E1551F">
              <w:rPr>
                <w:rFonts w:ascii="Times New Roman" w:hAnsi="Times New Roman" w:cs="Times New Roman"/>
                <w:sz w:val="20"/>
                <w:szCs w:val="20"/>
              </w:rPr>
              <w:t>е</w:t>
            </w:r>
            <w:r w:rsidRPr="00E1551F">
              <w:rPr>
                <w:rFonts w:ascii="Times New Roman" w:hAnsi="Times New Roman" w:cs="Times New Roman"/>
                <w:sz w:val="20"/>
                <w:szCs w:val="20"/>
              </w:rPr>
              <w:t>живаниям и пережив</w:t>
            </w:r>
            <w:r w:rsidRPr="00E1551F">
              <w:rPr>
                <w:rFonts w:ascii="Times New Roman" w:hAnsi="Times New Roman" w:cs="Times New Roman"/>
                <w:sz w:val="20"/>
                <w:szCs w:val="20"/>
              </w:rPr>
              <w:t>а</w:t>
            </w:r>
            <w:r w:rsidRPr="00E1551F">
              <w:rPr>
                <w:rFonts w:ascii="Times New Roman" w:hAnsi="Times New Roman" w:cs="Times New Roman"/>
                <w:sz w:val="20"/>
                <w:szCs w:val="20"/>
              </w:rPr>
              <w:t>ниям других людей; нравственному содерж</w:t>
            </w:r>
            <w:r w:rsidRPr="00E1551F">
              <w:rPr>
                <w:rFonts w:ascii="Times New Roman" w:hAnsi="Times New Roman" w:cs="Times New Roman"/>
                <w:sz w:val="20"/>
                <w:szCs w:val="20"/>
              </w:rPr>
              <w:t>а</w:t>
            </w:r>
            <w:r w:rsidRPr="00E1551F">
              <w:rPr>
                <w:rFonts w:ascii="Times New Roman" w:hAnsi="Times New Roman" w:cs="Times New Roman"/>
                <w:sz w:val="20"/>
                <w:szCs w:val="20"/>
              </w:rPr>
              <w:t>нию поступков. Аде</w:t>
            </w:r>
            <w:r w:rsidRPr="00E1551F">
              <w:rPr>
                <w:rFonts w:ascii="Times New Roman" w:hAnsi="Times New Roman" w:cs="Times New Roman"/>
                <w:sz w:val="20"/>
                <w:szCs w:val="20"/>
              </w:rPr>
              <w:t>к</w:t>
            </w:r>
            <w:r w:rsidRPr="00E1551F">
              <w:rPr>
                <w:rFonts w:ascii="Times New Roman" w:hAnsi="Times New Roman" w:cs="Times New Roman"/>
                <w:sz w:val="20"/>
                <w:szCs w:val="20"/>
              </w:rPr>
              <w:t>ватно воспринимать оценку учителя.</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Планировать (совместно с учителем) свои действия в соо</w:t>
            </w:r>
            <w:r w:rsidRPr="00E1551F">
              <w:rPr>
                <w:rFonts w:ascii="Times New Roman" w:hAnsi="Times New Roman" w:cs="Times New Roman"/>
                <w:sz w:val="20"/>
                <w:szCs w:val="20"/>
              </w:rPr>
              <w:t>т</w:t>
            </w:r>
            <w:r w:rsidRPr="00E1551F">
              <w:rPr>
                <w:rFonts w:ascii="Times New Roman" w:hAnsi="Times New Roman" w:cs="Times New Roman"/>
                <w:sz w:val="20"/>
                <w:szCs w:val="20"/>
              </w:rPr>
              <w:t>ветствии с п</w:t>
            </w:r>
            <w:r w:rsidRPr="00E1551F">
              <w:rPr>
                <w:rFonts w:ascii="Times New Roman" w:hAnsi="Times New Roman" w:cs="Times New Roman"/>
                <w:sz w:val="20"/>
                <w:szCs w:val="20"/>
              </w:rPr>
              <w:t>о</w:t>
            </w:r>
            <w:r w:rsidRPr="00E1551F">
              <w:rPr>
                <w:rFonts w:ascii="Times New Roman" w:hAnsi="Times New Roman" w:cs="Times New Roman"/>
                <w:sz w:val="20"/>
                <w:szCs w:val="20"/>
              </w:rPr>
              <w:t>ставленной зад</w:t>
            </w:r>
            <w:r w:rsidRPr="00E1551F">
              <w:rPr>
                <w:rFonts w:ascii="Times New Roman" w:hAnsi="Times New Roman" w:cs="Times New Roman"/>
                <w:sz w:val="20"/>
                <w:szCs w:val="20"/>
              </w:rPr>
              <w:t>а</w:t>
            </w:r>
            <w:r w:rsidRPr="00E1551F">
              <w:rPr>
                <w:rFonts w:ascii="Times New Roman" w:hAnsi="Times New Roman" w:cs="Times New Roman"/>
                <w:sz w:val="20"/>
                <w:szCs w:val="20"/>
              </w:rPr>
              <w:t>чей и условиями её реализации.</w:t>
            </w:r>
          </w:p>
          <w:p w:rsidR="00223515" w:rsidRPr="00E1551F" w:rsidRDefault="00223515" w:rsidP="00525F6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Учить отвечать на вопр</w:t>
            </w:r>
            <w:r>
              <w:rPr>
                <w:rFonts w:ascii="Times New Roman" w:hAnsi="Times New Roman" w:cs="Times New Roman"/>
                <w:sz w:val="20"/>
                <w:szCs w:val="20"/>
              </w:rPr>
              <w:t>о</w:t>
            </w:r>
            <w:r>
              <w:rPr>
                <w:rFonts w:ascii="Times New Roman" w:hAnsi="Times New Roman" w:cs="Times New Roman"/>
                <w:sz w:val="20"/>
                <w:szCs w:val="20"/>
              </w:rPr>
              <w:t>сы по т</w:t>
            </w:r>
            <w:r>
              <w:rPr>
                <w:rFonts w:ascii="Times New Roman" w:hAnsi="Times New Roman" w:cs="Times New Roman"/>
                <w:sz w:val="20"/>
                <w:szCs w:val="20"/>
              </w:rPr>
              <w:t>е</w:t>
            </w:r>
            <w:r>
              <w:rPr>
                <w:rFonts w:ascii="Times New Roman" w:hAnsi="Times New Roman" w:cs="Times New Roman"/>
                <w:sz w:val="20"/>
                <w:szCs w:val="20"/>
              </w:rPr>
              <w:t>ме урока.</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 гласным зв</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ком в корне. </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Особенности пров</w:t>
            </w:r>
            <w:r w:rsidRPr="00E1551F">
              <w:rPr>
                <w:rFonts w:ascii="Times New Roman" w:hAnsi="Times New Roman" w:cs="Times New Roman"/>
                <w:sz w:val="20"/>
                <w:szCs w:val="20"/>
              </w:rPr>
              <w:t>е</w:t>
            </w:r>
            <w:r w:rsidRPr="00E1551F">
              <w:rPr>
                <w:rFonts w:ascii="Times New Roman" w:hAnsi="Times New Roman" w:cs="Times New Roman"/>
                <w:sz w:val="20"/>
                <w:szCs w:val="20"/>
              </w:rPr>
              <w:t>ряемого и проверо</w:t>
            </w:r>
            <w:r w:rsidRPr="00E1551F">
              <w:rPr>
                <w:rFonts w:ascii="Times New Roman" w:hAnsi="Times New Roman" w:cs="Times New Roman"/>
                <w:sz w:val="20"/>
                <w:szCs w:val="20"/>
              </w:rPr>
              <w:t>ч</w:t>
            </w:r>
            <w:r w:rsidRPr="00E1551F">
              <w:rPr>
                <w:rFonts w:ascii="Times New Roman" w:hAnsi="Times New Roman" w:cs="Times New Roman"/>
                <w:sz w:val="20"/>
                <w:szCs w:val="20"/>
              </w:rPr>
              <w:t>ного слов  (для пр</w:t>
            </w:r>
            <w:r w:rsidRPr="00E1551F">
              <w:rPr>
                <w:rFonts w:ascii="Times New Roman" w:hAnsi="Times New Roman" w:cs="Times New Roman"/>
                <w:sz w:val="20"/>
                <w:szCs w:val="20"/>
              </w:rPr>
              <w:t>а</w:t>
            </w:r>
            <w:r w:rsidRPr="00E1551F">
              <w:rPr>
                <w:rFonts w:ascii="Times New Roman" w:hAnsi="Times New Roman" w:cs="Times New Roman"/>
                <w:sz w:val="20"/>
                <w:szCs w:val="20"/>
              </w:rPr>
              <w:t>вила обозначения буквой безударного  гласного звука).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Единообразное написание гласных в корне форм одного и того же слова и в однокоренных сл</w:t>
            </w:r>
            <w:r w:rsidRPr="00E1551F">
              <w:rPr>
                <w:rFonts w:ascii="Times New Roman" w:hAnsi="Times New Roman" w:cs="Times New Roman"/>
                <w:sz w:val="20"/>
                <w:szCs w:val="20"/>
              </w:rPr>
              <w:t>о</w:t>
            </w:r>
            <w:r w:rsidRPr="00E1551F">
              <w:rPr>
                <w:rFonts w:ascii="Times New Roman" w:hAnsi="Times New Roman" w:cs="Times New Roman"/>
                <w:sz w:val="20"/>
                <w:szCs w:val="20"/>
              </w:rPr>
              <w:t>вах.</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Целостный, социально ориентированный взгляд на мир в его органичном единстве и разнообразии природы, народов, культур и ре</w:t>
            </w:r>
            <w:r w:rsidRPr="00E1551F">
              <w:rPr>
                <w:rFonts w:ascii="Times New Roman" w:hAnsi="Times New Roman" w:cs="Times New Roman"/>
                <w:sz w:val="20"/>
                <w:szCs w:val="20"/>
              </w:rPr>
              <w:softHyphen/>
              <w:t>лигий.</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Высказывать свои предпол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относ</w:t>
            </w:r>
            <w:r w:rsidRPr="00E1551F">
              <w:rPr>
                <w:rFonts w:ascii="Times New Roman" w:hAnsi="Times New Roman" w:cs="Times New Roman"/>
                <w:sz w:val="20"/>
                <w:szCs w:val="20"/>
              </w:rPr>
              <w:t>и</w:t>
            </w:r>
            <w:r w:rsidRPr="00E1551F">
              <w:rPr>
                <w:rFonts w:ascii="Times New Roman" w:hAnsi="Times New Roman" w:cs="Times New Roman"/>
                <w:sz w:val="20"/>
                <w:szCs w:val="20"/>
              </w:rPr>
              <w:t>тельно спо</w:t>
            </w:r>
            <w:r w:rsidRPr="00E1551F">
              <w:rPr>
                <w:rFonts w:ascii="Times New Roman" w:hAnsi="Times New Roman" w:cs="Times New Roman"/>
                <w:sz w:val="20"/>
                <w:szCs w:val="20"/>
              </w:rPr>
              <w:softHyphen/>
              <w:t>соба решения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 в сотрудничестве с учи</w:t>
            </w:r>
            <w:r w:rsidRPr="00E1551F">
              <w:rPr>
                <w:rFonts w:ascii="Times New Roman" w:hAnsi="Times New Roman" w:cs="Times New Roman"/>
                <w:sz w:val="20"/>
                <w:szCs w:val="20"/>
              </w:rPr>
              <w:softHyphen/>
              <w:t>телем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варианты решения уче</w:t>
            </w:r>
            <w:r w:rsidRPr="00E1551F">
              <w:rPr>
                <w:rFonts w:ascii="Times New Roman" w:hAnsi="Times New Roman" w:cs="Times New Roman"/>
                <w:sz w:val="20"/>
                <w:szCs w:val="20"/>
              </w:rPr>
              <w:t>б</w:t>
            </w:r>
            <w:r w:rsidRPr="00E1551F">
              <w:rPr>
                <w:rFonts w:ascii="Times New Roman" w:hAnsi="Times New Roman" w:cs="Times New Roman"/>
                <w:sz w:val="20"/>
                <w:szCs w:val="20"/>
              </w:rPr>
              <w:t>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Учить отвечать на вопр</w:t>
            </w:r>
            <w:r>
              <w:rPr>
                <w:rFonts w:ascii="Times New Roman" w:hAnsi="Times New Roman" w:cs="Times New Roman"/>
                <w:sz w:val="20"/>
                <w:szCs w:val="20"/>
              </w:rPr>
              <w:t>о</w:t>
            </w:r>
            <w:r>
              <w:rPr>
                <w:rFonts w:ascii="Times New Roman" w:hAnsi="Times New Roman" w:cs="Times New Roman"/>
                <w:sz w:val="20"/>
                <w:szCs w:val="20"/>
              </w:rPr>
              <w:t>сы по т</w:t>
            </w:r>
            <w:r>
              <w:rPr>
                <w:rFonts w:ascii="Times New Roman" w:hAnsi="Times New Roman" w:cs="Times New Roman"/>
                <w:sz w:val="20"/>
                <w:szCs w:val="20"/>
              </w:rPr>
              <w:t>е</w:t>
            </w:r>
            <w:r>
              <w:rPr>
                <w:rFonts w:ascii="Times New Roman" w:hAnsi="Times New Roman" w:cs="Times New Roman"/>
                <w:sz w:val="20"/>
                <w:szCs w:val="20"/>
              </w:rPr>
              <w:t>ме урока.</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непровер</w:t>
            </w:r>
            <w:r w:rsidRPr="00E1551F">
              <w:rPr>
                <w:rFonts w:ascii="Times New Roman" w:hAnsi="Times New Roman" w:cs="Times New Roman"/>
                <w:sz w:val="20"/>
                <w:szCs w:val="20"/>
              </w:rPr>
              <w:t>я</w:t>
            </w:r>
            <w:r w:rsidRPr="00E1551F">
              <w:rPr>
                <w:rFonts w:ascii="Times New Roman" w:hAnsi="Times New Roman" w:cs="Times New Roman"/>
                <w:sz w:val="20"/>
                <w:szCs w:val="20"/>
              </w:rPr>
              <w:t>емыми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ными гласными звуками в корне.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vAlign w:val="center"/>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бе</w:t>
            </w:r>
            <w:r w:rsidRPr="00E1551F">
              <w:rPr>
                <w:rFonts w:ascii="Times New Roman" w:hAnsi="Times New Roman" w:cs="Times New Roman"/>
                <w:sz w:val="20"/>
                <w:szCs w:val="20"/>
              </w:rPr>
              <w:t>з</w:t>
            </w:r>
            <w:r w:rsidRPr="00E1551F">
              <w:rPr>
                <w:rFonts w:ascii="Times New Roman" w:hAnsi="Times New Roman" w:cs="Times New Roman"/>
                <w:sz w:val="20"/>
                <w:szCs w:val="20"/>
              </w:rPr>
              <w:t>ударный непровер</w:t>
            </w:r>
            <w:r w:rsidRPr="00E1551F">
              <w:rPr>
                <w:rFonts w:ascii="Times New Roman" w:hAnsi="Times New Roman" w:cs="Times New Roman"/>
                <w:sz w:val="20"/>
                <w:szCs w:val="20"/>
              </w:rPr>
              <w:t>я</w:t>
            </w:r>
            <w:r w:rsidRPr="00E1551F">
              <w:rPr>
                <w:rFonts w:ascii="Times New Roman" w:hAnsi="Times New Roman" w:cs="Times New Roman"/>
                <w:sz w:val="20"/>
                <w:szCs w:val="20"/>
              </w:rPr>
              <w:t>емый гласный звук; Уметь находить н</w:t>
            </w:r>
            <w:r w:rsidRPr="00E1551F">
              <w:rPr>
                <w:rFonts w:ascii="Times New Roman" w:hAnsi="Times New Roman" w:cs="Times New Roman"/>
                <w:sz w:val="20"/>
                <w:szCs w:val="20"/>
              </w:rPr>
              <w:t>е</w:t>
            </w:r>
            <w:r w:rsidRPr="00E1551F">
              <w:rPr>
                <w:rFonts w:ascii="Times New Roman" w:hAnsi="Times New Roman" w:cs="Times New Roman"/>
                <w:sz w:val="20"/>
                <w:szCs w:val="20"/>
              </w:rPr>
              <w:t>проверяемый гла</w:t>
            </w:r>
            <w:r w:rsidRPr="00E1551F">
              <w:rPr>
                <w:rFonts w:ascii="Times New Roman" w:hAnsi="Times New Roman" w:cs="Times New Roman"/>
                <w:sz w:val="20"/>
                <w:szCs w:val="20"/>
              </w:rPr>
              <w:t>с</w:t>
            </w:r>
            <w:r w:rsidRPr="00E1551F">
              <w:rPr>
                <w:rFonts w:ascii="Times New Roman" w:hAnsi="Times New Roman" w:cs="Times New Roman"/>
                <w:sz w:val="20"/>
                <w:szCs w:val="20"/>
              </w:rPr>
              <w:t>ный звук,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грамотно писать слова с непроверя</w:t>
            </w:r>
            <w:r w:rsidRPr="00E1551F">
              <w:rPr>
                <w:rFonts w:ascii="Times New Roman" w:hAnsi="Times New Roman" w:cs="Times New Roman"/>
                <w:sz w:val="20"/>
                <w:szCs w:val="20"/>
              </w:rPr>
              <w:t>е</w:t>
            </w:r>
            <w:r w:rsidRPr="00E1551F">
              <w:rPr>
                <w:rFonts w:ascii="Times New Roman" w:hAnsi="Times New Roman" w:cs="Times New Roman"/>
                <w:sz w:val="20"/>
                <w:szCs w:val="20"/>
              </w:rPr>
              <w:t>мыми гласными зв</w:t>
            </w:r>
            <w:r w:rsidRPr="00E1551F">
              <w:rPr>
                <w:rFonts w:ascii="Times New Roman" w:hAnsi="Times New Roman" w:cs="Times New Roman"/>
                <w:sz w:val="20"/>
                <w:szCs w:val="20"/>
              </w:rPr>
              <w:t>у</w:t>
            </w:r>
            <w:r w:rsidRPr="00E1551F">
              <w:rPr>
                <w:rFonts w:ascii="Times New Roman" w:hAnsi="Times New Roman" w:cs="Times New Roman"/>
                <w:sz w:val="20"/>
                <w:szCs w:val="20"/>
              </w:rPr>
              <w:lastRenderedPageBreak/>
              <w:t>ками; развивать речь учащихся и попо</w:t>
            </w:r>
            <w:r w:rsidRPr="00E1551F">
              <w:rPr>
                <w:rFonts w:ascii="Times New Roman" w:hAnsi="Times New Roman" w:cs="Times New Roman"/>
                <w:sz w:val="20"/>
                <w:szCs w:val="20"/>
              </w:rPr>
              <w:t>л</w:t>
            </w:r>
            <w:r w:rsidRPr="00E1551F">
              <w:rPr>
                <w:rFonts w:ascii="Times New Roman" w:hAnsi="Times New Roman" w:cs="Times New Roman"/>
                <w:sz w:val="20"/>
                <w:szCs w:val="20"/>
              </w:rPr>
              <w:t>нять их словарный запас.</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способность к самооценке.</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в</w:t>
            </w:r>
            <w:r w:rsidRPr="00E1551F">
              <w:rPr>
                <w:rFonts w:ascii="Times New Roman" w:hAnsi="Times New Roman" w:cs="Times New Roman"/>
                <w:sz w:val="20"/>
                <w:szCs w:val="20"/>
              </w:rPr>
              <w:t>ы</w:t>
            </w:r>
            <w:r w:rsidRPr="00E1551F">
              <w:rPr>
                <w:rFonts w:ascii="Times New Roman" w:hAnsi="Times New Roman" w:cs="Times New Roman"/>
                <w:sz w:val="20"/>
                <w:szCs w:val="20"/>
              </w:rPr>
              <w:t>деленные орие</w:t>
            </w:r>
            <w:r w:rsidRPr="00E1551F">
              <w:rPr>
                <w:rFonts w:ascii="Times New Roman" w:hAnsi="Times New Roman" w:cs="Times New Roman"/>
                <w:sz w:val="20"/>
                <w:szCs w:val="20"/>
              </w:rPr>
              <w:t>н</w:t>
            </w:r>
            <w:r w:rsidRPr="00E1551F">
              <w:rPr>
                <w:rFonts w:ascii="Times New Roman" w:hAnsi="Times New Roman" w:cs="Times New Roman"/>
                <w:sz w:val="20"/>
                <w:szCs w:val="20"/>
              </w:rPr>
              <w:t>тиры действий (в задани</w:t>
            </w:r>
            <w:r w:rsidRPr="00E1551F">
              <w:rPr>
                <w:rFonts w:ascii="Times New Roman" w:hAnsi="Times New Roman" w:cs="Times New Roman"/>
                <w:sz w:val="20"/>
                <w:szCs w:val="20"/>
              </w:rPr>
              <w:softHyphen/>
              <w:t>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ном материале учебника — в па</w:t>
            </w:r>
            <w:r w:rsidRPr="00E1551F">
              <w:rPr>
                <w:rFonts w:ascii="Times New Roman" w:hAnsi="Times New Roman" w:cs="Times New Roman"/>
                <w:sz w:val="20"/>
                <w:szCs w:val="20"/>
              </w:rPr>
              <w:softHyphen/>
              <w:t xml:space="preserve">мятках) при планировании и </w:t>
            </w:r>
            <w:r w:rsidRPr="00E1551F">
              <w:rPr>
                <w:rFonts w:ascii="Times New Roman" w:hAnsi="Times New Roman" w:cs="Times New Roman"/>
                <w:sz w:val="20"/>
                <w:szCs w:val="20"/>
              </w:rPr>
              <w:lastRenderedPageBreak/>
              <w:t>контроле спос</w:t>
            </w:r>
            <w:r w:rsidRPr="00E1551F">
              <w:rPr>
                <w:rFonts w:ascii="Times New Roman" w:hAnsi="Times New Roman" w:cs="Times New Roman"/>
                <w:sz w:val="20"/>
                <w:szCs w:val="20"/>
              </w:rPr>
              <w:t>о</w:t>
            </w:r>
            <w:r w:rsidRPr="00E1551F">
              <w:rPr>
                <w:rFonts w:ascii="Times New Roman" w:hAnsi="Times New Roman" w:cs="Times New Roman"/>
                <w:sz w:val="20"/>
                <w:szCs w:val="20"/>
              </w:rPr>
              <w:t>ба решения;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«непров</w:t>
            </w:r>
            <w:r>
              <w:rPr>
                <w:rFonts w:ascii="Times New Roman" w:hAnsi="Times New Roman" w:cs="Times New Roman"/>
                <w:sz w:val="20"/>
                <w:szCs w:val="20"/>
              </w:rPr>
              <w:t>е</w:t>
            </w:r>
            <w:r>
              <w:rPr>
                <w:rFonts w:ascii="Times New Roman" w:hAnsi="Times New Roman" w:cs="Times New Roman"/>
                <w:sz w:val="20"/>
                <w:szCs w:val="20"/>
              </w:rPr>
              <w:t xml:space="preserve">ряемая гласная в </w:t>
            </w:r>
            <w:r>
              <w:rPr>
                <w:rFonts w:ascii="Times New Roman" w:hAnsi="Times New Roman" w:cs="Times New Roman"/>
                <w:sz w:val="20"/>
                <w:szCs w:val="20"/>
              </w:rPr>
              <w:lastRenderedPageBreak/>
              <w:t>корне»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57.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непровер</w:t>
            </w:r>
            <w:r w:rsidRPr="00E1551F">
              <w:rPr>
                <w:rFonts w:ascii="Times New Roman" w:hAnsi="Times New Roman" w:cs="Times New Roman"/>
                <w:sz w:val="20"/>
                <w:szCs w:val="20"/>
              </w:rPr>
              <w:t>я</w:t>
            </w:r>
            <w:r w:rsidRPr="00E1551F">
              <w:rPr>
                <w:rFonts w:ascii="Times New Roman" w:hAnsi="Times New Roman" w:cs="Times New Roman"/>
                <w:sz w:val="20"/>
                <w:szCs w:val="20"/>
              </w:rPr>
              <w:t>емыми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ными гласными звуками в корне.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vAlign w:val="center"/>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бе</w:t>
            </w:r>
            <w:r w:rsidRPr="00E1551F">
              <w:rPr>
                <w:rFonts w:ascii="Times New Roman" w:hAnsi="Times New Roman" w:cs="Times New Roman"/>
                <w:sz w:val="20"/>
                <w:szCs w:val="20"/>
              </w:rPr>
              <w:t>з</w:t>
            </w:r>
            <w:r w:rsidRPr="00E1551F">
              <w:rPr>
                <w:rFonts w:ascii="Times New Roman" w:hAnsi="Times New Roman" w:cs="Times New Roman"/>
                <w:sz w:val="20"/>
                <w:szCs w:val="20"/>
              </w:rPr>
              <w:t>ударный непровер</w:t>
            </w:r>
            <w:r w:rsidRPr="00E1551F">
              <w:rPr>
                <w:rFonts w:ascii="Times New Roman" w:hAnsi="Times New Roman" w:cs="Times New Roman"/>
                <w:sz w:val="20"/>
                <w:szCs w:val="20"/>
              </w:rPr>
              <w:t>я</w:t>
            </w:r>
            <w:r w:rsidRPr="00E1551F">
              <w:rPr>
                <w:rFonts w:ascii="Times New Roman" w:hAnsi="Times New Roman" w:cs="Times New Roman"/>
                <w:sz w:val="20"/>
                <w:szCs w:val="20"/>
              </w:rPr>
              <w:t>емый гласный звук; Уметь находить н</w:t>
            </w:r>
            <w:r w:rsidRPr="00E1551F">
              <w:rPr>
                <w:rFonts w:ascii="Times New Roman" w:hAnsi="Times New Roman" w:cs="Times New Roman"/>
                <w:sz w:val="20"/>
                <w:szCs w:val="20"/>
              </w:rPr>
              <w:t>е</w:t>
            </w:r>
            <w:r w:rsidRPr="00E1551F">
              <w:rPr>
                <w:rFonts w:ascii="Times New Roman" w:hAnsi="Times New Roman" w:cs="Times New Roman"/>
                <w:sz w:val="20"/>
                <w:szCs w:val="20"/>
              </w:rPr>
              <w:t>проверяемый гла</w:t>
            </w:r>
            <w:r w:rsidRPr="00E1551F">
              <w:rPr>
                <w:rFonts w:ascii="Times New Roman" w:hAnsi="Times New Roman" w:cs="Times New Roman"/>
                <w:sz w:val="20"/>
                <w:szCs w:val="20"/>
              </w:rPr>
              <w:t>с</w:t>
            </w:r>
            <w:r w:rsidRPr="00E1551F">
              <w:rPr>
                <w:rFonts w:ascii="Times New Roman" w:hAnsi="Times New Roman" w:cs="Times New Roman"/>
                <w:sz w:val="20"/>
                <w:szCs w:val="20"/>
              </w:rPr>
              <w:t>ный звук,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грамотно писать слова с непроверя</w:t>
            </w:r>
            <w:r w:rsidRPr="00E1551F">
              <w:rPr>
                <w:rFonts w:ascii="Times New Roman" w:hAnsi="Times New Roman" w:cs="Times New Roman"/>
                <w:sz w:val="20"/>
                <w:szCs w:val="20"/>
              </w:rPr>
              <w:t>е</w:t>
            </w:r>
            <w:r w:rsidRPr="00E1551F">
              <w:rPr>
                <w:rFonts w:ascii="Times New Roman" w:hAnsi="Times New Roman" w:cs="Times New Roman"/>
                <w:sz w:val="20"/>
                <w:szCs w:val="20"/>
              </w:rPr>
              <w:t>мыми гласными зв</w:t>
            </w:r>
            <w:r w:rsidRPr="00E1551F">
              <w:rPr>
                <w:rFonts w:ascii="Times New Roman" w:hAnsi="Times New Roman" w:cs="Times New Roman"/>
                <w:sz w:val="20"/>
                <w:szCs w:val="20"/>
              </w:rPr>
              <w:t>у</w:t>
            </w:r>
            <w:r w:rsidRPr="00E1551F">
              <w:rPr>
                <w:rFonts w:ascii="Times New Roman" w:hAnsi="Times New Roman" w:cs="Times New Roman"/>
                <w:sz w:val="20"/>
                <w:szCs w:val="20"/>
              </w:rPr>
              <w:t>ками; развивать речь учащихся и попо</w:t>
            </w:r>
            <w:r w:rsidRPr="00E1551F">
              <w:rPr>
                <w:rFonts w:ascii="Times New Roman" w:hAnsi="Times New Roman" w:cs="Times New Roman"/>
                <w:sz w:val="20"/>
                <w:szCs w:val="20"/>
              </w:rPr>
              <w:t>л</w:t>
            </w:r>
            <w:r w:rsidRPr="00E1551F">
              <w:rPr>
                <w:rFonts w:ascii="Times New Roman" w:hAnsi="Times New Roman" w:cs="Times New Roman"/>
                <w:sz w:val="20"/>
                <w:szCs w:val="20"/>
              </w:rPr>
              <w:t>нять их словарный запас.</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и способам решения новой частной задачи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Планировать (совместно с учителем) свои действия в соо</w:t>
            </w:r>
            <w:r w:rsidRPr="00E1551F">
              <w:rPr>
                <w:rFonts w:ascii="Times New Roman" w:hAnsi="Times New Roman" w:cs="Times New Roman"/>
                <w:sz w:val="20"/>
                <w:szCs w:val="20"/>
              </w:rPr>
              <w:t>т</w:t>
            </w:r>
            <w:r w:rsidRPr="00E1551F">
              <w:rPr>
                <w:rFonts w:ascii="Times New Roman" w:hAnsi="Times New Roman" w:cs="Times New Roman"/>
                <w:sz w:val="20"/>
                <w:szCs w:val="20"/>
              </w:rPr>
              <w:t>ветствии с п</w:t>
            </w:r>
            <w:r w:rsidRPr="00E1551F">
              <w:rPr>
                <w:rFonts w:ascii="Times New Roman" w:hAnsi="Times New Roman" w:cs="Times New Roman"/>
                <w:sz w:val="20"/>
                <w:szCs w:val="20"/>
              </w:rPr>
              <w:t>о</w:t>
            </w:r>
            <w:r w:rsidRPr="00E1551F">
              <w:rPr>
                <w:rFonts w:ascii="Times New Roman" w:hAnsi="Times New Roman" w:cs="Times New Roman"/>
                <w:sz w:val="20"/>
                <w:szCs w:val="20"/>
              </w:rPr>
              <w:t>ставленной зад</w:t>
            </w:r>
            <w:r w:rsidRPr="00E1551F">
              <w:rPr>
                <w:rFonts w:ascii="Times New Roman" w:hAnsi="Times New Roman" w:cs="Times New Roman"/>
                <w:sz w:val="20"/>
                <w:szCs w:val="20"/>
              </w:rPr>
              <w:t>а</w:t>
            </w:r>
            <w:r w:rsidRPr="00E1551F">
              <w:rPr>
                <w:rFonts w:ascii="Times New Roman" w:hAnsi="Times New Roman" w:cs="Times New Roman"/>
                <w:sz w:val="20"/>
                <w:szCs w:val="20"/>
              </w:rPr>
              <w:t>чей и условиями её реализации.</w:t>
            </w:r>
          </w:p>
          <w:p w:rsidR="00223515" w:rsidRPr="00E1551F" w:rsidRDefault="00223515" w:rsidP="00525F6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Опред</w:t>
            </w:r>
            <w:r>
              <w:rPr>
                <w:rFonts w:ascii="Times New Roman" w:hAnsi="Times New Roman" w:cs="Times New Roman"/>
                <w:sz w:val="20"/>
                <w:szCs w:val="20"/>
              </w:rPr>
              <w:t>е</w:t>
            </w:r>
            <w:r>
              <w:rPr>
                <w:rFonts w:ascii="Times New Roman" w:hAnsi="Times New Roman" w:cs="Times New Roman"/>
                <w:sz w:val="20"/>
                <w:szCs w:val="20"/>
              </w:rPr>
              <w:t>ление ударного и бе</w:t>
            </w:r>
            <w:r>
              <w:rPr>
                <w:rFonts w:ascii="Times New Roman" w:hAnsi="Times New Roman" w:cs="Times New Roman"/>
                <w:sz w:val="20"/>
                <w:szCs w:val="20"/>
              </w:rPr>
              <w:t>з</w:t>
            </w:r>
            <w:r>
              <w:rPr>
                <w:rFonts w:ascii="Times New Roman" w:hAnsi="Times New Roman" w:cs="Times New Roman"/>
                <w:sz w:val="20"/>
                <w:szCs w:val="20"/>
              </w:rPr>
              <w:t>ударного гласного.</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непровер</w:t>
            </w:r>
            <w:r w:rsidRPr="00E1551F">
              <w:rPr>
                <w:rFonts w:ascii="Times New Roman" w:hAnsi="Times New Roman" w:cs="Times New Roman"/>
                <w:sz w:val="20"/>
                <w:szCs w:val="20"/>
              </w:rPr>
              <w:t>я</w:t>
            </w:r>
            <w:r w:rsidRPr="00E1551F">
              <w:rPr>
                <w:rFonts w:ascii="Times New Roman" w:hAnsi="Times New Roman" w:cs="Times New Roman"/>
                <w:sz w:val="20"/>
                <w:szCs w:val="20"/>
              </w:rPr>
              <w:t>емыми безуда</w:t>
            </w:r>
            <w:r w:rsidRPr="00E1551F">
              <w:rPr>
                <w:rFonts w:ascii="Times New Roman" w:hAnsi="Times New Roman" w:cs="Times New Roman"/>
                <w:sz w:val="20"/>
                <w:szCs w:val="20"/>
              </w:rPr>
              <w:t>р</w:t>
            </w:r>
            <w:r w:rsidRPr="00E1551F">
              <w:rPr>
                <w:rFonts w:ascii="Times New Roman" w:hAnsi="Times New Roman" w:cs="Times New Roman"/>
                <w:sz w:val="20"/>
                <w:szCs w:val="20"/>
              </w:rPr>
              <w:t>ными гласными звуками в корне.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vAlign w:val="center"/>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бе</w:t>
            </w:r>
            <w:r w:rsidRPr="00E1551F">
              <w:rPr>
                <w:rFonts w:ascii="Times New Roman" w:hAnsi="Times New Roman" w:cs="Times New Roman"/>
                <w:sz w:val="20"/>
                <w:szCs w:val="20"/>
              </w:rPr>
              <w:t>з</w:t>
            </w:r>
            <w:r w:rsidRPr="00E1551F">
              <w:rPr>
                <w:rFonts w:ascii="Times New Roman" w:hAnsi="Times New Roman" w:cs="Times New Roman"/>
                <w:sz w:val="20"/>
                <w:szCs w:val="20"/>
              </w:rPr>
              <w:t>ударный непровер</w:t>
            </w:r>
            <w:r w:rsidRPr="00E1551F">
              <w:rPr>
                <w:rFonts w:ascii="Times New Roman" w:hAnsi="Times New Roman" w:cs="Times New Roman"/>
                <w:sz w:val="20"/>
                <w:szCs w:val="20"/>
              </w:rPr>
              <w:t>я</w:t>
            </w:r>
            <w:r w:rsidRPr="00E1551F">
              <w:rPr>
                <w:rFonts w:ascii="Times New Roman" w:hAnsi="Times New Roman" w:cs="Times New Roman"/>
                <w:sz w:val="20"/>
                <w:szCs w:val="20"/>
              </w:rPr>
              <w:t>емый гласный звук;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н</w:t>
            </w:r>
            <w:r w:rsidRPr="00E1551F">
              <w:rPr>
                <w:rFonts w:ascii="Times New Roman" w:hAnsi="Times New Roman" w:cs="Times New Roman"/>
                <w:sz w:val="20"/>
                <w:szCs w:val="20"/>
              </w:rPr>
              <w:t>е</w:t>
            </w:r>
            <w:r w:rsidRPr="00E1551F">
              <w:rPr>
                <w:rFonts w:ascii="Times New Roman" w:hAnsi="Times New Roman" w:cs="Times New Roman"/>
                <w:sz w:val="20"/>
                <w:szCs w:val="20"/>
              </w:rPr>
              <w:t>проверяемый гла</w:t>
            </w:r>
            <w:r w:rsidRPr="00E1551F">
              <w:rPr>
                <w:rFonts w:ascii="Times New Roman" w:hAnsi="Times New Roman" w:cs="Times New Roman"/>
                <w:sz w:val="20"/>
                <w:szCs w:val="20"/>
              </w:rPr>
              <w:t>с</w:t>
            </w:r>
            <w:r w:rsidRPr="00E1551F">
              <w:rPr>
                <w:rFonts w:ascii="Times New Roman" w:hAnsi="Times New Roman" w:cs="Times New Roman"/>
                <w:sz w:val="20"/>
                <w:szCs w:val="20"/>
              </w:rPr>
              <w:t>ный звук,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грамотно писать слова с непроверя</w:t>
            </w:r>
            <w:r w:rsidRPr="00E1551F">
              <w:rPr>
                <w:rFonts w:ascii="Times New Roman" w:hAnsi="Times New Roman" w:cs="Times New Roman"/>
                <w:sz w:val="20"/>
                <w:szCs w:val="20"/>
              </w:rPr>
              <w:t>е</w:t>
            </w:r>
            <w:r w:rsidRPr="00E1551F">
              <w:rPr>
                <w:rFonts w:ascii="Times New Roman" w:hAnsi="Times New Roman" w:cs="Times New Roman"/>
                <w:sz w:val="20"/>
                <w:szCs w:val="20"/>
              </w:rPr>
              <w:t>мыми гласными зв</w:t>
            </w:r>
            <w:r w:rsidRPr="00E1551F">
              <w:rPr>
                <w:rFonts w:ascii="Times New Roman" w:hAnsi="Times New Roman" w:cs="Times New Roman"/>
                <w:sz w:val="20"/>
                <w:szCs w:val="20"/>
              </w:rPr>
              <w:t>у</w:t>
            </w:r>
            <w:r w:rsidRPr="00E1551F">
              <w:rPr>
                <w:rFonts w:ascii="Times New Roman" w:hAnsi="Times New Roman" w:cs="Times New Roman"/>
                <w:sz w:val="20"/>
                <w:szCs w:val="20"/>
              </w:rPr>
              <w:t>ками;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развивать речь уч</w:t>
            </w:r>
            <w:r w:rsidRPr="00E1551F">
              <w:rPr>
                <w:rFonts w:ascii="Times New Roman" w:hAnsi="Times New Roman" w:cs="Times New Roman"/>
                <w:sz w:val="20"/>
                <w:szCs w:val="20"/>
              </w:rPr>
              <w:t>а</w:t>
            </w:r>
            <w:r w:rsidRPr="00E1551F">
              <w:rPr>
                <w:rFonts w:ascii="Times New Roman" w:hAnsi="Times New Roman" w:cs="Times New Roman"/>
                <w:sz w:val="20"/>
                <w:szCs w:val="20"/>
              </w:rPr>
              <w:t>щихся и пополнять их словарный запас.</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способность к самооценке.</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в</w:t>
            </w:r>
            <w:r w:rsidRPr="00E1551F">
              <w:rPr>
                <w:rFonts w:ascii="Times New Roman" w:hAnsi="Times New Roman" w:cs="Times New Roman"/>
                <w:sz w:val="20"/>
                <w:szCs w:val="20"/>
              </w:rPr>
              <w:t>ы</w:t>
            </w:r>
            <w:r w:rsidRPr="00E1551F">
              <w:rPr>
                <w:rFonts w:ascii="Times New Roman" w:hAnsi="Times New Roman" w:cs="Times New Roman"/>
                <w:sz w:val="20"/>
                <w:szCs w:val="20"/>
              </w:rPr>
              <w:t>деленные орие</w:t>
            </w:r>
            <w:r w:rsidRPr="00E1551F">
              <w:rPr>
                <w:rFonts w:ascii="Times New Roman" w:hAnsi="Times New Roman" w:cs="Times New Roman"/>
                <w:sz w:val="20"/>
                <w:szCs w:val="20"/>
              </w:rPr>
              <w:t>н</w:t>
            </w:r>
            <w:r w:rsidRPr="00E1551F">
              <w:rPr>
                <w:rFonts w:ascii="Times New Roman" w:hAnsi="Times New Roman" w:cs="Times New Roman"/>
                <w:sz w:val="20"/>
                <w:szCs w:val="20"/>
              </w:rPr>
              <w:t>тиры действий (в задани</w:t>
            </w:r>
            <w:r w:rsidRPr="00E1551F">
              <w:rPr>
                <w:rFonts w:ascii="Times New Roman" w:hAnsi="Times New Roman" w:cs="Times New Roman"/>
                <w:sz w:val="20"/>
                <w:szCs w:val="20"/>
              </w:rPr>
              <w:softHyphen/>
              <w:t>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ном материале учебника — в па</w:t>
            </w:r>
            <w:r w:rsidRPr="00E1551F">
              <w:rPr>
                <w:rFonts w:ascii="Times New Roman" w:hAnsi="Times New Roman" w:cs="Times New Roman"/>
                <w:sz w:val="20"/>
                <w:szCs w:val="20"/>
              </w:rPr>
              <w:softHyphen/>
              <w:t>мятках) при планировании и контроле спос</w:t>
            </w:r>
            <w:r w:rsidRPr="00E1551F">
              <w:rPr>
                <w:rFonts w:ascii="Times New Roman" w:hAnsi="Times New Roman" w:cs="Times New Roman"/>
                <w:sz w:val="20"/>
                <w:szCs w:val="20"/>
              </w:rPr>
              <w:t>о</w:t>
            </w:r>
            <w:r w:rsidRPr="00E1551F">
              <w:rPr>
                <w:rFonts w:ascii="Times New Roman" w:hAnsi="Times New Roman" w:cs="Times New Roman"/>
                <w:sz w:val="20"/>
                <w:szCs w:val="20"/>
              </w:rPr>
              <w:t>ба решения;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59.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речи. Обучающее соч</w:t>
            </w:r>
            <w:r w:rsidRPr="00E1551F">
              <w:rPr>
                <w:rFonts w:ascii="Times New Roman" w:hAnsi="Times New Roman" w:cs="Times New Roman"/>
                <w:sz w:val="20"/>
                <w:szCs w:val="20"/>
              </w:rPr>
              <w:t>и</w:t>
            </w:r>
            <w:r w:rsidRPr="00E1551F">
              <w:rPr>
                <w:rFonts w:ascii="Times New Roman" w:hAnsi="Times New Roman" w:cs="Times New Roman"/>
                <w:sz w:val="20"/>
                <w:szCs w:val="20"/>
              </w:rPr>
              <w:t>нение.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оформлять свои мысли в устной и письменной речи с учетом своих уче</w:t>
            </w:r>
            <w:r w:rsidRPr="00E1551F">
              <w:rPr>
                <w:rFonts w:ascii="Times New Roman" w:hAnsi="Times New Roman" w:cs="Times New Roman"/>
                <w:sz w:val="20"/>
                <w:szCs w:val="20"/>
              </w:rPr>
              <w:t>б</w:t>
            </w:r>
            <w:r w:rsidRPr="00E1551F">
              <w:rPr>
                <w:rFonts w:ascii="Times New Roman" w:hAnsi="Times New Roman" w:cs="Times New Roman"/>
                <w:sz w:val="20"/>
                <w:szCs w:val="20"/>
              </w:rPr>
              <w:t>ных и жизненных речевых ситуаций.</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Положительное отн</w:t>
            </w:r>
            <w:r w:rsidRPr="00E1551F">
              <w:rPr>
                <w:rFonts w:ascii="Times New Roman" w:hAnsi="Times New Roman" w:cs="Times New Roman"/>
                <w:bCs/>
                <w:sz w:val="20"/>
                <w:szCs w:val="20"/>
              </w:rPr>
              <w:t>о</w:t>
            </w:r>
            <w:r w:rsidRPr="00E1551F">
              <w:rPr>
                <w:rFonts w:ascii="Times New Roman" w:hAnsi="Times New Roman" w:cs="Times New Roman"/>
                <w:bCs/>
                <w:sz w:val="20"/>
                <w:szCs w:val="20"/>
              </w:rPr>
              <w:t>шение к языковой де</w:t>
            </w:r>
            <w:r w:rsidRPr="00E1551F">
              <w:rPr>
                <w:rFonts w:ascii="Times New Roman" w:hAnsi="Times New Roman" w:cs="Times New Roman"/>
                <w:bCs/>
                <w:sz w:val="20"/>
                <w:szCs w:val="20"/>
              </w:rPr>
              <w:t>я</w:t>
            </w:r>
            <w:r w:rsidRPr="00E1551F">
              <w:rPr>
                <w:rFonts w:ascii="Times New Roman" w:hAnsi="Times New Roman" w:cs="Times New Roman"/>
                <w:bCs/>
                <w:sz w:val="20"/>
                <w:szCs w:val="20"/>
              </w:rPr>
              <w:t>тельности;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заинтересованность в выполнении языковых и рече</w:t>
            </w:r>
            <w:r w:rsidRPr="00E1551F">
              <w:rPr>
                <w:rFonts w:ascii="Times New Roman" w:hAnsi="Times New Roman" w:cs="Times New Roman"/>
                <w:sz w:val="20"/>
                <w:szCs w:val="20"/>
              </w:rPr>
              <w:softHyphen/>
              <w:t>вых заданий и в проектной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t>сти.</w:t>
            </w:r>
          </w:p>
        </w:tc>
        <w:tc>
          <w:tcPr>
            <w:tcW w:w="1984" w:type="dxa"/>
            <w:gridSpan w:val="2"/>
          </w:tcPr>
          <w:p w:rsidR="00223515" w:rsidRPr="00E1551F" w:rsidRDefault="00223515" w:rsidP="001B2526">
            <w:pPr>
              <w:pStyle w:val="a8"/>
              <w:ind w:left="72"/>
              <w:jc w:val="left"/>
              <w:rPr>
                <w:b w:val="0"/>
                <w:sz w:val="20"/>
                <w:szCs w:val="20"/>
              </w:rPr>
            </w:pPr>
            <w:r w:rsidRPr="00E1551F">
              <w:rPr>
                <w:b w:val="0"/>
                <w:sz w:val="20"/>
                <w:szCs w:val="20"/>
              </w:rPr>
              <w:t>Сравнивать  и группировать предметы, объекты  по нескольким о</w:t>
            </w:r>
            <w:r w:rsidRPr="00E1551F">
              <w:rPr>
                <w:b w:val="0"/>
                <w:sz w:val="20"/>
                <w:szCs w:val="20"/>
              </w:rPr>
              <w:t>с</w:t>
            </w:r>
            <w:r w:rsidRPr="00E1551F">
              <w:rPr>
                <w:b w:val="0"/>
                <w:sz w:val="20"/>
                <w:szCs w:val="20"/>
              </w:rPr>
              <w:t>нованиям; нах</w:t>
            </w:r>
            <w:r w:rsidRPr="00E1551F">
              <w:rPr>
                <w:b w:val="0"/>
                <w:sz w:val="20"/>
                <w:szCs w:val="20"/>
              </w:rPr>
              <w:t>о</w:t>
            </w:r>
            <w:r w:rsidRPr="00E1551F">
              <w:rPr>
                <w:b w:val="0"/>
                <w:sz w:val="20"/>
                <w:szCs w:val="20"/>
              </w:rPr>
              <w:t>дить закономерн</w:t>
            </w:r>
            <w:r w:rsidRPr="00E1551F">
              <w:rPr>
                <w:b w:val="0"/>
                <w:sz w:val="20"/>
                <w:szCs w:val="20"/>
              </w:rPr>
              <w:t>о</w:t>
            </w:r>
            <w:r w:rsidRPr="00E1551F">
              <w:rPr>
                <w:b w:val="0"/>
                <w:sz w:val="20"/>
                <w:szCs w:val="20"/>
              </w:rPr>
              <w:t>сти, самостоятел</w:t>
            </w:r>
            <w:r w:rsidRPr="00E1551F">
              <w:rPr>
                <w:b w:val="0"/>
                <w:sz w:val="20"/>
                <w:szCs w:val="20"/>
              </w:rPr>
              <w:t>ь</w:t>
            </w:r>
            <w:r w:rsidRPr="00E1551F">
              <w:rPr>
                <w:b w:val="0"/>
                <w:sz w:val="20"/>
                <w:szCs w:val="20"/>
              </w:rPr>
              <w:t>но продолжать их по установленному правилу.</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Планировать (совместно с учителем) свои действия в соо</w:t>
            </w:r>
            <w:r w:rsidRPr="00E1551F">
              <w:rPr>
                <w:rFonts w:ascii="Times New Roman" w:hAnsi="Times New Roman" w:cs="Times New Roman"/>
                <w:sz w:val="20"/>
                <w:szCs w:val="20"/>
              </w:rPr>
              <w:t>т</w:t>
            </w:r>
            <w:r w:rsidRPr="00E1551F">
              <w:rPr>
                <w:rFonts w:ascii="Times New Roman" w:hAnsi="Times New Roman" w:cs="Times New Roman"/>
                <w:sz w:val="20"/>
                <w:szCs w:val="20"/>
              </w:rPr>
              <w:t>ветствии с п</w:t>
            </w:r>
            <w:r w:rsidRPr="00E1551F">
              <w:rPr>
                <w:rFonts w:ascii="Times New Roman" w:hAnsi="Times New Roman" w:cs="Times New Roman"/>
                <w:sz w:val="20"/>
                <w:szCs w:val="20"/>
              </w:rPr>
              <w:t>о</w:t>
            </w:r>
            <w:r w:rsidRPr="00E1551F">
              <w:rPr>
                <w:rFonts w:ascii="Times New Roman" w:hAnsi="Times New Roman" w:cs="Times New Roman"/>
                <w:sz w:val="20"/>
                <w:szCs w:val="20"/>
              </w:rPr>
              <w:t>ставленной зад</w:t>
            </w:r>
            <w:r w:rsidRPr="00E1551F">
              <w:rPr>
                <w:rFonts w:ascii="Times New Roman" w:hAnsi="Times New Roman" w:cs="Times New Roman"/>
                <w:sz w:val="20"/>
                <w:szCs w:val="20"/>
              </w:rPr>
              <w:t>а</w:t>
            </w:r>
            <w:r w:rsidRPr="00E1551F">
              <w:rPr>
                <w:rFonts w:ascii="Times New Roman" w:hAnsi="Times New Roman" w:cs="Times New Roman"/>
                <w:sz w:val="20"/>
                <w:szCs w:val="20"/>
              </w:rPr>
              <w:t>чей и условиями её реализации.</w:t>
            </w:r>
          </w:p>
          <w:p w:rsidR="00223515" w:rsidRPr="00E1551F" w:rsidRDefault="00223515" w:rsidP="00525F6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на зада</w:t>
            </w:r>
            <w:r>
              <w:rPr>
                <w:rFonts w:ascii="Times New Roman" w:hAnsi="Times New Roman" w:cs="Times New Roman"/>
                <w:sz w:val="20"/>
                <w:szCs w:val="20"/>
              </w:rPr>
              <w:t>н</w:t>
            </w:r>
            <w:r>
              <w:rPr>
                <w:rFonts w:ascii="Times New Roman" w:hAnsi="Times New Roman" w:cs="Times New Roman"/>
                <w:sz w:val="20"/>
                <w:szCs w:val="20"/>
              </w:rPr>
              <w:t>ную тему.</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Диктант по теме «Правописание безударных гла</w:t>
            </w:r>
            <w:r w:rsidRPr="00E1551F">
              <w:rPr>
                <w:rFonts w:ascii="Times New Roman" w:hAnsi="Times New Roman" w:cs="Times New Roman"/>
                <w:sz w:val="20"/>
                <w:szCs w:val="20"/>
              </w:rPr>
              <w:t>с</w:t>
            </w:r>
            <w:r w:rsidRPr="00E1551F">
              <w:rPr>
                <w:rFonts w:ascii="Times New Roman" w:hAnsi="Times New Roman" w:cs="Times New Roman"/>
                <w:sz w:val="20"/>
                <w:szCs w:val="20"/>
              </w:rPr>
              <w:t>ных».</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текст под диктовку;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 оформлять предложения на письме; при письме использовать из</w:t>
            </w:r>
            <w:r w:rsidRPr="00E1551F">
              <w:rPr>
                <w:rFonts w:ascii="Times New Roman" w:hAnsi="Times New Roman" w:cs="Times New Roman"/>
                <w:sz w:val="20"/>
                <w:szCs w:val="20"/>
              </w:rPr>
              <w:t>у</w:t>
            </w:r>
            <w:r w:rsidRPr="00E1551F">
              <w:rPr>
                <w:rFonts w:ascii="Times New Roman" w:hAnsi="Times New Roman" w:cs="Times New Roman"/>
                <w:sz w:val="20"/>
                <w:szCs w:val="20"/>
              </w:rPr>
              <w:lastRenderedPageBreak/>
              <w:t>ченные орфогра</w:t>
            </w:r>
            <w:r w:rsidRPr="00E1551F">
              <w:rPr>
                <w:rFonts w:ascii="Times New Roman" w:hAnsi="Times New Roman" w:cs="Times New Roman"/>
                <w:sz w:val="20"/>
                <w:szCs w:val="20"/>
              </w:rPr>
              <w:t>м</w:t>
            </w:r>
            <w:r w:rsidRPr="00E1551F">
              <w:rPr>
                <w:rFonts w:ascii="Times New Roman" w:hAnsi="Times New Roman" w:cs="Times New Roman"/>
                <w:sz w:val="20"/>
                <w:szCs w:val="20"/>
              </w:rPr>
              <w:t>мы.</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и способам решения новой частной задачи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Вступать в диалог (отвечать на вопросы, задавать вопросы, уточнять непонятное)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Сотрудничать с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при выпо</w:t>
            </w:r>
            <w:r w:rsidRPr="00E1551F">
              <w:rPr>
                <w:rFonts w:ascii="Times New Roman" w:hAnsi="Times New Roman" w:cs="Times New Roman"/>
                <w:sz w:val="20"/>
                <w:szCs w:val="20"/>
              </w:rPr>
              <w:t>л</w:t>
            </w:r>
            <w:r w:rsidRPr="00E1551F">
              <w:rPr>
                <w:rFonts w:ascii="Times New Roman" w:hAnsi="Times New Roman" w:cs="Times New Roman"/>
                <w:sz w:val="20"/>
                <w:szCs w:val="20"/>
              </w:rPr>
              <w:lastRenderedPageBreak/>
              <w:t>нении заданий в паре: устанавливать и с</w:t>
            </w:r>
            <w:r w:rsidRPr="00E1551F">
              <w:rPr>
                <w:rFonts w:ascii="Times New Roman" w:hAnsi="Times New Roman" w:cs="Times New Roman"/>
                <w:sz w:val="20"/>
                <w:szCs w:val="20"/>
              </w:rPr>
              <w:t>о</w:t>
            </w:r>
            <w:r w:rsidRPr="00E1551F">
              <w:rPr>
                <w:rFonts w:ascii="Times New Roman" w:hAnsi="Times New Roman" w:cs="Times New Roman"/>
                <w:sz w:val="20"/>
                <w:szCs w:val="20"/>
              </w:rPr>
              <w:t>блюдать очерёдность действий.</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Выполнять де</w:t>
            </w:r>
            <w:r w:rsidRPr="00E1551F">
              <w:rPr>
                <w:rFonts w:ascii="Times New Roman" w:hAnsi="Times New Roman" w:cs="Times New Roman"/>
                <w:sz w:val="20"/>
                <w:szCs w:val="20"/>
              </w:rPr>
              <w:t>й</w:t>
            </w:r>
            <w:r w:rsidRPr="00E1551F">
              <w:rPr>
                <w:rFonts w:ascii="Times New Roman" w:hAnsi="Times New Roman" w:cs="Times New Roman"/>
                <w:sz w:val="20"/>
                <w:szCs w:val="20"/>
              </w:rPr>
              <w:t>ствия по нам</w:t>
            </w:r>
            <w:r w:rsidRPr="00E1551F">
              <w:rPr>
                <w:rFonts w:ascii="Times New Roman" w:hAnsi="Times New Roman" w:cs="Times New Roman"/>
                <w:sz w:val="20"/>
                <w:szCs w:val="20"/>
              </w:rPr>
              <w:t>е</w:t>
            </w:r>
            <w:r w:rsidRPr="00E1551F">
              <w:rPr>
                <w:rFonts w:ascii="Times New Roman" w:hAnsi="Times New Roman" w:cs="Times New Roman"/>
                <w:sz w:val="20"/>
                <w:szCs w:val="20"/>
              </w:rPr>
              <w:t>ченному плану, а также по и</w:t>
            </w:r>
            <w:r w:rsidRPr="00E1551F">
              <w:rPr>
                <w:rFonts w:ascii="Times New Roman" w:hAnsi="Times New Roman" w:cs="Times New Roman"/>
                <w:sz w:val="20"/>
                <w:szCs w:val="20"/>
              </w:rPr>
              <w:t>н</w:t>
            </w:r>
            <w:r w:rsidRPr="00E1551F">
              <w:rPr>
                <w:rFonts w:ascii="Times New Roman" w:hAnsi="Times New Roman" w:cs="Times New Roman"/>
                <w:sz w:val="20"/>
                <w:szCs w:val="20"/>
              </w:rPr>
              <w:t>струкциям, с</w:t>
            </w:r>
            <w:r w:rsidRPr="00E1551F">
              <w:rPr>
                <w:rFonts w:ascii="Times New Roman" w:hAnsi="Times New Roman" w:cs="Times New Roman"/>
                <w:sz w:val="20"/>
                <w:szCs w:val="20"/>
              </w:rPr>
              <w:t>о</w:t>
            </w:r>
            <w:r w:rsidRPr="00E1551F">
              <w:rPr>
                <w:rFonts w:ascii="Times New Roman" w:hAnsi="Times New Roman" w:cs="Times New Roman"/>
                <w:sz w:val="20"/>
                <w:szCs w:val="20"/>
              </w:rPr>
              <w:t xml:space="preserve">держащимся в </w:t>
            </w:r>
            <w:r w:rsidRPr="00E1551F">
              <w:rPr>
                <w:rFonts w:ascii="Times New Roman" w:hAnsi="Times New Roman" w:cs="Times New Roman"/>
                <w:sz w:val="20"/>
                <w:szCs w:val="20"/>
              </w:rPr>
              <w:lastRenderedPageBreak/>
              <w:t>источниках и</w:t>
            </w:r>
            <w:r w:rsidRPr="00E1551F">
              <w:rPr>
                <w:rFonts w:ascii="Times New Roman" w:hAnsi="Times New Roman" w:cs="Times New Roman"/>
                <w:sz w:val="20"/>
                <w:szCs w:val="20"/>
              </w:rPr>
              <w:t>н</w:t>
            </w:r>
            <w:r w:rsidRPr="00E1551F">
              <w:rPr>
                <w:rFonts w:ascii="Times New Roman" w:hAnsi="Times New Roman" w:cs="Times New Roman"/>
                <w:sz w:val="20"/>
                <w:szCs w:val="20"/>
              </w:rPr>
              <w:t>фор</w:t>
            </w:r>
            <w:r w:rsidRPr="00E1551F">
              <w:rPr>
                <w:rFonts w:ascii="Times New Roman" w:hAnsi="Times New Roman" w:cs="Times New Roman"/>
                <w:sz w:val="20"/>
                <w:szCs w:val="20"/>
              </w:rPr>
              <w:softHyphen/>
              <w:t xml:space="preserve">мации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lastRenderedPageBreak/>
              <w:t>бя».</w:t>
            </w:r>
          </w:p>
        </w:tc>
      </w:tr>
      <w:tr w:rsidR="00223515" w:rsidRPr="00E1551F" w:rsidTr="00223515">
        <w:trPr>
          <w:trHeight w:val="425"/>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61.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49" w:type="dxa"/>
            <w:gridSpan w:val="3"/>
          </w:tcPr>
          <w:p w:rsidR="00223515" w:rsidRPr="00E1551F" w:rsidRDefault="00223515" w:rsidP="001B2526">
            <w:pPr>
              <w:spacing w:after="0" w:line="240" w:lineRule="auto"/>
              <w:ind w:left="-108" w:firstLine="108"/>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изученного,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текст под диктовку;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 оформлять предложения на письме; при письме использовать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ченные орфогра</w:t>
            </w:r>
            <w:r w:rsidRPr="00E1551F">
              <w:rPr>
                <w:rFonts w:ascii="Times New Roman" w:hAnsi="Times New Roman" w:cs="Times New Roman"/>
                <w:sz w:val="20"/>
                <w:szCs w:val="20"/>
              </w:rPr>
              <w:t>м</w:t>
            </w:r>
            <w:r w:rsidRPr="00E1551F">
              <w:rPr>
                <w:rFonts w:ascii="Times New Roman" w:hAnsi="Times New Roman" w:cs="Times New Roman"/>
                <w:sz w:val="20"/>
                <w:szCs w:val="20"/>
              </w:rPr>
              <w:t>мы.</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способность к самооценке.</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 соблюдать простейшие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Проговаривать (сначала вслух, потом на уровне вну</w:t>
            </w:r>
            <w:r w:rsidRPr="00E1551F">
              <w:rPr>
                <w:rFonts w:ascii="Times New Roman" w:hAnsi="Times New Roman" w:cs="Times New Roman"/>
                <w:sz w:val="20"/>
                <w:szCs w:val="20"/>
              </w:rPr>
              <w:softHyphen/>
              <w:t>тренней р</w:t>
            </w:r>
            <w:r w:rsidRPr="00E1551F">
              <w:rPr>
                <w:rFonts w:ascii="Times New Roman" w:hAnsi="Times New Roman" w:cs="Times New Roman"/>
                <w:sz w:val="20"/>
                <w:szCs w:val="20"/>
              </w:rPr>
              <w:t>е</w:t>
            </w:r>
            <w:r w:rsidRPr="00E1551F">
              <w:rPr>
                <w:rFonts w:ascii="Times New Roman" w:hAnsi="Times New Roman" w:cs="Times New Roman"/>
                <w:sz w:val="20"/>
                <w:szCs w:val="20"/>
              </w:rPr>
              <w:t>чи) последов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тельность прои</w:t>
            </w:r>
            <w:r w:rsidRPr="00E1551F">
              <w:rPr>
                <w:rFonts w:ascii="Times New Roman" w:hAnsi="Times New Roman" w:cs="Times New Roman"/>
                <w:sz w:val="20"/>
                <w:szCs w:val="20"/>
              </w:rPr>
              <w:t>з</w:t>
            </w:r>
            <w:r w:rsidRPr="00E1551F">
              <w:rPr>
                <w:rFonts w:ascii="Times New Roman" w:hAnsi="Times New Roman" w:cs="Times New Roman"/>
                <w:sz w:val="20"/>
                <w:szCs w:val="20"/>
              </w:rPr>
              <w:t>водимых дей</w:t>
            </w:r>
            <w:r w:rsidRPr="00E1551F">
              <w:rPr>
                <w:rFonts w:ascii="Times New Roman" w:hAnsi="Times New Roman" w:cs="Times New Roman"/>
                <w:sz w:val="20"/>
                <w:szCs w:val="20"/>
              </w:rPr>
              <w:softHyphen/>
              <w:t>ствий, составл</w:t>
            </w:r>
            <w:r w:rsidRPr="00E1551F">
              <w:rPr>
                <w:rFonts w:ascii="Times New Roman" w:hAnsi="Times New Roman" w:cs="Times New Roman"/>
                <w:sz w:val="20"/>
                <w:szCs w:val="20"/>
              </w:rPr>
              <w:t>я</w:t>
            </w:r>
            <w:r w:rsidRPr="00E1551F">
              <w:rPr>
                <w:rFonts w:ascii="Times New Roman" w:hAnsi="Times New Roman" w:cs="Times New Roman"/>
                <w:sz w:val="20"/>
                <w:szCs w:val="20"/>
              </w:rPr>
              <w:t>ющих основу осваиваемой деятельности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определить согласные звуки?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какие звуки называются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гласные звуки в сл</w:t>
            </w:r>
            <w:r w:rsidRPr="00E1551F">
              <w:rPr>
                <w:rFonts w:ascii="Times New Roman" w:hAnsi="Times New Roman" w:cs="Times New Roman"/>
                <w:sz w:val="20"/>
                <w:szCs w:val="20"/>
              </w:rPr>
              <w:t>о</w:t>
            </w:r>
            <w:r w:rsidRPr="00E1551F">
              <w:rPr>
                <w:rFonts w:ascii="Times New Roman" w:hAnsi="Times New Roman" w:cs="Times New Roman"/>
                <w:sz w:val="20"/>
                <w:szCs w:val="20"/>
              </w:rPr>
              <w:t>вах.</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Положительное отн</w:t>
            </w:r>
            <w:r w:rsidRPr="00E1551F">
              <w:rPr>
                <w:rFonts w:ascii="Times New Roman" w:hAnsi="Times New Roman" w:cs="Times New Roman"/>
                <w:bCs/>
                <w:sz w:val="20"/>
                <w:szCs w:val="20"/>
              </w:rPr>
              <w:t>о</w:t>
            </w:r>
            <w:r w:rsidRPr="00E1551F">
              <w:rPr>
                <w:rFonts w:ascii="Times New Roman" w:hAnsi="Times New Roman" w:cs="Times New Roman"/>
                <w:bCs/>
                <w:sz w:val="20"/>
                <w:szCs w:val="20"/>
              </w:rPr>
              <w:t>шение к языковой де</w:t>
            </w:r>
            <w:r w:rsidRPr="00E1551F">
              <w:rPr>
                <w:rFonts w:ascii="Times New Roman" w:hAnsi="Times New Roman" w:cs="Times New Roman"/>
                <w:bCs/>
                <w:sz w:val="20"/>
                <w:szCs w:val="20"/>
              </w:rPr>
              <w:t>я</w:t>
            </w:r>
            <w:r w:rsidRPr="00E1551F">
              <w:rPr>
                <w:rFonts w:ascii="Times New Roman" w:hAnsi="Times New Roman" w:cs="Times New Roman"/>
                <w:bCs/>
                <w:sz w:val="20"/>
                <w:szCs w:val="20"/>
              </w:rPr>
              <w:t>тельности;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заинтересованность в выполнении языковых и рече</w:t>
            </w:r>
            <w:r w:rsidRPr="00E1551F">
              <w:rPr>
                <w:rFonts w:ascii="Times New Roman" w:hAnsi="Times New Roman" w:cs="Times New Roman"/>
                <w:sz w:val="20"/>
                <w:szCs w:val="20"/>
              </w:rPr>
              <w:softHyphen/>
              <w:t>вых заданий и в проектной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t>сти.</w:t>
            </w:r>
          </w:p>
        </w:tc>
        <w:tc>
          <w:tcPr>
            <w:tcW w:w="1984" w:type="dxa"/>
            <w:gridSpan w:val="2"/>
          </w:tcPr>
          <w:p w:rsidR="00223515" w:rsidRPr="00E1551F" w:rsidRDefault="00223515" w:rsidP="001B2526">
            <w:pPr>
              <w:pStyle w:val="a8"/>
              <w:ind w:left="72"/>
              <w:jc w:val="left"/>
              <w:rPr>
                <w:b w:val="0"/>
                <w:sz w:val="20"/>
                <w:szCs w:val="20"/>
              </w:rPr>
            </w:pPr>
            <w:r w:rsidRPr="00E1551F">
              <w:rPr>
                <w:b w:val="0"/>
                <w:sz w:val="20"/>
                <w:szCs w:val="20"/>
              </w:rPr>
              <w:t>Сравнивать  и группировать предметы, объекты  по нескольким о</w:t>
            </w:r>
            <w:r w:rsidRPr="00E1551F">
              <w:rPr>
                <w:b w:val="0"/>
                <w:sz w:val="20"/>
                <w:szCs w:val="20"/>
              </w:rPr>
              <w:t>с</w:t>
            </w:r>
            <w:r w:rsidRPr="00E1551F">
              <w:rPr>
                <w:b w:val="0"/>
                <w:sz w:val="20"/>
                <w:szCs w:val="20"/>
              </w:rPr>
              <w:t>нованиям; нах</w:t>
            </w:r>
            <w:r w:rsidRPr="00E1551F">
              <w:rPr>
                <w:b w:val="0"/>
                <w:sz w:val="20"/>
                <w:szCs w:val="20"/>
              </w:rPr>
              <w:t>о</w:t>
            </w:r>
            <w:r w:rsidRPr="00E1551F">
              <w:rPr>
                <w:b w:val="0"/>
                <w:sz w:val="20"/>
                <w:szCs w:val="20"/>
              </w:rPr>
              <w:t>дить закономерн</w:t>
            </w:r>
            <w:r w:rsidRPr="00E1551F">
              <w:rPr>
                <w:b w:val="0"/>
                <w:sz w:val="20"/>
                <w:szCs w:val="20"/>
              </w:rPr>
              <w:t>о</w:t>
            </w:r>
            <w:r w:rsidRPr="00E1551F">
              <w:rPr>
                <w:b w:val="0"/>
                <w:sz w:val="20"/>
                <w:szCs w:val="20"/>
              </w:rPr>
              <w:t>сти, самостоятел</w:t>
            </w:r>
            <w:r w:rsidRPr="00E1551F">
              <w:rPr>
                <w:b w:val="0"/>
                <w:sz w:val="20"/>
                <w:szCs w:val="20"/>
              </w:rPr>
              <w:t>ь</w:t>
            </w:r>
            <w:r w:rsidRPr="00E1551F">
              <w:rPr>
                <w:b w:val="0"/>
                <w:sz w:val="20"/>
                <w:szCs w:val="20"/>
              </w:rPr>
              <w:t>но продолжать их по установленному правилу.</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в</w:t>
            </w:r>
            <w:r w:rsidRPr="00E1551F">
              <w:rPr>
                <w:rFonts w:ascii="Times New Roman" w:hAnsi="Times New Roman" w:cs="Times New Roman"/>
                <w:sz w:val="20"/>
                <w:szCs w:val="20"/>
              </w:rPr>
              <w:t>ы</w:t>
            </w:r>
            <w:r w:rsidRPr="00E1551F">
              <w:rPr>
                <w:rFonts w:ascii="Times New Roman" w:hAnsi="Times New Roman" w:cs="Times New Roman"/>
                <w:sz w:val="20"/>
                <w:szCs w:val="20"/>
              </w:rPr>
              <w:t>деленные орие</w:t>
            </w:r>
            <w:r w:rsidRPr="00E1551F">
              <w:rPr>
                <w:rFonts w:ascii="Times New Roman" w:hAnsi="Times New Roman" w:cs="Times New Roman"/>
                <w:sz w:val="20"/>
                <w:szCs w:val="20"/>
              </w:rPr>
              <w:t>н</w:t>
            </w:r>
            <w:r w:rsidRPr="00E1551F">
              <w:rPr>
                <w:rFonts w:ascii="Times New Roman" w:hAnsi="Times New Roman" w:cs="Times New Roman"/>
                <w:sz w:val="20"/>
                <w:szCs w:val="20"/>
              </w:rPr>
              <w:t>тиры действий (в задани</w:t>
            </w:r>
            <w:r w:rsidRPr="00E1551F">
              <w:rPr>
                <w:rFonts w:ascii="Times New Roman" w:hAnsi="Times New Roman" w:cs="Times New Roman"/>
                <w:sz w:val="20"/>
                <w:szCs w:val="20"/>
              </w:rPr>
              <w:softHyphen/>
              <w:t>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ном материале учебника — в па</w:t>
            </w:r>
            <w:r w:rsidRPr="00E1551F">
              <w:rPr>
                <w:rFonts w:ascii="Times New Roman" w:hAnsi="Times New Roman" w:cs="Times New Roman"/>
                <w:sz w:val="20"/>
                <w:szCs w:val="20"/>
              </w:rPr>
              <w:softHyphen/>
              <w:t>мятках) при планировании и контроле спос</w:t>
            </w:r>
            <w:r w:rsidRPr="00E1551F">
              <w:rPr>
                <w:rFonts w:ascii="Times New Roman" w:hAnsi="Times New Roman" w:cs="Times New Roman"/>
                <w:sz w:val="20"/>
                <w:szCs w:val="20"/>
              </w:rPr>
              <w:t>о</w:t>
            </w:r>
            <w:r w:rsidRPr="00E1551F">
              <w:rPr>
                <w:rFonts w:ascii="Times New Roman" w:hAnsi="Times New Roman" w:cs="Times New Roman"/>
                <w:sz w:val="20"/>
                <w:szCs w:val="20"/>
              </w:rPr>
              <w:t>ба решения;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«согла</w:t>
            </w:r>
            <w:r>
              <w:rPr>
                <w:rFonts w:ascii="Times New Roman" w:hAnsi="Times New Roman" w:cs="Times New Roman"/>
                <w:sz w:val="20"/>
                <w:szCs w:val="20"/>
              </w:rPr>
              <w:t>с</w:t>
            </w:r>
            <w:r>
              <w:rPr>
                <w:rFonts w:ascii="Times New Roman" w:hAnsi="Times New Roman" w:cs="Times New Roman"/>
                <w:sz w:val="20"/>
                <w:szCs w:val="20"/>
              </w:rPr>
              <w:t>ные зв</w:t>
            </w:r>
            <w:r>
              <w:rPr>
                <w:rFonts w:ascii="Times New Roman" w:hAnsi="Times New Roman" w:cs="Times New Roman"/>
                <w:sz w:val="20"/>
                <w:szCs w:val="20"/>
              </w:rPr>
              <w:t>у</w:t>
            </w:r>
            <w:r>
              <w:rPr>
                <w:rFonts w:ascii="Times New Roman" w:hAnsi="Times New Roman" w:cs="Times New Roman"/>
                <w:sz w:val="20"/>
                <w:szCs w:val="20"/>
              </w:rPr>
              <w:t>ки»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Согласный звук [Й</w:t>
            </w:r>
            <w:r w:rsidRPr="00E1551F">
              <w:rPr>
                <w:rFonts w:ascii="Times New Roman" w:hAnsi="Times New Roman" w:cs="Times New Roman"/>
                <w:sz w:val="20"/>
                <w:szCs w:val="20"/>
                <w:vertAlign w:val="superscript"/>
              </w:rPr>
              <w:t>,</w:t>
            </w:r>
            <w:r w:rsidRPr="00E1551F">
              <w:rPr>
                <w:rFonts w:ascii="Times New Roman" w:hAnsi="Times New Roman" w:cs="Times New Roman"/>
                <w:sz w:val="20"/>
                <w:szCs w:val="20"/>
              </w:rPr>
              <w:t>] и буква Й краткое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какие звуки называются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особенности звука 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гласные звуки в сл</w:t>
            </w:r>
            <w:r w:rsidRPr="00E1551F">
              <w:rPr>
                <w:rFonts w:ascii="Times New Roman" w:hAnsi="Times New Roman" w:cs="Times New Roman"/>
                <w:sz w:val="20"/>
                <w:szCs w:val="20"/>
              </w:rPr>
              <w:t>о</w:t>
            </w:r>
            <w:r w:rsidRPr="00E1551F">
              <w:rPr>
                <w:rFonts w:ascii="Times New Roman" w:hAnsi="Times New Roman" w:cs="Times New Roman"/>
                <w:sz w:val="20"/>
                <w:szCs w:val="20"/>
              </w:rPr>
              <w:t>вах; переносить сл</w:t>
            </w:r>
            <w:r w:rsidRPr="00E1551F">
              <w:rPr>
                <w:rFonts w:ascii="Times New Roman" w:hAnsi="Times New Roman" w:cs="Times New Roman"/>
                <w:sz w:val="20"/>
                <w:szCs w:val="20"/>
              </w:rPr>
              <w:t>о</w:t>
            </w:r>
            <w:r w:rsidRPr="00E1551F">
              <w:rPr>
                <w:rFonts w:ascii="Times New Roman" w:hAnsi="Times New Roman" w:cs="Times New Roman"/>
                <w:sz w:val="20"/>
                <w:szCs w:val="20"/>
              </w:rPr>
              <w:t>ва с 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и способам решения новой частной задачи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слушать и понимать речь других.</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де</w:t>
            </w:r>
            <w:r w:rsidRPr="00E1551F">
              <w:rPr>
                <w:rFonts w:ascii="Times New Roman" w:hAnsi="Times New Roman" w:cs="Times New Roman"/>
                <w:sz w:val="20"/>
                <w:szCs w:val="20"/>
              </w:rPr>
              <w:t>й</w:t>
            </w:r>
            <w:r w:rsidRPr="00E1551F">
              <w:rPr>
                <w:rFonts w:ascii="Times New Roman" w:hAnsi="Times New Roman" w:cs="Times New Roman"/>
                <w:sz w:val="20"/>
                <w:szCs w:val="20"/>
              </w:rPr>
              <w:t>ствия по нам</w:t>
            </w:r>
            <w:r w:rsidRPr="00E1551F">
              <w:rPr>
                <w:rFonts w:ascii="Times New Roman" w:hAnsi="Times New Roman" w:cs="Times New Roman"/>
                <w:sz w:val="20"/>
                <w:szCs w:val="20"/>
              </w:rPr>
              <w:t>е</w:t>
            </w:r>
            <w:r w:rsidRPr="00E1551F">
              <w:rPr>
                <w:rFonts w:ascii="Times New Roman" w:hAnsi="Times New Roman" w:cs="Times New Roman"/>
                <w:sz w:val="20"/>
                <w:szCs w:val="20"/>
              </w:rPr>
              <w:t>ченному плану, а также по и</w:t>
            </w:r>
            <w:r w:rsidRPr="00E1551F">
              <w:rPr>
                <w:rFonts w:ascii="Times New Roman" w:hAnsi="Times New Roman" w:cs="Times New Roman"/>
                <w:sz w:val="20"/>
                <w:szCs w:val="20"/>
              </w:rPr>
              <w:t>н</w:t>
            </w:r>
            <w:r w:rsidRPr="00E1551F">
              <w:rPr>
                <w:rFonts w:ascii="Times New Roman" w:hAnsi="Times New Roman" w:cs="Times New Roman"/>
                <w:sz w:val="20"/>
                <w:szCs w:val="20"/>
              </w:rPr>
              <w:t>струкциям, с</w:t>
            </w:r>
            <w:r w:rsidRPr="00E1551F">
              <w:rPr>
                <w:rFonts w:ascii="Times New Roman" w:hAnsi="Times New Roman" w:cs="Times New Roman"/>
                <w:sz w:val="20"/>
                <w:szCs w:val="20"/>
              </w:rPr>
              <w:t>о</w:t>
            </w:r>
            <w:r w:rsidRPr="00E1551F">
              <w:rPr>
                <w:rFonts w:ascii="Times New Roman" w:hAnsi="Times New Roman" w:cs="Times New Roman"/>
                <w:sz w:val="20"/>
                <w:szCs w:val="20"/>
              </w:rPr>
              <w:t>держащимся в источниках и</w:t>
            </w:r>
            <w:r w:rsidRPr="00E1551F">
              <w:rPr>
                <w:rFonts w:ascii="Times New Roman" w:hAnsi="Times New Roman" w:cs="Times New Roman"/>
                <w:sz w:val="20"/>
                <w:szCs w:val="20"/>
              </w:rPr>
              <w:t>н</w:t>
            </w:r>
            <w:r w:rsidRPr="00E1551F">
              <w:rPr>
                <w:rFonts w:ascii="Times New Roman" w:hAnsi="Times New Roman" w:cs="Times New Roman"/>
                <w:sz w:val="20"/>
                <w:szCs w:val="20"/>
              </w:rPr>
              <w:t>фор</w:t>
            </w:r>
            <w:r w:rsidRPr="00E1551F">
              <w:rPr>
                <w:rFonts w:ascii="Times New Roman" w:hAnsi="Times New Roman" w:cs="Times New Roman"/>
                <w:sz w:val="20"/>
                <w:szCs w:val="20"/>
              </w:rPr>
              <w:softHyphen/>
              <w:t>мации (в заданиях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ном материале учебника — в памятках).</w:t>
            </w:r>
          </w:p>
        </w:tc>
        <w:tc>
          <w:tcPr>
            <w:tcW w:w="1134" w:type="dxa"/>
          </w:tcPr>
          <w:p w:rsidR="00223515" w:rsidRPr="00E1551F" w:rsidRDefault="00223515" w:rsidP="00673964">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переноса слов с буквой «й».</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Согласный звук [Й</w:t>
            </w:r>
            <w:r w:rsidRPr="00E1551F">
              <w:rPr>
                <w:rFonts w:ascii="Times New Roman" w:hAnsi="Times New Roman" w:cs="Times New Roman"/>
                <w:sz w:val="20"/>
                <w:szCs w:val="20"/>
                <w:vertAlign w:val="superscript"/>
              </w:rPr>
              <w:t>,</w:t>
            </w:r>
            <w:r w:rsidRPr="00E1551F">
              <w:rPr>
                <w:rFonts w:ascii="Times New Roman" w:hAnsi="Times New Roman" w:cs="Times New Roman"/>
                <w:sz w:val="20"/>
                <w:szCs w:val="20"/>
              </w:rPr>
              <w:t>] и буква Й краткое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какие звуки называются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особенности звука 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гласные звуки в сл</w:t>
            </w:r>
            <w:r w:rsidRPr="00E1551F">
              <w:rPr>
                <w:rFonts w:ascii="Times New Roman" w:hAnsi="Times New Roman" w:cs="Times New Roman"/>
                <w:sz w:val="20"/>
                <w:szCs w:val="20"/>
              </w:rPr>
              <w:t>о</w:t>
            </w:r>
            <w:r w:rsidRPr="00E1551F">
              <w:rPr>
                <w:rFonts w:ascii="Times New Roman" w:hAnsi="Times New Roman" w:cs="Times New Roman"/>
                <w:sz w:val="20"/>
                <w:szCs w:val="20"/>
              </w:rPr>
              <w:lastRenderedPageBreak/>
              <w:t>вах;</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переносить слова с Й</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lastRenderedPageBreak/>
              <w:t>Положительное отн</w:t>
            </w:r>
            <w:r w:rsidRPr="00E1551F">
              <w:rPr>
                <w:rFonts w:ascii="Times New Roman" w:hAnsi="Times New Roman" w:cs="Times New Roman"/>
                <w:bCs/>
                <w:sz w:val="20"/>
                <w:szCs w:val="20"/>
              </w:rPr>
              <w:t>о</w:t>
            </w:r>
            <w:r w:rsidRPr="00E1551F">
              <w:rPr>
                <w:rFonts w:ascii="Times New Roman" w:hAnsi="Times New Roman" w:cs="Times New Roman"/>
                <w:bCs/>
                <w:sz w:val="20"/>
                <w:szCs w:val="20"/>
              </w:rPr>
              <w:t>шение к языковой де</w:t>
            </w:r>
            <w:r w:rsidRPr="00E1551F">
              <w:rPr>
                <w:rFonts w:ascii="Times New Roman" w:hAnsi="Times New Roman" w:cs="Times New Roman"/>
                <w:bCs/>
                <w:sz w:val="20"/>
                <w:szCs w:val="20"/>
              </w:rPr>
              <w:t>я</w:t>
            </w:r>
            <w:r w:rsidRPr="00E1551F">
              <w:rPr>
                <w:rFonts w:ascii="Times New Roman" w:hAnsi="Times New Roman" w:cs="Times New Roman"/>
                <w:bCs/>
                <w:sz w:val="20"/>
                <w:szCs w:val="20"/>
              </w:rPr>
              <w:t>тельности;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заинтересованность в выполнении языковых и рече</w:t>
            </w:r>
            <w:r w:rsidRPr="00E1551F">
              <w:rPr>
                <w:rFonts w:ascii="Times New Roman" w:hAnsi="Times New Roman" w:cs="Times New Roman"/>
                <w:sz w:val="20"/>
                <w:szCs w:val="20"/>
              </w:rPr>
              <w:softHyphen/>
              <w:t>вых заданий и в проектной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lastRenderedPageBreak/>
              <w:t>сти.</w:t>
            </w:r>
          </w:p>
        </w:tc>
        <w:tc>
          <w:tcPr>
            <w:tcW w:w="1984" w:type="dxa"/>
            <w:gridSpan w:val="2"/>
          </w:tcPr>
          <w:p w:rsidR="00223515" w:rsidRPr="00E1551F" w:rsidRDefault="00223515" w:rsidP="001B2526">
            <w:pPr>
              <w:pStyle w:val="a8"/>
              <w:ind w:left="72"/>
              <w:jc w:val="left"/>
              <w:rPr>
                <w:b w:val="0"/>
                <w:sz w:val="20"/>
                <w:szCs w:val="20"/>
              </w:rPr>
            </w:pPr>
            <w:r w:rsidRPr="00E1551F">
              <w:rPr>
                <w:b w:val="0"/>
                <w:sz w:val="20"/>
                <w:szCs w:val="20"/>
              </w:rPr>
              <w:lastRenderedPageBreak/>
              <w:t>Сравнивать  и группировать предметы, объекты  по нескольким о</w:t>
            </w:r>
            <w:r w:rsidRPr="00E1551F">
              <w:rPr>
                <w:b w:val="0"/>
                <w:sz w:val="20"/>
                <w:szCs w:val="20"/>
              </w:rPr>
              <w:t>с</w:t>
            </w:r>
            <w:r w:rsidRPr="00E1551F">
              <w:rPr>
                <w:b w:val="0"/>
                <w:sz w:val="20"/>
                <w:szCs w:val="20"/>
              </w:rPr>
              <w:t>нованиям; нах</w:t>
            </w:r>
            <w:r w:rsidRPr="00E1551F">
              <w:rPr>
                <w:b w:val="0"/>
                <w:sz w:val="20"/>
                <w:szCs w:val="20"/>
              </w:rPr>
              <w:t>о</w:t>
            </w:r>
            <w:r w:rsidRPr="00E1551F">
              <w:rPr>
                <w:b w:val="0"/>
                <w:sz w:val="20"/>
                <w:szCs w:val="20"/>
              </w:rPr>
              <w:t>дить закономерн</w:t>
            </w:r>
            <w:r w:rsidRPr="00E1551F">
              <w:rPr>
                <w:b w:val="0"/>
                <w:sz w:val="20"/>
                <w:szCs w:val="20"/>
              </w:rPr>
              <w:t>о</w:t>
            </w:r>
            <w:r w:rsidRPr="00E1551F">
              <w:rPr>
                <w:b w:val="0"/>
                <w:sz w:val="20"/>
                <w:szCs w:val="20"/>
              </w:rPr>
              <w:t>сти, самостоятел</w:t>
            </w:r>
            <w:r w:rsidRPr="00E1551F">
              <w:rPr>
                <w:b w:val="0"/>
                <w:sz w:val="20"/>
                <w:szCs w:val="20"/>
              </w:rPr>
              <w:t>ь</w:t>
            </w:r>
            <w:r w:rsidRPr="00E1551F">
              <w:rPr>
                <w:b w:val="0"/>
                <w:sz w:val="20"/>
                <w:szCs w:val="20"/>
              </w:rPr>
              <w:lastRenderedPageBreak/>
              <w:t>но продолжать их по установленному правилу.</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Корректно сообщать товарищу об оши</w:t>
            </w:r>
            <w:r w:rsidRPr="00E1551F">
              <w:rPr>
                <w:rFonts w:ascii="Times New Roman" w:hAnsi="Times New Roman" w:cs="Times New Roman"/>
                <w:sz w:val="20"/>
                <w:szCs w:val="20"/>
              </w:rPr>
              <w:t>б</w:t>
            </w:r>
            <w:r w:rsidRPr="00E1551F">
              <w:rPr>
                <w:rFonts w:ascii="Times New Roman" w:hAnsi="Times New Roman" w:cs="Times New Roman"/>
                <w:sz w:val="20"/>
                <w:szCs w:val="20"/>
              </w:rPr>
              <w:t>ках.</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Учитывать в</w:t>
            </w:r>
            <w:r w:rsidRPr="00E1551F">
              <w:rPr>
                <w:rFonts w:ascii="Times New Roman" w:hAnsi="Times New Roman" w:cs="Times New Roman"/>
                <w:sz w:val="20"/>
                <w:szCs w:val="20"/>
              </w:rPr>
              <w:t>ы</w:t>
            </w:r>
            <w:r w:rsidRPr="00E1551F">
              <w:rPr>
                <w:rFonts w:ascii="Times New Roman" w:hAnsi="Times New Roman" w:cs="Times New Roman"/>
                <w:sz w:val="20"/>
                <w:szCs w:val="20"/>
              </w:rPr>
              <w:t>деленные орие</w:t>
            </w:r>
            <w:r w:rsidRPr="00E1551F">
              <w:rPr>
                <w:rFonts w:ascii="Times New Roman" w:hAnsi="Times New Roman" w:cs="Times New Roman"/>
                <w:sz w:val="20"/>
                <w:szCs w:val="20"/>
              </w:rPr>
              <w:t>н</w:t>
            </w:r>
            <w:r w:rsidRPr="00E1551F">
              <w:rPr>
                <w:rFonts w:ascii="Times New Roman" w:hAnsi="Times New Roman" w:cs="Times New Roman"/>
                <w:sz w:val="20"/>
                <w:szCs w:val="20"/>
              </w:rPr>
              <w:t>тиры действий (в задани</w:t>
            </w:r>
            <w:r w:rsidRPr="00E1551F">
              <w:rPr>
                <w:rFonts w:ascii="Times New Roman" w:hAnsi="Times New Roman" w:cs="Times New Roman"/>
                <w:sz w:val="20"/>
                <w:szCs w:val="20"/>
              </w:rPr>
              <w:softHyphen/>
              <w:t>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 xml:space="preserve">ном материале учебника — в </w:t>
            </w:r>
            <w:r w:rsidRPr="00E1551F">
              <w:rPr>
                <w:rFonts w:ascii="Times New Roman" w:hAnsi="Times New Roman" w:cs="Times New Roman"/>
                <w:sz w:val="20"/>
                <w:szCs w:val="20"/>
              </w:rPr>
              <w:lastRenderedPageBreak/>
              <w:t>па</w:t>
            </w:r>
            <w:r w:rsidRPr="00E1551F">
              <w:rPr>
                <w:rFonts w:ascii="Times New Roman" w:hAnsi="Times New Roman" w:cs="Times New Roman"/>
                <w:sz w:val="20"/>
                <w:szCs w:val="20"/>
              </w:rPr>
              <w:softHyphen/>
              <w:t>мятках) при планировании и контроле спос</w:t>
            </w:r>
            <w:r w:rsidRPr="00E1551F">
              <w:rPr>
                <w:rFonts w:ascii="Times New Roman" w:hAnsi="Times New Roman" w:cs="Times New Roman"/>
                <w:sz w:val="20"/>
                <w:szCs w:val="20"/>
              </w:rPr>
              <w:t>о</w:t>
            </w:r>
            <w:r w:rsidRPr="00E1551F">
              <w:rPr>
                <w:rFonts w:ascii="Times New Roman" w:hAnsi="Times New Roman" w:cs="Times New Roman"/>
                <w:sz w:val="20"/>
                <w:szCs w:val="20"/>
              </w:rPr>
              <w:t>ба решения;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Давать определ</w:t>
            </w:r>
            <w:r>
              <w:rPr>
                <w:rFonts w:ascii="Times New Roman" w:hAnsi="Times New Roman" w:cs="Times New Roman"/>
                <w:sz w:val="20"/>
                <w:szCs w:val="20"/>
              </w:rPr>
              <w:t>е</w:t>
            </w:r>
            <w:r>
              <w:rPr>
                <w:rFonts w:ascii="Times New Roman" w:hAnsi="Times New Roman" w:cs="Times New Roman"/>
                <w:sz w:val="20"/>
                <w:szCs w:val="20"/>
              </w:rPr>
              <w:t>ние «с</w:t>
            </w:r>
            <w:r>
              <w:rPr>
                <w:rFonts w:ascii="Times New Roman" w:hAnsi="Times New Roman" w:cs="Times New Roman"/>
                <w:sz w:val="20"/>
                <w:szCs w:val="20"/>
              </w:rPr>
              <w:t>о</w:t>
            </w:r>
            <w:r>
              <w:rPr>
                <w:rFonts w:ascii="Times New Roman" w:hAnsi="Times New Roman" w:cs="Times New Roman"/>
                <w:sz w:val="20"/>
                <w:szCs w:val="20"/>
              </w:rPr>
              <w:t>гласных звуков»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65.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Слова с удвое</w:t>
            </w:r>
            <w:r w:rsidRPr="00E1551F">
              <w:rPr>
                <w:rFonts w:ascii="Times New Roman" w:hAnsi="Times New Roman" w:cs="Times New Roman"/>
                <w:sz w:val="20"/>
                <w:szCs w:val="20"/>
              </w:rPr>
              <w:t>н</w:t>
            </w:r>
            <w:r w:rsidRPr="00E1551F">
              <w:rPr>
                <w:rFonts w:ascii="Times New Roman" w:hAnsi="Times New Roman" w:cs="Times New Roman"/>
                <w:sz w:val="20"/>
                <w:szCs w:val="20"/>
              </w:rPr>
              <w:t>ными согласн</w:t>
            </w:r>
            <w:r w:rsidRPr="00E1551F">
              <w:rPr>
                <w:rFonts w:ascii="Times New Roman" w:hAnsi="Times New Roman" w:cs="Times New Roman"/>
                <w:sz w:val="20"/>
                <w:szCs w:val="20"/>
              </w:rPr>
              <w:t>ы</w:t>
            </w:r>
            <w:r w:rsidRPr="00E1551F">
              <w:rPr>
                <w:rFonts w:ascii="Times New Roman" w:hAnsi="Times New Roman" w:cs="Times New Roman"/>
                <w:sz w:val="20"/>
                <w:szCs w:val="20"/>
              </w:rPr>
              <w:t>ми.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слышать слова с удвоенной согласной в корне;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правильно обозн</w:t>
            </w:r>
            <w:r w:rsidRPr="00E1551F">
              <w:rPr>
                <w:rFonts w:ascii="Times New Roman" w:hAnsi="Times New Roman" w:cs="Times New Roman"/>
                <w:sz w:val="20"/>
                <w:szCs w:val="20"/>
              </w:rPr>
              <w:t>а</w:t>
            </w:r>
            <w:r w:rsidRPr="00E1551F">
              <w:rPr>
                <w:rFonts w:ascii="Times New Roman" w:hAnsi="Times New Roman" w:cs="Times New Roman"/>
                <w:sz w:val="20"/>
                <w:szCs w:val="20"/>
              </w:rPr>
              <w:t>чать их на письме;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переносить слова с удвоенной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ной.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Целостный, социально ориентированный взгляд на мир в его ор</w:t>
            </w:r>
            <w:r w:rsidRPr="00E1551F">
              <w:rPr>
                <w:rFonts w:ascii="Times New Roman" w:hAnsi="Times New Roman" w:cs="Times New Roman"/>
                <w:sz w:val="20"/>
                <w:szCs w:val="20"/>
              </w:rPr>
              <w:softHyphen/>
              <w:t>ганичном единстве и разнообразии природы, народов, культур и ре</w:t>
            </w:r>
            <w:r w:rsidRPr="00E1551F">
              <w:rPr>
                <w:rFonts w:ascii="Times New Roman" w:hAnsi="Times New Roman" w:cs="Times New Roman"/>
                <w:sz w:val="20"/>
                <w:szCs w:val="20"/>
              </w:rPr>
              <w:softHyphen/>
              <w:t>лигий.</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223515" w:rsidRPr="00E1551F" w:rsidRDefault="00223515" w:rsidP="001B2526">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Проговаривать (сначала вслух, потом на уровне вну</w:t>
            </w:r>
            <w:r w:rsidRPr="00E1551F">
              <w:rPr>
                <w:rFonts w:ascii="Times New Roman" w:hAnsi="Times New Roman" w:cs="Times New Roman"/>
                <w:sz w:val="20"/>
                <w:szCs w:val="20"/>
              </w:rPr>
              <w:softHyphen/>
              <w:t>тренней р</w:t>
            </w:r>
            <w:r w:rsidRPr="00E1551F">
              <w:rPr>
                <w:rFonts w:ascii="Times New Roman" w:hAnsi="Times New Roman" w:cs="Times New Roman"/>
                <w:sz w:val="20"/>
                <w:szCs w:val="20"/>
              </w:rPr>
              <w:t>е</w:t>
            </w:r>
            <w:r w:rsidRPr="00E1551F">
              <w:rPr>
                <w:rFonts w:ascii="Times New Roman" w:hAnsi="Times New Roman" w:cs="Times New Roman"/>
                <w:sz w:val="20"/>
                <w:szCs w:val="20"/>
              </w:rPr>
              <w:t>чи) последов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тельность прои</w:t>
            </w:r>
            <w:r w:rsidRPr="00E1551F">
              <w:rPr>
                <w:rFonts w:ascii="Times New Roman" w:hAnsi="Times New Roman" w:cs="Times New Roman"/>
                <w:sz w:val="20"/>
                <w:szCs w:val="20"/>
              </w:rPr>
              <w:t>з</w:t>
            </w:r>
            <w:r w:rsidRPr="00E1551F">
              <w:rPr>
                <w:rFonts w:ascii="Times New Roman" w:hAnsi="Times New Roman" w:cs="Times New Roman"/>
                <w:sz w:val="20"/>
                <w:szCs w:val="20"/>
              </w:rPr>
              <w:t>водимых дей</w:t>
            </w:r>
            <w:r w:rsidRPr="00E1551F">
              <w:rPr>
                <w:rFonts w:ascii="Times New Roman" w:hAnsi="Times New Roman" w:cs="Times New Roman"/>
                <w:sz w:val="20"/>
                <w:szCs w:val="20"/>
              </w:rPr>
              <w:softHyphen/>
              <w:t>ствий, составл</w:t>
            </w:r>
            <w:r w:rsidRPr="00E1551F">
              <w:rPr>
                <w:rFonts w:ascii="Times New Roman" w:hAnsi="Times New Roman" w:cs="Times New Roman"/>
                <w:sz w:val="20"/>
                <w:szCs w:val="20"/>
              </w:rPr>
              <w:t>я</w:t>
            </w:r>
            <w:r w:rsidRPr="00E1551F">
              <w:rPr>
                <w:rFonts w:ascii="Times New Roman" w:hAnsi="Times New Roman" w:cs="Times New Roman"/>
                <w:sz w:val="20"/>
                <w:szCs w:val="20"/>
              </w:rPr>
              <w:t>ющих основу осваиваемой деятельности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«удвое</w:t>
            </w:r>
            <w:r>
              <w:rPr>
                <w:rFonts w:ascii="Times New Roman" w:hAnsi="Times New Roman" w:cs="Times New Roman"/>
                <w:sz w:val="20"/>
                <w:szCs w:val="20"/>
              </w:rPr>
              <w:t>н</w:t>
            </w:r>
            <w:r>
              <w:rPr>
                <w:rFonts w:ascii="Times New Roman" w:hAnsi="Times New Roman" w:cs="Times New Roman"/>
                <w:sz w:val="20"/>
                <w:szCs w:val="20"/>
              </w:rPr>
              <w:t>ные с</w:t>
            </w:r>
            <w:r>
              <w:rPr>
                <w:rFonts w:ascii="Times New Roman" w:hAnsi="Times New Roman" w:cs="Times New Roman"/>
                <w:sz w:val="20"/>
                <w:szCs w:val="20"/>
              </w:rPr>
              <w:t>о</w:t>
            </w:r>
            <w:r>
              <w:rPr>
                <w:rFonts w:ascii="Times New Roman" w:hAnsi="Times New Roman" w:cs="Times New Roman"/>
                <w:sz w:val="20"/>
                <w:szCs w:val="20"/>
              </w:rPr>
              <w:t>гласные»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Развитие речи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Рассказ по серии картинок.</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оформлять свои мысли в устной и письменной речи с учетом своих уче</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ных и жизненных речевых ситуаций. </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способность к самооценке.</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Корректно сообщать товарищу об оши</w:t>
            </w:r>
            <w:r w:rsidRPr="00E1551F">
              <w:rPr>
                <w:rFonts w:ascii="Times New Roman" w:hAnsi="Times New Roman" w:cs="Times New Roman"/>
                <w:sz w:val="20"/>
                <w:szCs w:val="20"/>
              </w:rPr>
              <w:t>б</w:t>
            </w:r>
            <w:r w:rsidRPr="00E1551F">
              <w:rPr>
                <w:rFonts w:ascii="Times New Roman" w:hAnsi="Times New Roman" w:cs="Times New Roman"/>
                <w:sz w:val="20"/>
                <w:szCs w:val="20"/>
              </w:rPr>
              <w:t>ках.</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де</w:t>
            </w:r>
            <w:r w:rsidRPr="00E1551F">
              <w:rPr>
                <w:rFonts w:ascii="Times New Roman" w:hAnsi="Times New Roman" w:cs="Times New Roman"/>
                <w:sz w:val="20"/>
                <w:szCs w:val="20"/>
              </w:rPr>
              <w:t>й</w:t>
            </w:r>
            <w:r w:rsidRPr="00E1551F">
              <w:rPr>
                <w:rFonts w:ascii="Times New Roman" w:hAnsi="Times New Roman" w:cs="Times New Roman"/>
                <w:sz w:val="20"/>
                <w:szCs w:val="20"/>
              </w:rPr>
              <w:t>ствия по нам</w:t>
            </w:r>
            <w:r w:rsidRPr="00E1551F">
              <w:rPr>
                <w:rFonts w:ascii="Times New Roman" w:hAnsi="Times New Roman" w:cs="Times New Roman"/>
                <w:sz w:val="20"/>
                <w:szCs w:val="20"/>
              </w:rPr>
              <w:t>е</w:t>
            </w:r>
            <w:r w:rsidRPr="00E1551F">
              <w:rPr>
                <w:rFonts w:ascii="Times New Roman" w:hAnsi="Times New Roman" w:cs="Times New Roman"/>
                <w:sz w:val="20"/>
                <w:szCs w:val="20"/>
              </w:rPr>
              <w:t>ченному плану, а также по и</w:t>
            </w:r>
            <w:r w:rsidRPr="00E1551F">
              <w:rPr>
                <w:rFonts w:ascii="Times New Roman" w:hAnsi="Times New Roman" w:cs="Times New Roman"/>
                <w:sz w:val="20"/>
                <w:szCs w:val="20"/>
              </w:rPr>
              <w:t>н</w:t>
            </w:r>
            <w:r w:rsidRPr="00E1551F">
              <w:rPr>
                <w:rFonts w:ascii="Times New Roman" w:hAnsi="Times New Roman" w:cs="Times New Roman"/>
                <w:sz w:val="20"/>
                <w:szCs w:val="20"/>
              </w:rPr>
              <w:t>струкциям, с</w:t>
            </w:r>
            <w:r w:rsidRPr="00E1551F">
              <w:rPr>
                <w:rFonts w:ascii="Times New Roman" w:hAnsi="Times New Roman" w:cs="Times New Roman"/>
                <w:sz w:val="20"/>
                <w:szCs w:val="20"/>
              </w:rPr>
              <w:t>о</w:t>
            </w:r>
            <w:r w:rsidRPr="00E1551F">
              <w:rPr>
                <w:rFonts w:ascii="Times New Roman" w:hAnsi="Times New Roman" w:cs="Times New Roman"/>
                <w:sz w:val="20"/>
                <w:szCs w:val="20"/>
              </w:rPr>
              <w:t>держащимся в источниках и</w:t>
            </w:r>
            <w:r w:rsidRPr="00E1551F">
              <w:rPr>
                <w:rFonts w:ascii="Times New Roman" w:hAnsi="Times New Roman" w:cs="Times New Roman"/>
                <w:sz w:val="20"/>
                <w:szCs w:val="20"/>
              </w:rPr>
              <w:t>н</w:t>
            </w:r>
            <w:r w:rsidRPr="00E1551F">
              <w:rPr>
                <w:rFonts w:ascii="Times New Roman" w:hAnsi="Times New Roman" w:cs="Times New Roman"/>
                <w:sz w:val="20"/>
                <w:szCs w:val="20"/>
              </w:rPr>
              <w:t>фор</w:t>
            </w:r>
            <w:r w:rsidRPr="00E1551F">
              <w:rPr>
                <w:rFonts w:ascii="Times New Roman" w:hAnsi="Times New Roman" w:cs="Times New Roman"/>
                <w:sz w:val="20"/>
                <w:szCs w:val="20"/>
              </w:rPr>
              <w:softHyphen/>
              <w:t>мации (в заданиях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ном материале учебника — в памятках).</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зада</w:t>
            </w:r>
            <w:r>
              <w:rPr>
                <w:rFonts w:ascii="Times New Roman" w:hAnsi="Times New Roman" w:cs="Times New Roman"/>
                <w:sz w:val="20"/>
                <w:szCs w:val="20"/>
              </w:rPr>
              <w:t>н</w:t>
            </w:r>
            <w:r>
              <w:rPr>
                <w:rFonts w:ascii="Times New Roman" w:hAnsi="Times New Roman" w:cs="Times New Roman"/>
                <w:sz w:val="20"/>
                <w:szCs w:val="20"/>
              </w:rPr>
              <w:t>ной теме.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Наши проекты. «И в шутку, и всерьез».</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 проект.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решать лог</w:t>
            </w:r>
            <w:r w:rsidRPr="00E1551F">
              <w:rPr>
                <w:rFonts w:ascii="Times New Roman" w:hAnsi="Times New Roman" w:cs="Times New Roman"/>
                <w:sz w:val="20"/>
                <w:szCs w:val="20"/>
              </w:rPr>
              <w:t>и</w:t>
            </w:r>
            <w:r w:rsidRPr="00E1551F">
              <w:rPr>
                <w:rFonts w:ascii="Times New Roman" w:hAnsi="Times New Roman" w:cs="Times New Roman"/>
                <w:sz w:val="20"/>
                <w:szCs w:val="20"/>
              </w:rPr>
              <w:t>ческие задачи;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отбирать заним</w:t>
            </w:r>
            <w:r w:rsidRPr="00E1551F">
              <w:rPr>
                <w:rFonts w:ascii="Times New Roman" w:hAnsi="Times New Roman" w:cs="Times New Roman"/>
                <w:sz w:val="20"/>
                <w:szCs w:val="20"/>
              </w:rPr>
              <w:t>а</w:t>
            </w:r>
            <w:r w:rsidRPr="00E1551F">
              <w:rPr>
                <w:rFonts w:ascii="Times New Roman" w:hAnsi="Times New Roman" w:cs="Times New Roman"/>
                <w:sz w:val="20"/>
                <w:szCs w:val="20"/>
              </w:rPr>
              <w:t>тельный материал по предмету;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строить сообщения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Положительное отн</w:t>
            </w:r>
            <w:r w:rsidRPr="00E1551F">
              <w:rPr>
                <w:rFonts w:ascii="Times New Roman" w:hAnsi="Times New Roman" w:cs="Times New Roman"/>
                <w:bCs/>
                <w:sz w:val="20"/>
                <w:szCs w:val="20"/>
              </w:rPr>
              <w:t>о</w:t>
            </w:r>
            <w:r w:rsidRPr="00E1551F">
              <w:rPr>
                <w:rFonts w:ascii="Times New Roman" w:hAnsi="Times New Roman" w:cs="Times New Roman"/>
                <w:bCs/>
                <w:sz w:val="20"/>
                <w:szCs w:val="20"/>
              </w:rPr>
              <w:t>шение к языковой де</w:t>
            </w:r>
            <w:r w:rsidRPr="00E1551F">
              <w:rPr>
                <w:rFonts w:ascii="Times New Roman" w:hAnsi="Times New Roman" w:cs="Times New Roman"/>
                <w:bCs/>
                <w:sz w:val="20"/>
                <w:szCs w:val="20"/>
              </w:rPr>
              <w:t>я</w:t>
            </w:r>
            <w:r w:rsidRPr="00E1551F">
              <w:rPr>
                <w:rFonts w:ascii="Times New Roman" w:hAnsi="Times New Roman" w:cs="Times New Roman"/>
                <w:bCs/>
                <w:sz w:val="20"/>
                <w:szCs w:val="20"/>
              </w:rPr>
              <w:t>тельности;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заинтересованность в выполнении языковых и рече</w:t>
            </w:r>
            <w:r w:rsidRPr="00E1551F">
              <w:rPr>
                <w:rFonts w:ascii="Times New Roman" w:hAnsi="Times New Roman" w:cs="Times New Roman"/>
                <w:sz w:val="20"/>
                <w:szCs w:val="20"/>
              </w:rPr>
              <w:softHyphen/>
              <w:t>вых заданий и в проектной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t>сти</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Навыки принятия и освоения социал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ной роли обуча</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щегося, мотивы учебной деятельн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сти и личностный смысл учения.</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договариваться и приходить к общ</w:t>
            </w:r>
            <w:r w:rsidRPr="00E1551F">
              <w:rPr>
                <w:rFonts w:ascii="Times New Roman" w:hAnsi="Times New Roman" w:cs="Times New Roman"/>
                <w:sz w:val="20"/>
                <w:szCs w:val="20"/>
              </w:rPr>
              <w:t>е</w:t>
            </w:r>
            <w:r w:rsidRPr="00E1551F">
              <w:rPr>
                <w:rFonts w:ascii="Times New Roman" w:hAnsi="Times New Roman" w:cs="Times New Roman"/>
                <w:sz w:val="20"/>
                <w:szCs w:val="20"/>
              </w:rPr>
              <w:t>му решению.</w:t>
            </w: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в</w:t>
            </w:r>
            <w:r w:rsidRPr="00E1551F">
              <w:rPr>
                <w:rFonts w:ascii="Times New Roman" w:hAnsi="Times New Roman" w:cs="Times New Roman"/>
                <w:sz w:val="20"/>
                <w:szCs w:val="20"/>
              </w:rPr>
              <w:t>ы</w:t>
            </w:r>
            <w:r w:rsidRPr="00E1551F">
              <w:rPr>
                <w:rFonts w:ascii="Times New Roman" w:hAnsi="Times New Roman" w:cs="Times New Roman"/>
                <w:sz w:val="20"/>
                <w:szCs w:val="20"/>
              </w:rPr>
              <w:t>деленные орие</w:t>
            </w:r>
            <w:r w:rsidRPr="00E1551F">
              <w:rPr>
                <w:rFonts w:ascii="Times New Roman" w:hAnsi="Times New Roman" w:cs="Times New Roman"/>
                <w:sz w:val="20"/>
                <w:szCs w:val="20"/>
              </w:rPr>
              <w:t>н</w:t>
            </w:r>
            <w:r w:rsidRPr="00E1551F">
              <w:rPr>
                <w:rFonts w:ascii="Times New Roman" w:hAnsi="Times New Roman" w:cs="Times New Roman"/>
                <w:sz w:val="20"/>
                <w:szCs w:val="20"/>
              </w:rPr>
              <w:t>тиры действий (в задани</w:t>
            </w:r>
            <w:r w:rsidRPr="00E1551F">
              <w:rPr>
                <w:rFonts w:ascii="Times New Roman" w:hAnsi="Times New Roman" w:cs="Times New Roman"/>
                <w:sz w:val="20"/>
                <w:szCs w:val="20"/>
              </w:rPr>
              <w:softHyphen/>
              <w:t>ях уче</w:t>
            </w:r>
            <w:r w:rsidRPr="00E1551F">
              <w:rPr>
                <w:rFonts w:ascii="Times New Roman" w:hAnsi="Times New Roman" w:cs="Times New Roman"/>
                <w:sz w:val="20"/>
                <w:szCs w:val="20"/>
              </w:rPr>
              <w:t>б</w:t>
            </w:r>
            <w:r w:rsidRPr="00E1551F">
              <w:rPr>
                <w:rFonts w:ascii="Times New Roman" w:hAnsi="Times New Roman" w:cs="Times New Roman"/>
                <w:sz w:val="20"/>
                <w:szCs w:val="20"/>
              </w:rPr>
              <w:t>ника, в справо</w:t>
            </w:r>
            <w:r w:rsidRPr="00E1551F">
              <w:rPr>
                <w:rFonts w:ascii="Times New Roman" w:hAnsi="Times New Roman" w:cs="Times New Roman"/>
                <w:sz w:val="20"/>
                <w:szCs w:val="20"/>
              </w:rPr>
              <w:t>ч</w:t>
            </w:r>
            <w:r w:rsidRPr="00E1551F">
              <w:rPr>
                <w:rFonts w:ascii="Times New Roman" w:hAnsi="Times New Roman" w:cs="Times New Roman"/>
                <w:sz w:val="20"/>
                <w:szCs w:val="20"/>
              </w:rPr>
              <w:t>ном материале учебника — в па</w:t>
            </w:r>
            <w:r w:rsidRPr="00E1551F">
              <w:rPr>
                <w:rFonts w:ascii="Times New Roman" w:hAnsi="Times New Roman" w:cs="Times New Roman"/>
                <w:sz w:val="20"/>
                <w:szCs w:val="20"/>
              </w:rPr>
              <w:softHyphen/>
              <w:t>мятках) при планировании и контроле спос</w:t>
            </w:r>
            <w:r w:rsidRPr="00E1551F">
              <w:rPr>
                <w:rFonts w:ascii="Times New Roman" w:hAnsi="Times New Roman" w:cs="Times New Roman"/>
                <w:sz w:val="20"/>
                <w:szCs w:val="20"/>
              </w:rPr>
              <w:t>о</w:t>
            </w:r>
            <w:r w:rsidRPr="00E1551F">
              <w:rPr>
                <w:rFonts w:ascii="Times New Roman" w:hAnsi="Times New Roman" w:cs="Times New Roman"/>
                <w:sz w:val="20"/>
                <w:szCs w:val="20"/>
              </w:rPr>
              <w:t>ба решения.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Строить сообщ</w:t>
            </w:r>
            <w:r>
              <w:rPr>
                <w:rFonts w:ascii="Times New Roman" w:hAnsi="Times New Roman" w:cs="Times New Roman"/>
                <w:sz w:val="20"/>
                <w:szCs w:val="20"/>
              </w:rPr>
              <w:t>е</w:t>
            </w:r>
            <w:r>
              <w:rPr>
                <w:rFonts w:ascii="Times New Roman" w:hAnsi="Times New Roman" w:cs="Times New Roman"/>
                <w:sz w:val="20"/>
                <w:szCs w:val="20"/>
              </w:rPr>
              <w:t>ние в ус</w:t>
            </w:r>
            <w:r>
              <w:rPr>
                <w:rFonts w:ascii="Times New Roman" w:hAnsi="Times New Roman" w:cs="Times New Roman"/>
                <w:sz w:val="20"/>
                <w:szCs w:val="20"/>
              </w:rPr>
              <w:t>т</w:t>
            </w:r>
            <w:r>
              <w:rPr>
                <w:rFonts w:ascii="Times New Roman" w:hAnsi="Times New Roman" w:cs="Times New Roman"/>
                <w:sz w:val="20"/>
                <w:szCs w:val="20"/>
              </w:rPr>
              <w:t>ной и письме</w:t>
            </w:r>
            <w:r>
              <w:rPr>
                <w:rFonts w:ascii="Times New Roman" w:hAnsi="Times New Roman" w:cs="Times New Roman"/>
                <w:sz w:val="20"/>
                <w:szCs w:val="20"/>
              </w:rPr>
              <w:t>н</w:t>
            </w:r>
            <w:r>
              <w:rPr>
                <w:rFonts w:ascii="Times New Roman" w:hAnsi="Times New Roman" w:cs="Times New Roman"/>
                <w:sz w:val="20"/>
                <w:szCs w:val="20"/>
              </w:rPr>
              <w:t>ной фо</w:t>
            </w:r>
            <w:r>
              <w:rPr>
                <w:rFonts w:ascii="Times New Roman" w:hAnsi="Times New Roman" w:cs="Times New Roman"/>
                <w:sz w:val="20"/>
                <w:szCs w:val="20"/>
              </w:rPr>
              <w:t>р</w:t>
            </w:r>
            <w:r>
              <w:rPr>
                <w:rFonts w:ascii="Times New Roman" w:hAnsi="Times New Roman" w:cs="Times New Roman"/>
                <w:sz w:val="20"/>
                <w:szCs w:val="20"/>
              </w:rPr>
              <w:t>ме.</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68.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Твердые и мягкие согласные звуки и буквы для их об</w:t>
            </w:r>
            <w:r w:rsidRPr="00E1551F">
              <w:rPr>
                <w:rFonts w:ascii="Times New Roman" w:hAnsi="Times New Roman" w:cs="Times New Roman"/>
                <w:sz w:val="20"/>
                <w:szCs w:val="20"/>
              </w:rPr>
              <w:t>о</w:t>
            </w:r>
            <w:r w:rsidRPr="00E1551F">
              <w:rPr>
                <w:rFonts w:ascii="Times New Roman" w:hAnsi="Times New Roman" w:cs="Times New Roman"/>
                <w:sz w:val="20"/>
                <w:szCs w:val="20"/>
              </w:rPr>
              <w:t>значения.</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какие гласные обозначают мя</w:t>
            </w:r>
            <w:r w:rsidRPr="00E1551F">
              <w:rPr>
                <w:rFonts w:ascii="Times New Roman" w:hAnsi="Times New Roman" w:cs="Times New Roman"/>
                <w:sz w:val="20"/>
                <w:szCs w:val="20"/>
              </w:rPr>
              <w:t>г</w:t>
            </w:r>
            <w:r w:rsidRPr="00E1551F">
              <w:rPr>
                <w:rFonts w:ascii="Times New Roman" w:hAnsi="Times New Roman" w:cs="Times New Roman"/>
                <w:sz w:val="20"/>
                <w:szCs w:val="20"/>
              </w:rPr>
              <w:t xml:space="preserve">кость согласного звука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обозначать мягкость согласного звука на письме.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Целостный, социально ориентированный взгляд на мир в его ор</w:t>
            </w:r>
            <w:r w:rsidRPr="00E1551F">
              <w:rPr>
                <w:rFonts w:ascii="Times New Roman" w:hAnsi="Times New Roman" w:cs="Times New Roman"/>
                <w:sz w:val="20"/>
                <w:szCs w:val="20"/>
              </w:rPr>
              <w:softHyphen/>
              <w:t>ганичном единстве и разнообразии природы, народов, культур и ре</w:t>
            </w:r>
            <w:r w:rsidRPr="00E1551F">
              <w:rPr>
                <w:rFonts w:ascii="Times New Roman" w:hAnsi="Times New Roman" w:cs="Times New Roman"/>
                <w:sz w:val="20"/>
                <w:szCs w:val="20"/>
              </w:rPr>
              <w:softHyphen/>
              <w:t>лигий.</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строить реч</w:t>
            </w:r>
            <w:r w:rsidRPr="00E1551F">
              <w:rPr>
                <w:rFonts w:ascii="Times New Roman" w:hAnsi="Times New Roman" w:cs="Times New Roman"/>
                <w:sz w:val="20"/>
                <w:szCs w:val="20"/>
              </w:rPr>
              <w:t>е</w:t>
            </w:r>
            <w:r w:rsidRPr="00E1551F">
              <w:rPr>
                <w:rFonts w:ascii="Times New Roman" w:hAnsi="Times New Roman" w:cs="Times New Roman"/>
                <w:sz w:val="20"/>
                <w:szCs w:val="20"/>
              </w:rPr>
              <w:t>вое высказывание в устной и письменной форме;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формулировать со</w:t>
            </w:r>
            <w:r w:rsidRPr="00E1551F">
              <w:rPr>
                <w:rFonts w:ascii="Times New Roman" w:hAnsi="Times New Roman" w:cs="Times New Roman"/>
                <w:sz w:val="20"/>
                <w:szCs w:val="20"/>
              </w:rPr>
              <w:t>б</w:t>
            </w:r>
            <w:r w:rsidRPr="00E1551F">
              <w:rPr>
                <w:rFonts w:ascii="Times New Roman" w:hAnsi="Times New Roman" w:cs="Times New Roman"/>
                <w:sz w:val="20"/>
                <w:szCs w:val="20"/>
              </w:rPr>
              <w:t>ственное мнение и позицию.</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Проговаривать (сначала вслух, потом на уровне вну</w:t>
            </w:r>
            <w:r w:rsidRPr="00E1551F">
              <w:rPr>
                <w:rFonts w:ascii="Times New Roman" w:hAnsi="Times New Roman" w:cs="Times New Roman"/>
                <w:sz w:val="20"/>
                <w:szCs w:val="20"/>
              </w:rPr>
              <w:softHyphen/>
              <w:t>тренней р</w:t>
            </w:r>
            <w:r w:rsidRPr="00E1551F">
              <w:rPr>
                <w:rFonts w:ascii="Times New Roman" w:hAnsi="Times New Roman" w:cs="Times New Roman"/>
                <w:sz w:val="20"/>
                <w:szCs w:val="20"/>
              </w:rPr>
              <w:t>е</w:t>
            </w:r>
            <w:r w:rsidRPr="00E1551F">
              <w:rPr>
                <w:rFonts w:ascii="Times New Roman" w:hAnsi="Times New Roman" w:cs="Times New Roman"/>
                <w:sz w:val="20"/>
                <w:szCs w:val="20"/>
              </w:rPr>
              <w:t>чи) последов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тельность прои</w:t>
            </w:r>
            <w:r w:rsidRPr="00E1551F">
              <w:rPr>
                <w:rFonts w:ascii="Times New Roman" w:hAnsi="Times New Roman" w:cs="Times New Roman"/>
                <w:sz w:val="20"/>
                <w:szCs w:val="20"/>
              </w:rPr>
              <w:t>з</w:t>
            </w:r>
            <w:r w:rsidRPr="00E1551F">
              <w:rPr>
                <w:rFonts w:ascii="Times New Roman" w:hAnsi="Times New Roman" w:cs="Times New Roman"/>
                <w:sz w:val="20"/>
                <w:szCs w:val="20"/>
              </w:rPr>
              <w:t>водимых дей</w:t>
            </w:r>
            <w:r w:rsidRPr="00E1551F">
              <w:rPr>
                <w:rFonts w:ascii="Times New Roman" w:hAnsi="Times New Roman" w:cs="Times New Roman"/>
                <w:sz w:val="20"/>
                <w:szCs w:val="20"/>
              </w:rPr>
              <w:softHyphen/>
              <w:t>ствий, составл</w:t>
            </w:r>
            <w:r w:rsidRPr="00E1551F">
              <w:rPr>
                <w:rFonts w:ascii="Times New Roman" w:hAnsi="Times New Roman" w:cs="Times New Roman"/>
                <w:sz w:val="20"/>
                <w:szCs w:val="20"/>
              </w:rPr>
              <w:t>я</w:t>
            </w:r>
            <w:r w:rsidRPr="00E1551F">
              <w:rPr>
                <w:rFonts w:ascii="Times New Roman" w:hAnsi="Times New Roman" w:cs="Times New Roman"/>
                <w:sz w:val="20"/>
                <w:szCs w:val="20"/>
              </w:rPr>
              <w:lastRenderedPageBreak/>
              <w:t>ющих основу осваиваемой деятельности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«твердые» и «мя</w:t>
            </w:r>
            <w:r>
              <w:rPr>
                <w:rFonts w:ascii="Times New Roman" w:hAnsi="Times New Roman" w:cs="Times New Roman"/>
                <w:sz w:val="20"/>
                <w:szCs w:val="20"/>
              </w:rPr>
              <w:t>г</w:t>
            </w:r>
            <w:r>
              <w:rPr>
                <w:rFonts w:ascii="Times New Roman" w:hAnsi="Times New Roman" w:cs="Times New Roman"/>
                <w:sz w:val="20"/>
                <w:szCs w:val="20"/>
              </w:rPr>
              <w:t>кие» с</w:t>
            </w:r>
            <w:r>
              <w:rPr>
                <w:rFonts w:ascii="Times New Roman" w:hAnsi="Times New Roman" w:cs="Times New Roman"/>
                <w:sz w:val="20"/>
                <w:szCs w:val="20"/>
              </w:rPr>
              <w:t>о</w:t>
            </w:r>
            <w:r>
              <w:rPr>
                <w:rFonts w:ascii="Times New Roman" w:hAnsi="Times New Roman" w:cs="Times New Roman"/>
                <w:sz w:val="20"/>
                <w:szCs w:val="20"/>
              </w:rPr>
              <w:lastRenderedPageBreak/>
              <w:t>гласные звуки.</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69.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Твердые и мягкие согласные звуки и буквы для их об</w:t>
            </w:r>
            <w:r w:rsidRPr="00E1551F">
              <w:rPr>
                <w:rFonts w:ascii="Times New Roman" w:hAnsi="Times New Roman" w:cs="Times New Roman"/>
                <w:sz w:val="20"/>
                <w:szCs w:val="20"/>
              </w:rPr>
              <w:t>о</w:t>
            </w:r>
            <w:r w:rsidRPr="00E1551F">
              <w:rPr>
                <w:rFonts w:ascii="Times New Roman" w:hAnsi="Times New Roman" w:cs="Times New Roman"/>
                <w:sz w:val="20"/>
                <w:szCs w:val="20"/>
              </w:rPr>
              <w:t>значения.</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какие гласные обозначают мя</w:t>
            </w:r>
            <w:r w:rsidRPr="00E1551F">
              <w:rPr>
                <w:rFonts w:ascii="Times New Roman" w:hAnsi="Times New Roman" w:cs="Times New Roman"/>
                <w:sz w:val="20"/>
                <w:szCs w:val="20"/>
              </w:rPr>
              <w:t>г</w:t>
            </w:r>
            <w:r w:rsidRPr="00E1551F">
              <w:rPr>
                <w:rFonts w:ascii="Times New Roman" w:hAnsi="Times New Roman" w:cs="Times New Roman"/>
                <w:sz w:val="20"/>
                <w:szCs w:val="20"/>
              </w:rPr>
              <w:t xml:space="preserve">кость согласного звука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обозначать мягкость согласного звука на письме.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Широкая мотивацио</w:t>
            </w:r>
            <w:r w:rsidRPr="00E1551F">
              <w:rPr>
                <w:rFonts w:ascii="Times New Roman" w:hAnsi="Times New Roman" w:cs="Times New Roman"/>
                <w:sz w:val="20"/>
                <w:szCs w:val="20"/>
              </w:rPr>
              <w:t>н</w:t>
            </w:r>
            <w:r w:rsidRPr="00E1551F">
              <w:rPr>
                <w:rFonts w:ascii="Times New Roman" w:hAnsi="Times New Roman" w:cs="Times New Roman"/>
                <w:sz w:val="20"/>
                <w:szCs w:val="20"/>
              </w:rPr>
              <w:t>ная основа учебной деятельности; ориент</w:t>
            </w:r>
            <w:r w:rsidRPr="00E1551F">
              <w:rPr>
                <w:rFonts w:ascii="Times New Roman" w:hAnsi="Times New Roman" w:cs="Times New Roman"/>
                <w:sz w:val="20"/>
                <w:szCs w:val="20"/>
              </w:rPr>
              <w:t>а</w:t>
            </w:r>
            <w:r w:rsidRPr="00E1551F">
              <w:rPr>
                <w:rFonts w:ascii="Times New Roman" w:hAnsi="Times New Roman" w:cs="Times New Roman"/>
                <w:sz w:val="20"/>
                <w:szCs w:val="20"/>
              </w:rPr>
              <w:t>ция на понимание пр</w:t>
            </w:r>
            <w:r w:rsidRPr="00E1551F">
              <w:rPr>
                <w:rFonts w:ascii="Times New Roman" w:hAnsi="Times New Roman" w:cs="Times New Roman"/>
                <w:sz w:val="20"/>
                <w:szCs w:val="20"/>
              </w:rPr>
              <w:t>и</w:t>
            </w:r>
            <w:r w:rsidRPr="00E1551F">
              <w:rPr>
                <w:rFonts w:ascii="Times New Roman" w:hAnsi="Times New Roman" w:cs="Times New Roman"/>
                <w:sz w:val="20"/>
                <w:szCs w:val="20"/>
              </w:rPr>
              <w:t>чин успеха; спосо</w:t>
            </w:r>
            <w:r w:rsidRPr="00E1551F">
              <w:rPr>
                <w:rFonts w:ascii="Times New Roman" w:hAnsi="Times New Roman" w:cs="Times New Roman"/>
                <w:sz w:val="20"/>
                <w:szCs w:val="20"/>
              </w:rPr>
              <w:t>б</w:t>
            </w:r>
            <w:r w:rsidRPr="00E1551F">
              <w:rPr>
                <w:rFonts w:ascii="Times New Roman" w:hAnsi="Times New Roman" w:cs="Times New Roman"/>
                <w:sz w:val="20"/>
                <w:szCs w:val="20"/>
              </w:rPr>
              <w:t>ность к самооценке на основе критерия успешности.</w:t>
            </w:r>
          </w:p>
        </w:tc>
        <w:tc>
          <w:tcPr>
            <w:tcW w:w="1984" w:type="dxa"/>
            <w:gridSpan w:val="2"/>
          </w:tcPr>
          <w:p w:rsidR="00223515" w:rsidRPr="00E1551F" w:rsidRDefault="00223515" w:rsidP="001B2526">
            <w:pPr>
              <w:pStyle w:val="a8"/>
              <w:ind w:left="72"/>
              <w:jc w:val="left"/>
              <w:rPr>
                <w:b w:val="0"/>
                <w:sz w:val="20"/>
                <w:szCs w:val="20"/>
              </w:rPr>
            </w:pPr>
            <w:r w:rsidRPr="00E1551F">
              <w:rPr>
                <w:b w:val="0"/>
                <w:sz w:val="20"/>
                <w:szCs w:val="20"/>
              </w:rPr>
              <w:t>Сравнивать  и группировать предметы, объекты  по нескольким о</w:t>
            </w:r>
            <w:r w:rsidRPr="00E1551F">
              <w:rPr>
                <w:b w:val="0"/>
                <w:sz w:val="20"/>
                <w:szCs w:val="20"/>
              </w:rPr>
              <w:t>с</w:t>
            </w:r>
            <w:r w:rsidRPr="00E1551F">
              <w:rPr>
                <w:b w:val="0"/>
                <w:sz w:val="20"/>
                <w:szCs w:val="20"/>
              </w:rPr>
              <w:t>нованиям; нах</w:t>
            </w:r>
            <w:r w:rsidRPr="00E1551F">
              <w:rPr>
                <w:b w:val="0"/>
                <w:sz w:val="20"/>
                <w:szCs w:val="20"/>
              </w:rPr>
              <w:t>о</w:t>
            </w:r>
            <w:r w:rsidRPr="00E1551F">
              <w:rPr>
                <w:b w:val="0"/>
                <w:sz w:val="20"/>
                <w:szCs w:val="20"/>
              </w:rPr>
              <w:t>дить закономерн</w:t>
            </w:r>
            <w:r w:rsidRPr="00E1551F">
              <w:rPr>
                <w:b w:val="0"/>
                <w:sz w:val="20"/>
                <w:szCs w:val="20"/>
              </w:rPr>
              <w:t>о</w:t>
            </w:r>
            <w:r w:rsidRPr="00E1551F">
              <w:rPr>
                <w:b w:val="0"/>
                <w:sz w:val="20"/>
                <w:szCs w:val="20"/>
              </w:rPr>
              <w:t>сти, самостоятел</w:t>
            </w:r>
            <w:r w:rsidRPr="00E1551F">
              <w:rPr>
                <w:b w:val="0"/>
                <w:sz w:val="20"/>
                <w:szCs w:val="20"/>
              </w:rPr>
              <w:t>ь</w:t>
            </w:r>
            <w:r w:rsidRPr="00E1551F">
              <w:rPr>
                <w:b w:val="0"/>
                <w:sz w:val="20"/>
                <w:szCs w:val="20"/>
              </w:rPr>
              <w:t>но продолжать их по установленному правилу.</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w:t>
            </w:r>
            <w:r w:rsidRPr="00E1551F">
              <w:rPr>
                <w:rFonts w:ascii="Times New Roman" w:eastAsia="Times New Roman" w:hAnsi="Times New Roman" w:cs="Times New Roman"/>
                <w:sz w:val="20"/>
                <w:szCs w:val="20"/>
              </w:rPr>
              <w:t>аботать в парах, учитывать мнение партнёра, вы</w:t>
            </w:r>
            <w:r w:rsidRPr="00E1551F">
              <w:rPr>
                <w:rFonts w:ascii="Times New Roman" w:eastAsia="Times New Roman" w:hAnsi="Times New Roman" w:cs="Times New Roman"/>
                <w:sz w:val="20"/>
                <w:szCs w:val="20"/>
              </w:rPr>
              <w:softHyphen/>
              <w:t>сказывать своё мн</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ние, договариваться и приходить к общему решению в совмес</w:t>
            </w:r>
            <w:r w:rsidRPr="00E1551F">
              <w:rPr>
                <w:rFonts w:ascii="Times New Roman" w:eastAsia="Times New Roman" w:hAnsi="Times New Roman" w:cs="Times New Roman"/>
                <w:sz w:val="20"/>
                <w:szCs w:val="20"/>
              </w:rPr>
              <w:t>т</w:t>
            </w:r>
            <w:r w:rsidRPr="00E1551F">
              <w:rPr>
                <w:rFonts w:ascii="Times New Roman" w:eastAsia="Times New Roman" w:hAnsi="Times New Roman" w:cs="Times New Roman"/>
                <w:sz w:val="20"/>
                <w:szCs w:val="20"/>
              </w:rPr>
              <w:t>ной деятельности; про</w:t>
            </w:r>
            <w:r w:rsidRPr="00E1551F">
              <w:rPr>
                <w:rFonts w:ascii="Times New Roman" w:eastAsia="Times New Roman" w:hAnsi="Times New Roman" w:cs="Times New Roman"/>
                <w:sz w:val="20"/>
                <w:szCs w:val="20"/>
              </w:rPr>
              <w:softHyphen/>
              <w:t>являть доброж</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лательное отношение к партнёру</w:t>
            </w:r>
            <w:r w:rsidRPr="00E1551F">
              <w:rPr>
                <w:rFonts w:ascii="Times New Roman" w:hAnsi="Times New Roman" w:cs="Times New Roman"/>
                <w:sz w:val="20"/>
                <w:szCs w:val="20"/>
              </w:rPr>
              <w:t>.</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де</w:t>
            </w:r>
            <w:r w:rsidRPr="00E1551F">
              <w:rPr>
                <w:rFonts w:ascii="Times New Roman" w:hAnsi="Times New Roman" w:cs="Times New Roman"/>
                <w:sz w:val="20"/>
                <w:szCs w:val="20"/>
              </w:rPr>
              <w:t>й</w:t>
            </w:r>
            <w:r w:rsidRPr="00E1551F">
              <w:rPr>
                <w:rFonts w:ascii="Times New Roman" w:hAnsi="Times New Roman" w:cs="Times New Roman"/>
                <w:sz w:val="20"/>
                <w:szCs w:val="20"/>
              </w:rPr>
              <w:t>ствия по нам</w:t>
            </w:r>
            <w:r w:rsidRPr="00E1551F">
              <w:rPr>
                <w:rFonts w:ascii="Times New Roman" w:hAnsi="Times New Roman" w:cs="Times New Roman"/>
                <w:sz w:val="20"/>
                <w:szCs w:val="20"/>
              </w:rPr>
              <w:t>е</w:t>
            </w:r>
            <w:r w:rsidRPr="00E1551F">
              <w:rPr>
                <w:rFonts w:ascii="Times New Roman" w:hAnsi="Times New Roman" w:cs="Times New Roman"/>
                <w:sz w:val="20"/>
                <w:szCs w:val="20"/>
              </w:rPr>
              <w:t>ченному плану, а также по и</w:t>
            </w:r>
            <w:r w:rsidRPr="00E1551F">
              <w:rPr>
                <w:rFonts w:ascii="Times New Roman" w:hAnsi="Times New Roman" w:cs="Times New Roman"/>
                <w:sz w:val="20"/>
                <w:szCs w:val="20"/>
              </w:rPr>
              <w:t>н</w:t>
            </w:r>
            <w:r w:rsidRPr="00E1551F">
              <w:rPr>
                <w:rFonts w:ascii="Times New Roman" w:hAnsi="Times New Roman" w:cs="Times New Roman"/>
                <w:sz w:val="20"/>
                <w:szCs w:val="20"/>
              </w:rPr>
              <w:t>струкциям, с</w:t>
            </w:r>
            <w:r w:rsidRPr="00E1551F">
              <w:rPr>
                <w:rFonts w:ascii="Times New Roman" w:hAnsi="Times New Roman" w:cs="Times New Roman"/>
                <w:sz w:val="20"/>
                <w:szCs w:val="20"/>
              </w:rPr>
              <w:t>о</w:t>
            </w:r>
            <w:r w:rsidRPr="00E1551F">
              <w:rPr>
                <w:rFonts w:ascii="Times New Roman" w:hAnsi="Times New Roman" w:cs="Times New Roman"/>
                <w:sz w:val="20"/>
                <w:szCs w:val="20"/>
              </w:rPr>
              <w:t>держащимся в источниках и</w:t>
            </w:r>
            <w:r w:rsidRPr="00E1551F">
              <w:rPr>
                <w:rFonts w:ascii="Times New Roman" w:hAnsi="Times New Roman" w:cs="Times New Roman"/>
                <w:sz w:val="20"/>
                <w:szCs w:val="20"/>
              </w:rPr>
              <w:t>н</w:t>
            </w:r>
            <w:r w:rsidRPr="00E1551F">
              <w:rPr>
                <w:rFonts w:ascii="Times New Roman" w:hAnsi="Times New Roman" w:cs="Times New Roman"/>
                <w:sz w:val="20"/>
                <w:szCs w:val="20"/>
              </w:rPr>
              <w:t>фор</w:t>
            </w:r>
            <w:r w:rsidRPr="00E1551F">
              <w:rPr>
                <w:rFonts w:ascii="Times New Roman" w:hAnsi="Times New Roman" w:cs="Times New Roman"/>
                <w:sz w:val="20"/>
                <w:szCs w:val="20"/>
              </w:rPr>
              <w:softHyphen/>
              <w:t>мации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твердых и мягких согла</w:t>
            </w:r>
            <w:r>
              <w:rPr>
                <w:rFonts w:ascii="Times New Roman" w:hAnsi="Times New Roman" w:cs="Times New Roman"/>
                <w:sz w:val="20"/>
                <w:szCs w:val="20"/>
              </w:rPr>
              <w:t>с</w:t>
            </w:r>
            <w:r>
              <w:rPr>
                <w:rFonts w:ascii="Times New Roman" w:hAnsi="Times New Roman" w:cs="Times New Roman"/>
                <w:sz w:val="20"/>
                <w:szCs w:val="20"/>
              </w:rPr>
              <w:t>ных, об</w:t>
            </w:r>
            <w:r>
              <w:rPr>
                <w:rFonts w:ascii="Times New Roman" w:hAnsi="Times New Roman" w:cs="Times New Roman"/>
                <w:sz w:val="20"/>
                <w:szCs w:val="20"/>
              </w:rPr>
              <w:t>о</w:t>
            </w:r>
            <w:r>
              <w:rPr>
                <w:rFonts w:ascii="Times New Roman" w:hAnsi="Times New Roman" w:cs="Times New Roman"/>
                <w:sz w:val="20"/>
                <w:szCs w:val="20"/>
              </w:rPr>
              <w:t>значение графич</w:t>
            </w:r>
            <w:r>
              <w:rPr>
                <w:rFonts w:ascii="Times New Roman" w:hAnsi="Times New Roman" w:cs="Times New Roman"/>
                <w:sz w:val="20"/>
                <w:szCs w:val="20"/>
              </w:rPr>
              <w:t>е</w:t>
            </w:r>
            <w:r>
              <w:rPr>
                <w:rFonts w:ascii="Times New Roman" w:hAnsi="Times New Roman" w:cs="Times New Roman"/>
                <w:sz w:val="20"/>
                <w:szCs w:val="20"/>
              </w:rPr>
              <w:t>ски.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обозначить  мягкость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ного звука на письме?</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Е,Ю,Я,Ю и Ь обозначают мя</w:t>
            </w:r>
            <w:r w:rsidRPr="00E1551F">
              <w:rPr>
                <w:rFonts w:ascii="Times New Roman" w:hAnsi="Times New Roman" w:cs="Times New Roman"/>
                <w:sz w:val="20"/>
                <w:szCs w:val="20"/>
              </w:rPr>
              <w:t>г</w:t>
            </w:r>
            <w:r w:rsidRPr="00E1551F">
              <w:rPr>
                <w:rFonts w:ascii="Times New Roman" w:hAnsi="Times New Roman" w:cs="Times New Roman"/>
                <w:sz w:val="20"/>
                <w:szCs w:val="20"/>
              </w:rPr>
              <w:t>кость согласного звука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обозначать мягкость согласного звука на письме.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Целостный, социально ориентированный взгляд на мир в его ор</w:t>
            </w:r>
            <w:r w:rsidRPr="00E1551F">
              <w:rPr>
                <w:rFonts w:ascii="Times New Roman" w:hAnsi="Times New Roman" w:cs="Times New Roman"/>
                <w:sz w:val="20"/>
                <w:szCs w:val="20"/>
              </w:rPr>
              <w:softHyphen/>
              <w:t>ганичном единстве и разнообразии природы, народов, культур и ре</w:t>
            </w:r>
            <w:r w:rsidRPr="00E1551F">
              <w:rPr>
                <w:rFonts w:ascii="Times New Roman" w:hAnsi="Times New Roman" w:cs="Times New Roman"/>
                <w:sz w:val="20"/>
                <w:szCs w:val="20"/>
              </w:rPr>
              <w:softHyphen/>
              <w:t>лигий.</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w:t>
            </w:r>
            <w:r w:rsidRPr="00E1551F">
              <w:rPr>
                <w:rFonts w:ascii="Times New Roman" w:eastAsia="Times New Roman" w:hAnsi="Times New Roman" w:cs="Times New Roman"/>
                <w:sz w:val="20"/>
                <w:szCs w:val="20"/>
              </w:rPr>
              <w:t>аботать в парах, учитывать мнение партнёра, вы</w:t>
            </w:r>
            <w:r w:rsidRPr="00E1551F">
              <w:rPr>
                <w:rFonts w:ascii="Times New Roman" w:eastAsia="Times New Roman" w:hAnsi="Times New Roman" w:cs="Times New Roman"/>
                <w:sz w:val="20"/>
                <w:szCs w:val="20"/>
              </w:rPr>
              <w:softHyphen/>
              <w:t>сказывать своё мн</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ние, договариваться и приходить к общему решению в совмес</w:t>
            </w:r>
            <w:r w:rsidRPr="00E1551F">
              <w:rPr>
                <w:rFonts w:ascii="Times New Roman" w:eastAsia="Times New Roman" w:hAnsi="Times New Roman" w:cs="Times New Roman"/>
                <w:sz w:val="20"/>
                <w:szCs w:val="20"/>
              </w:rPr>
              <w:t>т</w:t>
            </w:r>
            <w:r w:rsidRPr="00E1551F">
              <w:rPr>
                <w:rFonts w:ascii="Times New Roman" w:eastAsia="Times New Roman" w:hAnsi="Times New Roman" w:cs="Times New Roman"/>
                <w:sz w:val="20"/>
                <w:szCs w:val="20"/>
              </w:rPr>
              <w:t>ной деятельности; про</w:t>
            </w:r>
            <w:r w:rsidRPr="00E1551F">
              <w:rPr>
                <w:rFonts w:ascii="Times New Roman" w:eastAsia="Times New Roman" w:hAnsi="Times New Roman" w:cs="Times New Roman"/>
                <w:sz w:val="20"/>
                <w:szCs w:val="20"/>
              </w:rPr>
              <w:softHyphen/>
              <w:t>являть доброж</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лательное отношение к партнёру</w:t>
            </w:r>
            <w:r w:rsidRPr="00E1551F">
              <w:rPr>
                <w:rFonts w:ascii="Times New Roman" w:hAnsi="Times New Roman" w:cs="Times New Roman"/>
                <w:sz w:val="20"/>
                <w:szCs w:val="20"/>
              </w:rPr>
              <w:t>.</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Проговаривать (сначала вслух, потом на уровне вну</w:t>
            </w:r>
            <w:r w:rsidRPr="00E1551F">
              <w:rPr>
                <w:rFonts w:ascii="Times New Roman" w:hAnsi="Times New Roman" w:cs="Times New Roman"/>
                <w:sz w:val="20"/>
                <w:szCs w:val="20"/>
              </w:rPr>
              <w:softHyphen/>
              <w:t>тренней р</w:t>
            </w:r>
            <w:r w:rsidRPr="00E1551F">
              <w:rPr>
                <w:rFonts w:ascii="Times New Roman" w:hAnsi="Times New Roman" w:cs="Times New Roman"/>
                <w:sz w:val="20"/>
                <w:szCs w:val="20"/>
              </w:rPr>
              <w:t>е</w:t>
            </w:r>
            <w:r w:rsidRPr="00E1551F">
              <w:rPr>
                <w:rFonts w:ascii="Times New Roman" w:hAnsi="Times New Roman" w:cs="Times New Roman"/>
                <w:sz w:val="20"/>
                <w:szCs w:val="20"/>
              </w:rPr>
              <w:t>чи) последов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тельность прои</w:t>
            </w:r>
            <w:r w:rsidRPr="00E1551F">
              <w:rPr>
                <w:rFonts w:ascii="Times New Roman" w:hAnsi="Times New Roman" w:cs="Times New Roman"/>
                <w:sz w:val="20"/>
                <w:szCs w:val="20"/>
              </w:rPr>
              <w:t>з</w:t>
            </w:r>
            <w:r w:rsidRPr="00E1551F">
              <w:rPr>
                <w:rFonts w:ascii="Times New Roman" w:hAnsi="Times New Roman" w:cs="Times New Roman"/>
                <w:sz w:val="20"/>
                <w:szCs w:val="20"/>
              </w:rPr>
              <w:t>водимых дей</w:t>
            </w:r>
            <w:r w:rsidRPr="00E1551F">
              <w:rPr>
                <w:rFonts w:ascii="Times New Roman" w:hAnsi="Times New Roman" w:cs="Times New Roman"/>
                <w:sz w:val="20"/>
                <w:szCs w:val="20"/>
              </w:rPr>
              <w:softHyphen/>
              <w:t>ствий, составл</w:t>
            </w:r>
            <w:r w:rsidRPr="00E1551F">
              <w:rPr>
                <w:rFonts w:ascii="Times New Roman" w:hAnsi="Times New Roman" w:cs="Times New Roman"/>
                <w:sz w:val="20"/>
                <w:szCs w:val="20"/>
              </w:rPr>
              <w:t>я</w:t>
            </w:r>
            <w:r w:rsidRPr="00E1551F">
              <w:rPr>
                <w:rFonts w:ascii="Times New Roman" w:hAnsi="Times New Roman" w:cs="Times New Roman"/>
                <w:sz w:val="20"/>
                <w:szCs w:val="20"/>
              </w:rPr>
              <w:t>ющих основу осваиваемой деятельности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и обознач</w:t>
            </w:r>
            <w:r>
              <w:rPr>
                <w:rFonts w:ascii="Times New Roman" w:hAnsi="Times New Roman" w:cs="Times New Roman"/>
                <w:sz w:val="20"/>
                <w:szCs w:val="20"/>
              </w:rPr>
              <w:t>е</w:t>
            </w:r>
            <w:r>
              <w:rPr>
                <w:rFonts w:ascii="Times New Roman" w:hAnsi="Times New Roman" w:cs="Times New Roman"/>
                <w:sz w:val="20"/>
                <w:szCs w:val="20"/>
              </w:rPr>
              <w:t>ние гр</w:t>
            </w:r>
            <w:r>
              <w:rPr>
                <w:rFonts w:ascii="Times New Roman" w:hAnsi="Times New Roman" w:cs="Times New Roman"/>
                <w:sz w:val="20"/>
                <w:szCs w:val="20"/>
              </w:rPr>
              <w:t>а</w:t>
            </w:r>
            <w:r>
              <w:rPr>
                <w:rFonts w:ascii="Times New Roman" w:hAnsi="Times New Roman" w:cs="Times New Roman"/>
                <w:sz w:val="20"/>
                <w:szCs w:val="20"/>
              </w:rPr>
              <w:t>фически мягкого согласн</w:t>
            </w:r>
            <w:r>
              <w:rPr>
                <w:rFonts w:ascii="Times New Roman" w:hAnsi="Times New Roman" w:cs="Times New Roman"/>
                <w:sz w:val="20"/>
                <w:szCs w:val="20"/>
              </w:rPr>
              <w:t>о</w:t>
            </w:r>
            <w:r>
              <w:rPr>
                <w:rFonts w:ascii="Times New Roman" w:hAnsi="Times New Roman" w:cs="Times New Roman"/>
                <w:sz w:val="20"/>
                <w:szCs w:val="20"/>
              </w:rPr>
              <w:t>го звука.</w:t>
            </w:r>
          </w:p>
        </w:tc>
      </w:tr>
      <w:tr w:rsidR="00223515" w:rsidRPr="00E1551F" w:rsidTr="00223515">
        <w:trPr>
          <w:trHeight w:val="836"/>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ь знака в конце и середине слова перед другими согласными.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способы об</w:t>
            </w:r>
            <w:r w:rsidRPr="00E1551F">
              <w:rPr>
                <w:rFonts w:ascii="Times New Roman" w:hAnsi="Times New Roman" w:cs="Times New Roman"/>
                <w:sz w:val="20"/>
                <w:szCs w:val="20"/>
              </w:rPr>
              <w:t>о</w:t>
            </w:r>
            <w:r w:rsidRPr="00E1551F">
              <w:rPr>
                <w:rFonts w:ascii="Times New Roman" w:hAnsi="Times New Roman" w:cs="Times New Roman"/>
                <w:sz w:val="20"/>
                <w:szCs w:val="20"/>
              </w:rPr>
              <w:t>значения мягкости согласных на письме при помощи буквы 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обозначать мягкость согласного звука.</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Принимать учебные цели, проявлять жел</w:t>
            </w:r>
            <w:r w:rsidRPr="00E1551F">
              <w:rPr>
                <w:rFonts w:ascii="Times New Roman" w:hAnsi="Times New Roman" w:cs="Times New Roman"/>
                <w:bCs/>
                <w:sz w:val="20"/>
                <w:szCs w:val="20"/>
              </w:rPr>
              <w:t>а</w:t>
            </w:r>
            <w:r w:rsidRPr="00E1551F">
              <w:rPr>
                <w:rFonts w:ascii="Times New Roman" w:hAnsi="Times New Roman" w:cs="Times New Roman"/>
                <w:bCs/>
                <w:sz w:val="20"/>
                <w:szCs w:val="20"/>
              </w:rPr>
              <w:t>ние учиться.</w:t>
            </w:r>
          </w:p>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эмоц</w:t>
            </w:r>
            <w:r w:rsidRPr="00E1551F">
              <w:rPr>
                <w:rFonts w:ascii="Times New Roman" w:hAnsi="Times New Roman" w:cs="Times New Roman"/>
                <w:bCs/>
                <w:sz w:val="20"/>
                <w:szCs w:val="20"/>
              </w:rPr>
              <w:t>и</w:t>
            </w:r>
            <w:r w:rsidRPr="00E1551F">
              <w:rPr>
                <w:rFonts w:ascii="Times New Roman" w:hAnsi="Times New Roman" w:cs="Times New Roman"/>
                <w:bCs/>
                <w:sz w:val="20"/>
                <w:szCs w:val="20"/>
              </w:rPr>
              <w:t>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необходимой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формации для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полнения учебных заданий, используя справочные матер</w:t>
            </w:r>
            <w:r w:rsidRPr="00E1551F">
              <w:rPr>
                <w:rFonts w:ascii="Times New Roman" w:hAnsi="Times New Roman" w:cs="Times New Roman"/>
                <w:sz w:val="20"/>
                <w:szCs w:val="20"/>
              </w:rPr>
              <w:t>и</w:t>
            </w:r>
            <w:r w:rsidRPr="00E1551F">
              <w:rPr>
                <w:rFonts w:ascii="Times New Roman" w:hAnsi="Times New Roman" w:cs="Times New Roman"/>
                <w:sz w:val="20"/>
                <w:szCs w:val="20"/>
              </w:rPr>
              <w:t>алы учебника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чие.</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w:t>
            </w:r>
            <w:r w:rsidRPr="00E1551F">
              <w:rPr>
                <w:rFonts w:ascii="Times New Roman" w:eastAsia="Times New Roman" w:hAnsi="Times New Roman" w:cs="Times New Roman"/>
                <w:sz w:val="20"/>
                <w:szCs w:val="20"/>
              </w:rPr>
              <w:t>аботать в парах, учитывать мнение партнёра, вы</w:t>
            </w:r>
            <w:r w:rsidRPr="00E1551F">
              <w:rPr>
                <w:rFonts w:ascii="Times New Roman" w:eastAsia="Times New Roman" w:hAnsi="Times New Roman" w:cs="Times New Roman"/>
                <w:sz w:val="20"/>
                <w:szCs w:val="20"/>
              </w:rPr>
              <w:softHyphen/>
              <w:t>сказывать своё мн</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ние, договариваться и приходить к общему решению в совмес</w:t>
            </w:r>
            <w:r w:rsidRPr="00E1551F">
              <w:rPr>
                <w:rFonts w:ascii="Times New Roman" w:eastAsia="Times New Roman" w:hAnsi="Times New Roman" w:cs="Times New Roman"/>
                <w:sz w:val="20"/>
                <w:szCs w:val="20"/>
              </w:rPr>
              <w:t>т</w:t>
            </w:r>
            <w:r w:rsidRPr="00E1551F">
              <w:rPr>
                <w:rFonts w:ascii="Times New Roman" w:eastAsia="Times New Roman" w:hAnsi="Times New Roman" w:cs="Times New Roman"/>
                <w:sz w:val="20"/>
                <w:szCs w:val="20"/>
              </w:rPr>
              <w:t>ной деятельности; про</w:t>
            </w:r>
            <w:r w:rsidRPr="00E1551F">
              <w:rPr>
                <w:rFonts w:ascii="Times New Roman" w:eastAsia="Times New Roman" w:hAnsi="Times New Roman" w:cs="Times New Roman"/>
                <w:sz w:val="20"/>
                <w:szCs w:val="20"/>
              </w:rPr>
              <w:softHyphen/>
              <w:t>являть доброж</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лательное отношение к партнёру</w:t>
            </w:r>
            <w:r w:rsidRPr="00E1551F">
              <w:rPr>
                <w:rFonts w:ascii="Times New Roman" w:hAnsi="Times New Roman" w:cs="Times New Roman"/>
                <w:sz w:val="20"/>
                <w:szCs w:val="20"/>
              </w:rPr>
              <w:t>.</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со</w:t>
            </w:r>
            <w:r w:rsidRPr="00E1551F">
              <w:rPr>
                <w:rFonts w:ascii="Times New Roman" w:hAnsi="Times New Roman" w:cs="Times New Roman"/>
                <w:sz w:val="20"/>
                <w:szCs w:val="20"/>
              </w:rPr>
              <w:t>в</w:t>
            </w:r>
            <w:r w:rsidRPr="00E1551F">
              <w:rPr>
                <w:rFonts w:ascii="Times New Roman" w:hAnsi="Times New Roman" w:cs="Times New Roman"/>
                <w:sz w:val="20"/>
                <w:szCs w:val="20"/>
              </w:rPr>
              <w:t>местно с учит</w:t>
            </w:r>
            <w:r w:rsidRPr="00E1551F">
              <w:rPr>
                <w:rFonts w:ascii="Times New Roman" w:hAnsi="Times New Roman" w:cs="Times New Roman"/>
                <w:sz w:val="20"/>
                <w:szCs w:val="20"/>
              </w:rPr>
              <w:t>е</w:t>
            </w:r>
            <w:r w:rsidRPr="00E1551F">
              <w:rPr>
                <w:rFonts w:ascii="Times New Roman" w:hAnsi="Times New Roman" w:cs="Times New Roman"/>
                <w:sz w:val="20"/>
                <w:szCs w:val="20"/>
              </w:rPr>
              <w:t>лем или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w:t>
            </w:r>
            <w:r w:rsidRPr="00E1551F">
              <w:rPr>
                <w:rFonts w:ascii="Times New Roman" w:hAnsi="Times New Roman" w:cs="Times New Roman"/>
                <w:sz w:val="20"/>
                <w:szCs w:val="20"/>
              </w:rPr>
              <w:softHyphen/>
              <w:t>ми результат своих действий, вн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соотве</w:t>
            </w:r>
            <w:r w:rsidRPr="00E1551F">
              <w:rPr>
                <w:rFonts w:ascii="Times New Roman" w:hAnsi="Times New Roman" w:cs="Times New Roman"/>
                <w:sz w:val="20"/>
                <w:szCs w:val="20"/>
              </w:rPr>
              <w:t>т</w:t>
            </w:r>
            <w:r w:rsidRPr="00E1551F">
              <w:rPr>
                <w:rFonts w:ascii="Times New Roman" w:hAnsi="Times New Roman" w:cs="Times New Roman"/>
                <w:sz w:val="20"/>
                <w:szCs w:val="20"/>
              </w:rPr>
              <w:t>ствую</w:t>
            </w:r>
            <w:r w:rsidRPr="00E1551F">
              <w:rPr>
                <w:rFonts w:ascii="Times New Roman" w:hAnsi="Times New Roman" w:cs="Times New Roman"/>
                <w:sz w:val="20"/>
                <w:szCs w:val="20"/>
              </w:rPr>
              <w:softHyphen/>
              <w:t>щие ко</w:t>
            </w:r>
            <w:r w:rsidRPr="00E1551F">
              <w:rPr>
                <w:rFonts w:ascii="Times New Roman" w:hAnsi="Times New Roman" w:cs="Times New Roman"/>
                <w:sz w:val="20"/>
                <w:szCs w:val="20"/>
              </w:rPr>
              <w:t>р</w:t>
            </w:r>
            <w:r w:rsidRPr="00E1551F">
              <w:rPr>
                <w:rFonts w:ascii="Times New Roman" w:hAnsi="Times New Roman" w:cs="Times New Roman"/>
                <w:sz w:val="20"/>
                <w:szCs w:val="20"/>
              </w:rPr>
              <w:t>рективы.</w:t>
            </w:r>
          </w:p>
          <w:p w:rsidR="00223515" w:rsidRPr="00E1551F" w:rsidRDefault="00223515" w:rsidP="00525F6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Произн</w:t>
            </w:r>
            <w:r>
              <w:rPr>
                <w:rFonts w:ascii="Times New Roman" w:hAnsi="Times New Roman" w:cs="Times New Roman"/>
                <w:sz w:val="20"/>
                <w:szCs w:val="20"/>
              </w:rPr>
              <w:t>о</w:t>
            </w:r>
            <w:r>
              <w:rPr>
                <w:rFonts w:ascii="Times New Roman" w:hAnsi="Times New Roman" w:cs="Times New Roman"/>
                <w:sz w:val="20"/>
                <w:szCs w:val="20"/>
              </w:rPr>
              <w:t>шение слов с мягким знаком.</w:t>
            </w:r>
          </w:p>
        </w:tc>
      </w:tr>
      <w:tr w:rsidR="00223515" w:rsidRPr="00E1551F" w:rsidTr="00223515">
        <w:trPr>
          <w:trHeight w:val="836"/>
        </w:trPr>
        <w:tc>
          <w:tcPr>
            <w:tcW w:w="700" w:type="dxa"/>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72.</w:t>
            </w:r>
          </w:p>
        </w:tc>
        <w:tc>
          <w:tcPr>
            <w:tcW w:w="1798" w:type="dxa"/>
            <w:gridSpan w:val="2"/>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Контрольный диктант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звуки и бу</w:t>
            </w:r>
            <w:r w:rsidRPr="00E1551F">
              <w:rPr>
                <w:rFonts w:ascii="Times New Roman" w:hAnsi="Times New Roman" w:cs="Times New Roman"/>
                <w:sz w:val="20"/>
                <w:szCs w:val="20"/>
              </w:rPr>
              <w:t>к</w:t>
            </w:r>
            <w:r w:rsidRPr="00E1551F">
              <w:rPr>
                <w:rFonts w:ascii="Times New Roman" w:hAnsi="Times New Roman" w:cs="Times New Roman"/>
                <w:sz w:val="20"/>
                <w:szCs w:val="20"/>
              </w:rPr>
              <w:t>вы»</w:t>
            </w:r>
          </w:p>
        </w:tc>
        <w:tc>
          <w:tcPr>
            <w:tcW w:w="1149" w:type="dxa"/>
            <w:gridSpan w:val="3"/>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1 ч.</w:t>
            </w:r>
          </w:p>
        </w:tc>
        <w:tc>
          <w:tcPr>
            <w:tcW w:w="2024" w:type="dxa"/>
            <w:gridSpan w:val="2"/>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орфограмму и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 писать слова под диктовку;</w:t>
            </w:r>
          </w:p>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самостоятельно пр</w:t>
            </w:r>
            <w:r w:rsidRPr="00E1551F">
              <w:rPr>
                <w:rFonts w:ascii="Times New Roman" w:hAnsi="Times New Roman" w:cs="Times New Roman"/>
                <w:sz w:val="20"/>
                <w:szCs w:val="20"/>
              </w:rPr>
              <w:t>о</w:t>
            </w:r>
            <w:r w:rsidRPr="00E1551F">
              <w:rPr>
                <w:rFonts w:ascii="Times New Roman" w:hAnsi="Times New Roman" w:cs="Times New Roman"/>
                <w:sz w:val="20"/>
                <w:szCs w:val="20"/>
              </w:rPr>
              <w:t>верять написанное, используя изуче</w:t>
            </w:r>
            <w:r w:rsidRPr="00E1551F">
              <w:rPr>
                <w:rFonts w:ascii="Times New Roman" w:hAnsi="Times New Roman" w:cs="Times New Roman"/>
                <w:sz w:val="20"/>
                <w:szCs w:val="20"/>
              </w:rPr>
              <w:t>н</w:t>
            </w:r>
            <w:r w:rsidRPr="00E1551F">
              <w:rPr>
                <w:rFonts w:ascii="Times New Roman" w:hAnsi="Times New Roman" w:cs="Times New Roman"/>
                <w:sz w:val="20"/>
                <w:szCs w:val="20"/>
              </w:rPr>
              <w:t>ные орфограммы.</w:t>
            </w:r>
          </w:p>
        </w:tc>
        <w:tc>
          <w:tcPr>
            <w:tcW w:w="2268" w:type="dxa"/>
            <w:gridSpan w:val="2"/>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и способам решения новой частной задачи</w:t>
            </w:r>
          </w:p>
        </w:tc>
        <w:tc>
          <w:tcPr>
            <w:tcW w:w="1984" w:type="dxa"/>
            <w:gridSpan w:val="2"/>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необходимой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формации для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полнения учебных заданий, используя справочные матер</w:t>
            </w:r>
            <w:r w:rsidRPr="00E1551F">
              <w:rPr>
                <w:rFonts w:ascii="Times New Roman" w:hAnsi="Times New Roman" w:cs="Times New Roman"/>
                <w:sz w:val="20"/>
                <w:szCs w:val="20"/>
              </w:rPr>
              <w:t>и</w:t>
            </w:r>
            <w:r w:rsidRPr="00E1551F">
              <w:rPr>
                <w:rFonts w:ascii="Times New Roman" w:hAnsi="Times New Roman" w:cs="Times New Roman"/>
                <w:sz w:val="20"/>
                <w:szCs w:val="20"/>
              </w:rPr>
              <w:t>алы учебника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теля) Сравнивать </w:t>
            </w:r>
            <w:r w:rsidRPr="00E1551F">
              <w:rPr>
                <w:rFonts w:ascii="Times New Roman" w:hAnsi="Times New Roman" w:cs="Times New Roman"/>
                <w:sz w:val="20"/>
                <w:szCs w:val="20"/>
              </w:rPr>
              <w:lastRenderedPageBreak/>
              <w:t>предметы, объекты: находить общее и различие.</w:t>
            </w:r>
          </w:p>
        </w:tc>
        <w:tc>
          <w:tcPr>
            <w:tcW w:w="2126" w:type="dxa"/>
          </w:tcPr>
          <w:p w:rsidR="00223515" w:rsidRPr="00E1551F" w:rsidRDefault="00223515" w:rsidP="00E1551F">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lastRenderedPageBreak/>
              <w:t>В</w:t>
            </w:r>
            <w:r w:rsidRPr="00E1551F">
              <w:rPr>
                <w:rFonts w:ascii="Times New Roman" w:eastAsia="Times New Roman" w:hAnsi="Times New Roman" w:cs="Times New Roman"/>
                <w:sz w:val="20"/>
                <w:szCs w:val="20"/>
              </w:rPr>
              <w:t>ыбирать адекватные речевые средства в диалоге с учителем и одноклассниками;</w:t>
            </w:r>
          </w:p>
          <w:p w:rsidR="00223515" w:rsidRPr="00E1551F" w:rsidRDefault="00223515" w:rsidP="00E1551F">
            <w:pPr>
              <w:spacing w:after="0" w:line="240" w:lineRule="auto"/>
              <w:rPr>
                <w:rFonts w:ascii="Times New Roman" w:eastAsia="Times New Roman" w:hAnsi="Times New Roman" w:cs="Times New Roman"/>
                <w:sz w:val="20"/>
                <w:szCs w:val="20"/>
              </w:rPr>
            </w:pPr>
            <w:r w:rsidRPr="00E1551F">
              <w:rPr>
                <w:rFonts w:ascii="Times New Roman" w:eastAsia="Times New Roman" w:hAnsi="Times New Roman" w:cs="Times New Roman"/>
                <w:sz w:val="20"/>
                <w:szCs w:val="20"/>
              </w:rPr>
              <w:t>формулировать со</w:t>
            </w:r>
            <w:r w:rsidRPr="00E1551F">
              <w:rPr>
                <w:rFonts w:ascii="Times New Roman" w:eastAsia="Times New Roman" w:hAnsi="Times New Roman" w:cs="Times New Roman"/>
                <w:sz w:val="20"/>
                <w:szCs w:val="20"/>
              </w:rPr>
              <w:t>б</w:t>
            </w:r>
            <w:r w:rsidRPr="00E1551F">
              <w:rPr>
                <w:rFonts w:ascii="Times New Roman" w:eastAsia="Times New Roman" w:hAnsi="Times New Roman" w:cs="Times New Roman"/>
                <w:sz w:val="20"/>
                <w:szCs w:val="20"/>
              </w:rPr>
              <w:t>ственно</w:t>
            </w:r>
            <w:r w:rsidRPr="00E1551F">
              <w:rPr>
                <w:rFonts w:ascii="Times New Roman" w:hAnsi="Times New Roman" w:cs="Times New Roman"/>
                <w:sz w:val="20"/>
                <w:szCs w:val="20"/>
              </w:rPr>
              <w:t>е мнение и аргументиро</w:t>
            </w:r>
            <w:r w:rsidRPr="00E1551F">
              <w:rPr>
                <w:rFonts w:ascii="Times New Roman" w:hAnsi="Times New Roman" w:cs="Times New Roman"/>
                <w:sz w:val="20"/>
                <w:szCs w:val="20"/>
              </w:rPr>
              <w:softHyphen/>
              <w:t>вать его.</w:t>
            </w:r>
          </w:p>
          <w:p w:rsidR="00223515" w:rsidRPr="00E1551F" w:rsidRDefault="00223515" w:rsidP="00E1551F">
            <w:pPr>
              <w:spacing w:after="0" w:line="240" w:lineRule="auto"/>
              <w:rPr>
                <w:rFonts w:ascii="Times New Roman" w:hAnsi="Times New Roman" w:cs="Times New Roman"/>
                <w:sz w:val="20"/>
                <w:szCs w:val="20"/>
              </w:rPr>
            </w:pPr>
          </w:p>
        </w:tc>
        <w:tc>
          <w:tcPr>
            <w:tcW w:w="1701" w:type="dxa"/>
          </w:tcPr>
          <w:p w:rsidR="00223515" w:rsidRPr="00E1551F" w:rsidRDefault="00223515" w:rsidP="00E1551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со</w:t>
            </w:r>
            <w:r w:rsidRPr="00E1551F">
              <w:rPr>
                <w:rFonts w:ascii="Times New Roman" w:hAnsi="Times New Roman" w:cs="Times New Roman"/>
                <w:sz w:val="20"/>
                <w:szCs w:val="20"/>
              </w:rPr>
              <w:t>в</w:t>
            </w:r>
            <w:r w:rsidRPr="00E1551F">
              <w:rPr>
                <w:rFonts w:ascii="Times New Roman" w:hAnsi="Times New Roman" w:cs="Times New Roman"/>
                <w:sz w:val="20"/>
                <w:szCs w:val="20"/>
              </w:rPr>
              <w:t>местно с учит</w:t>
            </w:r>
            <w:r w:rsidRPr="00E1551F">
              <w:rPr>
                <w:rFonts w:ascii="Times New Roman" w:hAnsi="Times New Roman" w:cs="Times New Roman"/>
                <w:sz w:val="20"/>
                <w:szCs w:val="20"/>
              </w:rPr>
              <w:t>е</w:t>
            </w:r>
            <w:r w:rsidRPr="00E1551F">
              <w:rPr>
                <w:rFonts w:ascii="Times New Roman" w:hAnsi="Times New Roman" w:cs="Times New Roman"/>
                <w:sz w:val="20"/>
                <w:szCs w:val="20"/>
              </w:rPr>
              <w:t>лем или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w:t>
            </w:r>
            <w:r w:rsidRPr="00E1551F">
              <w:rPr>
                <w:rFonts w:ascii="Times New Roman" w:hAnsi="Times New Roman" w:cs="Times New Roman"/>
                <w:sz w:val="20"/>
                <w:szCs w:val="20"/>
              </w:rPr>
              <w:softHyphen/>
              <w:t>ми результат своих действий, вн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соотве</w:t>
            </w:r>
            <w:r w:rsidRPr="00E1551F">
              <w:rPr>
                <w:rFonts w:ascii="Times New Roman" w:hAnsi="Times New Roman" w:cs="Times New Roman"/>
                <w:sz w:val="20"/>
                <w:szCs w:val="20"/>
              </w:rPr>
              <w:t>т</w:t>
            </w:r>
            <w:r w:rsidRPr="00E1551F">
              <w:rPr>
                <w:rFonts w:ascii="Times New Roman" w:hAnsi="Times New Roman" w:cs="Times New Roman"/>
                <w:sz w:val="20"/>
                <w:szCs w:val="20"/>
              </w:rPr>
              <w:t>ствую</w:t>
            </w:r>
            <w:r w:rsidRPr="00E1551F">
              <w:rPr>
                <w:rFonts w:ascii="Times New Roman" w:hAnsi="Times New Roman" w:cs="Times New Roman"/>
                <w:sz w:val="20"/>
                <w:szCs w:val="20"/>
              </w:rPr>
              <w:softHyphen/>
              <w:t>щие ко</w:t>
            </w:r>
            <w:r w:rsidRPr="00E1551F">
              <w:rPr>
                <w:rFonts w:ascii="Times New Roman" w:hAnsi="Times New Roman" w:cs="Times New Roman"/>
                <w:sz w:val="20"/>
                <w:szCs w:val="20"/>
              </w:rPr>
              <w:t>р</w:t>
            </w:r>
            <w:r w:rsidRPr="00E1551F">
              <w:rPr>
                <w:rFonts w:ascii="Times New Roman" w:hAnsi="Times New Roman" w:cs="Times New Roman"/>
                <w:sz w:val="20"/>
                <w:szCs w:val="20"/>
              </w:rPr>
              <w:t>рективы.</w:t>
            </w:r>
          </w:p>
          <w:p w:rsidR="00223515" w:rsidRPr="00E1551F" w:rsidRDefault="00223515" w:rsidP="00E1551F">
            <w:pPr>
              <w:spacing w:after="0" w:line="240" w:lineRule="auto"/>
              <w:rPr>
                <w:rFonts w:ascii="Times New Roman" w:hAnsi="Times New Roman" w:cs="Times New Roman"/>
                <w:sz w:val="20"/>
                <w:szCs w:val="20"/>
              </w:rPr>
            </w:pPr>
          </w:p>
        </w:tc>
        <w:tc>
          <w:tcPr>
            <w:tcW w:w="1134" w:type="dxa"/>
          </w:tcPr>
          <w:p w:rsidR="00223515" w:rsidRPr="00E1551F" w:rsidRDefault="00223515" w:rsidP="00E1551F">
            <w:pPr>
              <w:rPr>
                <w:rFonts w:ascii="Times New Roman" w:hAnsi="Times New Roman" w:cs="Times New Roman"/>
                <w:sz w:val="20"/>
                <w:szCs w:val="20"/>
              </w:rPr>
            </w:pPr>
            <w:r>
              <w:rPr>
                <w:rFonts w:ascii="Times New Roman" w:hAnsi="Times New Roman" w:cs="Times New Roman"/>
                <w:sz w:val="20"/>
                <w:szCs w:val="20"/>
              </w:rPr>
              <w:lastRenderedPageBreak/>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3398"/>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73.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ь знака в конце и середине слова перед другими согласными.</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способы об</w:t>
            </w:r>
            <w:r w:rsidRPr="00E1551F">
              <w:rPr>
                <w:rFonts w:ascii="Times New Roman" w:hAnsi="Times New Roman" w:cs="Times New Roman"/>
                <w:sz w:val="20"/>
                <w:szCs w:val="20"/>
              </w:rPr>
              <w:t>о</w:t>
            </w:r>
            <w:r w:rsidRPr="00E1551F">
              <w:rPr>
                <w:rFonts w:ascii="Times New Roman" w:hAnsi="Times New Roman" w:cs="Times New Roman"/>
                <w:sz w:val="20"/>
                <w:szCs w:val="20"/>
              </w:rPr>
              <w:t>значения мягкости согласных на письме при помощи буквы Ь.</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обозначать мягкость согласного звука.</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Принимать учебные цели, проявлять жел</w:t>
            </w:r>
            <w:r w:rsidRPr="00E1551F">
              <w:rPr>
                <w:rFonts w:ascii="Times New Roman" w:hAnsi="Times New Roman" w:cs="Times New Roman"/>
                <w:bCs/>
                <w:sz w:val="20"/>
                <w:szCs w:val="20"/>
              </w:rPr>
              <w:t>а</w:t>
            </w:r>
            <w:r w:rsidRPr="00E1551F">
              <w:rPr>
                <w:rFonts w:ascii="Times New Roman" w:hAnsi="Times New Roman" w:cs="Times New Roman"/>
                <w:bCs/>
                <w:sz w:val="20"/>
                <w:szCs w:val="20"/>
              </w:rPr>
              <w:t>ние учиться.</w:t>
            </w:r>
          </w:p>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эмоц</w:t>
            </w:r>
            <w:r w:rsidRPr="00E1551F">
              <w:rPr>
                <w:rFonts w:ascii="Times New Roman" w:hAnsi="Times New Roman" w:cs="Times New Roman"/>
                <w:bCs/>
                <w:sz w:val="20"/>
                <w:szCs w:val="20"/>
              </w:rPr>
              <w:t>и</w:t>
            </w:r>
            <w:r w:rsidRPr="00E1551F">
              <w:rPr>
                <w:rFonts w:ascii="Times New Roman" w:hAnsi="Times New Roman" w:cs="Times New Roman"/>
                <w:bCs/>
                <w:sz w:val="20"/>
                <w:szCs w:val="20"/>
              </w:rPr>
              <w:t>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p w:rsidR="00223515" w:rsidRPr="00E1551F" w:rsidRDefault="00223515" w:rsidP="001B2526">
            <w:pPr>
              <w:spacing w:after="0" w:line="240" w:lineRule="auto"/>
              <w:rPr>
                <w:rFonts w:ascii="Times New Roman" w:eastAsia="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Оформлять свои мысли в устной и письменной форме (на уровне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или небольшого тек</w:t>
            </w:r>
            <w:r w:rsidRPr="00E1551F">
              <w:rPr>
                <w:rFonts w:ascii="Times New Roman" w:hAnsi="Times New Roman" w:cs="Times New Roman"/>
                <w:sz w:val="20"/>
                <w:szCs w:val="20"/>
              </w:rPr>
              <w:softHyphen/>
              <w:t>ста); принимать участие в диалоге, общей беседе, выпол</w:t>
            </w:r>
            <w:r w:rsidRPr="00E1551F">
              <w:rPr>
                <w:rFonts w:ascii="Times New Roman" w:hAnsi="Times New Roman" w:cs="Times New Roman"/>
                <w:sz w:val="20"/>
                <w:szCs w:val="20"/>
              </w:rPr>
              <w:softHyphen/>
              <w:t>няя правила речевого поведения.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Проговаривать (сначала вслух, потом на уровне вну</w:t>
            </w:r>
            <w:r w:rsidRPr="00E1551F">
              <w:rPr>
                <w:rFonts w:ascii="Times New Roman" w:hAnsi="Times New Roman" w:cs="Times New Roman"/>
                <w:sz w:val="20"/>
                <w:szCs w:val="20"/>
              </w:rPr>
              <w:softHyphen/>
              <w:t>тренней р</w:t>
            </w:r>
            <w:r w:rsidRPr="00E1551F">
              <w:rPr>
                <w:rFonts w:ascii="Times New Roman" w:hAnsi="Times New Roman" w:cs="Times New Roman"/>
                <w:sz w:val="20"/>
                <w:szCs w:val="20"/>
              </w:rPr>
              <w:t>е</w:t>
            </w:r>
            <w:r w:rsidRPr="00E1551F">
              <w:rPr>
                <w:rFonts w:ascii="Times New Roman" w:hAnsi="Times New Roman" w:cs="Times New Roman"/>
                <w:sz w:val="20"/>
                <w:szCs w:val="20"/>
              </w:rPr>
              <w:t>чи) последов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тельность прои</w:t>
            </w:r>
            <w:r w:rsidRPr="00E1551F">
              <w:rPr>
                <w:rFonts w:ascii="Times New Roman" w:hAnsi="Times New Roman" w:cs="Times New Roman"/>
                <w:sz w:val="20"/>
                <w:szCs w:val="20"/>
              </w:rPr>
              <w:t>з</w:t>
            </w:r>
            <w:r w:rsidRPr="00E1551F">
              <w:rPr>
                <w:rFonts w:ascii="Times New Roman" w:hAnsi="Times New Roman" w:cs="Times New Roman"/>
                <w:sz w:val="20"/>
                <w:szCs w:val="20"/>
              </w:rPr>
              <w:t>водимых дей</w:t>
            </w:r>
            <w:r w:rsidRPr="00E1551F">
              <w:rPr>
                <w:rFonts w:ascii="Times New Roman" w:hAnsi="Times New Roman" w:cs="Times New Roman"/>
                <w:sz w:val="20"/>
                <w:szCs w:val="20"/>
              </w:rPr>
              <w:softHyphen/>
              <w:t>ствий, составл</w:t>
            </w:r>
            <w:r w:rsidRPr="00E1551F">
              <w:rPr>
                <w:rFonts w:ascii="Times New Roman" w:hAnsi="Times New Roman" w:cs="Times New Roman"/>
                <w:sz w:val="20"/>
                <w:szCs w:val="20"/>
              </w:rPr>
              <w:t>я</w:t>
            </w:r>
            <w:r w:rsidRPr="00E1551F">
              <w:rPr>
                <w:rFonts w:ascii="Times New Roman" w:hAnsi="Times New Roman" w:cs="Times New Roman"/>
                <w:sz w:val="20"/>
                <w:szCs w:val="20"/>
              </w:rPr>
              <w:t>ющих основу осваиваемой деятельности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с мягким знаком в конце и середине слова.</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Промежуточный мониторинг</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орфограмму и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 писать слова под диктовку;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самостоятельно пр</w:t>
            </w:r>
            <w:r w:rsidRPr="00E1551F">
              <w:rPr>
                <w:rFonts w:ascii="Times New Roman" w:hAnsi="Times New Roman" w:cs="Times New Roman"/>
                <w:sz w:val="20"/>
                <w:szCs w:val="20"/>
              </w:rPr>
              <w:t>о</w:t>
            </w:r>
            <w:r w:rsidRPr="00E1551F">
              <w:rPr>
                <w:rFonts w:ascii="Times New Roman" w:hAnsi="Times New Roman" w:cs="Times New Roman"/>
                <w:sz w:val="20"/>
                <w:szCs w:val="20"/>
              </w:rPr>
              <w:t>верять написанное, используя изуче</w:t>
            </w:r>
            <w:r w:rsidRPr="00E1551F">
              <w:rPr>
                <w:rFonts w:ascii="Times New Roman" w:hAnsi="Times New Roman" w:cs="Times New Roman"/>
                <w:sz w:val="20"/>
                <w:szCs w:val="20"/>
              </w:rPr>
              <w:t>н</w:t>
            </w:r>
            <w:r w:rsidRPr="00E1551F">
              <w:rPr>
                <w:rFonts w:ascii="Times New Roman" w:hAnsi="Times New Roman" w:cs="Times New Roman"/>
                <w:sz w:val="20"/>
                <w:szCs w:val="20"/>
              </w:rPr>
              <w:t>ные орфограммы.</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и способам решения новой частной задачи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З</w:t>
            </w:r>
            <w:r w:rsidRPr="00E1551F">
              <w:rPr>
                <w:rFonts w:ascii="Times New Roman" w:eastAsia="Times New Roman" w:hAnsi="Times New Roman" w:cs="Times New Roman"/>
                <w:sz w:val="20"/>
                <w:szCs w:val="20"/>
              </w:rPr>
              <w:t>адавать вопросы, адекватные речевой ситуации, от</w:t>
            </w:r>
            <w:r w:rsidRPr="00E1551F">
              <w:rPr>
                <w:rFonts w:ascii="Times New Roman" w:eastAsia="Times New Roman" w:hAnsi="Times New Roman" w:cs="Times New Roman"/>
                <w:sz w:val="20"/>
                <w:szCs w:val="20"/>
              </w:rPr>
              <w:softHyphen/>
              <w:t>вечать на вопросы других; строить понятные для парт</w:t>
            </w:r>
            <w:r w:rsidRPr="00E1551F">
              <w:rPr>
                <w:rFonts w:ascii="Times New Roman" w:eastAsia="Times New Roman" w:hAnsi="Times New Roman" w:cs="Times New Roman"/>
                <w:sz w:val="20"/>
                <w:szCs w:val="20"/>
              </w:rPr>
              <w:softHyphen/>
              <w:t>нёра высказ</w:t>
            </w:r>
            <w:r w:rsidRPr="00E1551F">
              <w:rPr>
                <w:rFonts w:ascii="Times New Roman" w:hAnsi="Times New Roman" w:cs="Times New Roman"/>
                <w:sz w:val="20"/>
                <w:szCs w:val="20"/>
              </w:rPr>
              <w:t>ыв</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 во</w:t>
            </w:r>
            <w:r w:rsidRPr="00E1551F">
              <w:rPr>
                <w:rFonts w:ascii="Times New Roman" w:hAnsi="Times New Roman" w:cs="Times New Roman"/>
                <w:sz w:val="20"/>
                <w:szCs w:val="20"/>
              </w:rPr>
              <w:t>с</w:t>
            </w:r>
            <w:r w:rsidRPr="00E1551F">
              <w:rPr>
                <w:rFonts w:ascii="Times New Roman" w:hAnsi="Times New Roman" w:cs="Times New Roman"/>
                <w:sz w:val="20"/>
                <w:szCs w:val="20"/>
              </w:rPr>
              <w:t>принимать оце</w:t>
            </w:r>
            <w:r w:rsidRPr="00E1551F">
              <w:rPr>
                <w:rFonts w:ascii="Times New Roman" w:hAnsi="Times New Roman" w:cs="Times New Roman"/>
                <w:sz w:val="20"/>
                <w:szCs w:val="20"/>
              </w:rPr>
              <w:t>н</w:t>
            </w:r>
            <w:r w:rsidRPr="00E1551F">
              <w:rPr>
                <w:rFonts w:ascii="Times New Roman" w:hAnsi="Times New Roman" w:cs="Times New Roman"/>
                <w:sz w:val="20"/>
                <w:szCs w:val="20"/>
              </w:rPr>
              <w:t>ку своей работы учите</w:t>
            </w:r>
            <w:r w:rsidRPr="00E1551F">
              <w:rPr>
                <w:rFonts w:ascii="Times New Roman" w:hAnsi="Times New Roman" w:cs="Times New Roman"/>
                <w:sz w:val="20"/>
                <w:szCs w:val="20"/>
              </w:rPr>
              <w:softHyphen/>
              <w:t>лями,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друг</w:t>
            </w:r>
            <w:r w:rsidRPr="00E1551F">
              <w:rPr>
                <w:rFonts w:ascii="Times New Roman" w:hAnsi="Times New Roman" w:cs="Times New Roman"/>
                <w:sz w:val="20"/>
                <w:szCs w:val="20"/>
              </w:rPr>
              <w:t>и</w:t>
            </w:r>
            <w:r w:rsidRPr="00E1551F">
              <w:rPr>
                <w:rFonts w:ascii="Times New Roman" w:hAnsi="Times New Roman" w:cs="Times New Roman"/>
                <w:sz w:val="20"/>
                <w:szCs w:val="20"/>
              </w:rPr>
              <w:t>ми людьми;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3648"/>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49" w:type="dxa"/>
            <w:gridSpan w:val="3"/>
          </w:tcPr>
          <w:p w:rsidR="00223515" w:rsidRPr="00E1551F" w:rsidRDefault="00223515" w:rsidP="00C0693E">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w:t>
            </w:r>
            <w:r w:rsidRPr="00E1551F">
              <w:rPr>
                <w:rFonts w:ascii="Times New Roman" w:hAnsi="Times New Roman" w:cs="Times New Roman"/>
                <w:sz w:val="20"/>
                <w:szCs w:val="20"/>
              </w:rPr>
              <w:t>о</w:t>
            </w:r>
            <w:r w:rsidRPr="00E1551F">
              <w:rPr>
                <w:rFonts w:ascii="Times New Roman" w:hAnsi="Times New Roman" w:cs="Times New Roman"/>
                <w:sz w:val="20"/>
                <w:szCs w:val="20"/>
              </w:rPr>
              <w:t>го,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орфограмму и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 писать слова под диктовку;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самостоятельно пр</w:t>
            </w:r>
            <w:r w:rsidRPr="00E1551F">
              <w:rPr>
                <w:rFonts w:ascii="Times New Roman" w:hAnsi="Times New Roman" w:cs="Times New Roman"/>
                <w:sz w:val="20"/>
                <w:szCs w:val="20"/>
              </w:rPr>
              <w:t>о</w:t>
            </w:r>
            <w:r w:rsidRPr="00E1551F">
              <w:rPr>
                <w:rFonts w:ascii="Times New Roman" w:hAnsi="Times New Roman" w:cs="Times New Roman"/>
                <w:sz w:val="20"/>
                <w:szCs w:val="20"/>
              </w:rPr>
              <w:t>верять написанное, используя изуче</w:t>
            </w:r>
            <w:r w:rsidRPr="00E1551F">
              <w:rPr>
                <w:rFonts w:ascii="Times New Roman" w:hAnsi="Times New Roman" w:cs="Times New Roman"/>
                <w:sz w:val="20"/>
                <w:szCs w:val="20"/>
              </w:rPr>
              <w:t>н</w:t>
            </w:r>
            <w:r w:rsidRPr="00E1551F">
              <w:rPr>
                <w:rFonts w:ascii="Times New Roman" w:hAnsi="Times New Roman" w:cs="Times New Roman"/>
                <w:sz w:val="20"/>
                <w:szCs w:val="20"/>
              </w:rPr>
              <w:t>ные орфограммы.</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Учебно-познавательный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новому учебному материалу и способам решения новой частной задачи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w:t>
            </w:r>
            <w:r w:rsidRPr="00E1551F">
              <w:rPr>
                <w:rFonts w:ascii="Times New Roman" w:eastAsia="Times New Roman" w:hAnsi="Times New Roman" w:cs="Times New Roman"/>
                <w:sz w:val="20"/>
                <w:szCs w:val="20"/>
              </w:rPr>
              <w:t>аботать в парах, учитывать мнение партнёра, вы</w:t>
            </w:r>
            <w:r w:rsidRPr="00E1551F">
              <w:rPr>
                <w:rFonts w:ascii="Times New Roman" w:eastAsia="Times New Roman" w:hAnsi="Times New Roman" w:cs="Times New Roman"/>
                <w:sz w:val="20"/>
                <w:szCs w:val="20"/>
              </w:rPr>
              <w:softHyphen/>
              <w:t>сказывать своё мн</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ние, договариваться и приходить к общему решению в совмес</w:t>
            </w:r>
            <w:r w:rsidRPr="00E1551F">
              <w:rPr>
                <w:rFonts w:ascii="Times New Roman" w:eastAsia="Times New Roman" w:hAnsi="Times New Roman" w:cs="Times New Roman"/>
                <w:sz w:val="20"/>
                <w:szCs w:val="20"/>
              </w:rPr>
              <w:t>т</w:t>
            </w:r>
            <w:r w:rsidRPr="00E1551F">
              <w:rPr>
                <w:rFonts w:ascii="Times New Roman" w:eastAsia="Times New Roman" w:hAnsi="Times New Roman" w:cs="Times New Roman"/>
                <w:sz w:val="20"/>
                <w:szCs w:val="20"/>
              </w:rPr>
              <w:t>ной деятельности; про</w:t>
            </w:r>
            <w:r w:rsidRPr="00E1551F">
              <w:rPr>
                <w:rFonts w:ascii="Times New Roman" w:eastAsia="Times New Roman" w:hAnsi="Times New Roman" w:cs="Times New Roman"/>
                <w:sz w:val="20"/>
                <w:szCs w:val="20"/>
              </w:rPr>
              <w:softHyphen/>
              <w:t>являть доброж</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лательное отношение к партнёру</w:t>
            </w:r>
            <w:r w:rsidRPr="00E1551F">
              <w:rPr>
                <w:rFonts w:ascii="Times New Roman" w:hAnsi="Times New Roman" w:cs="Times New Roman"/>
                <w:sz w:val="20"/>
                <w:szCs w:val="20"/>
              </w:rPr>
              <w:t>.</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со</w:t>
            </w:r>
            <w:r w:rsidRPr="00E1551F">
              <w:rPr>
                <w:rFonts w:ascii="Times New Roman" w:hAnsi="Times New Roman" w:cs="Times New Roman"/>
                <w:sz w:val="20"/>
                <w:szCs w:val="20"/>
              </w:rPr>
              <w:t>в</w:t>
            </w:r>
            <w:r w:rsidRPr="00E1551F">
              <w:rPr>
                <w:rFonts w:ascii="Times New Roman" w:hAnsi="Times New Roman" w:cs="Times New Roman"/>
                <w:sz w:val="20"/>
                <w:szCs w:val="20"/>
              </w:rPr>
              <w:t>местно с учит</w:t>
            </w:r>
            <w:r w:rsidRPr="00E1551F">
              <w:rPr>
                <w:rFonts w:ascii="Times New Roman" w:hAnsi="Times New Roman" w:cs="Times New Roman"/>
                <w:sz w:val="20"/>
                <w:szCs w:val="20"/>
              </w:rPr>
              <w:t>е</w:t>
            </w:r>
            <w:r w:rsidRPr="00E1551F">
              <w:rPr>
                <w:rFonts w:ascii="Times New Roman" w:hAnsi="Times New Roman" w:cs="Times New Roman"/>
                <w:sz w:val="20"/>
                <w:szCs w:val="20"/>
              </w:rPr>
              <w:t>лем или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w:t>
            </w:r>
            <w:r w:rsidRPr="00E1551F">
              <w:rPr>
                <w:rFonts w:ascii="Times New Roman" w:hAnsi="Times New Roman" w:cs="Times New Roman"/>
                <w:sz w:val="20"/>
                <w:szCs w:val="20"/>
              </w:rPr>
              <w:softHyphen/>
              <w:t>ми результат своих действий, вн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соотве</w:t>
            </w:r>
            <w:r w:rsidRPr="00E1551F">
              <w:rPr>
                <w:rFonts w:ascii="Times New Roman" w:hAnsi="Times New Roman" w:cs="Times New Roman"/>
                <w:sz w:val="20"/>
                <w:szCs w:val="20"/>
              </w:rPr>
              <w:t>т</w:t>
            </w:r>
            <w:r w:rsidRPr="00E1551F">
              <w:rPr>
                <w:rFonts w:ascii="Times New Roman" w:hAnsi="Times New Roman" w:cs="Times New Roman"/>
                <w:sz w:val="20"/>
                <w:szCs w:val="20"/>
              </w:rPr>
              <w:t>ствую</w:t>
            </w:r>
            <w:r w:rsidRPr="00E1551F">
              <w:rPr>
                <w:rFonts w:ascii="Times New Roman" w:hAnsi="Times New Roman" w:cs="Times New Roman"/>
                <w:sz w:val="20"/>
                <w:szCs w:val="20"/>
              </w:rPr>
              <w:softHyphen/>
              <w:t>щие ко</w:t>
            </w:r>
            <w:r w:rsidRPr="00E1551F">
              <w:rPr>
                <w:rFonts w:ascii="Times New Roman" w:hAnsi="Times New Roman" w:cs="Times New Roman"/>
                <w:sz w:val="20"/>
                <w:szCs w:val="20"/>
              </w:rPr>
              <w:t>р</w:t>
            </w:r>
            <w:r w:rsidRPr="00E1551F">
              <w:rPr>
                <w:rFonts w:ascii="Times New Roman" w:hAnsi="Times New Roman" w:cs="Times New Roman"/>
                <w:sz w:val="20"/>
                <w:szCs w:val="20"/>
              </w:rPr>
              <w:t>рективы.</w:t>
            </w:r>
          </w:p>
          <w:p w:rsidR="00223515" w:rsidRPr="00E1551F" w:rsidRDefault="00223515" w:rsidP="00525F6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76.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Наши проекты. Пишем письмо</w:t>
            </w:r>
          </w:p>
        </w:tc>
        <w:tc>
          <w:tcPr>
            <w:tcW w:w="1149" w:type="dxa"/>
            <w:gridSpan w:val="3"/>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 проект,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такое письмо;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пис</w:t>
            </w:r>
            <w:r w:rsidRPr="00E1551F">
              <w:rPr>
                <w:rFonts w:ascii="Times New Roman" w:hAnsi="Times New Roman" w:cs="Times New Roman"/>
                <w:sz w:val="20"/>
                <w:szCs w:val="20"/>
              </w:rPr>
              <w:t>ь</w:t>
            </w:r>
            <w:r w:rsidRPr="00E1551F">
              <w:rPr>
                <w:rFonts w:ascii="Times New Roman" w:hAnsi="Times New Roman" w:cs="Times New Roman"/>
                <w:sz w:val="20"/>
                <w:szCs w:val="20"/>
              </w:rPr>
              <w:t>мо и знать основные правила его напис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Положительное отн</w:t>
            </w:r>
            <w:r w:rsidRPr="00E1551F">
              <w:rPr>
                <w:rFonts w:ascii="Times New Roman" w:hAnsi="Times New Roman" w:cs="Times New Roman"/>
                <w:bCs/>
                <w:sz w:val="20"/>
                <w:szCs w:val="20"/>
              </w:rPr>
              <w:t>о</w:t>
            </w:r>
            <w:r w:rsidRPr="00E1551F">
              <w:rPr>
                <w:rFonts w:ascii="Times New Roman" w:hAnsi="Times New Roman" w:cs="Times New Roman"/>
                <w:bCs/>
                <w:sz w:val="20"/>
                <w:szCs w:val="20"/>
              </w:rPr>
              <w:t>шение к языковой де</w:t>
            </w:r>
            <w:r w:rsidRPr="00E1551F">
              <w:rPr>
                <w:rFonts w:ascii="Times New Roman" w:hAnsi="Times New Roman" w:cs="Times New Roman"/>
                <w:bCs/>
                <w:sz w:val="20"/>
                <w:szCs w:val="20"/>
              </w:rPr>
              <w:t>я</w:t>
            </w:r>
            <w:r w:rsidRPr="00E1551F">
              <w:rPr>
                <w:rFonts w:ascii="Times New Roman" w:hAnsi="Times New Roman" w:cs="Times New Roman"/>
                <w:bCs/>
                <w:sz w:val="20"/>
                <w:szCs w:val="20"/>
              </w:rPr>
              <w:t>тельности;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заинтересованность в выполнении языковых и рече</w:t>
            </w:r>
            <w:r w:rsidRPr="00E1551F">
              <w:rPr>
                <w:rFonts w:ascii="Times New Roman" w:hAnsi="Times New Roman" w:cs="Times New Roman"/>
                <w:sz w:val="20"/>
                <w:szCs w:val="20"/>
              </w:rPr>
              <w:softHyphen/>
              <w:t>вых заданий и в проектной деятельн</w:t>
            </w:r>
            <w:r w:rsidRPr="00E1551F">
              <w:rPr>
                <w:rFonts w:ascii="Times New Roman" w:hAnsi="Times New Roman" w:cs="Times New Roman"/>
                <w:sz w:val="20"/>
                <w:szCs w:val="20"/>
              </w:rPr>
              <w:t>о</w:t>
            </w:r>
            <w:r w:rsidRPr="00E1551F">
              <w:rPr>
                <w:rFonts w:ascii="Times New Roman" w:hAnsi="Times New Roman" w:cs="Times New Roman"/>
                <w:sz w:val="20"/>
                <w:szCs w:val="20"/>
              </w:rPr>
              <w:t>сти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З</w:t>
            </w:r>
            <w:r w:rsidRPr="00E1551F">
              <w:rPr>
                <w:rFonts w:ascii="Times New Roman" w:eastAsia="Times New Roman" w:hAnsi="Times New Roman" w:cs="Times New Roman"/>
                <w:sz w:val="20"/>
                <w:szCs w:val="20"/>
              </w:rPr>
              <w:t>адавать вопросы, адекватные речевой ситуации, от</w:t>
            </w:r>
            <w:r w:rsidRPr="00E1551F">
              <w:rPr>
                <w:rFonts w:ascii="Times New Roman" w:eastAsia="Times New Roman" w:hAnsi="Times New Roman" w:cs="Times New Roman"/>
                <w:sz w:val="20"/>
                <w:szCs w:val="20"/>
              </w:rPr>
              <w:softHyphen/>
              <w:t>вечать на вопросы других; строить понятные для парт</w:t>
            </w:r>
            <w:r w:rsidRPr="00E1551F">
              <w:rPr>
                <w:rFonts w:ascii="Times New Roman" w:eastAsia="Times New Roman" w:hAnsi="Times New Roman" w:cs="Times New Roman"/>
                <w:sz w:val="20"/>
                <w:szCs w:val="20"/>
              </w:rPr>
              <w:softHyphen/>
              <w:t>нёра высказ</w:t>
            </w:r>
            <w:r w:rsidRPr="00E1551F">
              <w:rPr>
                <w:rFonts w:ascii="Times New Roman" w:hAnsi="Times New Roman" w:cs="Times New Roman"/>
                <w:sz w:val="20"/>
                <w:szCs w:val="20"/>
              </w:rPr>
              <w:t>ыв</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 во</w:t>
            </w:r>
            <w:r w:rsidRPr="00E1551F">
              <w:rPr>
                <w:rFonts w:ascii="Times New Roman" w:hAnsi="Times New Roman" w:cs="Times New Roman"/>
                <w:sz w:val="20"/>
                <w:szCs w:val="20"/>
              </w:rPr>
              <w:t>с</w:t>
            </w:r>
            <w:r w:rsidRPr="00E1551F">
              <w:rPr>
                <w:rFonts w:ascii="Times New Roman" w:hAnsi="Times New Roman" w:cs="Times New Roman"/>
                <w:sz w:val="20"/>
                <w:szCs w:val="20"/>
              </w:rPr>
              <w:t>принимать оце</w:t>
            </w:r>
            <w:r w:rsidRPr="00E1551F">
              <w:rPr>
                <w:rFonts w:ascii="Times New Roman" w:hAnsi="Times New Roman" w:cs="Times New Roman"/>
                <w:sz w:val="20"/>
                <w:szCs w:val="20"/>
              </w:rPr>
              <w:t>н</w:t>
            </w:r>
            <w:r w:rsidRPr="00E1551F">
              <w:rPr>
                <w:rFonts w:ascii="Times New Roman" w:hAnsi="Times New Roman" w:cs="Times New Roman"/>
                <w:sz w:val="20"/>
                <w:szCs w:val="20"/>
              </w:rPr>
              <w:t>ку своей работы учите</w:t>
            </w:r>
            <w:r w:rsidRPr="00E1551F">
              <w:rPr>
                <w:rFonts w:ascii="Times New Roman" w:hAnsi="Times New Roman" w:cs="Times New Roman"/>
                <w:sz w:val="20"/>
                <w:szCs w:val="20"/>
              </w:rPr>
              <w:softHyphen/>
              <w:t>лями,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друг</w:t>
            </w:r>
            <w:r w:rsidRPr="00E1551F">
              <w:rPr>
                <w:rFonts w:ascii="Times New Roman" w:hAnsi="Times New Roman" w:cs="Times New Roman"/>
                <w:sz w:val="20"/>
                <w:szCs w:val="20"/>
              </w:rPr>
              <w:t>и</w:t>
            </w:r>
            <w:r w:rsidRPr="00E1551F">
              <w:rPr>
                <w:rFonts w:ascii="Times New Roman" w:hAnsi="Times New Roman" w:cs="Times New Roman"/>
                <w:sz w:val="20"/>
                <w:szCs w:val="20"/>
              </w:rPr>
              <w:t>ми людьми;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при нап</w:t>
            </w:r>
            <w:r>
              <w:rPr>
                <w:rFonts w:ascii="Times New Roman" w:hAnsi="Times New Roman" w:cs="Times New Roman"/>
                <w:sz w:val="20"/>
                <w:szCs w:val="20"/>
              </w:rPr>
              <w:t>и</w:t>
            </w:r>
            <w:r>
              <w:rPr>
                <w:rFonts w:ascii="Times New Roman" w:hAnsi="Times New Roman" w:cs="Times New Roman"/>
                <w:sz w:val="20"/>
                <w:szCs w:val="20"/>
              </w:rPr>
              <w:t>сании письма.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Обобщающий урок по теме «Звуки и буквы»</w:t>
            </w:r>
          </w:p>
        </w:tc>
        <w:tc>
          <w:tcPr>
            <w:tcW w:w="1149" w:type="dxa"/>
            <w:gridSpan w:val="3"/>
          </w:tcPr>
          <w:p w:rsidR="00223515" w:rsidRPr="00E1551F" w:rsidRDefault="00223515" w:rsidP="00C0693E">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w:t>
            </w:r>
            <w:r w:rsidRPr="00E1551F">
              <w:rPr>
                <w:rFonts w:ascii="Times New Roman" w:hAnsi="Times New Roman" w:cs="Times New Roman"/>
                <w:sz w:val="20"/>
                <w:szCs w:val="20"/>
              </w:rPr>
              <w:t>о</w:t>
            </w:r>
            <w:r w:rsidRPr="00E1551F">
              <w:rPr>
                <w:rFonts w:ascii="Times New Roman" w:hAnsi="Times New Roman" w:cs="Times New Roman"/>
                <w:sz w:val="20"/>
                <w:szCs w:val="20"/>
              </w:rPr>
              <w:t>го, 1 ч.</w:t>
            </w:r>
          </w:p>
        </w:tc>
        <w:tc>
          <w:tcPr>
            <w:tcW w:w="202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знания для решения нестандартных з</w:t>
            </w:r>
            <w:r w:rsidRPr="00E1551F">
              <w:rPr>
                <w:rFonts w:ascii="Times New Roman" w:hAnsi="Times New Roman" w:cs="Times New Roman"/>
                <w:sz w:val="20"/>
                <w:szCs w:val="20"/>
              </w:rPr>
              <w:t>а</w:t>
            </w:r>
            <w:r w:rsidRPr="00E1551F">
              <w:rPr>
                <w:rFonts w:ascii="Times New Roman" w:hAnsi="Times New Roman" w:cs="Times New Roman"/>
                <w:sz w:val="20"/>
                <w:szCs w:val="20"/>
              </w:rPr>
              <w:t>дач;</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правильно писать слова.</w:t>
            </w:r>
          </w:p>
        </w:tc>
        <w:tc>
          <w:tcPr>
            <w:tcW w:w="2268" w:type="dxa"/>
            <w:gridSpan w:val="2"/>
          </w:tcPr>
          <w:p w:rsidR="00223515" w:rsidRPr="00E1551F" w:rsidRDefault="00223515" w:rsidP="001B2526">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Положительное отн</w:t>
            </w:r>
            <w:r w:rsidRPr="00E1551F">
              <w:rPr>
                <w:rFonts w:ascii="Times New Roman" w:hAnsi="Times New Roman" w:cs="Times New Roman"/>
                <w:bCs/>
                <w:sz w:val="20"/>
                <w:szCs w:val="20"/>
              </w:rPr>
              <w:t>о</w:t>
            </w:r>
            <w:r w:rsidRPr="00E1551F">
              <w:rPr>
                <w:rFonts w:ascii="Times New Roman" w:hAnsi="Times New Roman" w:cs="Times New Roman"/>
                <w:bCs/>
                <w:sz w:val="20"/>
                <w:szCs w:val="20"/>
              </w:rPr>
              <w:t>шение к языковой де</w:t>
            </w:r>
            <w:r w:rsidRPr="00E1551F">
              <w:rPr>
                <w:rFonts w:ascii="Times New Roman" w:hAnsi="Times New Roman" w:cs="Times New Roman"/>
                <w:bCs/>
                <w:sz w:val="20"/>
                <w:szCs w:val="20"/>
              </w:rPr>
              <w:t>я</w:t>
            </w:r>
            <w:r w:rsidRPr="00E1551F">
              <w:rPr>
                <w:rFonts w:ascii="Times New Roman" w:hAnsi="Times New Roman" w:cs="Times New Roman"/>
                <w:bCs/>
                <w:sz w:val="20"/>
                <w:szCs w:val="20"/>
              </w:rPr>
              <w:t>тельности;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заинтересованность в выполнении языковых и рече</w:t>
            </w:r>
            <w:r w:rsidRPr="00E1551F">
              <w:rPr>
                <w:rFonts w:ascii="Times New Roman" w:hAnsi="Times New Roman" w:cs="Times New Roman"/>
                <w:sz w:val="20"/>
                <w:szCs w:val="20"/>
              </w:rPr>
              <w:softHyphen/>
              <w:t>вых заданий.</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Позитивное отн</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шение к правильной устной и письме</w:t>
            </w:r>
            <w:r w:rsidRPr="00E1551F">
              <w:rPr>
                <w:rFonts w:ascii="Times New Roman" w:eastAsia="Times New Roman" w:hAnsi="Times New Roman" w:cs="Times New Roman"/>
                <w:iCs/>
                <w:sz w:val="20"/>
                <w:szCs w:val="20"/>
              </w:rPr>
              <w:t>н</w:t>
            </w:r>
            <w:r w:rsidRPr="00E1551F">
              <w:rPr>
                <w:rFonts w:ascii="Times New Roman" w:eastAsia="Times New Roman" w:hAnsi="Times New Roman" w:cs="Times New Roman"/>
                <w:iCs/>
                <w:sz w:val="20"/>
                <w:szCs w:val="20"/>
              </w:rPr>
              <w:t>ной речи как пок</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зателям общей культуры и гра</w:t>
            </w:r>
            <w:r w:rsidRPr="00E1551F">
              <w:rPr>
                <w:rFonts w:ascii="Times New Roman" w:eastAsia="Times New Roman" w:hAnsi="Times New Roman" w:cs="Times New Roman"/>
                <w:iCs/>
                <w:sz w:val="20"/>
                <w:szCs w:val="20"/>
              </w:rPr>
              <w:t>ж</w:t>
            </w:r>
            <w:r w:rsidRPr="00E1551F">
              <w:rPr>
                <w:rFonts w:ascii="Times New Roman" w:eastAsia="Times New Roman" w:hAnsi="Times New Roman" w:cs="Times New Roman"/>
                <w:iCs/>
                <w:sz w:val="20"/>
                <w:szCs w:val="20"/>
              </w:rPr>
              <w:t>данской позиции человека.</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П</w:t>
            </w:r>
            <w:r w:rsidRPr="00E1551F">
              <w:rPr>
                <w:rFonts w:ascii="Times New Roman" w:eastAsia="Times New Roman" w:hAnsi="Times New Roman" w:cs="Times New Roman"/>
                <w:sz w:val="20"/>
                <w:szCs w:val="20"/>
              </w:rPr>
              <w:t>ризнавать сущ</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ствование различных точек зрения; воспр</w:t>
            </w:r>
            <w:r w:rsidRPr="00E1551F">
              <w:rPr>
                <w:rFonts w:ascii="Times New Roman" w:hAnsi="Times New Roman" w:cs="Times New Roman"/>
                <w:sz w:val="20"/>
                <w:szCs w:val="20"/>
              </w:rPr>
              <w:t>и</w:t>
            </w:r>
            <w:r w:rsidRPr="00E1551F">
              <w:rPr>
                <w:rFonts w:ascii="Times New Roman" w:hAnsi="Times New Roman" w:cs="Times New Roman"/>
                <w:sz w:val="20"/>
                <w:szCs w:val="20"/>
              </w:rPr>
              <w:t>нимать другое мнение и позицию.</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со</w:t>
            </w:r>
            <w:r w:rsidRPr="00E1551F">
              <w:rPr>
                <w:rFonts w:ascii="Times New Roman" w:hAnsi="Times New Roman" w:cs="Times New Roman"/>
                <w:sz w:val="20"/>
                <w:szCs w:val="20"/>
              </w:rPr>
              <w:t>в</w:t>
            </w:r>
            <w:r w:rsidRPr="00E1551F">
              <w:rPr>
                <w:rFonts w:ascii="Times New Roman" w:hAnsi="Times New Roman" w:cs="Times New Roman"/>
                <w:sz w:val="20"/>
                <w:szCs w:val="20"/>
              </w:rPr>
              <w:t>местно с учит</w:t>
            </w:r>
            <w:r w:rsidRPr="00E1551F">
              <w:rPr>
                <w:rFonts w:ascii="Times New Roman" w:hAnsi="Times New Roman" w:cs="Times New Roman"/>
                <w:sz w:val="20"/>
                <w:szCs w:val="20"/>
              </w:rPr>
              <w:t>е</w:t>
            </w:r>
            <w:r w:rsidRPr="00E1551F">
              <w:rPr>
                <w:rFonts w:ascii="Times New Roman" w:hAnsi="Times New Roman" w:cs="Times New Roman"/>
                <w:sz w:val="20"/>
                <w:szCs w:val="20"/>
              </w:rPr>
              <w:t>лем или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w:t>
            </w:r>
            <w:r w:rsidRPr="00E1551F">
              <w:rPr>
                <w:rFonts w:ascii="Times New Roman" w:hAnsi="Times New Roman" w:cs="Times New Roman"/>
                <w:sz w:val="20"/>
                <w:szCs w:val="20"/>
              </w:rPr>
              <w:softHyphen/>
              <w:t>ми результат своих действий, вн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соотве</w:t>
            </w:r>
            <w:r w:rsidRPr="00E1551F">
              <w:rPr>
                <w:rFonts w:ascii="Times New Roman" w:hAnsi="Times New Roman" w:cs="Times New Roman"/>
                <w:sz w:val="20"/>
                <w:szCs w:val="20"/>
              </w:rPr>
              <w:t>т</w:t>
            </w:r>
            <w:r w:rsidRPr="00E1551F">
              <w:rPr>
                <w:rFonts w:ascii="Times New Roman" w:hAnsi="Times New Roman" w:cs="Times New Roman"/>
                <w:sz w:val="20"/>
                <w:szCs w:val="20"/>
              </w:rPr>
              <w:t>ствую</w:t>
            </w:r>
            <w:r w:rsidRPr="00E1551F">
              <w:rPr>
                <w:rFonts w:ascii="Times New Roman" w:hAnsi="Times New Roman" w:cs="Times New Roman"/>
                <w:sz w:val="20"/>
                <w:szCs w:val="20"/>
              </w:rPr>
              <w:softHyphen/>
              <w:t>щие ко</w:t>
            </w:r>
            <w:r w:rsidRPr="00E1551F">
              <w:rPr>
                <w:rFonts w:ascii="Times New Roman" w:hAnsi="Times New Roman" w:cs="Times New Roman"/>
                <w:sz w:val="20"/>
                <w:szCs w:val="20"/>
              </w:rPr>
              <w:t>р</w:t>
            </w:r>
            <w:r w:rsidRPr="00E1551F">
              <w:rPr>
                <w:rFonts w:ascii="Times New Roman" w:hAnsi="Times New Roman" w:cs="Times New Roman"/>
                <w:sz w:val="20"/>
                <w:szCs w:val="20"/>
              </w:rPr>
              <w:t>рективы.</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Участие в диалоге.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Буквосочетания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ЧК, ЧН. ЩН, ЧТ, НЧ</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сочетания ЧК,ЧН,ЩН,ЧТ,НЧ;</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орф</w:t>
            </w:r>
            <w:r w:rsidRPr="00E1551F">
              <w:rPr>
                <w:rFonts w:ascii="Times New Roman" w:hAnsi="Times New Roman" w:cs="Times New Roman"/>
                <w:sz w:val="20"/>
                <w:szCs w:val="20"/>
              </w:rPr>
              <w:t>о</w:t>
            </w:r>
            <w:r w:rsidRPr="00E1551F">
              <w:rPr>
                <w:rFonts w:ascii="Times New Roman" w:hAnsi="Times New Roman" w:cs="Times New Roman"/>
                <w:sz w:val="20"/>
                <w:szCs w:val="20"/>
              </w:rPr>
              <w:t>грамму в слове;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различать мягкие согласные, после которых пишется или не пишется Ь знак</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поступки с точки зрения общепр</w:t>
            </w:r>
            <w:r w:rsidRPr="00E1551F">
              <w:rPr>
                <w:rFonts w:ascii="Times New Roman" w:hAnsi="Times New Roman" w:cs="Times New Roman"/>
                <w:sz w:val="20"/>
                <w:szCs w:val="20"/>
              </w:rPr>
              <w:t>и</w:t>
            </w:r>
            <w:r w:rsidRPr="00E1551F">
              <w:rPr>
                <w:rFonts w:ascii="Times New Roman" w:hAnsi="Times New Roman" w:cs="Times New Roman"/>
                <w:sz w:val="20"/>
                <w:szCs w:val="20"/>
              </w:rPr>
              <w:t>нятых правил «добр</w:t>
            </w:r>
            <w:r w:rsidRPr="00E1551F">
              <w:rPr>
                <w:rFonts w:ascii="Times New Roman" w:hAnsi="Times New Roman" w:cs="Times New Roman"/>
                <w:sz w:val="20"/>
                <w:szCs w:val="20"/>
              </w:rPr>
              <w:t>о</w:t>
            </w:r>
            <w:r w:rsidRPr="00E1551F">
              <w:rPr>
                <w:rFonts w:ascii="Times New Roman" w:hAnsi="Times New Roman" w:cs="Times New Roman"/>
                <w:sz w:val="20"/>
                <w:szCs w:val="20"/>
              </w:rPr>
              <w:t>го», «безопасного», «красивого»,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вильного» поведения</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необходимой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формации для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полнения учебных заданий, используя справочные матер</w:t>
            </w:r>
            <w:r w:rsidRPr="00E1551F">
              <w:rPr>
                <w:rFonts w:ascii="Times New Roman" w:hAnsi="Times New Roman" w:cs="Times New Roman"/>
                <w:sz w:val="20"/>
                <w:szCs w:val="20"/>
              </w:rPr>
              <w:t>и</w:t>
            </w:r>
            <w:r w:rsidRPr="00E1551F">
              <w:rPr>
                <w:rFonts w:ascii="Times New Roman" w:hAnsi="Times New Roman" w:cs="Times New Roman"/>
                <w:sz w:val="20"/>
                <w:szCs w:val="20"/>
              </w:rPr>
              <w:t>алы учебника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чие.</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З</w:t>
            </w:r>
            <w:r w:rsidRPr="00E1551F">
              <w:rPr>
                <w:rFonts w:ascii="Times New Roman" w:eastAsia="Times New Roman" w:hAnsi="Times New Roman" w:cs="Times New Roman"/>
                <w:sz w:val="20"/>
                <w:szCs w:val="20"/>
              </w:rPr>
              <w:t>адавать вопросы, адекватные речевой ситуации, от</w:t>
            </w:r>
            <w:r w:rsidRPr="00E1551F">
              <w:rPr>
                <w:rFonts w:ascii="Times New Roman" w:eastAsia="Times New Roman" w:hAnsi="Times New Roman" w:cs="Times New Roman"/>
                <w:sz w:val="20"/>
                <w:szCs w:val="20"/>
              </w:rPr>
              <w:softHyphen/>
              <w:t>вечать на вопросы других; строить понятные для парт</w:t>
            </w:r>
            <w:r w:rsidRPr="00E1551F">
              <w:rPr>
                <w:rFonts w:ascii="Times New Roman" w:eastAsia="Times New Roman" w:hAnsi="Times New Roman" w:cs="Times New Roman"/>
                <w:sz w:val="20"/>
                <w:szCs w:val="20"/>
              </w:rPr>
              <w:softHyphen/>
              <w:t>нёра высказ</w:t>
            </w:r>
            <w:r w:rsidRPr="00E1551F">
              <w:rPr>
                <w:rFonts w:ascii="Times New Roman" w:hAnsi="Times New Roman" w:cs="Times New Roman"/>
                <w:sz w:val="20"/>
                <w:szCs w:val="20"/>
              </w:rPr>
              <w:t>ыв</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 во</w:t>
            </w:r>
            <w:r w:rsidRPr="00E1551F">
              <w:rPr>
                <w:rFonts w:ascii="Times New Roman" w:hAnsi="Times New Roman" w:cs="Times New Roman"/>
                <w:sz w:val="20"/>
                <w:szCs w:val="20"/>
              </w:rPr>
              <w:t>с</w:t>
            </w:r>
            <w:r w:rsidRPr="00E1551F">
              <w:rPr>
                <w:rFonts w:ascii="Times New Roman" w:hAnsi="Times New Roman" w:cs="Times New Roman"/>
                <w:sz w:val="20"/>
                <w:szCs w:val="20"/>
              </w:rPr>
              <w:t>принимать оце</w:t>
            </w:r>
            <w:r w:rsidRPr="00E1551F">
              <w:rPr>
                <w:rFonts w:ascii="Times New Roman" w:hAnsi="Times New Roman" w:cs="Times New Roman"/>
                <w:sz w:val="20"/>
                <w:szCs w:val="20"/>
              </w:rPr>
              <w:t>н</w:t>
            </w:r>
            <w:r w:rsidRPr="00E1551F">
              <w:rPr>
                <w:rFonts w:ascii="Times New Roman" w:hAnsi="Times New Roman" w:cs="Times New Roman"/>
                <w:sz w:val="20"/>
                <w:szCs w:val="20"/>
              </w:rPr>
              <w:t>ку своей работы учите</w:t>
            </w:r>
            <w:r w:rsidRPr="00E1551F">
              <w:rPr>
                <w:rFonts w:ascii="Times New Roman" w:hAnsi="Times New Roman" w:cs="Times New Roman"/>
                <w:sz w:val="20"/>
                <w:szCs w:val="20"/>
              </w:rPr>
              <w:softHyphen/>
              <w:t>лями,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друг</w:t>
            </w:r>
            <w:r w:rsidRPr="00E1551F">
              <w:rPr>
                <w:rFonts w:ascii="Times New Roman" w:hAnsi="Times New Roman" w:cs="Times New Roman"/>
                <w:sz w:val="20"/>
                <w:szCs w:val="20"/>
              </w:rPr>
              <w:t>и</w:t>
            </w:r>
            <w:r w:rsidRPr="00E1551F">
              <w:rPr>
                <w:rFonts w:ascii="Times New Roman" w:hAnsi="Times New Roman" w:cs="Times New Roman"/>
                <w:sz w:val="20"/>
                <w:szCs w:val="20"/>
              </w:rPr>
              <w:t>ми людьми;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 написания слов с буквос</w:t>
            </w:r>
            <w:r>
              <w:rPr>
                <w:rFonts w:ascii="Times New Roman" w:hAnsi="Times New Roman" w:cs="Times New Roman"/>
                <w:sz w:val="20"/>
                <w:szCs w:val="20"/>
              </w:rPr>
              <w:t>о</w:t>
            </w:r>
            <w:r>
              <w:rPr>
                <w:rFonts w:ascii="Times New Roman" w:hAnsi="Times New Roman" w:cs="Times New Roman"/>
                <w:sz w:val="20"/>
                <w:szCs w:val="20"/>
              </w:rPr>
              <w:t xml:space="preserve">четаниями </w:t>
            </w:r>
            <w:r w:rsidRPr="00E1551F">
              <w:rPr>
                <w:rFonts w:ascii="Times New Roman" w:hAnsi="Times New Roman" w:cs="Times New Roman"/>
                <w:sz w:val="20"/>
                <w:szCs w:val="20"/>
              </w:rPr>
              <w:t>ЧК, ЧН. ЩН, ЧТ, НЧ</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79.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речи. Обучающее и</w:t>
            </w:r>
            <w:r w:rsidRPr="00E1551F">
              <w:rPr>
                <w:rFonts w:ascii="Times New Roman" w:hAnsi="Times New Roman" w:cs="Times New Roman"/>
                <w:sz w:val="20"/>
                <w:szCs w:val="20"/>
              </w:rPr>
              <w:t>з</w:t>
            </w:r>
            <w:r w:rsidRPr="00E1551F">
              <w:rPr>
                <w:rFonts w:ascii="Times New Roman" w:hAnsi="Times New Roman" w:cs="Times New Roman"/>
                <w:sz w:val="20"/>
                <w:szCs w:val="20"/>
              </w:rPr>
              <w:t>ложение.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как письменно передавать текст</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тему текста;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пересказывать текст с опорой на вопр</w:t>
            </w:r>
            <w:r w:rsidRPr="00E1551F">
              <w:rPr>
                <w:rFonts w:ascii="Times New Roman" w:hAnsi="Times New Roman" w:cs="Times New Roman"/>
                <w:sz w:val="20"/>
                <w:szCs w:val="20"/>
              </w:rPr>
              <w:t>о</w:t>
            </w:r>
            <w:r w:rsidRPr="00E1551F">
              <w:rPr>
                <w:rFonts w:ascii="Times New Roman" w:hAnsi="Times New Roman" w:cs="Times New Roman"/>
                <w:sz w:val="20"/>
                <w:szCs w:val="20"/>
              </w:rPr>
              <w:t>сы;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формировать ум</w:t>
            </w:r>
            <w:r w:rsidRPr="00E1551F">
              <w:rPr>
                <w:rFonts w:ascii="Times New Roman" w:hAnsi="Times New Roman" w:cs="Times New Roman"/>
                <w:sz w:val="20"/>
                <w:szCs w:val="20"/>
              </w:rPr>
              <w:t>е</w:t>
            </w:r>
            <w:r w:rsidRPr="00E1551F">
              <w:rPr>
                <w:rFonts w:ascii="Times New Roman" w:hAnsi="Times New Roman" w:cs="Times New Roman"/>
                <w:sz w:val="20"/>
                <w:szCs w:val="20"/>
              </w:rPr>
              <w:t>ние устанавливать связь между пре</w:t>
            </w:r>
            <w:r w:rsidRPr="00E1551F">
              <w:rPr>
                <w:rFonts w:ascii="Times New Roman" w:hAnsi="Times New Roman" w:cs="Times New Roman"/>
                <w:sz w:val="20"/>
                <w:szCs w:val="20"/>
              </w:rPr>
              <w:t>д</w:t>
            </w:r>
            <w:r w:rsidRPr="00E1551F">
              <w:rPr>
                <w:rFonts w:ascii="Times New Roman" w:hAnsi="Times New Roman" w:cs="Times New Roman"/>
                <w:sz w:val="20"/>
                <w:szCs w:val="20"/>
              </w:rPr>
              <w:t>ложениями;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поступки с точки зрения общепр</w:t>
            </w:r>
            <w:r w:rsidRPr="00E1551F">
              <w:rPr>
                <w:rFonts w:ascii="Times New Roman" w:hAnsi="Times New Roman" w:cs="Times New Roman"/>
                <w:sz w:val="20"/>
                <w:szCs w:val="20"/>
              </w:rPr>
              <w:t>и</w:t>
            </w:r>
            <w:r w:rsidRPr="00E1551F">
              <w:rPr>
                <w:rFonts w:ascii="Times New Roman" w:hAnsi="Times New Roman" w:cs="Times New Roman"/>
                <w:sz w:val="20"/>
                <w:szCs w:val="20"/>
              </w:rPr>
              <w:t>нятых правил «добр</w:t>
            </w:r>
            <w:r w:rsidRPr="00E1551F">
              <w:rPr>
                <w:rFonts w:ascii="Times New Roman" w:hAnsi="Times New Roman" w:cs="Times New Roman"/>
                <w:sz w:val="20"/>
                <w:szCs w:val="20"/>
              </w:rPr>
              <w:t>о</w:t>
            </w:r>
            <w:r w:rsidRPr="00E1551F">
              <w:rPr>
                <w:rFonts w:ascii="Times New Roman" w:hAnsi="Times New Roman" w:cs="Times New Roman"/>
                <w:sz w:val="20"/>
                <w:szCs w:val="20"/>
              </w:rPr>
              <w:t>го», «безопасного», «красивого»,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вильного» поведения</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b/>
                <w:i/>
                <w:iCs/>
                <w:sz w:val="20"/>
                <w:szCs w:val="20"/>
              </w:rPr>
            </w:pPr>
            <w:r w:rsidRPr="00E1551F">
              <w:rPr>
                <w:rStyle w:val="ab"/>
                <w:rFonts w:ascii="Times New Roman" w:hAnsi="Times New Roman" w:cs="Times New Roman"/>
                <w:b w:val="0"/>
                <w:i w:val="0"/>
                <w:sz w:val="20"/>
                <w:szCs w:val="20"/>
              </w:rPr>
              <w:t>Формирование ум</w:t>
            </w:r>
            <w:r w:rsidRPr="00E1551F">
              <w:rPr>
                <w:rStyle w:val="ab"/>
                <w:rFonts w:ascii="Times New Roman" w:hAnsi="Times New Roman" w:cs="Times New Roman"/>
                <w:b w:val="0"/>
                <w:i w:val="0"/>
                <w:sz w:val="20"/>
                <w:szCs w:val="20"/>
              </w:rPr>
              <w:t>е</w:t>
            </w:r>
            <w:r w:rsidRPr="00E1551F">
              <w:rPr>
                <w:rStyle w:val="ab"/>
                <w:rFonts w:ascii="Times New Roman" w:hAnsi="Times New Roman" w:cs="Times New Roman"/>
                <w:b w:val="0"/>
                <w:i w:val="0"/>
                <w:sz w:val="20"/>
                <w:szCs w:val="20"/>
              </w:rPr>
              <w:t>ний опознавать и анализи</w:t>
            </w:r>
            <w:r w:rsidRPr="00E1551F">
              <w:rPr>
                <w:rStyle w:val="ab"/>
                <w:rFonts w:ascii="Times New Roman" w:hAnsi="Times New Roman" w:cs="Times New Roman"/>
                <w:b w:val="0"/>
                <w:i w:val="0"/>
                <w:sz w:val="20"/>
                <w:szCs w:val="20"/>
              </w:rPr>
              <w:softHyphen/>
              <w:t>ровать о</w:t>
            </w:r>
            <w:r w:rsidRPr="00E1551F">
              <w:rPr>
                <w:rStyle w:val="ab"/>
                <w:rFonts w:ascii="Times New Roman" w:hAnsi="Times New Roman" w:cs="Times New Roman"/>
                <w:b w:val="0"/>
                <w:i w:val="0"/>
                <w:sz w:val="20"/>
                <w:szCs w:val="20"/>
              </w:rPr>
              <w:t>с</w:t>
            </w:r>
            <w:r w:rsidRPr="00E1551F">
              <w:rPr>
                <w:rStyle w:val="ab"/>
                <w:rFonts w:ascii="Times New Roman" w:hAnsi="Times New Roman" w:cs="Times New Roman"/>
                <w:b w:val="0"/>
                <w:i w:val="0"/>
                <w:sz w:val="20"/>
                <w:szCs w:val="20"/>
              </w:rPr>
              <w:t>новные единицы языка, грамматич</w:t>
            </w:r>
            <w:r w:rsidRPr="00E1551F">
              <w:rPr>
                <w:rStyle w:val="ab"/>
                <w:rFonts w:ascii="Times New Roman" w:hAnsi="Times New Roman" w:cs="Times New Roman"/>
                <w:b w:val="0"/>
                <w:i w:val="0"/>
                <w:sz w:val="20"/>
                <w:szCs w:val="20"/>
              </w:rPr>
              <w:t>е</w:t>
            </w:r>
            <w:r w:rsidRPr="00E1551F">
              <w:rPr>
                <w:rStyle w:val="ab"/>
                <w:rFonts w:ascii="Times New Roman" w:hAnsi="Times New Roman" w:cs="Times New Roman"/>
                <w:b w:val="0"/>
                <w:i w:val="0"/>
                <w:sz w:val="20"/>
                <w:szCs w:val="20"/>
              </w:rPr>
              <w:t>ские категории яз</w:t>
            </w:r>
            <w:r w:rsidRPr="00E1551F">
              <w:rPr>
                <w:rStyle w:val="ab"/>
                <w:rFonts w:ascii="Times New Roman" w:hAnsi="Times New Roman" w:cs="Times New Roman"/>
                <w:b w:val="0"/>
                <w:i w:val="0"/>
                <w:sz w:val="20"/>
                <w:szCs w:val="20"/>
              </w:rPr>
              <w:t>ы</w:t>
            </w:r>
            <w:r w:rsidRPr="00E1551F">
              <w:rPr>
                <w:rStyle w:val="ab"/>
                <w:rFonts w:ascii="Times New Roman" w:hAnsi="Times New Roman" w:cs="Times New Roman"/>
                <w:b w:val="0"/>
                <w:i w:val="0"/>
                <w:sz w:val="20"/>
                <w:szCs w:val="20"/>
              </w:rPr>
              <w:t>ка, употреблять языковые едини</w:t>
            </w:r>
            <w:r w:rsidRPr="00E1551F">
              <w:rPr>
                <w:rStyle w:val="ab"/>
                <w:rFonts w:ascii="Times New Roman" w:hAnsi="Times New Roman" w:cs="Times New Roman"/>
                <w:b w:val="0"/>
                <w:i w:val="0"/>
                <w:sz w:val="20"/>
                <w:szCs w:val="20"/>
              </w:rPr>
              <w:softHyphen/>
              <w:t>цы адекватно ситуации речевого общения.</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форме для решения комм</w:t>
            </w:r>
            <w:r w:rsidRPr="00E1551F">
              <w:rPr>
                <w:sz w:val="20"/>
                <w:szCs w:val="20"/>
              </w:rPr>
              <w:t>у</w:t>
            </w:r>
            <w:r w:rsidRPr="00E1551F">
              <w:rPr>
                <w:sz w:val="20"/>
                <w:szCs w:val="20"/>
              </w:rPr>
              <w:t xml:space="preserve">никативных задач.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w:t>
            </w:r>
          </w:p>
        </w:tc>
      </w:tr>
      <w:tr w:rsidR="00223515" w:rsidRPr="00E1551F" w:rsidTr="00223515">
        <w:trPr>
          <w:trHeight w:val="2630"/>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80.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темы «Твердые и мя</w:t>
            </w:r>
            <w:r w:rsidRPr="00E1551F">
              <w:rPr>
                <w:rFonts w:ascii="Times New Roman" w:hAnsi="Times New Roman" w:cs="Times New Roman"/>
                <w:sz w:val="20"/>
                <w:szCs w:val="20"/>
              </w:rPr>
              <w:t>г</w:t>
            </w:r>
            <w:r w:rsidRPr="00E1551F">
              <w:rPr>
                <w:rFonts w:ascii="Times New Roman" w:hAnsi="Times New Roman" w:cs="Times New Roman"/>
                <w:sz w:val="20"/>
                <w:szCs w:val="20"/>
              </w:rPr>
              <w:t>кие согласные».</w:t>
            </w:r>
          </w:p>
        </w:tc>
        <w:tc>
          <w:tcPr>
            <w:tcW w:w="1165" w:type="dxa"/>
            <w:gridSpan w:val="4"/>
            <w:shd w:val="clear" w:color="auto" w:fill="FFFFFF" w:themeFill="background1"/>
          </w:tcPr>
          <w:p w:rsidR="00223515" w:rsidRPr="00E1551F" w:rsidRDefault="00223515" w:rsidP="001B2526">
            <w:pPr>
              <w:spacing w:after="0" w:line="240" w:lineRule="auto"/>
              <w:ind w:left="-108" w:firstLine="108"/>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изученного,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сочетания ЧК,ЧН,ЩН,ЧТ,НЧ;</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орф</w:t>
            </w:r>
            <w:r w:rsidRPr="00E1551F">
              <w:rPr>
                <w:rFonts w:ascii="Times New Roman" w:hAnsi="Times New Roman" w:cs="Times New Roman"/>
                <w:sz w:val="20"/>
                <w:szCs w:val="20"/>
              </w:rPr>
              <w:t>о</w:t>
            </w:r>
            <w:r w:rsidRPr="00E1551F">
              <w:rPr>
                <w:rFonts w:ascii="Times New Roman" w:hAnsi="Times New Roman" w:cs="Times New Roman"/>
                <w:sz w:val="20"/>
                <w:szCs w:val="20"/>
              </w:rPr>
              <w:t>грамму в слове;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различать мягкие согласные, после которых пишется или не пишется Ь знак</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П</w:t>
            </w:r>
            <w:r w:rsidRPr="00E1551F">
              <w:rPr>
                <w:rFonts w:ascii="Times New Roman" w:eastAsia="Times New Roman" w:hAnsi="Times New Roman" w:cs="Times New Roman"/>
                <w:sz w:val="20"/>
                <w:szCs w:val="20"/>
              </w:rPr>
              <w:t>ризнавать сущ</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ствование различных точек зрения; воспр</w:t>
            </w:r>
            <w:r w:rsidRPr="00E1551F">
              <w:rPr>
                <w:rFonts w:ascii="Times New Roman" w:hAnsi="Times New Roman" w:cs="Times New Roman"/>
                <w:sz w:val="20"/>
                <w:szCs w:val="20"/>
              </w:rPr>
              <w:t>и</w:t>
            </w:r>
            <w:r w:rsidRPr="00E1551F">
              <w:rPr>
                <w:rFonts w:ascii="Times New Roman" w:hAnsi="Times New Roman" w:cs="Times New Roman"/>
                <w:sz w:val="20"/>
                <w:szCs w:val="20"/>
              </w:rPr>
              <w:t>нимать другое мнение и позицию.</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со</w:t>
            </w:r>
            <w:r w:rsidRPr="00E1551F">
              <w:rPr>
                <w:rFonts w:ascii="Times New Roman" w:hAnsi="Times New Roman" w:cs="Times New Roman"/>
                <w:sz w:val="20"/>
                <w:szCs w:val="20"/>
              </w:rPr>
              <w:t>в</w:t>
            </w:r>
            <w:r w:rsidRPr="00E1551F">
              <w:rPr>
                <w:rFonts w:ascii="Times New Roman" w:hAnsi="Times New Roman" w:cs="Times New Roman"/>
                <w:sz w:val="20"/>
                <w:szCs w:val="20"/>
              </w:rPr>
              <w:t>местно с учит</w:t>
            </w:r>
            <w:r w:rsidRPr="00E1551F">
              <w:rPr>
                <w:rFonts w:ascii="Times New Roman" w:hAnsi="Times New Roman" w:cs="Times New Roman"/>
                <w:sz w:val="20"/>
                <w:szCs w:val="20"/>
              </w:rPr>
              <w:t>е</w:t>
            </w:r>
            <w:r w:rsidRPr="00E1551F">
              <w:rPr>
                <w:rFonts w:ascii="Times New Roman" w:hAnsi="Times New Roman" w:cs="Times New Roman"/>
                <w:sz w:val="20"/>
                <w:szCs w:val="20"/>
              </w:rPr>
              <w:t>лем или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w:t>
            </w:r>
            <w:r w:rsidRPr="00E1551F">
              <w:rPr>
                <w:rFonts w:ascii="Times New Roman" w:hAnsi="Times New Roman" w:cs="Times New Roman"/>
                <w:sz w:val="20"/>
                <w:szCs w:val="20"/>
              </w:rPr>
              <w:softHyphen/>
              <w:t>ми результат своих действий, вн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соотве</w:t>
            </w:r>
            <w:r w:rsidRPr="00E1551F">
              <w:rPr>
                <w:rFonts w:ascii="Times New Roman" w:hAnsi="Times New Roman" w:cs="Times New Roman"/>
                <w:sz w:val="20"/>
                <w:szCs w:val="20"/>
              </w:rPr>
              <w:t>т</w:t>
            </w:r>
            <w:r w:rsidRPr="00E1551F">
              <w:rPr>
                <w:rFonts w:ascii="Times New Roman" w:hAnsi="Times New Roman" w:cs="Times New Roman"/>
                <w:sz w:val="20"/>
                <w:szCs w:val="20"/>
              </w:rPr>
              <w:t>ствую</w:t>
            </w:r>
            <w:r w:rsidRPr="00E1551F">
              <w:rPr>
                <w:rFonts w:ascii="Times New Roman" w:hAnsi="Times New Roman" w:cs="Times New Roman"/>
                <w:sz w:val="20"/>
                <w:szCs w:val="20"/>
              </w:rPr>
              <w:softHyphen/>
              <w:t>щие ко</w:t>
            </w:r>
            <w:r w:rsidRPr="00E1551F">
              <w:rPr>
                <w:rFonts w:ascii="Times New Roman" w:hAnsi="Times New Roman" w:cs="Times New Roman"/>
                <w:sz w:val="20"/>
                <w:szCs w:val="20"/>
              </w:rPr>
              <w:t>р</w:t>
            </w:r>
            <w:r w:rsidRPr="00E1551F">
              <w:rPr>
                <w:rFonts w:ascii="Times New Roman" w:hAnsi="Times New Roman" w:cs="Times New Roman"/>
                <w:sz w:val="20"/>
                <w:szCs w:val="20"/>
              </w:rPr>
              <w:t>рективы.</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 написания слов с буквос</w:t>
            </w:r>
            <w:r>
              <w:rPr>
                <w:rFonts w:ascii="Times New Roman" w:hAnsi="Times New Roman" w:cs="Times New Roman"/>
                <w:sz w:val="20"/>
                <w:szCs w:val="20"/>
              </w:rPr>
              <w:t>о</w:t>
            </w:r>
            <w:r>
              <w:rPr>
                <w:rFonts w:ascii="Times New Roman" w:hAnsi="Times New Roman" w:cs="Times New Roman"/>
                <w:sz w:val="20"/>
                <w:szCs w:val="20"/>
              </w:rPr>
              <w:t xml:space="preserve">четаниями </w:t>
            </w:r>
            <w:r w:rsidRPr="00E1551F">
              <w:rPr>
                <w:rFonts w:ascii="Times New Roman" w:hAnsi="Times New Roman" w:cs="Times New Roman"/>
                <w:sz w:val="20"/>
                <w:szCs w:val="20"/>
              </w:rPr>
              <w:t>ЧК, ЧН. ЩН, ЧТ, НЧ</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81.</w:t>
            </w:r>
          </w:p>
        </w:tc>
        <w:tc>
          <w:tcPr>
            <w:tcW w:w="1798" w:type="dxa"/>
            <w:gridSpan w:val="2"/>
          </w:tcPr>
          <w:p w:rsidR="00223515" w:rsidRPr="00E1551F" w:rsidRDefault="006F15D1" w:rsidP="001B2526">
            <w:pPr>
              <w:spacing w:after="0" w:line="240" w:lineRule="auto"/>
              <w:rPr>
                <w:rFonts w:ascii="Times New Roman" w:hAnsi="Times New Roman" w:cs="Times New Roman"/>
                <w:sz w:val="20"/>
                <w:szCs w:val="20"/>
              </w:rPr>
            </w:pPr>
            <w:r>
              <w:rPr>
                <w:rFonts w:ascii="Times New Roman" w:hAnsi="Times New Roman" w:cs="Times New Roman"/>
                <w:sz w:val="20"/>
                <w:szCs w:val="20"/>
              </w:rPr>
              <w:t>Закрепление из</w:t>
            </w:r>
            <w:r>
              <w:rPr>
                <w:rFonts w:ascii="Times New Roman" w:hAnsi="Times New Roman" w:cs="Times New Roman"/>
                <w:sz w:val="20"/>
                <w:szCs w:val="20"/>
              </w:rPr>
              <w:t>у</w:t>
            </w:r>
            <w:r>
              <w:rPr>
                <w:rFonts w:ascii="Times New Roman" w:hAnsi="Times New Roman" w:cs="Times New Roman"/>
                <w:sz w:val="20"/>
                <w:szCs w:val="20"/>
              </w:rPr>
              <w:t>ченного.</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сочетания ЧК,ЧН,ЩН,ЧТ,НЧ;</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орф</w:t>
            </w:r>
            <w:r w:rsidRPr="00E1551F">
              <w:rPr>
                <w:rFonts w:ascii="Times New Roman" w:hAnsi="Times New Roman" w:cs="Times New Roman"/>
                <w:sz w:val="20"/>
                <w:szCs w:val="20"/>
              </w:rPr>
              <w:t>о</w:t>
            </w:r>
            <w:r w:rsidRPr="00E1551F">
              <w:rPr>
                <w:rFonts w:ascii="Times New Roman" w:hAnsi="Times New Roman" w:cs="Times New Roman"/>
                <w:sz w:val="20"/>
                <w:szCs w:val="20"/>
              </w:rPr>
              <w:t>грамму в слове;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различать мягкие согласные, после которых пишется или не пишется Ь знак</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поступки с точки зрения общепр</w:t>
            </w:r>
            <w:r w:rsidRPr="00E1551F">
              <w:rPr>
                <w:rFonts w:ascii="Times New Roman" w:hAnsi="Times New Roman" w:cs="Times New Roman"/>
                <w:sz w:val="20"/>
                <w:szCs w:val="20"/>
              </w:rPr>
              <w:t>и</w:t>
            </w:r>
            <w:r w:rsidRPr="00E1551F">
              <w:rPr>
                <w:rFonts w:ascii="Times New Roman" w:hAnsi="Times New Roman" w:cs="Times New Roman"/>
                <w:sz w:val="20"/>
                <w:szCs w:val="20"/>
              </w:rPr>
              <w:t>нятых правил «добр</w:t>
            </w:r>
            <w:r w:rsidRPr="00E1551F">
              <w:rPr>
                <w:rFonts w:ascii="Times New Roman" w:hAnsi="Times New Roman" w:cs="Times New Roman"/>
                <w:sz w:val="20"/>
                <w:szCs w:val="20"/>
              </w:rPr>
              <w:t>о</w:t>
            </w:r>
            <w:r w:rsidRPr="00E1551F">
              <w:rPr>
                <w:rFonts w:ascii="Times New Roman" w:hAnsi="Times New Roman" w:cs="Times New Roman"/>
                <w:sz w:val="20"/>
                <w:szCs w:val="20"/>
              </w:rPr>
              <w:t>го», «безопасного», «красивого»,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вильного» поведения</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необходимой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формации для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полнения учебных заданий, используя справочные матер</w:t>
            </w:r>
            <w:r w:rsidRPr="00E1551F">
              <w:rPr>
                <w:rFonts w:ascii="Times New Roman" w:hAnsi="Times New Roman" w:cs="Times New Roman"/>
                <w:sz w:val="20"/>
                <w:szCs w:val="20"/>
              </w:rPr>
              <w:t>и</w:t>
            </w:r>
            <w:r w:rsidRPr="00E1551F">
              <w:rPr>
                <w:rFonts w:ascii="Times New Roman" w:hAnsi="Times New Roman" w:cs="Times New Roman"/>
                <w:sz w:val="20"/>
                <w:szCs w:val="20"/>
              </w:rPr>
              <w:t>алы учебника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чие.</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форме для решения комм</w:t>
            </w:r>
            <w:r w:rsidRPr="00E1551F">
              <w:rPr>
                <w:sz w:val="20"/>
                <w:szCs w:val="20"/>
              </w:rPr>
              <w:t>у</w:t>
            </w:r>
            <w:r w:rsidRPr="00E1551F">
              <w:rPr>
                <w:sz w:val="20"/>
                <w:szCs w:val="20"/>
              </w:rPr>
              <w:t xml:space="preserve">никативных задач.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82.</w:t>
            </w:r>
          </w:p>
        </w:tc>
        <w:tc>
          <w:tcPr>
            <w:tcW w:w="1798" w:type="dxa"/>
            <w:gridSpan w:val="2"/>
          </w:tcPr>
          <w:p w:rsidR="00223515" w:rsidRPr="00E1551F" w:rsidRDefault="008C26D9" w:rsidP="008C26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Наши проекты. Рифма.</w:t>
            </w:r>
          </w:p>
        </w:tc>
        <w:tc>
          <w:tcPr>
            <w:tcW w:w="1165" w:type="dxa"/>
            <w:gridSpan w:val="4"/>
          </w:tcPr>
          <w:p w:rsidR="00223515" w:rsidRPr="00E1551F" w:rsidRDefault="00223515" w:rsidP="00E94DF4">
            <w:pPr>
              <w:spacing w:after="0" w:line="240" w:lineRule="auto"/>
              <w:ind w:left="-54" w:firstLine="54"/>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w:t>
            </w:r>
            <w:r w:rsidRPr="00E1551F">
              <w:rPr>
                <w:rFonts w:ascii="Times New Roman" w:hAnsi="Times New Roman" w:cs="Times New Roman"/>
                <w:sz w:val="20"/>
                <w:szCs w:val="20"/>
              </w:rPr>
              <w:t>о</w:t>
            </w:r>
            <w:r w:rsidRPr="00E1551F">
              <w:rPr>
                <w:rFonts w:ascii="Times New Roman" w:hAnsi="Times New Roman" w:cs="Times New Roman"/>
                <w:sz w:val="20"/>
                <w:szCs w:val="20"/>
              </w:rPr>
              <w:t>го,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сочетания ЧК,ЧН,ЩН,ЧТ,НЧ;</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орф</w:t>
            </w:r>
            <w:r w:rsidRPr="00E1551F">
              <w:rPr>
                <w:rFonts w:ascii="Times New Roman" w:hAnsi="Times New Roman" w:cs="Times New Roman"/>
                <w:sz w:val="20"/>
                <w:szCs w:val="20"/>
              </w:rPr>
              <w:t>о</w:t>
            </w:r>
            <w:r w:rsidRPr="00E1551F">
              <w:rPr>
                <w:rFonts w:ascii="Times New Roman" w:hAnsi="Times New Roman" w:cs="Times New Roman"/>
                <w:sz w:val="20"/>
                <w:szCs w:val="20"/>
              </w:rPr>
              <w:t>грамму в слове;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различать мягкие согласные, после которых пишется или не пишется Ь знак</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П</w:t>
            </w:r>
            <w:r w:rsidRPr="00E1551F">
              <w:rPr>
                <w:rFonts w:ascii="Times New Roman" w:eastAsia="Times New Roman" w:hAnsi="Times New Roman" w:cs="Times New Roman"/>
                <w:sz w:val="20"/>
                <w:szCs w:val="20"/>
              </w:rPr>
              <w:t>ризнавать сущ</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ствование различных точек зрения; воспр</w:t>
            </w:r>
            <w:r w:rsidRPr="00E1551F">
              <w:rPr>
                <w:rFonts w:ascii="Times New Roman" w:hAnsi="Times New Roman" w:cs="Times New Roman"/>
                <w:sz w:val="20"/>
                <w:szCs w:val="20"/>
              </w:rPr>
              <w:t>и</w:t>
            </w:r>
            <w:r w:rsidRPr="00E1551F">
              <w:rPr>
                <w:rFonts w:ascii="Times New Roman" w:hAnsi="Times New Roman" w:cs="Times New Roman"/>
                <w:sz w:val="20"/>
                <w:szCs w:val="20"/>
              </w:rPr>
              <w:t>нимать другое мнение и позицию.</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со</w:t>
            </w:r>
            <w:r w:rsidRPr="00E1551F">
              <w:rPr>
                <w:rFonts w:ascii="Times New Roman" w:hAnsi="Times New Roman" w:cs="Times New Roman"/>
                <w:sz w:val="20"/>
                <w:szCs w:val="20"/>
              </w:rPr>
              <w:t>в</w:t>
            </w:r>
            <w:r w:rsidRPr="00E1551F">
              <w:rPr>
                <w:rFonts w:ascii="Times New Roman" w:hAnsi="Times New Roman" w:cs="Times New Roman"/>
                <w:sz w:val="20"/>
                <w:szCs w:val="20"/>
              </w:rPr>
              <w:t>местно с учит</w:t>
            </w:r>
            <w:r w:rsidRPr="00E1551F">
              <w:rPr>
                <w:rFonts w:ascii="Times New Roman" w:hAnsi="Times New Roman" w:cs="Times New Roman"/>
                <w:sz w:val="20"/>
                <w:szCs w:val="20"/>
              </w:rPr>
              <w:t>е</w:t>
            </w:r>
            <w:r w:rsidRPr="00E1551F">
              <w:rPr>
                <w:rFonts w:ascii="Times New Roman" w:hAnsi="Times New Roman" w:cs="Times New Roman"/>
                <w:sz w:val="20"/>
                <w:szCs w:val="20"/>
              </w:rPr>
              <w:t>лем или одн</w:t>
            </w:r>
            <w:r w:rsidRPr="00E1551F">
              <w:rPr>
                <w:rFonts w:ascii="Times New Roman" w:hAnsi="Times New Roman" w:cs="Times New Roman"/>
                <w:sz w:val="20"/>
                <w:szCs w:val="20"/>
              </w:rPr>
              <w:t>о</w:t>
            </w:r>
            <w:r w:rsidRPr="00E1551F">
              <w:rPr>
                <w:rFonts w:ascii="Times New Roman" w:hAnsi="Times New Roman" w:cs="Times New Roman"/>
                <w:sz w:val="20"/>
                <w:szCs w:val="20"/>
              </w:rPr>
              <w:t>классника</w:t>
            </w:r>
            <w:r w:rsidRPr="00E1551F">
              <w:rPr>
                <w:rFonts w:ascii="Times New Roman" w:hAnsi="Times New Roman" w:cs="Times New Roman"/>
                <w:sz w:val="20"/>
                <w:szCs w:val="20"/>
              </w:rPr>
              <w:softHyphen/>
              <w:t>ми результат своих действий, вн</w:t>
            </w:r>
            <w:r w:rsidRPr="00E1551F">
              <w:rPr>
                <w:rFonts w:ascii="Times New Roman" w:hAnsi="Times New Roman" w:cs="Times New Roman"/>
                <w:sz w:val="20"/>
                <w:szCs w:val="20"/>
              </w:rPr>
              <w:t>о</w:t>
            </w:r>
            <w:r w:rsidRPr="00E1551F">
              <w:rPr>
                <w:rFonts w:ascii="Times New Roman" w:hAnsi="Times New Roman" w:cs="Times New Roman"/>
                <w:sz w:val="20"/>
                <w:szCs w:val="20"/>
              </w:rPr>
              <w:t>сить соотве</w:t>
            </w:r>
            <w:r w:rsidRPr="00E1551F">
              <w:rPr>
                <w:rFonts w:ascii="Times New Roman" w:hAnsi="Times New Roman" w:cs="Times New Roman"/>
                <w:sz w:val="20"/>
                <w:szCs w:val="20"/>
              </w:rPr>
              <w:t>т</w:t>
            </w:r>
            <w:r w:rsidRPr="00E1551F">
              <w:rPr>
                <w:rFonts w:ascii="Times New Roman" w:hAnsi="Times New Roman" w:cs="Times New Roman"/>
                <w:sz w:val="20"/>
                <w:szCs w:val="20"/>
              </w:rPr>
              <w:t>ствую</w:t>
            </w:r>
            <w:r w:rsidRPr="00E1551F">
              <w:rPr>
                <w:rFonts w:ascii="Times New Roman" w:hAnsi="Times New Roman" w:cs="Times New Roman"/>
                <w:sz w:val="20"/>
                <w:szCs w:val="20"/>
              </w:rPr>
              <w:softHyphen/>
              <w:t>щие ко</w:t>
            </w:r>
            <w:r w:rsidRPr="00E1551F">
              <w:rPr>
                <w:rFonts w:ascii="Times New Roman" w:hAnsi="Times New Roman" w:cs="Times New Roman"/>
                <w:sz w:val="20"/>
                <w:szCs w:val="20"/>
              </w:rPr>
              <w:t>р</w:t>
            </w:r>
            <w:r w:rsidRPr="00E1551F">
              <w:rPr>
                <w:rFonts w:ascii="Times New Roman" w:hAnsi="Times New Roman" w:cs="Times New Roman"/>
                <w:sz w:val="20"/>
                <w:szCs w:val="20"/>
              </w:rPr>
              <w:t>рективы.</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3322"/>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83.</w:t>
            </w:r>
          </w:p>
        </w:tc>
        <w:tc>
          <w:tcPr>
            <w:tcW w:w="1798" w:type="dxa"/>
            <w:gridSpan w:val="2"/>
          </w:tcPr>
          <w:p w:rsidR="00223515" w:rsidRPr="00E1551F" w:rsidRDefault="008C26D9" w:rsidP="001B2526">
            <w:pPr>
              <w:spacing w:after="0" w:line="240" w:lineRule="auto"/>
              <w:rPr>
                <w:rFonts w:ascii="Times New Roman" w:hAnsi="Times New Roman" w:cs="Times New Roman"/>
                <w:sz w:val="20"/>
                <w:szCs w:val="20"/>
              </w:rPr>
            </w:pPr>
            <w:r w:rsidRPr="008C26D9">
              <w:rPr>
                <w:rFonts w:ascii="Times New Roman" w:hAnsi="Times New Roman" w:cs="Times New Roman"/>
                <w:sz w:val="20"/>
                <w:szCs w:val="20"/>
              </w:rPr>
              <w:t xml:space="preserve"> Контрольный диктант «Написа-ние сочетаний ЧК, ЧН, ЩН, ЧТ, НЧ.»</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Урок-проект,</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Уметь выбирать способы решения, соотносить задания с изученными тем</w:t>
            </w:r>
            <w:r w:rsidRPr="00E1551F">
              <w:rPr>
                <w:rFonts w:ascii="Times New Roman" w:hAnsi="Times New Roman" w:cs="Times New Roman"/>
                <w:sz w:val="20"/>
                <w:szCs w:val="20"/>
              </w:rPr>
              <w:t>а</w:t>
            </w:r>
            <w:r w:rsidRPr="00E1551F">
              <w:rPr>
                <w:rFonts w:ascii="Times New Roman" w:hAnsi="Times New Roman" w:cs="Times New Roman"/>
                <w:sz w:val="20"/>
                <w:szCs w:val="20"/>
              </w:rPr>
              <w:t>ми; подбирать ри</w:t>
            </w:r>
            <w:r w:rsidRPr="00E1551F">
              <w:rPr>
                <w:rFonts w:ascii="Times New Roman" w:hAnsi="Times New Roman" w:cs="Times New Roman"/>
                <w:sz w:val="20"/>
                <w:szCs w:val="20"/>
              </w:rPr>
              <w:t>ф</w:t>
            </w:r>
            <w:r w:rsidRPr="00E1551F">
              <w:rPr>
                <w:rFonts w:ascii="Times New Roman" w:hAnsi="Times New Roman" w:cs="Times New Roman"/>
                <w:sz w:val="20"/>
                <w:szCs w:val="20"/>
              </w:rPr>
              <w:t>мы к словам</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В</w:t>
            </w:r>
            <w:r w:rsidRPr="00E1551F">
              <w:rPr>
                <w:rFonts w:ascii="Times New Roman" w:eastAsia="Times New Roman" w:hAnsi="Times New Roman" w:cs="Times New Roman"/>
                <w:sz w:val="20"/>
                <w:szCs w:val="20"/>
              </w:rPr>
              <w:t>ыбирать адекватные речевые средства в диалоге с учителем и одноклассниками;</w:t>
            </w:r>
          </w:p>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eastAsia="Times New Roman" w:hAnsi="Times New Roman" w:cs="Times New Roman"/>
                <w:sz w:val="20"/>
                <w:szCs w:val="20"/>
              </w:rPr>
              <w:t>формулировать со</w:t>
            </w:r>
            <w:r w:rsidRPr="00E1551F">
              <w:rPr>
                <w:rFonts w:ascii="Times New Roman" w:eastAsia="Times New Roman" w:hAnsi="Times New Roman" w:cs="Times New Roman"/>
                <w:sz w:val="20"/>
                <w:szCs w:val="20"/>
              </w:rPr>
              <w:t>б</w:t>
            </w:r>
            <w:r w:rsidRPr="00E1551F">
              <w:rPr>
                <w:rFonts w:ascii="Times New Roman" w:eastAsia="Times New Roman" w:hAnsi="Times New Roman" w:cs="Times New Roman"/>
                <w:sz w:val="20"/>
                <w:szCs w:val="20"/>
              </w:rPr>
              <w:t>ственно</w:t>
            </w:r>
            <w:r w:rsidRPr="00E1551F">
              <w:rPr>
                <w:rFonts w:ascii="Times New Roman" w:hAnsi="Times New Roman" w:cs="Times New Roman"/>
                <w:sz w:val="20"/>
                <w:szCs w:val="20"/>
              </w:rPr>
              <w:t>е мнение и аргументиро</w:t>
            </w:r>
            <w:r w:rsidRPr="00E1551F">
              <w:rPr>
                <w:rFonts w:ascii="Times New Roman" w:hAnsi="Times New Roman" w:cs="Times New Roman"/>
                <w:sz w:val="20"/>
                <w:szCs w:val="20"/>
              </w:rPr>
              <w:softHyphen/>
              <w:t>вать его.</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 во</w:t>
            </w:r>
            <w:r w:rsidRPr="00E1551F">
              <w:rPr>
                <w:rFonts w:ascii="Times New Roman" w:hAnsi="Times New Roman" w:cs="Times New Roman"/>
                <w:sz w:val="20"/>
                <w:szCs w:val="20"/>
              </w:rPr>
              <w:t>с</w:t>
            </w:r>
            <w:r w:rsidRPr="00E1551F">
              <w:rPr>
                <w:rFonts w:ascii="Times New Roman" w:hAnsi="Times New Roman" w:cs="Times New Roman"/>
                <w:sz w:val="20"/>
                <w:szCs w:val="20"/>
              </w:rPr>
              <w:t>принимать оце</w:t>
            </w:r>
            <w:r w:rsidRPr="00E1551F">
              <w:rPr>
                <w:rFonts w:ascii="Times New Roman" w:hAnsi="Times New Roman" w:cs="Times New Roman"/>
                <w:sz w:val="20"/>
                <w:szCs w:val="20"/>
              </w:rPr>
              <w:t>н</w:t>
            </w:r>
            <w:r w:rsidRPr="00E1551F">
              <w:rPr>
                <w:rFonts w:ascii="Times New Roman" w:hAnsi="Times New Roman" w:cs="Times New Roman"/>
                <w:sz w:val="20"/>
                <w:szCs w:val="20"/>
              </w:rPr>
              <w:t>ку своей работы учите</w:t>
            </w:r>
            <w:r w:rsidRPr="00E1551F">
              <w:rPr>
                <w:rFonts w:ascii="Times New Roman" w:hAnsi="Times New Roman" w:cs="Times New Roman"/>
                <w:sz w:val="20"/>
                <w:szCs w:val="20"/>
              </w:rPr>
              <w:softHyphen/>
              <w:t>лями,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друг</w:t>
            </w:r>
            <w:r w:rsidRPr="00E1551F">
              <w:rPr>
                <w:rFonts w:ascii="Times New Roman" w:hAnsi="Times New Roman" w:cs="Times New Roman"/>
                <w:sz w:val="20"/>
                <w:szCs w:val="20"/>
              </w:rPr>
              <w:t>и</w:t>
            </w:r>
            <w:r w:rsidRPr="00E1551F">
              <w:rPr>
                <w:rFonts w:ascii="Times New Roman" w:hAnsi="Times New Roman" w:cs="Times New Roman"/>
                <w:sz w:val="20"/>
                <w:szCs w:val="20"/>
              </w:rPr>
              <w:t>ми людьми;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слов «в рифму»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84.</w:t>
            </w:r>
          </w:p>
        </w:tc>
        <w:tc>
          <w:tcPr>
            <w:tcW w:w="1798" w:type="dxa"/>
            <w:gridSpan w:val="2"/>
          </w:tcPr>
          <w:p w:rsidR="00223515" w:rsidRPr="00E1551F" w:rsidRDefault="008C26D9" w:rsidP="008C26D9">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223515" w:rsidRPr="00E1551F">
              <w:rPr>
                <w:rFonts w:ascii="Times New Roman" w:hAnsi="Times New Roman" w:cs="Times New Roman"/>
                <w:sz w:val="20"/>
                <w:szCs w:val="20"/>
              </w:rPr>
              <w:t>уквосочетания ЖИ-ШИ, ЧА-ЩА, ЧУ-ЩУ</w:t>
            </w:r>
            <w:r>
              <w:rPr>
                <w:rFonts w:ascii="Times New Roman" w:hAnsi="Times New Roman" w:cs="Times New Roman"/>
                <w:sz w:val="20"/>
                <w:szCs w:val="20"/>
              </w:rPr>
              <w:t>. Работа над ошибками.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правило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сания сочетаний ЖИ-ШИ,ЧА-ЩА, ЧУ-ЩУ.                        Уметь характериз</w:t>
            </w:r>
            <w:r w:rsidRPr="00E1551F">
              <w:rPr>
                <w:rFonts w:ascii="Times New Roman" w:hAnsi="Times New Roman" w:cs="Times New Roman"/>
                <w:sz w:val="20"/>
                <w:szCs w:val="20"/>
              </w:rPr>
              <w:t>о</w:t>
            </w:r>
            <w:r w:rsidRPr="00E1551F">
              <w:rPr>
                <w:rFonts w:ascii="Times New Roman" w:hAnsi="Times New Roman" w:cs="Times New Roman"/>
                <w:sz w:val="20"/>
                <w:szCs w:val="20"/>
              </w:rPr>
              <w:t>вать непарные тве</w:t>
            </w:r>
            <w:r w:rsidRPr="00E1551F">
              <w:rPr>
                <w:rFonts w:ascii="Times New Roman" w:hAnsi="Times New Roman" w:cs="Times New Roman"/>
                <w:sz w:val="20"/>
                <w:szCs w:val="20"/>
              </w:rPr>
              <w:t>р</w:t>
            </w:r>
            <w:r w:rsidRPr="00E1551F">
              <w:rPr>
                <w:rFonts w:ascii="Times New Roman" w:hAnsi="Times New Roman" w:cs="Times New Roman"/>
                <w:sz w:val="20"/>
                <w:szCs w:val="20"/>
              </w:rPr>
              <w:t>дые и мягкие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гласные звуки ру</w:t>
            </w:r>
            <w:r w:rsidRPr="00E1551F">
              <w:rPr>
                <w:rFonts w:ascii="Times New Roman" w:hAnsi="Times New Roman" w:cs="Times New Roman"/>
                <w:sz w:val="20"/>
                <w:szCs w:val="20"/>
              </w:rPr>
              <w:t>с</w:t>
            </w:r>
            <w:r w:rsidRPr="00E1551F">
              <w:rPr>
                <w:rFonts w:ascii="Times New Roman" w:hAnsi="Times New Roman" w:cs="Times New Roman"/>
                <w:sz w:val="20"/>
                <w:szCs w:val="20"/>
              </w:rPr>
              <w:t>ского языка;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определенной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необходимой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формации для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полнения учебных заданий, используя справочные матер</w:t>
            </w:r>
            <w:r w:rsidRPr="00E1551F">
              <w:rPr>
                <w:rFonts w:ascii="Times New Roman" w:hAnsi="Times New Roman" w:cs="Times New Roman"/>
                <w:sz w:val="20"/>
                <w:szCs w:val="20"/>
              </w:rPr>
              <w:t>и</w:t>
            </w:r>
            <w:r w:rsidRPr="00E1551F">
              <w:rPr>
                <w:rFonts w:ascii="Times New Roman" w:hAnsi="Times New Roman" w:cs="Times New Roman"/>
                <w:sz w:val="20"/>
                <w:szCs w:val="20"/>
              </w:rPr>
              <w:t>алы учебника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чие.</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Оформлять свои мысли в устной и письменной форме (на уровне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или небольшого тек</w:t>
            </w:r>
            <w:r w:rsidRPr="00E1551F">
              <w:rPr>
                <w:rFonts w:ascii="Times New Roman" w:hAnsi="Times New Roman" w:cs="Times New Roman"/>
                <w:sz w:val="20"/>
                <w:szCs w:val="20"/>
              </w:rPr>
              <w:softHyphen/>
              <w:t>ста); принимать участие в диалоге, общей беседе, выпол</w:t>
            </w:r>
            <w:r w:rsidRPr="00E1551F">
              <w:rPr>
                <w:rFonts w:ascii="Times New Roman" w:hAnsi="Times New Roman" w:cs="Times New Roman"/>
                <w:sz w:val="20"/>
                <w:szCs w:val="20"/>
              </w:rPr>
              <w:softHyphen/>
              <w:t>няя правила речевого поведения.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 написания слов с буквос</w:t>
            </w:r>
            <w:r>
              <w:rPr>
                <w:rFonts w:ascii="Times New Roman" w:hAnsi="Times New Roman" w:cs="Times New Roman"/>
                <w:sz w:val="20"/>
                <w:szCs w:val="20"/>
              </w:rPr>
              <w:t>о</w:t>
            </w:r>
            <w:r>
              <w:rPr>
                <w:rFonts w:ascii="Times New Roman" w:hAnsi="Times New Roman" w:cs="Times New Roman"/>
                <w:sz w:val="20"/>
                <w:szCs w:val="20"/>
              </w:rPr>
              <w:t xml:space="preserve">четаниями </w:t>
            </w:r>
            <w:r w:rsidRPr="00E1551F">
              <w:rPr>
                <w:rFonts w:ascii="Times New Roman" w:hAnsi="Times New Roman" w:cs="Times New Roman"/>
                <w:sz w:val="20"/>
                <w:szCs w:val="20"/>
              </w:rPr>
              <w:t>ЖИ-ШИ, ЧА-ЩА, ЧУ-ЩУ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Буквосочетания ЖИ-ШИ, ЧА-ЩА, ЧУ-ЩУ</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правило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сания сочетаний ЖИ-ШИ, ЧА-ЩА, ЧУ-ЩУ.                        Уметь характериз</w:t>
            </w:r>
            <w:r w:rsidRPr="00E1551F">
              <w:rPr>
                <w:rFonts w:ascii="Times New Roman" w:hAnsi="Times New Roman" w:cs="Times New Roman"/>
                <w:sz w:val="20"/>
                <w:szCs w:val="20"/>
              </w:rPr>
              <w:t>о</w:t>
            </w:r>
            <w:r w:rsidRPr="00E1551F">
              <w:rPr>
                <w:rFonts w:ascii="Times New Roman" w:hAnsi="Times New Roman" w:cs="Times New Roman"/>
                <w:sz w:val="20"/>
                <w:szCs w:val="20"/>
              </w:rPr>
              <w:t>вать непарные тве</w:t>
            </w:r>
            <w:r w:rsidRPr="00E1551F">
              <w:rPr>
                <w:rFonts w:ascii="Times New Roman" w:hAnsi="Times New Roman" w:cs="Times New Roman"/>
                <w:sz w:val="20"/>
                <w:szCs w:val="20"/>
              </w:rPr>
              <w:t>р</w:t>
            </w:r>
            <w:r w:rsidRPr="00E1551F">
              <w:rPr>
                <w:rFonts w:ascii="Times New Roman" w:hAnsi="Times New Roman" w:cs="Times New Roman"/>
                <w:sz w:val="20"/>
                <w:szCs w:val="20"/>
              </w:rPr>
              <w:t>дые и мягкие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гласные звуки ру</w:t>
            </w:r>
            <w:r w:rsidRPr="00E1551F">
              <w:rPr>
                <w:rFonts w:ascii="Times New Roman" w:hAnsi="Times New Roman" w:cs="Times New Roman"/>
                <w:sz w:val="20"/>
                <w:szCs w:val="20"/>
              </w:rPr>
              <w:t>с</w:t>
            </w:r>
            <w:r w:rsidRPr="00E1551F">
              <w:rPr>
                <w:rFonts w:ascii="Times New Roman" w:hAnsi="Times New Roman" w:cs="Times New Roman"/>
                <w:sz w:val="20"/>
                <w:szCs w:val="20"/>
              </w:rPr>
              <w:t>ского языка;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определенной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Осуществлять сотру</w:t>
            </w:r>
            <w:r w:rsidRPr="00E1551F">
              <w:rPr>
                <w:rFonts w:ascii="Times New Roman" w:hAnsi="Times New Roman" w:cs="Times New Roman"/>
                <w:iCs/>
                <w:sz w:val="20"/>
                <w:szCs w:val="20"/>
              </w:rPr>
              <w:t>д</w:t>
            </w:r>
            <w:r w:rsidRPr="00E1551F">
              <w:rPr>
                <w:rFonts w:ascii="Times New Roman" w:hAnsi="Times New Roman" w:cs="Times New Roman"/>
                <w:iCs/>
                <w:sz w:val="20"/>
                <w:szCs w:val="20"/>
              </w:rPr>
              <w:t>ничество при выполн</w:t>
            </w:r>
            <w:r w:rsidRPr="00E1551F">
              <w:rPr>
                <w:rFonts w:ascii="Times New Roman" w:hAnsi="Times New Roman" w:cs="Times New Roman"/>
                <w:iCs/>
                <w:sz w:val="20"/>
                <w:szCs w:val="20"/>
              </w:rPr>
              <w:t>е</w:t>
            </w:r>
            <w:r w:rsidRPr="00E1551F">
              <w:rPr>
                <w:rFonts w:ascii="Times New Roman" w:hAnsi="Times New Roman" w:cs="Times New Roman"/>
                <w:iCs/>
                <w:sz w:val="20"/>
                <w:szCs w:val="20"/>
              </w:rPr>
              <w:t>нии учебных задач и при работе со знаковой информацией; воспр</w:t>
            </w:r>
            <w:r w:rsidRPr="00E1551F">
              <w:rPr>
                <w:rFonts w:ascii="Times New Roman" w:hAnsi="Times New Roman" w:cs="Times New Roman"/>
                <w:iCs/>
                <w:sz w:val="20"/>
                <w:szCs w:val="20"/>
              </w:rPr>
              <w:t>и</w:t>
            </w:r>
            <w:r w:rsidRPr="00E1551F">
              <w:rPr>
                <w:rFonts w:ascii="Times New Roman" w:hAnsi="Times New Roman" w:cs="Times New Roman"/>
                <w:iCs/>
                <w:sz w:val="20"/>
                <w:szCs w:val="20"/>
              </w:rPr>
              <w:t xml:space="preserve">нимать </w:t>
            </w:r>
            <w:r w:rsidRPr="00E1551F">
              <w:rPr>
                <w:rFonts w:ascii="Times New Roman" w:hAnsi="Times New Roman" w:cs="Times New Roman"/>
                <w:sz w:val="20"/>
                <w:szCs w:val="20"/>
              </w:rPr>
              <w:t>речь учителя (одноклассников).</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hAnsi="Times New Roman" w:cs="Times New Roman"/>
                <w:iCs/>
                <w:sz w:val="20"/>
                <w:szCs w:val="20"/>
              </w:rPr>
              <w:t xml:space="preserve">Сравнивать </w:t>
            </w:r>
            <w:r w:rsidRPr="00E1551F">
              <w:rPr>
                <w:rFonts w:ascii="Times New Roman" w:hAnsi="Times New Roman" w:cs="Times New Roman"/>
                <w:sz w:val="20"/>
                <w:szCs w:val="20"/>
              </w:rPr>
              <w:t>разные точки зрения; сч</w:t>
            </w:r>
            <w:r w:rsidRPr="00E1551F">
              <w:rPr>
                <w:rFonts w:ascii="Times New Roman" w:hAnsi="Times New Roman" w:cs="Times New Roman"/>
                <w:sz w:val="20"/>
                <w:szCs w:val="20"/>
              </w:rPr>
              <w:t>и</w:t>
            </w:r>
            <w:r w:rsidRPr="00E1551F">
              <w:rPr>
                <w:rFonts w:ascii="Times New Roman" w:hAnsi="Times New Roman" w:cs="Times New Roman"/>
                <w:sz w:val="20"/>
                <w:szCs w:val="20"/>
              </w:rPr>
              <w:t>таться с мнением другого человека.</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В</w:t>
            </w:r>
            <w:r w:rsidRPr="00E1551F">
              <w:rPr>
                <w:rFonts w:ascii="Times New Roman" w:eastAsia="Times New Roman" w:hAnsi="Times New Roman" w:cs="Times New Roman"/>
                <w:sz w:val="20"/>
                <w:szCs w:val="20"/>
              </w:rPr>
              <w:t>ыбирать адекватные речевые средства в диалоге с учителем и одноклассниками;</w:t>
            </w:r>
          </w:p>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eastAsia="Times New Roman" w:hAnsi="Times New Roman" w:cs="Times New Roman"/>
                <w:sz w:val="20"/>
                <w:szCs w:val="20"/>
              </w:rPr>
              <w:t>формулировать со</w:t>
            </w:r>
            <w:r w:rsidRPr="00E1551F">
              <w:rPr>
                <w:rFonts w:ascii="Times New Roman" w:eastAsia="Times New Roman" w:hAnsi="Times New Roman" w:cs="Times New Roman"/>
                <w:sz w:val="20"/>
                <w:szCs w:val="20"/>
              </w:rPr>
              <w:t>б</w:t>
            </w:r>
            <w:r w:rsidRPr="00E1551F">
              <w:rPr>
                <w:rFonts w:ascii="Times New Roman" w:eastAsia="Times New Roman" w:hAnsi="Times New Roman" w:cs="Times New Roman"/>
                <w:sz w:val="20"/>
                <w:szCs w:val="20"/>
              </w:rPr>
              <w:t>ственно</w:t>
            </w:r>
            <w:r w:rsidRPr="00E1551F">
              <w:rPr>
                <w:rFonts w:ascii="Times New Roman" w:hAnsi="Times New Roman" w:cs="Times New Roman"/>
                <w:sz w:val="20"/>
                <w:szCs w:val="20"/>
              </w:rPr>
              <w:t>е мнение и аргументиро</w:t>
            </w:r>
            <w:r w:rsidRPr="00E1551F">
              <w:rPr>
                <w:rFonts w:ascii="Times New Roman" w:hAnsi="Times New Roman" w:cs="Times New Roman"/>
                <w:sz w:val="20"/>
                <w:szCs w:val="20"/>
              </w:rPr>
              <w:softHyphen/>
              <w:t>вать его.</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 во</w:t>
            </w:r>
            <w:r w:rsidRPr="00E1551F">
              <w:rPr>
                <w:rFonts w:ascii="Times New Roman" w:hAnsi="Times New Roman" w:cs="Times New Roman"/>
                <w:sz w:val="20"/>
                <w:szCs w:val="20"/>
              </w:rPr>
              <w:t>с</w:t>
            </w:r>
            <w:r w:rsidRPr="00E1551F">
              <w:rPr>
                <w:rFonts w:ascii="Times New Roman" w:hAnsi="Times New Roman" w:cs="Times New Roman"/>
                <w:sz w:val="20"/>
                <w:szCs w:val="20"/>
              </w:rPr>
              <w:t>принимать оце</w:t>
            </w:r>
            <w:r w:rsidRPr="00E1551F">
              <w:rPr>
                <w:rFonts w:ascii="Times New Roman" w:hAnsi="Times New Roman" w:cs="Times New Roman"/>
                <w:sz w:val="20"/>
                <w:szCs w:val="20"/>
              </w:rPr>
              <w:t>н</w:t>
            </w:r>
            <w:r w:rsidRPr="00E1551F">
              <w:rPr>
                <w:rFonts w:ascii="Times New Roman" w:hAnsi="Times New Roman" w:cs="Times New Roman"/>
                <w:sz w:val="20"/>
                <w:szCs w:val="20"/>
              </w:rPr>
              <w:t>ку своей работы учите</w:t>
            </w:r>
            <w:r w:rsidRPr="00E1551F">
              <w:rPr>
                <w:rFonts w:ascii="Times New Roman" w:hAnsi="Times New Roman" w:cs="Times New Roman"/>
                <w:sz w:val="20"/>
                <w:szCs w:val="20"/>
              </w:rPr>
              <w:softHyphen/>
              <w:t>лями,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друг</w:t>
            </w:r>
            <w:r w:rsidRPr="00E1551F">
              <w:rPr>
                <w:rFonts w:ascii="Times New Roman" w:hAnsi="Times New Roman" w:cs="Times New Roman"/>
                <w:sz w:val="20"/>
                <w:szCs w:val="20"/>
              </w:rPr>
              <w:t>и</w:t>
            </w:r>
            <w:r w:rsidRPr="00E1551F">
              <w:rPr>
                <w:rFonts w:ascii="Times New Roman" w:hAnsi="Times New Roman" w:cs="Times New Roman"/>
                <w:sz w:val="20"/>
                <w:szCs w:val="20"/>
              </w:rPr>
              <w:t>ми людьми;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изуче</w:t>
            </w:r>
            <w:r>
              <w:rPr>
                <w:rFonts w:ascii="Times New Roman" w:hAnsi="Times New Roman" w:cs="Times New Roman"/>
                <w:sz w:val="20"/>
                <w:szCs w:val="20"/>
              </w:rPr>
              <w:t>н</w:t>
            </w:r>
            <w:r>
              <w:rPr>
                <w:rFonts w:ascii="Times New Roman" w:hAnsi="Times New Roman" w:cs="Times New Roman"/>
                <w:sz w:val="20"/>
                <w:szCs w:val="20"/>
              </w:rPr>
              <w:t>ных орф</w:t>
            </w:r>
            <w:r>
              <w:rPr>
                <w:rFonts w:ascii="Times New Roman" w:hAnsi="Times New Roman" w:cs="Times New Roman"/>
                <w:sz w:val="20"/>
                <w:szCs w:val="20"/>
              </w:rPr>
              <w:t>о</w:t>
            </w:r>
            <w:r>
              <w:rPr>
                <w:rFonts w:ascii="Times New Roman" w:hAnsi="Times New Roman" w:cs="Times New Roman"/>
                <w:sz w:val="20"/>
                <w:szCs w:val="20"/>
              </w:rPr>
              <w:t>грамм</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Буквосочетания ЖИ-ШИ, ЧА-ЩА, ЧУ-ЩУ</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правило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сания сочетаний ЖИ-ШИ, ЧА-ЩА, ЧУ-ЩУ.                        Уметь характериз</w:t>
            </w:r>
            <w:r w:rsidRPr="00E1551F">
              <w:rPr>
                <w:rFonts w:ascii="Times New Roman" w:hAnsi="Times New Roman" w:cs="Times New Roman"/>
                <w:sz w:val="20"/>
                <w:szCs w:val="20"/>
              </w:rPr>
              <w:t>о</w:t>
            </w:r>
            <w:r w:rsidRPr="00E1551F">
              <w:rPr>
                <w:rFonts w:ascii="Times New Roman" w:hAnsi="Times New Roman" w:cs="Times New Roman"/>
                <w:sz w:val="20"/>
                <w:szCs w:val="20"/>
              </w:rPr>
              <w:t>вать непарные тве</w:t>
            </w:r>
            <w:r w:rsidRPr="00E1551F">
              <w:rPr>
                <w:rFonts w:ascii="Times New Roman" w:hAnsi="Times New Roman" w:cs="Times New Roman"/>
                <w:sz w:val="20"/>
                <w:szCs w:val="20"/>
              </w:rPr>
              <w:t>р</w:t>
            </w:r>
            <w:r w:rsidRPr="00E1551F">
              <w:rPr>
                <w:rFonts w:ascii="Times New Roman" w:hAnsi="Times New Roman" w:cs="Times New Roman"/>
                <w:sz w:val="20"/>
                <w:szCs w:val="20"/>
              </w:rPr>
              <w:t>дые и мягкие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гласные звуки ру</w:t>
            </w:r>
            <w:r w:rsidRPr="00E1551F">
              <w:rPr>
                <w:rFonts w:ascii="Times New Roman" w:hAnsi="Times New Roman" w:cs="Times New Roman"/>
                <w:sz w:val="20"/>
                <w:szCs w:val="20"/>
              </w:rPr>
              <w:t>с</w:t>
            </w:r>
            <w:r w:rsidRPr="00E1551F">
              <w:rPr>
                <w:rFonts w:ascii="Times New Roman" w:hAnsi="Times New Roman" w:cs="Times New Roman"/>
                <w:sz w:val="20"/>
                <w:szCs w:val="20"/>
              </w:rPr>
              <w:lastRenderedPageBreak/>
              <w:t>ского языка;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определенной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pStyle w:val="Default"/>
              <w:jc w:val="both"/>
              <w:rPr>
                <w:sz w:val="20"/>
                <w:szCs w:val="20"/>
              </w:rPr>
            </w:pPr>
            <w:r w:rsidRPr="00E1551F">
              <w:rPr>
                <w:sz w:val="20"/>
                <w:szCs w:val="20"/>
              </w:rPr>
              <w:t>Осуществлять с</w:t>
            </w:r>
            <w:r w:rsidRPr="00E1551F">
              <w:rPr>
                <w:sz w:val="20"/>
                <w:szCs w:val="20"/>
              </w:rPr>
              <w:t>о</w:t>
            </w:r>
            <w:r w:rsidRPr="00E1551F">
              <w:rPr>
                <w:sz w:val="20"/>
                <w:szCs w:val="20"/>
              </w:rPr>
              <w:t>трудничество в п</w:t>
            </w:r>
            <w:r w:rsidRPr="00E1551F">
              <w:rPr>
                <w:sz w:val="20"/>
                <w:szCs w:val="20"/>
              </w:rPr>
              <w:t>а</w:t>
            </w:r>
            <w:r w:rsidRPr="00E1551F">
              <w:rPr>
                <w:sz w:val="20"/>
                <w:szCs w:val="20"/>
              </w:rPr>
              <w:t xml:space="preserve">рах при выполнении учебных задач и при работе со знаковой информацией.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Формирование нав</w:t>
            </w:r>
            <w:r w:rsidRPr="00E1551F">
              <w:rPr>
                <w:sz w:val="20"/>
                <w:szCs w:val="20"/>
              </w:rPr>
              <w:t>ы</w:t>
            </w:r>
            <w:r w:rsidRPr="00E1551F">
              <w:rPr>
                <w:sz w:val="20"/>
                <w:szCs w:val="20"/>
              </w:rPr>
              <w:t xml:space="preserve">ков использования  правил, таблиц для подтверждения своей позиции.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lastRenderedPageBreak/>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Формул</w:t>
            </w:r>
            <w:r>
              <w:rPr>
                <w:rFonts w:ascii="Times New Roman" w:hAnsi="Times New Roman" w:cs="Times New Roman"/>
                <w:sz w:val="20"/>
                <w:szCs w:val="20"/>
              </w:rPr>
              <w:t>и</w:t>
            </w:r>
            <w:r>
              <w:rPr>
                <w:rFonts w:ascii="Times New Roman" w:hAnsi="Times New Roman" w:cs="Times New Roman"/>
                <w:sz w:val="20"/>
                <w:szCs w:val="20"/>
              </w:rPr>
              <w:t>рование изуче</w:t>
            </w:r>
            <w:r>
              <w:rPr>
                <w:rFonts w:ascii="Times New Roman" w:hAnsi="Times New Roman" w:cs="Times New Roman"/>
                <w:sz w:val="20"/>
                <w:szCs w:val="20"/>
              </w:rPr>
              <w:t>н</w:t>
            </w:r>
            <w:r>
              <w:rPr>
                <w:rFonts w:ascii="Times New Roman" w:hAnsi="Times New Roman" w:cs="Times New Roman"/>
                <w:sz w:val="20"/>
                <w:szCs w:val="20"/>
              </w:rPr>
              <w:t>ных орф</w:t>
            </w:r>
            <w:r>
              <w:rPr>
                <w:rFonts w:ascii="Times New Roman" w:hAnsi="Times New Roman" w:cs="Times New Roman"/>
                <w:sz w:val="20"/>
                <w:szCs w:val="20"/>
              </w:rPr>
              <w:t>о</w:t>
            </w:r>
            <w:r>
              <w:rPr>
                <w:rFonts w:ascii="Times New Roman" w:hAnsi="Times New Roman" w:cs="Times New Roman"/>
                <w:sz w:val="20"/>
                <w:szCs w:val="20"/>
              </w:rPr>
              <w:t>грамм</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87.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отличить звонкие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звуки от гл</w:t>
            </w:r>
            <w:r w:rsidRPr="00E1551F">
              <w:rPr>
                <w:rFonts w:ascii="Times New Roman" w:hAnsi="Times New Roman" w:cs="Times New Roman"/>
                <w:sz w:val="20"/>
                <w:szCs w:val="20"/>
              </w:rPr>
              <w:t>у</w:t>
            </w:r>
            <w:r w:rsidRPr="00E1551F">
              <w:rPr>
                <w:rFonts w:ascii="Times New Roman" w:hAnsi="Times New Roman" w:cs="Times New Roman"/>
                <w:sz w:val="20"/>
                <w:szCs w:val="20"/>
              </w:rPr>
              <w:t>хих?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звонкие и глухие согласные; пров</w:t>
            </w:r>
            <w:r w:rsidRPr="00E1551F">
              <w:rPr>
                <w:rFonts w:ascii="Times New Roman" w:hAnsi="Times New Roman" w:cs="Times New Roman"/>
                <w:sz w:val="20"/>
                <w:szCs w:val="20"/>
              </w:rPr>
              <w:t>е</w:t>
            </w:r>
            <w:r w:rsidRPr="00E1551F">
              <w:rPr>
                <w:rFonts w:ascii="Times New Roman" w:hAnsi="Times New Roman" w:cs="Times New Roman"/>
                <w:sz w:val="20"/>
                <w:szCs w:val="20"/>
              </w:rPr>
              <w:t>рять парные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в корне  слова.</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spacing w:after="0" w:line="240" w:lineRule="auto"/>
              <w:rPr>
                <w:rFonts w:ascii="Times New Roman" w:eastAsia="Times New Roman" w:hAnsi="Times New Roman" w:cs="Times New Roman"/>
                <w:b/>
                <w:i/>
                <w:iCs/>
                <w:sz w:val="20"/>
                <w:szCs w:val="20"/>
              </w:rPr>
            </w:pPr>
            <w:r w:rsidRPr="00E1551F">
              <w:rPr>
                <w:rStyle w:val="ab"/>
                <w:rFonts w:ascii="Times New Roman" w:hAnsi="Times New Roman" w:cs="Times New Roman"/>
                <w:b w:val="0"/>
                <w:i w:val="0"/>
                <w:sz w:val="20"/>
                <w:szCs w:val="20"/>
              </w:rPr>
              <w:t>Формирование умений опознавать и анализи</w:t>
            </w:r>
            <w:r w:rsidRPr="00E1551F">
              <w:rPr>
                <w:rStyle w:val="ab"/>
                <w:rFonts w:ascii="Times New Roman" w:hAnsi="Times New Roman" w:cs="Times New Roman"/>
                <w:b w:val="0"/>
                <w:i w:val="0"/>
                <w:sz w:val="20"/>
                <w:szCs w:val="20"/>
              </w:rPr>
              <w:softHyphen/>
              <w:t>ровать основные ед</w:t>
            </w:r>
            <w:r w:rsidRPr="00E1551F">
              <w:rPr>
                <w:rStyle w:val="ab"/>
                <w:rFonts w:ascii="Times New Roman" w:hAnsi="Times New Roman" w:cs="Times New Roman"/>
                <w:b w:val="0"/>
                <w:i w:val="0"/>
                <w:sz w:val="20"/>
                <w:szCs w:val="20"/>
              </w:rPr>
              <w:t>и</w:t>
            </w:r>
            <w:r w:rsidRPr="00E1551F">
              <w:rPr>
                <w:rStyle w:val="ab"/>
                <w:rFonts w:ascii="Times New Roman" w:hAnsi="Times New Roman" w:cs="Times New Roman"/>
                <w:b w:val="0"/>
                <w:i w:val="0"/>
                <w:sz w:val="20"/>
                <w:szCs w:val="20"/>
              </w:rPr>
              <w:t>ницы языка, граммат</w:t>
            </w:r>
            <w:r w:rsidRPr="00E1551F">
              <w:rPr>
                <w:rStyle w:val="ab"/>
                <w:rFonts w:ascii="Times New Roman" w:hAnsi="Times New Roman" w:cs="Times New Roman"/>
                <w:b w:val="0"/>
                <w:i w:val="0"/>
                <w:sz w:val="20"/>
                <w:szCs w:val="20"/>
              </w:rPr>
              <w:t>и</w:t>
            </w:r>
            <w:r w:rsidRPr="00E1551F">
              <w:rPr>
                <w:rStyle w:val="ab"/>
                <w:rFonts w:ascii="Times New Roman" w:hAnsi="Times New Roman" w:cs="Times New Roman"/>
                <w:b w:val="0"/>
                <w:i w:val="0"/>
                <w:sz w:val="20"/>
                <w:szCs w:val="20"/>
              </w:rPr>
              <w:t>ческие категории яз</w:t>
            </w:r>
            <w:r w:rsidRPr="00E1551F">
              <w:rPr>
                <w:rStyle w:val="ab"/>
                <w:rFonts w:ascii="Times New Roman" w:hAnsi="Times New Roman" w:cs="Times New Roman"/>
                <w:b w:val="0"/>
                <w:i w:val="0"/>
                <w:sz w:val="20"/>
                <w:szCs w:val="20"/>
              </w:rPr>
              <w:t>ы</w:t>
            </w:r>
            <w:r w:rsidRPr="00E1551F">
              <w:rPr>
                <w:rStyle w:val="ab"/>
                <w:rFonts w:ascii="Times New Roman" w:hAnsi="Times New Roman" w:cs="Times New Roman"/>
                <w:b w:val="0"/>
                <w:i w:val="0"/>
                <w:sz w:val="20"/>
                <w:szCs w:val="20"/>
              </w:rPr>
              <w:t>ка, употреблять язык</w:t>
            </w:r>
            <w:r w:rsidRPr="00E1551F">
              <w:rPr>
                <w:rStyle w:val="ab"/>
                <w:rFonts w:ascii="Times New Roman" w:hAnsi="Times New Roman" w:cs="Times New Roman"/>
                <w:b w:val="0"/>
                <w:i w:val="0"/>
                <w:sz w:val="20"/>
                <w:szCs w:val="20"/>
              </w:rPr>
              <w:t>о</w:t>
            </w:r>
            <w:r w:rsidRPr="00E1551F">
              <w:rPr>
                <w:rStyle w:val="ab"/>
                <w:rFonts w:ascii="Times New Roman" w:hAnsi="Times New Roman" w:cs="Times New Roman"/>
                <w:b w:val="0"/>
                <w:i w:val="0"/>
                <w:sz w:val="20"/>
                <w:szCs w:val="20"/>
              </w:rPr>
              <w:t>вые едини</w:t>
            </w:r>
            <w:r w:rsidRPr="00E1551F">
              <w:rPr>
                <w:rStyle w:val="ab"/>
                <w:rFonts w:ascii="Times New Roman" w:hAnsi="Times New Roman" w:cs="Times New Roman"/>
                <w:b w:val="0"/>
                <w:i w:val="0"/>
                <w:sz w:val="20"/>
                <w:szCs w:val="20"/>
              </w:rPr>
              <w:softHyphen/>
              <w:t>цы адекватно ситуации речевого о</w:t>
            </w:r>
            <w:r w:rsidRPr="00E1551F">
              <w:rPr>
                <w:rStyle w:val="ab"/>
                <w:rFonts w:ascii="Times New Roman" w:hAnsi="Times New Roman" w:cs="Times New Roman"/>
                <w:b w:val="0"/>
                <w:i w:val="0"/>
                <w:sz w:val="20"/>
                <w:szCs w:val="20"/>
              </w:rPr>
              <w:t>б</w:t>
            </w:r>
            <w:r w:rsidRPr="00E1551F">
              <w:rPr>
                <w:rStyle w:val="ab"/>
                <w:rFonts w:ascii="Times New Roman" w:hAnsi="Times New Roman" w:cs="Times New Roman"/>
                <w:b w:val="0"/>
                <w:i w:val="0"/>
                <w:sz w:val="20"/>
                <w:szCs w:val="20"/>
              </w:rPr>
              <w:t>щения.</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необходимой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формации для в</w:t>
            </w:r>
            <w:r w:rsidRPr="00E1551F">
              <w:rPr>
                <w:rFonts w:ascii="Times New Roman" w:hAnsi="Times New Roman" w:cs="Times New Roman"/>
                <w:sz w:val="20"/>
                <w:szCs w:val="20"/>
              </w:rPr>
              <w:t>ы</w:t>
            </w:r>
            <w:r w:rsidRPr="00E1551F">
              <w:rPr>
                <w:rFonts w:ascii="Times New Roman" w:hAnsi="Times New Roman" w:cs="Times New Roman"/>
                <w:sz w:val="20"/>
                <w:szCs w:val="20"/>
              </w:rPr>
              <w:t>полнения учебных заданий, используя справочные матер</w:t>
            </w:r>
            <w:r w:rsidRPr="00E1551F">
              <w:rPr>
                <w:rFonts w:ascii="Times New Roman" w:hAnsi="Times New Roman" w:cs="Times New Roman"/>
                <w:sz w:val="20"/>
                <w:szCs w:val="20"/>
              </w:rPr>
              <w:t>и</w:t>
            </w:r>
            <w:r w:rsidRPr="00E1551F">
              <w:rPr>
                <w:rFonts w:ascii="Times New Roman" w:hAnsi="Times New Roman" w:cs="Times New Roman"/>
                <w:sz w:val="20"/>
                <w:szCs w:val="20"/>
              </w:rPr>
              <w:t>алы учебника (под руководством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чие.</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Оформлять свои мысли в устной и письменной форме (на уровне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или небольшого тек</w:t>
            </w:r>
            <w:r w:rsidRPr="00E1551F">
              <w:rPr>
                <w:rFonts w:ascii="Times New Roman" w:hAnsi="Times New Roman" w:cs="Times New Roman"/>
                <w:sz w:val="20"/>
                <w:szCs w:val="20"/>
              </w:rPr>
              <w:softHyphen/>
              <w:t>ста); принимать участие в диалоге, общей беседе, выпол</w:t>
            </w:r>
            <w:r w:rsidRPr="00E1551F">
              <w:rPr>
                <w:rFonts w:ascii="Times New Roman" w:hAnsi="Times New Roman" w:cs="Times New Roman"/>
                <w:sz w:val="20"/>
                <w:szCs w:val="20"/>
              </w:rPr>
              <w:softHyphen/>
              <w:t>няя правила речевого поведения.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 во</w:t>
            </w:r>
            <w:r w:rsidRPr="00E1551F">
              <w:rPr>
                <w:rFonts w:ascii="Times New Roman" w:hAnsi="Times New Roman" w:cs="Times New Roman"/>
                <w:sz w:val="20"/>
                <w:szCs w:val="20"/>
              </w:rPr>
              <w:t>с</w:t>
            </w:r>
            <w:r w:rsidRPr="00E1551F">
              <w:rPr>
                <w:rFonts w:ascii="Times New Roman" w:hAnsi="Times New Roman" w:cs="Times New Roman"/>
                <w:sz w:val="20"/>
                <w:szCs w:val="20"/>
              </w:rPr>
              <w:t>принимать оце</w:t>
            </w:r>
            <w:r w:rsidRPr="00E1551F">
              <w:rPr>
                <w:rFonts w:ascii="Times New Roman" w:hAnsi="Times New Roman" w:cs="Times New Roman"/>
                <w:sz w:val="20"/>
                <w:szCs w:val="20"/>
              </w:rPr>
              <w:t>н</w:t>
            </w:r>
            <w:r w:rsidRPr="00E1551F">
              <w:rPr>
                <w:rFonts w:ascii="Times New Roman" w:hAnsi="Times New Roman" w:cs="Times New Roman"/>
                <w:sz w:val="20"/>
                <w:szCs w:val="20"/>
              </w:rPr>
              <w:t>ку своей работы учите</w:t>
            </w:r>
            <w:r w:rsidRPr="00E1551F">
              <w:rPr>
                <w:rFonts w:ascii="Times New Roman" w:hAnsi="Times New Roman" w:cs="Times New Roman"/>
                <w:sz w:val="20"/>
                <w:szCs w:val="20"/>
              </w:rPr>
              <w:softHyphen/>
              <w:t>лями, тов</w:t>
            </w:r>
            <w:r w:rsidRPr="00E1551F">
              <w:rPr>
                <w:rFonts w:ascii="Times New Roman" w:hAnsi="Times New Roman" w:cs="Times New Roman"/>
                <w:sz w:val="20"/>
                <w:szCs w:val="20"/>
              </w:rPr>
              <w:t>а</w:t>
            </w:r>
            <w:r w:rsidRPr="00E1551F">
              <w:rPr>
                <w:rFonts w:ascii="Times New Roman" w:hAnsi="Times New Roman" w:cs="Times New Roman"/>
                <w:sz w:val="20"/>
                <w:szCs w:val="20"/>
              </w:rPr>
              <w:t>рищами, друг</w:t>
            </w:r>
            <w:r w:rsidRPr="00E1551F">
              <w:rPr>
                <w:rFonts w:ascii="Times New Roman" w:hAnsi="Times New Roman" w:cs="Times New Roman"/>
                <w:sz w:val="20"/>
                <w:szCs w:val="20"/>
              </w:rPr>
              <w:t>и</w:t>
            </w:r>
            <w:r w:rsidRPr="00E1551F">
              <w:rPr>
                <w:rFonts w:ascii="Times New Roman" w:hAnsi="Times New Roman" w:cs="Times New Roman"/>
                <w:sz w:val="20"/>
                <w:szCs w:val="20"/>
              </w:rPr>
              <w:t>ми людьми;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«звонкие» и «гл</w:t>
            </w:r>
            <w:r>
              <w:rPr>
                <w:rFonts w:ascii="Times New Roman" w:hAnsi="Times New Roman" w:cs="Times New Roman"/>
                <w:sz w:val="20"/>
                <w:szCs w:val="20"/>
              </w:rPr>
              <w:t>у</w:t>
            </w:r>
            <w:r>
              <w:rPr>
                <w:rFonts w:ascii="Times New Roman" w:hAnsi="Times New Roman" w:cs="Times New Roman"/>
                <w:sz w:val="20"/>
                <w:szCs w:val="20"/>
              </w:rPr>
              <w:t>хие» с</w:t>
            </w:r>
            <w:r>
              <w:rPr>
                <w:rFonts w:ascii="Times New Roman" w:hAnsi="Times New Roman" w:cs="Times New Roman"/>
                <w:sz w:val="20"/>
                <w:szCs w:val="20"/>
              </w:rPr>
              <w:t>о</w:t>
            </w:r>
            <w:r>
              <w:rPr>
                <w:rFonts w:ascii="Times New Roman" w:hAnsi="Times New Roman" w:cs="Times New Roman"/>
                <w:sz w:val="20"/>
                <w:szCs w:val="20"/>
              </w:rPr>
              <w:t>гласные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Произношение и написание парных звонких и глухих согласных звуков. Как отличить звонкие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от глухих?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проверять парные согласные в корне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перечислять парные звонкие и глухие согласные;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данные слова в тексте.</w:t>
            </w:r>
          </w:p>
        </w:tc>
        <w:tc>
          <w:tcPr>
            <w:tcW w:w="226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познав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тельный интерес к н</w:t>
            </w:r>
            <w:r w:rsidRPr="00E1551F">
              <w:rPr>
                <w:rFonts w:ascii="Times New Roman" w:hAnsi="Times New Roman" w:cs="Times New Roman"/>
                <w:sz w:val="20"/>
                <w:szCs w:val="20"/>
              </w:rPr>
              <w:t>о</w:t>
            </w:r>
            <w:r w:rsidRPr="00E1551F">
              <w:rPr>
                <w:rFonts w:ascii="Times New Roman" w:hAnsi="Times New Roman" w:cs="Times New Roman"/>
                <w:sz w:val="20"/>
                <w:szCs w:val="20"/>
              </w:rPr>
              <w:t>вому учебному соде</w:t>
            </w:r>
            <w:r w:rsidRPr="00E1551F">
              <w:rPr>
                <w:rFonts w:ascii="Times New Roman" w:hAnsi="Times New Roman" w:cs="Times New Roman"/>
                <w:sz w:val="20"/>
                <w:szCs w:val="20"/>
              </w:rPr>
              <w:t>р</w:t>
            </w:r>
            <w:r w:rsidRPr="00E1551F">
              <w:rPr>
                <w:rFonts w:ascii="Times New Roman" w:hAnsi="Times New Roman" w:cs="Times New Roman"/>
                <w:sz w:val="20"/>
                <w:szCs w:val="20"/>
              </w:rPr>
              <w:t>жанию; принимать роль ученика на уровне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Формирование нав</w:t>
            </w:r>
            <w:r w:rsidRPr="00E1551F">
              <w:rPr>
                <w:sz w:val="20"/>
                <w:szCs w:val="20"/>
              </w:rPr>
              <w:t>ы</w:t>
            </w:r>
            <w:r w:rsidRPr="00E1551F">
              <w:rPr>
                <w:sz w:val="20"/>
                <w:szCs w:val="20"/>
              </w:rPr>
              <w:t xml:space="preserve">ков использования  правил, таблиц для подтверждения своей позиции.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проверо</w:t>
            </w:r>
            <w:r>
              <w:rPr>
                <w:rFonts w:ascii="Times New Roman" w:hAnsi="Times New Roman" w:cs="Times New Roman"/>
                <w:sz w:val="20"/>
                <w:szCs w:val="20"/>
              </w:rPr>
              <w:t>ч</w:t>
            </w:r>
            <w:r>
              <w:rPr>
                <w:rFonts w:ascii="Times New Roman" w:hAnsi="Times New Roman" w:cs="Times New Roman"/>
                <w:sz w:val="20"/>
                <w:szCs w:val="20"/>
              </w:rPr>
              <w:t>ных слов к словам со зво</w:t>
            </w:r>
            <w:r>
              <w:rPr>
                <w:rFonts w:ascii="Times New Roman" w:hAnsi="Times New Roman" w:cs="Times New Roman"/>
                <w:sz w:val="20"/>
                <w:szCs w:val="20"/>
              </w:rPr>
              <w:t>н</w:t>
            </w:r>
            <w:r>
              <w:rPr>
                <w:rFonts w:ascii="Times New Roman" w:hAnsi="Times New Roman" w:cs="Times New Roman"/>
                <w:sz w:val="20"/>
                <w:szCs w:val="20"/>
              </w:rPr>
              <w:t>кими и глухими согласн</w:t>
            </w:r>
            <w:r>
              <w:rPr>
                <w:rFonts w:ascii="Times New Roman" w:hAnsi="Times New Roman" w:cs="Times New Roman"/>
                <w:sz w:val="20"/>
                <w:szCs w:val="20"/>
              </w:rPr>
              <w:t>ы</w:t>
            </w:r>
            <w:r>
              <w:rPr>
                <w:rFonts w:ascii="Times New Roman" w:hAnsi="Times New Roman" w:cs="Times New Roman"/>
                <w:sz w:val="20"/>
                <w:szCs w:val="20"/>
              </w:rPr>
              <w:t>ми в корне слова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89.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парных согласных в  корне слова.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проверять парные согласные в корне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перечислять парные звонкие и глухие согласные;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данные слова в тексте.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pStyle w:val="Default"/>
              <w:rPr>
                <w:sz w:val="20"/>
                <w:szCs w:val="20"/>
              </w:rPr>
            </w:pPr>
            <w:r w:rsidRPr="00E1551F">
              <w:rPr>
                <w:sz w:val="20"/>
                <w:szCs w:val="20"/>
              </w:rPr>
              <w:t xml:space="preserve">Определять умения, которые будут сформированы на основе изучения данного раздела.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Отвечать на  вопр</w:t>
            </w:r>
            <w:r w:rsidRPr="00E1551F">
              <w:rPr>
                <w:rFonts w:ascii="Times New Roman" w:hAnsi="Times New Roman" w:cs="Times New Roman"/>
                <w:sz w:val="20"/>
                <w:szCs w:val="20"/>
              </w:rPr>
              <w:t>о</w:t>
            </w:r>
            <w:r w:rsidRPr="00E1551F">
              <w:rPr>
                <w:rFonts w:ascii="Times New Roman" w:hAnsi="Times New Roman" w:cs="Times New Roman"/>
                <w:sz w:val="20"/>
                <w:szCs w:val="20"/>
              </w:rPr>
              <w:t>сы учителя,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нужную и</w:t>
            </w:r>
            <w:r w:rsidRPr="00E1551F">
              <w:rPr>
                <w:rFonts w:ascii="Times New Roman" w:hAnsi="Times New Roman" w:cs="Times New Roman"/>
                <w:sz w:val="20"/>
                <w:szCs w:val="20"/>
              </w:rPr>
              <w:t>н</w:t>
            </w:r>
            <w:r w:rsidRPr="00E1551F">
              <w:rPr>
                <w:rFonts w:ascii="Times New Roman" w:hAnsi="Times New Roman" w:cs="Times New Roman"/>
                <w:sz w:val="20"/>
                <w:szCs w:val="20"/>
              </w:rPr>
              <w:t>формацию в уче</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нике. </w:t>
            </w:r>
          </w:p>
        </w:tc>
        <w:tc>
          <w:tcPr>
            <w:tcW w:w="2126" w:type="dxa"/>
          </w:tcPr>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hAnsi="Times New Roman" w:cs="Times New Roman"/>
                <w:sz w:val="20"/>
                <w:szCs w:val="20"/>
              </w:rPr>
              <w:t>В</w:t>
            </w:r>
            <w:r w:rsidRPr="00E1551F">
              <w:rPr>
                <w:rFonts w:ascii="Times New Roman" w:eastAsia="Times New Roman" w:hAnsi="Times New Roman" w:cs="Times New Roman"/>
                <w:sz w:val="20"/>
                <w:szCs w:val="20"/>
              </w:rPr>
              <w:t>ыбирать адекватные речевые средства в диалоге с учителем и одноклассниками;</w:t>
            </w:r>
          </w:p>
          <w:p w:rsidR="00223515" w:rsidRPr="00E1551F" w:rsidRDefault="00223515" w:rsidP="001B2526">
            <w:pPr>
              <w:spacing w:after="0" w:line="240" w:lineRule="auto"/>
              <w:rPr>
                <w:rFonts w:ascii="Times New Roman" w:eastAsia="Times New Roman" w:hAnsi="Times New Roman" w:cs="Times New Roman"/>
                <w:sz w:val="20"/>
                <w:szCs w:val="20"/>
              </w:rPr>
            </w:pPr>
            <w:r w:rsidRPr="00E1551F">
              <w:rPr>
                <w:rFonts w:ascii="Times New Roman" w:eastAsia="Times New Roman" w:hAnsi="Times New Roman" w:cs="Times New Roman"/>
                <w:sz w:val="20"/>
                <w:szCs w:val="20"/>
              </w:rPr>
              <w:t>формулировать со</w:t>
            </w:r>
            <w:r w:rsidRPr="00E1551F">
              <w:rPr>
                <w:rFonts w:ascii="Times New Roman" w:eastAsia="Times New Roman" w:hAnsi="Times New Roman" w:cs="Times New Roman"/>
                <w:sz w:val="20"/>
                <w:szCs w:val="20"/>
              </w:rPr>
              <w:t>б</w:t>
            </w:r>
            <w:r w:rsidRPr="00E1551F">
              <w:rPr>
                <w:rFonts w:ascii="Times New Roman" w:eastAsia="Times New Roman" w:hAnsi="Times New Roman" w:cs="Times New Roman"/>
                <w:sz w:val="20"/>
                <w:szCs w:val="20"/>
              </w:rPr>
              <w:t>ственно</w:t>
            </w:r>
            <w:r w:rsidRPr="00E1551F">
              <w:rPr>
                <w:rFonts w:ascii="Times New Roman" w:hAnsi="Times New Roman" w:cs="Times New Roman"/>
                <w:sz w:val="20"/>
                <w:szCs w:val="20"/>
              </w:rPr>
              <w:t>е мнение и аргументиро</w:t>
            </w:r>
            <w:r w:rsidRPr="00E1551F">
              <w:rPr>
                <w:rFonts w:ascii="Times New Roman" w:hAnsi="Times New Roman" w:cs="Times New Roman"/>
                <w:sz w:val="20"/>
                <w:szCs w:val="20"/>
              </w:rPr>
              <w:softHyphen/>
              <w:t>вать его.</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контроль в фо</w:t>
            </w:r>
            <w:r w:rsidRPr="00E1551F">
              <w:rPr>
                <w:rFonts w:ascii="Times New Roman" w:hAnsi="Times New Roman" w:cs="Times New Roman"/>
                <w:sz w:val="20"/>
                <w:szCs w:val="20"/>
              </w:rPr>
              <w:t>р</w:t>
            </w:r>
            <w:r w:rsidRPr="00E1551F">
              <w:rPr>
                <w:rFonts w:ascii="Times New Roman" w:hAnsi="Times New Roman" w:cs="Times New Roman"/>
                <w:sz w:val="20"/>
                <w:szCs w:val="20"/>
              </w:rPr>
              <w:t>ме сличения св</w:t>
            </w:r>
            <w:r w:rsidRPr="00E1551F">
              <w:rPr>
                <w:rFonts w:ascii="Times New Roman" w:hAnsi="Times New Roman" w:cs="Times New Roman"/>
                <w:sz w:val="20"/>
                <w:szCs w:val="20"/>
              </w:rPr>
              <w:t>о</w:t>
            </w:r>
            <w:r w:rsidRPr="00E1551F">
              <w:rPr>
                <w:rFonts w:ascii="Times New Roman" w:hAnsi="Times New Roman" w:cs="Times New Roman"/>
                <w:sz w:val="20"/>
                <w:szCs w:val="20"/>
              </w:rPr>
              <w:t>ей работы с з</w:t>
            </w:r>
            <w:r w:rsidRPr="00E1551F">
              <w:rPr>
                <w:rFonts w:ascii="Times New Roman" w:hAnsi="Times New Roman" w:cs="Times New Roman"/>
                <w:sz w:val="20"/>
                <w:szCs w:val="20"/>
              </w:rPr>
              <w:t>а</w:t>
            </w:r>
            <w:r w:rsidRPr="00E1551F">
              <w:rPr>
                <w:rFonts w:ascii="Times New Roman" w:hAnsi="Times New Roman" w:cs="Times New Roman"/>
                <w:sz w:val="20"/>
                <w:szCs w:val="20"/>
              </w:rPr>
              <w:t>данным этал</w:t>
            </w:r>
            <w:r w:rsidRPr="00E1551F">
              <w:rPr>
                <w:rFonts w:ascii="Times New Roman" w:hAnsi="Times New Roman" w:cs="Times New Roman"/>
                <w:sz w:val="20"/>
                <w:szCs w:val="20"/>
              </w:rPr>
              <w:t>о</w:t>
            </w:r>
            <w:r w:rsidRPr="00E1551F">
              <w:rPr>
                <w:rFonts w:ascii="Times New Roman" w:hAnsi="Times New Roman" w:cs="Times New Roman"/>
                <w:sz w:val="20"/>
                <w:szCs w:val="20"/>
              </w:rPr>
              <w:t>ном; вносить необходимые дополнения, и</w:t>
            </w:r>
            <w:r w:rsidRPr="00E1551F">
              <w:rPr>
                <w:rFonts w:ascii="Times New Roman" w:hAnsi="Times New Roman" w:cs="Times New Roman"/>
                <w:sz w:val="20"/>
                <w:szCs w:val="20"/>
              </w:rPr>
              <w:t>с</w:t>
            </w:r>
            <w:r w:rsidRPr="00E1551F">
              <w:rPr>
                <w:rFonts w:ascii="Times New Roman" w:hAnsi="Times New Roman" w:cs="Times New Roman"/>
                <w:sz w:val="20"/>
                <w:szCs w:val="20"/>
              </w:rPr>
              <w:t>правления в свою работу.</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проверки парных согласных в корне слова</w:t>
            </w:r>
          </w:p>
        </w:tc>
      </w:tr>
      <w:tr w:rsidR="00223515" w:rsidRPr="00E1551F" w:rsidTr="00223515">
        <w:trPr>
          <w:trHeight w:val="411"/>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Распознавание проверяемых и проверочных слов. Проверка парных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проверять парные согласные в корне слова;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перечислять парные звонкие и глухие согласные;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находить данные </w:t>
            </w:r>
            <w:r w:rsidRPr="00E1551F">
              <w:rPr>
                <w:rFonts w:ascii="Times New Roman" w:hAnsi="Times New Roman" w:cs="Times New Roman"/>
                <w:sz w:val="20"/>
                <w:szCs w:val="20"/>
              </w:rPr>
              <w:lastRenderedPageBreak/>
              <w:t>слова в тексте.</w:t>
            </w:r>
          </w:p>
        </w:tc>
        <w:tc>
          <w:tcPr>
            <w:tcW w:w="2268" w:type="dxa"/>
            <w:gridSpan w:val="2"/>
          </w:tcPr>
          <w:p w:rsidR="00223515" w:rsidRPr="00E1551F" w:rsidRDefault="00223515" w:rsidP="001B2526">
            <w:pPr>
              <w:spacing w:after="0" w:line="240" w:lineRule="auto"/>
              <w:rPr>
                <w:rFonts w:ascii="Times New Roman" w:eastAsia="Times New Roman" w:hAnsi="Times New Roman" w:cs="Times New Roman"/>
                <w:b/>
                <w:i/>
                <w:iCs/>
                <w:sz w:val="20"/>
                <w:szCs w:val="20"/>
              </w:rPr>
            </w:pPr>
            <w:r w:rsidRPr="00E1551F">
              <w:rPr>
                <w:rStyle w:val="ab"/>
                <w:rFonts w:ascii="Times New Roman" w:hAnsi="Times New Roman" w:cs="Times New Roman"/>
                <w:b w:val="0"/>
                <w:i w:val="0"/>
                <w:sz w:val="20"/>
                <w:szCs w:val="20"/>
              </w:rPr>
              <w:lastRenderedPageBreak/>
              <w:t>Формирование умений опознавать и анализи</w:t>
            </w:r>
            <w:r w:rsidRPr="00E1551F">
              <w:rPr>
                <w:rStyle w:val="ab"/>
                <w:rFonts w:ascii="Times New Roman" w:hAnsi="Times New Roman" w:cs="Times New Roman"/>
                <w:b w:val="0"/>
                <w:i w:val="0"/>
                <w:sz w:val="20"/>
                <w:szCs w:val="20"/>
              </w:rPr>
              <w:softHyphen/>
              <w:t>ровать основные ед</w:t>
            </w:r>
            <w:r w:rsidRPr="00E1551F">
              <w:rPr>
                <w:rStyle w:val="ab"/>
                <w:rFonts w:ascii="Times New Roman" w:hAnsi="Times New Roman" w:cs="Times New Roman"/>
                <w:b w:val="0"/>
                <w:i w:val="0"/>
                <w:sz w:val="20"/>
                <w:szCs w:val="20"/>
              </w:rPr>
              <w:t>и</w:t>
            </w:r>
            <w:r w:rsidRPr="00E1551F">
              <w:rPr>
                <w:rStyle w:val="ab"/>
                <w:rFonts w:ascii="Times New Roman" w:hAnsi="Times New Roman" w:cs="Times New Roman"/>
                <w:b w:val="0"/>
                <w:i w:val="0"/>
                <w:sz w:val="20"/>
                <w:szCs w:val="20"/>
              </w:rPr>
              <w:t>ницы языка, граммат</w:t>
            </w:r>
            <w:r w:rsidRPr="00E1551F">
              <w:rPr>
                <w:rStyle w:val="ab"/>
                <w:rFonts w:ascii="Times New Roman" w:hAnsi="Times New Roman" w:cs="Times New Roman"/>
                <w:b w:val="0"/>
                <w:i w:val="0"/>
                <w:sz w:val="20"/>
                <w:szCs w:val="20"/>
              </w:rPr>
              <w:t>и</w:t>
            </w:r>
            <w:r w:rsidRPr="00E1551F">
              <w:rPr>
                <w:rStyle w:val="ab"/>
                <w:rFonts w:ascii="Times New Roman" w:hAnsi="Times New Roman" w:cs="Times New Roman"/>
                <w:b w:val="0"/>
                <w:i w:val="0"/>
                <w:sz w:val="20"/>
                <w:szCs w:val="20"/>
              </w:rPr>
              <w:t>ческие категории яз</w:t>
            </w:r>
            <w:r w:rsidRPr="00E1551F">
              <w:rPr>
                <w:rStyle w:val="ab"/>
                <w:rFonts w:ascii="Times New Roman" w:hAnsi="Times New Roman" w:cs="Times New Roman"/>
                <w:b w:val="0"/>
                <w:i w:val="0"/>
                <w:sz w:val="20"/>
                <w:szCs w:val="20"/>
              </w:rPr>
              <w:t>ы</w:t>
            </w:r>
            <w:r w:rsidRPr="00E1551F">
              <w:rPr>
                <w:rStyle w:val="ab"/>
                <w:rFonts w:ascii="Times New Roman" w:hAnsi="Times New Roman" w:cs="Times New Roman"/>
                <w:b w:val="0"/>
                <w:i w:val="0"/>
                <w:sz w:val="20"/>
                <w:szCs w:val="20"/>
              </w:rPr>
              <w:t>ка, употреблять язык</w:t>
            </w:r>
            <w:r w:rsidRPr="00E1551F">
              <w:rPr>
                <w:rStyle w:val="ab"/>
                <w:rFonts w:ascii="Times New Roman" w:hAnsi="Times New Roman" w:cs="Times New Roman"/>
                <w:b w:val="0"/>
                <w:i w:val="0"/>
                <w:sz w:val="20"/>
                <w:szCs w:val="20"/>
              </w:rPr>
              <w:t>о</w:t>
            </w:r>
            <w:r w:rsidRPr="00E1551F">
              <w:rPr>
                <w:rStyle w:val="ab"/>
                <w:rFonts w:ascii="Times New Roman" w:hAnsi="Times New Roman" w:cs="Times New Roman"/>
                <w:b w:val="0"/>
                <w:i w:val="0"/>
                <w:sz w:val="20"/>
                <w:szCs w:val="20"/>
              </w:rPr>
              <w:t>вые едини</w:t>
            </w:r>
            <w:r w:rsidRPr="00E1551F">
              <w:rPr>
                <w:rStyle w:val="ab"/>
                <w:rFonts w:ascii="Times New Roman" w:hAnsi="Times New Roman" w:cs="Times New Roman"/>
                <w:b w:val="0"/>
                <w:i w:val="0"/>
                <w:sz w:val="20"/>
                <w:szCs w:val="20"/>
              </w:rPr>
              <w:softHyphen/>
              <w:t xml:space="preserve">цы адекватно </w:t>
            </w:r>
            <w:r w:rsidRPr="00E1551F">
              <w:rPr>
                <w:rStyle w:val="ab"/>
                <w:rFonts w:ascii="Times New Roman" w:hAnsi="Times New Roman" w:cs="Times New Roman"/>
                <w:b w:val="0"/>
                <w:i w:val="0"/>
                <w:sz w:val="20"/>
                <w:szCs w:val="20"/>
              </w:rPr>
              <w:lastRenderedPageBreak/>
              <w:t>ситуации речевого о</w:t>
            </w:r>
            <w:r w:rsidRPr="00E1551F">
              <w:rPr>
                <w:rStyle w:val="ab"/>
                <w:rFonts w:ascii="Times New Roman" w:hAnsi="Times New Roman" w:cs="Times New Roman"/>
                <w:b w:val="0"/>
                <w:i w:val="0"/>
                <w:sz w:val="20"/>
                <w:szCs w:val="20"/>
              </w:rPr>
              <w:t>б</w:t>
            </w:r>
            <w:r w:rsidRPr="00E1551F">
              <w:rPr>
                <w:rStyle w:val="ab"/>
                <w:rFonts w:ascii="Times New Roman" w:hAnsi="Times New Roman" w:cs="Times New Roman"/>
                <w:b w:val="0"/>
                <w:i w:val="0"/>
                <w:sz w:val="20"/>
                <w:szCs w:val="20"/>
              </w:rPr>
              <w:t>щения.</w:t>
            </w:r>
          </w:p>
        </w:tc>
        <w:tc>
          <w:tcPr>
            <w:tcW w:w="1984" w:type="dxa"/>
            <w:gridSpan w:val="2"/>
          </w:tcPr>
          <w:p w:rsidR="00223515" w:rsidRPr="00E1551F" w:rsidRDefault="00223515" w:rsidP="001B2526">
            <w:pPr>
              <w:pStyle w:val="Default"/>
              <w:rPr>
                <w:sz w:val="20"/>
                <w:szCs w:val="20"/>
              </w:rPr>
            </w:pPr>
            <w:r w:rsidRPr="00E1551F">
              <w:rPr>
                <w:sz w:val="20"/>
                <w:szCs w:val="20"/>
              </w:rPr>
              <w:lastRenderedPageBreak/>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lastRenderedPageBreak/>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Оформлять свои мысли в устной и письменной форме (на уровне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или небольшого тек</w:t>
            </w:r>
            <w:r w:rsidRPr="00E1551F">
              <w:rPr>
                <w:rFonts w:ascii="Times New Roman" w:hAnsi="Times New Roman" w:cs="Times New Roman"/>
                <w:sz w:val="20"/>
                <w:szCs w:val="20"/>
              </w:rPr>
              <w:softHyphen/>
              <w:t xml:space="preserve">ста); принимать участие в диалоге, </w:t>
            </w:r>
            <w:r w:rsidRPr="00E1551F">
              <w:rPr>
                <w:rFonts w:ascii="Times New Roman" w:hAnsi="Times New Roman" w:cs="Times New Roman"/>
                <w:sz w:val="20"/>
                <w:szCs w:val="20"/>
              </w:rPr>
              <w:lastRenderedPageBreak/>
              <w:t>общей беседе, выпол</w:t>
            </w:r>
            <w:r w:rsidRPr="00E1551F">
              <w:rPr>
                <w:rFonts w:ascii="Times New Roman" w:hAnsi="Times New Roman" w:cs="Times New Roman"/>
                <w:sz w:val="20"/>
                <w:szCs w:val="20"/>
              </w:rPr>
              <w:softHyphen/>
              <w:t>няя правила речевого поведения.</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ные действия, </w:t>
            </w:r>
            <w:r w:rsidRPr="00E1551F">
              <w:rPr>
                <w:rFonts w:ascii="Times New Roman" w:hAnsi="Times New Roman" w:cs="Times New Roman"/>
                <w:sz w:val="20"/>
                <w:szCs w:val="20"/>
              </w:rPr>
              <w:lastRenderedPageBreak/>
              <w:t>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Подбор проверо</w:t>
            </w:r>
            <w:r>
              <w:rPr>
                <w:rFonts w:ascii="Times New Roman" w:hAnsi="Times New Roman" w:cs="Times New Roman"/>
                <w:sz w:val="20"/>
                <w:szCs w:val="20"/>
              </w:rPr>
              <w:t>ч</w:t>
            </w:r>
            <w:r>
              <w:rPr>
                <w:rFonts w:ascii="Times New Roman" w:hAnsi="Times New Roman" w:cs="Times New Roman"/>
                <w:sz w:val="20"/>
                <w:szCs w:val="20"/>
              </w:rPr>
              <w:t>ных слов к словам с парными согласн</w:t>
            </w:r>
            <w:r>
              <w:rPr>
                <w:rFonts w:ascii="Times New Roman" w:hAnsi="Times New Roman" w:cs="Times New Roman"/>
                <w:sz w:val="20"/>
                <w:szCs w:val="20"/>
              </w:rPr>
              <w:t>ы</w:t>
            </w:r>
            <w:r>
              <w:rPr>
                <w:rFonts w:ascii="Times New Roman" w:hAnsi="Times New Roman" w:cs="Times New Roman"/>
                <w:sz w:val="20"/>
                <w:szCs w:val="20"/>
              </w:rPr>
              <w:lastRenderedPageBreak/>
              <w:t>ми в корне слова</w:t>
            </w:r>
          </w:p>
        </w:tc>
      </w:tr>
      <w:tr w:rsidR="00223515" w:rsidRPr="00E1551F" w:rsidTr="00223515">
        <w:trPr>
          <w:trHeight w:val="2835"/>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91.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парных согласных. Изл</w:t>
            </w:r>
            <w:r w:rsidRPr="00E1551F">
              <w:rPr>
                <w:rFonts w:ascii="Times New Roman" w:hAnsi="Times New Roman" w:cs="Times New Roman"/>
                <w:sz w:val="20"/>
                <w:szCs w:val="20"/>
              </w:rPr>
              <w:t>о</w:t>
            </w:r>
            <w:r w:rsidRPr="00E1551F">
              <w:rPr>
                <w:rFonts w:ascii="Times New Roman" w:hAnsi="Times New Roman" w:cs="Times New Roman"/>
                <w:sz w:val="20"/>
                <w:szCs w:val="20"/>
              </w:rPr>
              <w:t>жение повеств</w:t>
            </w:r>
            <w:r w:rsidRPr="00E1551F">
              <w:rPr>
                <w:rFonts w:ascii="Times New Roman" w:hAnsi="Times New Roman" w:cs="Times New Roman"/>
                <w:sz w:val="20"/>
                <w:szCs w:val="20"/>
              </w:rPr>
              <w:t>о</w:t>
            </w:r>
            <w:r w:rsidRPr="00E1551F">
              <w:rPr>
                <w:rFonts w:ascii="Times New Roman" w:hAnsi="Times New Roman" w:cs="Times New Roman"/>
                <w:sz w:val="20"/>
                <w:szCs w:val="20"/>
              </w:rPr>
              <w:t>вательного текста.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пересказ</w:t>
            </w:r>
            <w:r w:rsidRPr="00E1551F">
              <w:rPr>
                <w:rFonts w:ascii="Times New Roman" w:hAnsi="Times New Roman" w:cs="Times New Roman"/>
                <w:sz w:val="20"/>
                <w:szCs w:val="20"/>
              </w:rPr>
              <w:t>ы</w:t>
            </w:r>
            <w:r w:rsidRPr="00E1551F">
              <w:rPr>
                <w:rFonts w:ascii="Times New Roman" w:hAnsi="Times New Roman" w:cs="Times New Roman"/>
                <w:sz w:val="20"/>
                <w:szCs w:val="20"/>
              </w:rPr>
              <w:t>вать текст по вопр</w:t>
            </w:r>
            <w:r w:rsidRPr="00E1551F">
              <w:rPr>
                <w:rFonts w:ascii="Times New Roman" w:hAnsi="Times New Roman" w:cs="Times New Roman"/>
                <w:sz w:val="20"/>
                <w:szCs w:val="20"/>
              </w:rPr>
              <w:t>о</w:t>
            </w:r>
            <w:r w:rsidRPr="00E1551F">
              <w:rPr>
                <w:rFonts w:ascii="Times New Roman" w:hAnsi="Times New Roman" w:cs="Times New Roman"/>
                <w:sz w:val="20"/>
                <w:szCs w:val="20"/>
              </w:rPr>
              <w:t>сам;</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конкретные свед</w:t>
            </w:r>
            <w:r w:rsidRPr="00E1551F">
              <w:rPr>
                <w:rFonts w:ascii="Times New Roman" w:hAnsi="Times New Roman" w:cs="Times New Roman"/>
                <w:sz w:val="20"/>
                <w:szCs w:val="20"/>
              </w:rPr>
              <w:t>е</w:t>
            </w:r>
            <w:r w:rsidRPr="00E1551F">
              <w:rPr>
                <w:rFonts w:ascii="Times New Roman" w:hAnsi="Times New Roman" w:cs="Times New Roman"/>
                <w:sz w:val="20"/>
                <w:szCs w:val="20"/>
              </w:rPr>
              <w:t>ния, факты; опред</w:t>
            </w:r>
            <w:r w:rsidRPr="00E1551F">
              <w:rPr>
                <w:rFonts w:ascii="Times New Roman" w:hAnsi="Times New Roman" w:cs="Times New Roman"/>
                <w:sz w:val="20"/>
                <w:szCs w:val="20"/>
              </w:rPr>
              <w:t>е</w:t>
            </w:r>
            <w:r w:rsidRPr="00E1551F">
              <w:rPr>
                <w:rFonts w:ascii="Times New Roman" w:hAnsi="Times New Roman" w:cs="Times New Roman"/>
                <w:sz w:val="20"/>
                <w:szCs w:val="20"/>
              </w:rPr>
              <w:t>лять тему и главную мысль текста;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пересказывать п</w:t>
            </w:r>
            <w:r w:rsidRPr="00E1551F">
              <w:rPr>
                <w:rFonts w:ascii="Times New Roman" w:hAnsi="Times New Roman" w:cs="Times New Roman"/>
                <w:sz w:val="20"/>
                <w:szCs w:val="20"/>
              </w:rPr>
              <w:t>о</w:t>
            </w:r>
            <w:r w:rsidRPr="00E1551F">
              <w:rPr>
                <w:rFonts w:ascii="Times New Roman" w:hAnsi="Times New Roman" w:cs="Times New Roman"/>
                <w:sz w:val="20"/>
                <w:szCs w:val="20"/>
              </w:rPr>
              <w:t>дробно текст в письменной форме.</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познав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тельный интерес к н</w:t>
            </w:r>
            <w:r w:rsidRPr="00E1551F">
              <w:rPr>
                <w:rFonts w:ascii="Times New Roman" w:hAnsi="Times New Roman" w:cs="Times New Roman"/>
                <w:sz w:val="20"/>
                <w:szCs w:val="20"/>
              </w:rPr>
              <w:t>о</w:t>
            </w:r>
            <w:r w:rsidRPr="00E1551F">
              <w:rPr>
                <w:rFonts w:ascii="Times New Roman" w:hAnsi="Times New Roman" w:cs="Times New Roman"/>
                <w:sz w:val="20"/>
                <w:szCs w:val="20"/>
              </w:rPr>
              <w:t>вому учебному соде</w:t>
            </w:r>
            <w:r w:rsidRPr="00E1551F">
              <w:rPr>
                <w:rFonts w:ascii="Times New Roman" w:hAnsi="Times New Roman" w:cs="Times New Roman"/>
                <w:sz w:val="20"/>
                <w:szCs w:val="20"/>
              </w:rPr>
              <w:t>р</w:t>
            </w:r>
            <w:r w:rsidRPr="00E1551F">
              <w:rPr>
                <w:rFonts w:ascii="Times New Roman" w:hAnsi="Times New Roman" w:cs="Times New Roman"/>
                <w:sz w:val="20"/>
                <w:szCs w:val="20"/>
              </w:rPr>
              <w:t>жанию; принимать роль ученика на уровне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Формирование нав</w:t>
            </w:r>
            <w:r w:rsidRPr="00E1551F">
              <w:rPr>
                <w:sz w:val="20"/>
                <w:szCs w:val="20"/>
              </w:rPr>
              <w:t>ы</w:t>
            </w:r>
            <w:r w:rsidRPr="00E1551F">
              <w:rPr>
                <w:sz w:val="20"/>
                <w:szCs w:val="20"/>
              </w:rPr>
              <w:t xml:space="preserve">ков использования  правил, таблиц для подтверждения своей позиции.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контроль в фо</w:t>
            </w:r>
            <w:r w:rsidRPr="00E1551F">
              <w:rPr>
                <w:rFonts w:ascii="Times New Roman" w:hAnsi="Times New Roman" w:cs="Times New Roman"/>
                <w:sz w:val="20"/>
                <w:szCs w:val="20"/>
              </w:rPr>
              <w:t>р</w:t>
            </w:r>
            <w:r w:rsidRPr="00E1551F">
              <w:rPr>
                <w:rFonts w:ascii="Times New Roman" w:hAnsi="Times New Roman" w:cs="Times New Roman"/>
                <w:sz w:val="20"/>
                <w:szCs w:val="20"/>
              </w:rPr>
              <w:t>ме сличения св</w:t>
            </w:r>
            <w:r w:rsidRPr="00E1551F">
              <w:rPr>
                <w:rFonts w:ascii="Times New Roman" w:hAnsi="Times New Roman" w:cs="Times New Roman"/>
                <w:sz w:val="20"/>
                <w:szCs w:val="20"/>
              </w:rPr>
              <w:t>о</w:t>
            </w:r>
            <w:r w:rsidRPr="00E1551F">
              <w:rPr>
                <w:rFonts w:ascii="Times New Roman" w:hAnsi="Times New Roman" w:cs="Times New Roman"/>
                <w:sz w:val="20"/>
                <w:szCs w:val="20"/>
              </w:rPr>
              <w:t>ей работы с з</w:t>
            </w:r>
            <w:r w:rsidRPr="00E1551F">
              <w:rPr>
                <w:rFonts w:ascii="Times New Roman" w:hAnsi="Times New Roman" w:cs="Times New Roman"/>
                <w:sz w:val="20"/>
                <w:szCs w:val="20"/>
              </w:rPr>
              <w:t>а</w:t>
            </w:r>
            <w:r w:rsidRPr="00E1551F">
              <w:rPr>
                <w:rFonts w:ascii="Times New Roman" w:hAnsi="Times New Roman" w:cs="Times New Roman"/>
                <w:sz w:val="20"/>
                <w:szCs w:val="20"/>
              </w:rPr>
              <w:t>данным этал</w:t>
            </w:r>
            <w:r w:rsidRPr="00E1551F">
              <w:rPr>
                <w:rFonts w:ascii="Times New Roman" w:hAnsi="Times New Roman" w:cs="Times New Roman"/>
                <w:sz w:val="20"/>
                <w:szCs w:val="20"/>
              </w:rPr>
              <w:t>о</w:t>
            </w:r>
            <w:r w:rsidRPr="00E1551F">
              <w:rPr>
                <w:rFonts w:ascii="Times New Roman" w:hAnsi="Times New Roman" w:cs="Times New Roman"/>
                <w:sz w:val="20"/>
                <w:szCs w:val="20"/>
              </w:rPr>
              <w:t>ном; вносить необходимые дополнения, и</w:t>
            </w:r>
            <w:r w:rsidRPr="00E1551F">
              <w:rPr>
                <w:rFonts w:ascii="Times New Roman" w:hAnsi="Times New Roman" w:cs="Times New Roman"/>
                <w:sz w:val="20"/>
                <w:szCs w:val="20"/>
              </w:rPr>
              <w:t>с</w:t>
            </w:r>
            <w:r w:rsidRPr="00E1551F">
              <w:rPr>
                <w:rFonts w:ascii="Times New Roman" w:hAnsi="Times New Roman" w:cs="Times New Roman"/>
                <w:sz w:val="20"/>
                <w:szCs w:val="20"/>
              </w:rPr>
              <w:t>правления в свою работу.</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зада</w:t>
            </w:r>
            <w:r>
              <w:rPr>
                <w:rFonts w:ascii="Times New Roman" w:hAnsi="Times New Roman" w:cs="Times New Roman"/>
                <w:sz w:val="20"/>
                <w:szCs w:val="20"/>
              </w:rPr>
              <w:t>н</w:t>
            </w:r>
            <w:r>
              <w:rPr>
                <w:rFonts w:ascii="Times New Roman" w:hAnsi="Times New Roman" w:cs="Times New Roman"/>
                <w:sz w:val="20"/>
                <w:szCs w:val="20"/>
              </w:rPr>
              <w:t>ной теме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парных звонких и глухих согласных на конце слова.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проверять парные согласные разными способами;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распознавать па</w:t>
            </w:r>
            <w:r w:rsidRPr="00E1551F">
              <w:rPr>
                <w:rFonts w:ascii="Times New Roman" w:hAnsi="Times New Roman" w:cs="Times New Roman"/>
                <w:sz w:val="20"/>
                <w:szCs w:val="20"/>
              </w:rPr>
              <w:t>р</w:t>
            </w:r>
            <w:r w:rsidRPr="00E1551F">
              <w:rPr>
                <w:rFonts w:ascii="Times New Roman" w:hAnsi="Times New Roman" w:cs="Times New Roman"/>
                <w:sz w:val="20"/>
                <w:szCs w:val="20"/>
              </w:rPr>
              <w:t>ные звонкие и гл</w:t>
            </w:r>
            <w:r w:rsidRPr="00E1551F">
              <w:rPr>
                <w:rFonts w:ascii="Times New Roman" w:hAnsi="Times New Roman" w:cs="Times New Roman"/>
                <w:sz w:val="20"/>
                <w:szCs w:val="20"/>
              </w:rPr>
              <w:t>у</w:t>
            </w:r>
            <w:r w:rsidRPr="00E1551F">
              <w:rPr>
                <w:rFonts w:ascii="Times New Roman" w:hAnsi="Times New Roman" w:cs="Times New Roman"/>
                <w:sz w:val="20"/>
                <w:szCs w:val="20"/>
              </w:rPr>
              <w:t>хие согласные;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сопоставлять прои</w:t>
            </w:r>
            <w:r w:rsidRPr="00E1551F">
              <w:rPr>
                <w:rFonts w:ascii="Times New Roman" w:hAnsi="Times New Roman" w:cs="Times New Roman"/>
                <w:sz w:val="20"/>
                <w:szCs w:val="20"/>
              </w:rPr>
              <w:t>з</w:t>
            </w:r>
            <w:r w:rsidRPr="00E1551F">
              <w:rPr>
                <w:rFonts w:ascii="Times New Roman" w:hAnsi="Times New Roman" w:cs="Times New Roman"/>
                <w:sz w:val="20"/>
                <w:szCs w:val="20"/>
              </w:rPr>
              <w:t>ношение и напис</w:t>
            </w:r>
            <w:r w:rsidRPr="00E1551F">
              <w:rPr>
                <w:rFonts w:ascii="Times New Roman" w:hAnsi="Times New Roman" w:cs="Times New Roman"/>
                <w:sz w:val="20"/>
                <w:szCs w:val="20"/>
              </w:rPr>
              <w:t>а</w:t>
            </w:r>
            <w:r w:rsidRPr="00E1551F">
              <w:rPr>
                <w:rFonts w:ascii="Times New Roman" w:hAnsi="Times New Roman" w:cs="Times New Roman"/>
                <w:sz w:val="20"/>
                <w:szCs w:val="20"/>
              </w:rPr>
              <w:t>ние данных слов.</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мотивов учебной деятельности.</w:t>
            </w:r>
          </w:p>
          <w:p w:rsidR="00223515" w:rsidRPr="00E1551F" w:rsidRDefault="00223515" w:rsidP="001B2526">
            <w:pPr>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Оформлять свои мысли в устной и письменной форме (на уровне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 или небольшого тек</w:t>
            </w:r>
            <w:r w:rsidRPr="00E1551F">
              <w:rPr>
                <w:rFonts w:ascii="Times New Roman" w:hAnsi="Times New Roman" w:cs="Times New Roman"/>
                <w:sz w:val="20"/>
                <w:szCs w:val="20"/>
              </w:rPr>
              <w:softHyphen/>
              <w:t>ста); принимать участие в диалоге, общей беседе, выпол</w:t>
            </w:r>
            <w:r w:rsidRPr="00E1551F">
              <w:rPr>
                <w:rFonts w:ascii="Times New Roman" w:hAnsi="Times New Roman" w:cs="Times New Roman"/>
                <w:sz w:val="20"/>
                <w:szCs w:val="20"/>
              </w:rPr>
              <w:softHyphen/>
              <w:t>няя правила речевого поведения.</w:t>
            </w:r>
          </w:p>
        </w:tc>
        <w:tc>
          <w:tcPr>
            <w:tcW w:w="1701" w:type="dxa"/>
          </w:tcPr>
          <w:p w:rsidR="00223515" w:rsidRPr="00E1551F" w:rsidRDefault="00223515" w:rsidP="00525F6B">
            <w:pPr>
              <w:pStyle w:val="Default"/>
              <w:rPr>
                <w:sz w:val="20"/>
                <w:szCs w:val="20"/>
              </w:rPr>
            </w:pPr>
            <w:r w:rsidRPr="00E1551F">
              <w:rPr>
                <w:sz w:val="20"/>
                <w:szCs w:val="20"/>
              </w:rPr>
              <w:t>Определять план выполнения з</w:t>
            </w:r>
            <w:r w:rsidRPr="00E1551F">
              <w:rPr>
                <w:sz w:val="20"/>
                <w:szCs w:val="20"/>
              </w:rPr>
              <w:t>а</w:t>
            </w:r>
            <w:r w:rsidRPr="00E1551F">
              <w:rPr>
                <w:sz w:val="20"/>
                <w:szCs w:val="20"/>
              </w:rPr>
              <w:t>даний на уроках, внеурочной де</w:t>
            </w:r>
            <w:r w:rsidRPr="00E1551F">
              <w:rPr>
                <w:sz w:val="20"/>
                <w:szCs w:val="20"/>
              </w:rPr>
              <w:t>я</w:t>
            </w:r>
            <w:r w:rsidRPr="00E1551F">
              <w:rPr>
                <w:sz w:val="20"/>
                <w:szCs w:val="20"/>
              </w:rPr>
              <w:t>тельности, жи</w:t>
            </w:r>
            <w:r w:rsidRPr="00E1551F">
              <w:rPr>
                <w:sz w:val="20"/>
                <w:szCs w:val="20"/>
              </w:rPr>
              <w:t>з</w:t>
            </w:r>
            <w:r w:rsidRPr="00E1551F">
              <w:rPr>
                <w:sz w:val="20"/>
                <w:szCs w:val="20"/>
              </w:rPr>
              <w:t>ненных ситуац</w:t>
            </w:r>
            <w:r w:rsidRPr="00E1551F">
              <w:rPr>
                <w:sz w:val="20"/>
                <w:szCs w:val="20"/>
              </w:rPr>
              <w:t>и</w:t>
            </w:r>
            <w:r w:rsidRPr="00E1551F">
              <w:rPr>
                <w:sz w:val="20"/>
                <w:szCs w:val="20"/>
              </w:rPr>
              <w:t>ях под руково</w:t>
            </w:r>
            <w:r w:rsidRPr="00E1551F">
              <w:rPr>
                <w:sz w:val="20"/>
                <w:szCs w:val="20"/>
              </w:rPr>
              <w:t>д</w:t>
            </w:r>
            <w:r w:rsidRPr="00E1551F">
              <w:rPr>
                <w:sz w:val="20"/>
                <w:szCs w:val="20"/>
              </w:rPr>
              <w:t xml:space="preserve">ством учителя.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проверо</w:t>
            </w:r>
            <w:r>
              <w:rPr>
                <w:rFonts w:ascii="Times New Roman" w:hAnsi="Times New Roman" w:cs="Times New Roman"/>
                <w:sz w:val="20"/>
                <w:szCs w:val="20"/>
              </w:rPr>
              <w:t>ч</w:t>
            </w:r>
            <w:r>
              <w:rPr>
                <w:rFonts w:ascii="Times New Roman" w:hAnsi="Times New Roman" w:cs="Times New Roman"/>
                <w:sz w:val="20"/>
                <w:szCs w:val="20"/>
              </w:rPr>
              <w:t>ных слов к словам с парными согласн</w:t>
            </w:r>
            <w:r>
              <w:rPr>
                <w:rFonts w:ascii="Times New Roman" w:hAnsi="Times New Roman" w:cs="Times New Roman"/>
                <w:sz w:val="20"/>
                <w:szCs w:val="20"/>
              </w:rPr>
              <w:t>ы</w:t>
            </w:r>
            <w:r>
              <w:rPr>
                <w:rFonts w:ascii="Times New Roman" w:hAnsi="Times New Roman" w:cs="Times New Roman"/>
                <w:sz w:val="20"/>
                <w:szCs w:val="20"/>
              </w:rPr>
              <w:t>ми в корне слова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парных звонких и глухих согласных на конце слова.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jc w:val="both"/>
              <w:rPr>
                <w:rFonts w:ascii="Times New Roman" w:hAnsi="Times New Roman" w:cs="Times New Roman"/>
                <w:sz w:val="20"/>
                <w:szCs w:val="20"/>
                <w:lang w:eastAsia="en-US"/>
              </w:rPr>
            </w:pPr>
            <w:r w:rsidRPr="00E1551F">
              <w:rPr>
                <w:rFonts w:ascii="Times New Roman" w:hAnsi="Times New Roman" w:cs="Times New Roman"/>
                <w:sz w:val="20"/>
                <w:szCs w:val="20"/>
                <w:lang w:eastAsia="en-US"/>
              </w:rPr>
              <w:t>Подбирать пров</w:t>
            </w:r>
            <w:r w:rsidRPr="00E1551F">
              <w:rPr>
                <w:rFonts w:ascii="Times New Roman" w:hAnsi="Times New Roman" w:cs="Times New Roman"/>
                <w:sz w:val="20"/>
                <w:szCs w:val="20"/>
                <w:lang w:eastAsia="en-US"/>
              </w:rPr>
              <w:t>е</w:t>
            </w:r>
            <w:r w:rsidRPr="00E1551F">
              <w:rPr>
                <w:rFonts w:ascii="Times New Roman" w:hAnsi="Times New Roman" w:cs="Times New Roman"/>
                <w:sz w:val="20"/>
                <w:szCs w:val="20"/>
                <w:lang w:eastAsia="en-US"/>
              </w:rPr>
              <w:t>рочные слова путём изменения формы слова. Использовать правило при нап</w:t>
            </w:r>
            <w:r w:rsidRPr="00E1551F">
              <w:rPr>
                <w:rFonts w:ascii="Times New Roman" w:hAnsi="Times New Roman" w:cs="Times New Roman"/>
                <w:sz w:val="20"/>
                <w:szCs w:val="20"/>
                <w:lang w:eastAsia="en-US"/>
              </w:rPr>
              <w:t>и</w:t>
            </w:r>
            <w:r w:rsidRPr="00E1551F">
              <w:rPr>
                <w:rFonts w:ascii="Times New Roman" w:hAnsi="Times New Roman" w:cs="Times New Roman"/>
                <w:sz w:val="20"/>
                <w:szCs w:val="20"/>
                <w:lang w:eastAsia="en-US"/>
              </w:rPr>
              <w:t>сании слов с парным по глухости-звонкости согла</w:t>
            </w:r>
            <w:r w:rsidRPr="00E1551F">
              <w:rPr>
                <w:rFonts w:ascii="Times New Roman" w:hAnsi="Times New Roman" w:cs="Times New Roman"/>
                <w:sz w:val="20"/>
                <w:szCs w:val="20"/>
                <w:lang w:eastAsia="en-US"/>
              </w:rPr>
              <w:t>с</w:t>
            </w:r>
            <w:r w:rsidRPr="00E1551F">
              <w:rPr>
                <w:rFonts w:ascii="Times New Roman" w:hAnsi="Times New Roman" w:cs="Times New Roman"/>
                <w:sz w:val="20"/>
                <w:szCs w:val="20"/>
                <w:lang w:eastAsia="en-US"/>
              </w:rPr>
              <w:t>ным звуком на ко</w:t>
            </w:r>
            <w:r w:rsidRPr="00E1551F">
              <w:rPr>
                <w:rFonts w:ascii="Times New Roman" w:hAnsi="Times New Roman" w:cs="Times New Roman"/>
                <w:sz w:val="20"/>
                <w:szCs w:val="20"/>
                <w:lang w:eastAsia="en-US"/>
              </w:rPr>
              <w:t>н</w:t>
            </w:r>
            <w:r w:rsidRPr="00E1551F">
              <w:rPr>
                <w:rFonts w:ascii="Times New Roman" w:hAnsi="Times New Roman" w:cs="Times New Roman"/>
                <w:sz w:val="20"/>
                <w:szCs w:val="20"/>
                <w:lang w:eastAsia="en-US"/>
              </w:rPr>
              <w:t>це слова и перед согласным в корне. Подбирать примеры слов с изучаемой орфограммой.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поступки с точки зрения общепр</w:t>
            </w:r>
            <w:r w:rsidRPr="00E1551F">
              <w:rPr>
                <w:rFonts w:ascii="Times New Roman" w:hAnsi="Times New Roman" w:cs="Times New Roman"/>
                <w:sz w:val="20"/>
                <w:szCs w:val="20"/>
              </w:rPr>
              <w:t>и</w:t>
            </w:r>
            <w:r w:rsidRPr="00E1551F">
              <w:rPr>
                <w:rFonts w:ascii="Times New Roman" w:hAnsi="Times New Roman" w:cs="Times New Roman"/>
                <w:sz w:val="20"/>
                <w:szCs w:val="20"/>
              </w:rPr>
              <w:t>нятых правил «добр</w:t>
            </w:r>
            <w:r w:rsidRPr="00E1551F">
              <w:rPr>
                <w:rFonts w:ascii="Times New Roman" w:hAnsi="Times New Roman" w:cs="Times New Roman"/>
                <w:sz w:val="20"/>
                <w:szCs w:val="20"/>
              </w:rPr>
              <w:t>о</w:t>
            </w:r>
            <w:r w:rsidRPr="00E1551F">
              <w:rPr>
                <w:rFonts w:ascii="Times New Roman" w:hAnsi="Times New Roman" w:cs="Times New Roman"/>
                <w:sz w:val="20"/>
                <w:szCs w:val="20"/>
              </w:rPr>
              <w:t>го», «безопасного», «красивого»,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вильного» поведения</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Формирование нав</w:t>
            </w:r>
            <w:r w:rsidRPr="00E1551F">
              <w:rPr>
                <w:sz w:val="20"/>
                <w:szCs w:val="20"/>
              </w:rPr>
              <w:t>ы</w:t>
            </w:r>
            <w:r w:rsidRPr="00E1551F">
              <w:rPr>
                <w:sz w:val="20"/>
                <w:szCs w:val="20"/>
              </w:rPr>
              <w:t xml:space="preserve">ков использования  правил, таблиц для подтверждения своей позиции.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w:t>
            </w:r>
          </w:p>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Подбор проверо</w:t>
            </w:r>
            <w:r>
              <w:rPr>
                <w:rFonts w:ascii="Times New Roman" w:hAnsi="Times New Roman" w:cs="Times New Roman"/>
                <w:sz w:val="20"/>
                <w:szCs w:val="20"/>
              </w:rPr>
              <w:t>ч</w:t>
            </w:r>
            <w:r>
              <w:rPr>
                <w:rFonts w:ascii="Times New Roman" w:hAnsi="Times New Roman" w:cs="Times New Roman"/>
                <w:sz w:val="20"/>
                <w:szCs w:val="20"/>
              </w:rPr>
              <w:t>ных слов к словам с парными согласн</w:t>
            </w:r>
            <w:r>
              <w:rPr>
                <w:rFonts w:ascii="Times New Roman" w:hAnsi="Times New Roman" w:cs="Times New Roman"/>
                <w:sz w:val="20"/>
                <w:szCs w:val="20"/>
              </w:rPr>
              <w:t>ы</w:t>
            </w:r>
            <w:r>
              <w:rPr>
                <w:rFonts w:ascii="Times New Roman" w:hAnsi="Times New Roman" w:cs="Times New Roman"/>
                <w:sz w:val="20"/>
                <w:szCs w:val="20"/>
              </w:rPr>
              <w:t>ми в корне слова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парных звонких и глухих согласных на конце слова.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jc w:val="both"/>
              <w:rPr>
                <w:rFonts w:ascii="Times New Roman" w:hAnsi="Times New Roman" w:cs="Times New Roman"/>
                <w:sz w:val="20"/>
                <w:szCs w:val="20"/>
                <w:lang w:eastAsia="en-US"/>
              </w:rPr>
            </w:pPr>
            <w:r w:rsidRPr="00E1551F">
              <w:rPr>
                <w:rFonts w:ascii="Times New Roman" w:hAnsi="Times New Roman" w:cs="Times New Roman"/>
                <w:sz w:val="20"/>
                <w:szCs w:val="20"/>
                <w:lang w:eastAsia="en-US"/>
              </w:rPr>
              <w:t>Подбирать пров</w:t>
            </w:r>
            <w:r w:rsidRPr="00E1551F">
              <w:rPr>
                <w:rFonts w:ascii="Times New Roman" w:hAnsi="Times New Roman" w:cs="Times New Roman"/>
                <w:sz w:val="20"/>
                <w:szCs w:val="20"/>
                <w:lang w:eastAsia="en-US"/>
              </w:rPr>
              <w:t>е</w:t>
            </w:r>
            <w:r w:rsidRPr="00E1551F">
              <w:rPr>
                <w:rFonts w:ascii="Times New Roman" w:hAnsi="Times New Roman" w:cs="Times New Roman"/>
                <w:sz w:val="20"/>
                <w:szCs w:val="20"/>
                <w:lang w:eastAsia="en-US"/>
              </w:rPr>
              <w:t>рочные слова путём изменения формы слова. Использовать правило при нап</w:t>
            </w:r>
            <w:r w:rsidRPr="00E1551F">
              <w:rPr>
                <w:rFonts w:ascii="Times New Roman" w:hAnsi="Times New Roman" w:cs="Times New Roman"/>
                <w:sz w:val="20"/>
                <w:szCs w:val="20"/>
                <w:lang w:eastAsia="en-US"/>
              </w:rPr>
              <w:t>и</w:t>
            </w:r>
            <w:r w:rsidRPr="00E1551F">
              <w:rPr>
                <w:rFonts w:ascii="Times New Roman" w:hAnsi="Times New Roman" w:cs="Times New Roman"/>
                <w:sz w:val="20"/>
                <w:szCs w:val="20"/>
                <w:lang w:eastAsia="en-US"/>
              </w:rPr>
              <w:lastRenderedPageBreak/>
              <w:t>сании слов с парным по глухости-звонкости согла</w:t>
            </w:r>
            <w:r w:rsidRPr="00E1551F">
              <w:rPr>
                <w:rFonts w:ascii="Times New Roman" w:hAnsi="Times New Roman" w:cs="Times New Roman"/>
                <w:sz w:val="20"/>
                <w:szCs w:val="20"/>
                <w:lang w:eastAsia="en-US"/>
              </w:rPr>
              <w:t>с</w:t>
            </w:r>
            <w:r w:rsidRPr="00E1551F">
              <w:rPr>
                <w:rFonts w:ascii="Times New Roman" w:hAnsi="Times New Roman" w:cs="Times New Roman"/>
                <w:sz w:val="20"/>
                <w:szCs w:val="20"/>
                <w:lang w:eastAsia="en-US"/>
              </w:rPr>
              <w:t>ным звуком на ко</w:t>
            </w:r>
            <w:r w:rsidRPr="00E1551F">
              <w:rPr>
                <w:rFonts w:ascii="Times New Roman" w:hAnsi="Times New Roman" w:cs="Times New Roman"/>
                <w:sz w:val="20"/>
                <w:szCs w:val="20"/>
                <w:lang w:eastAsia="en-US"/>
              </w:rPr>
              <w:t>н</w:t>
            </w:r>
            <w:r w:rsidRPr="00E1551F">
              <w:rPr>
                <w:rFonts w:ascii="Times New Roman" w:hAnsi="Times New Roman" w:cs="Times New Roman"/>
                <w:sz w:val="20"/>
                <w:szCs w:val="20"/>
                <w:lang w:eastAsia="en-US"/>
              </w:rPr>
              <w:t>це слова и перед согласным в корне. Подбирать примеры слов с изучаемой орфограммой.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Ориентация на пон</w:t>
            </w:r>
            <w:r w:rsidRPr="00E1551F">
              <w:rPr>
                <w:rFonts w:ascii="Times New Roman" w:hAnsi="Times New Roman" w:cs="Times New Roman"/>
                <w:sz w:val="20"/>
                <w:szCs w:val="20"/>
              </w:rPr>
              <w:t>и</w:t>
            </w:r>
            <w:r w:rsidRPr="00E1551F">
              <w:rPr>
                <w:rFonts w:ascii="Times New Roman" w:hAnsi="Times New Roman" w:cs="Times New Roman"/>
                <w:sz w:val="20"/>
                <w:szCs w:val="20"/>
              </w:rPr>
              <w:t>мание причин успеха в учебной деятельности.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lastRenderedPageBreak/>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lastRenderedPageBreak/>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lastRenderedPageBreak/>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Осуществлять контроль в фо</w:t>
            </w:r>
            <w:r w:rsidRPr="00E1551F">
              <w:rPr>
                <w:rFonts w:ascii="Times New Roman" w:hAnsi="Times New Roman" w:cs="Times New Roman"/>
                <w:sz w:val="20"/>
                <w:szCs w:val="20"/>
              </w:rPr>
              <w:t>р</w:t>
            </w:r>
            <w:r w:rsidRPr="00E1551F">
              <w:rPr>
                <w:rFonts w:ascii="Times New Roman" w:hAnsi="Times New Roman" w:cs="Times New Roman"/>
                <w:sz w:val="20"/>
                <w:szCs w:val="20"/>
              </w:rPr>
              <w:t>ме сличения св</w:t>
            </w:r>
            <w:r w:rsidRPr="00E1551F">
              <w:rPr>
                <w:rFonts w:ascii="Times New Roman" w:hAnsi="Times New Roman" w:cs="Times New Roman"/>
                <w:sz w:val="20"/>
                <w:szCs w:val="20"/>
              </w:rPr>
              <w:t>о</w:t>
            </w:r>
            <w:r w:rsidRPr="00E1551F">
              <w:rPr>
                <w:rFonts w:ascii="Times New Roman" w:hAnsi="Times New Roman" w:cs="Times New Roman"/>
                <w:sz w:val="20"/>
                <w:szCs w:val="20"/>
              </w:rPr>
              <w:t>ей работы с з</w:t>
            </w:r>
            <w:r w:rsidRPr="00E1551F">
              <w:rPr>
                <w:rFonts w:ascii="Times New Roman" w:hAnsi="Times New Roman" w:cs="Times New Roman"/>
                <w:sz w:val="20"/>
                <w:szCs w:val="20"/>
              </w:rPr>
              <w:t>а</w:t>
            </w:r>
            <w:r w:rsidRPr="00E1551F">
              <w:rPr>
                <w:rFonts w:ascii="Times New Roman" w:hAnsi="Times New Roman" w:cs="Times New Roman"/>
                <w:sz w:val="20"/>
                <w:szCs w:val="20"/>
              </w:rPr>
              <w:t>данным этал</w:t>
            </w:r>
            <w:r w:rsidRPr="00E1551F">
              <w:rPr>
                <w:rFonts w:ascii="Times New Roman" w:hAnsi="Times New Roman" w:cs="Times New Roman"/>
                <w:sz w:val="20"/>
                <w:szCs w:val="20"/>
              </w:rPr>
              <w:t>о</w:t>
            </w:r>
            <w:r w:rsidRPr="00E1551F">
              <w:rPr>
                <w:rFonts w:ascii="Times New Roman" w:hAnsi="Times New Roman" w:cs="Times New Roman"/>
                <w:sz w:val="20"/>
                <w:szCs w:val="20"/>
              </w:rPr>
              <w:lastRenderedPageBreak/>
              <w:t>ном; вносить необходимые дополнения, и</w:t>
            </w:r>
            <w:r w:rsidRPr="00E1551F">
              <w:rPr>
                <w:rFonts w:ascii="Times New Roman" w:hAnsi="Times New Roman" w:cs="Times New Roman"/>
                <w:sz w:val="20"/>
                <w:szCs w:val="20"/>
              </w:rPr>
              <w:t>с</w:t>
            </w:r>
            <w:r w:rsidRPr="00E1551F">
              <w:rPr>
                <w:rFonts w:ascii="Times New Roman" w:hAnsi="Times New Roman" w:cs="Times New Roman"/>
                <w:sz w:val="20"/>
                <w:szCs w:val="20"/>
              </w:rPr>
              <w:t>правления в свою работу.</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Подбор проверо</w:t>
            </w:r>
            <w:r>
              <w:rPr>
                <w:rFonts w:ascii="Times New Roman" w:hAnsi="Times New Roman" w:cs="Times New Roman"/>
                <w:sz w:val="20"/>
                <w:szCs w:val="20"/>
              </w:rPr>
              <w:t>ч</w:t>
            </w:r>
            <w:r>
              <w:rPr>
                <w:rFonts w:ascii="Times New Roman" w:hAnsi="Times New Roman" w:cs="Times New Roman"/>
                <w:sz w:val="20"/>
                <w:szCs w:val="20"/>
              </w:rPr>
              <w:t xml:space="preserve">ных слов к словам с </w:t>
            </w:r>
            <w:r>
              <w:rPr>
                <w:rFonts w:ascii="Times New Roman" w:hAnsi="Times New Roman" w:cs="Times New Roman"/>
                <w:sz w:val="20"/>
                <w:szCs w:val="20"/>
              </w:rPr>
              <w:lastRenderedPageBreak/>
              <w:t>парными согласн</w:t>
            </w:r>
            <w:r>
              <w:rPr>
                <w:rFonts w:ascii="Times New Roman" w:hAnsi="Times New Roman" w:cs="Times New Roman"/>
                <w:sz w:val="20"/>
                <w:szCs w:val="20"/>
              </w:rPr>
              <w:t>ы</w:t>
            </w:r>
            <w:r>
              <w:rPr>
                <w:rFonts w:ascii="Times New Roman" w:hAnsi="Times New Roman" w:cs="Times New Roman"/>
                <w:sz w:val="20"/>
                <w:szCs w:val="20"/>
              </w:rPr>
              <w:t>ми в корне слова</w:t>
            </w:r>
          </w:p>
        </w:tc>
      </w:tr>
      <w:tr w:rsidR="00223515" w:rsidRPr="00E1551F" w:rsidTr="00223515">
        <w:trPr>
          <w:trHeight w:val="607"/>
        </w:trPr>
        <w:tc>
          <w:tcPr>
            <w:tcW w:w="700" w:type="dxa"/>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95.</w:t>
            </w:r>
          </w:p>
        </w:tc>
        <w:tc>
          <w:tcPr>
            <w:tcW w:w="1798"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парных звонких и глухих согласных на конце слова. Изложение п</w:t>
            </w:r>
            <w:r w:rsidRPr="00E1551F">
              <w:rPr>
                <w:rFonts w:ascii="Times New Roman" w:hAnsi="Times New Roman" w:cs="Times New Roman"/>
                <w:sz w:val="20"/>
                <w:szCs w:val="20"/>
              </w:rPr>
              <w:t>о</w:t>
            </w:r>
            <w:r w:rsidRPr="00E1551F">
              <w:rPr>
                <w:rFonts w:ascii="Times New Roman" w:hAnsi="Times New Roman" w:cs="Times New Roman"/>
                <w:sz w:val="20"/>
                <w:szCs w:val="20"/>
              </w:rPr>
              <w:t>вествовательного текста по вопр</w:t>
            </w:r>
            <w:r w:rsidRPr="00E1551F">
              <w:rPr>
                <w:rFonts w:ascii="Times New Roman" w:hAnsi="Times New Roman" w:cs="Times New Roman"/>
                <w:sz w:val="20"/>
                <w:szCs w:val="20"/>
              </w:rPr>
              <w:t>о</w:t>
            </w:r>
            <w:r w:rsidRPr="00E1551F">
              <w:rPr>
                <w:rFonts w:ascii="Times New Roman" w:hAnsi="Times New Roman" w:cs="Times New Roman"/>
                <w:sz w:val="20"/>
                <w:szCs w:val="20"/>
              </w:rPr>
              <w:t>сам.</w:t>
            </w:r>
          </w:p>
        </w:tc>
        <w:tc>
          <w:tcPr>
            <w:tcW w:w="1165" w:type="dxa"/>
            <w:gridSpan w:val="4"/>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033F3">
            <w:pPr>
              <w:shd w:val="clear" w:color="auto" w:fill="FFFFFF"/>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color w:val="000000"/>
                <w:sz w:val="20"/>
                <w:szCs w:val="20"/>
              </w:rPr>
              <w:t>Сопоставлять при</w:t>
            </w:r>
            <w:r w:rsidRPr="00E1551F">
              <w:rPr>
                <w:rFonts w:ascii="Times New Roman" w:hAnsi="Times New Roman" w:cs="Times New Roman"/>
                <w:color w:val="000000"/>
                <w:sz w:val="20"/>
                <w:szCs w:val="20"/>
              </w:rPr>
              <w:t>ё</w:t>
            </w:r>
            <w:r w:rsidRPr="00E1551F">
              <w:rPr>
                <w:rFonts w:ascii="Times New Roman" w:hAnsi="Times New Roman" w:cs="Times New Roman"/>
                <w:color w:val="000000"/>
                <w:sz w:val="20"/>
                <w:szCs w:val="20"/>
              </w:rPr>
              <w:t>мы проверки нап</w:t>
            </w:r>
            <w:r w:rsidRPr="00E1551F">
              <w:rPr>
                <w:rFonts w:ascii="Times New Roman" w:hAnsi="Times New Roman" w:cs="Times New Roman"/>
                <w:color w:val="000000"/>
                <w:sz w:val="20"/>
                <w:szCs w:val="20"/>
              </w:rPr>
              <w:t>и</w:t>
            </w:r>
            <w:r w:rsidRPr="00E1551F">
              <w:rPr>
                <w:rFonts w:ascii="Times New Roman" w:hAnsi="Times New Roman" w:cs="Times New Roman"/>
                <w:color w:val="000000"/>
                <w:sz w:val="20"/>
                <w:szCs w:val="20"/>
              </w:rPr>
              <w:t>сания гласных и согласных в кор</w:t>
            </w:r>
            <w:r w:rsidRPr="00E1551F">
              <w:rPr>
                <w:rFonts w:ascii="Times New Roman" w:hAnsi="Times New Roman" w:cs="Times New Roman"/>
                <w:color w:val="000000"/>
                <w:sz w:val="20"/>
                <w:szCs w:val="20"/>
              </w:rPr>
              <w:softHyphen/>
              <w:t>не слова.</w:t>
            </w:r>
          </w:p>
          <w:p w:rsidR="00223515" w:rsidRPr="00E1551F" w:rsidRDefault="00223515" w:rsidP="001033F3">
            <w:pPr>
              <w:spacing w:after="0" w:line="240" w:lineRule="auto"/>
              <w:jc w:val="both"/>
              <w:rPr>
                <w:rFonts w:ascii="Times New Roman" w:hAnsi="Times New Roman" w:cs="Times New Roman"/>
                <w:sz w:val="20"/>
                <w:szCs w:val="20"/>
              </w:rPr>
            </w:pPr>
            <w:r w:rsidRPr="00E1551F">
              <w:rPr>
                <w:rFonts w:ascii="Times New Roman" w:hAnsi="Times New Roman" w:cs="Times New Roman"/>
                <w:color w:val="000000"/>
                <w:sz w:val="20"/>
                <w:szCs w:val="20"/>
              </w:rPr>
              <w:t>Объяснять правил</w:t>
            </w:r>
            <w:r w:rsidRPr="00E1551F">
              <w:rPr>
                <w:rFonts w:ascii="Times New Roman" w:hAnsi="Times New Roman" w:cs="Times New Roman"/>
                <w:color w:val="000000"/>
                <w:sz w:val="20"/>
                <w:szCs w:val="20"/>
              </w:rPr>
              <w:t>ь</w:t>
            </w:r>
            <w:r w:rsidRPr="00E1551F">
              <w:rPr>
                <w:rFonts w:ascii="Times New Roman" w:hAnsi="Times New Roman" w:cs="Times New Roman"/>
                <w:color w:val="000000"/>
                <w:sz w:val="20"/>
                <w:szCs w:val="20"/>
              </w:rPr>
              <w:t xml:space="preserve">ность написания слов с изученными орфограммами. </w:t>
            </w:r>
          </w:p>
        </w:tc>
        <w:tc>
          <w:tcPr>
            <w:tcW w:w="2268"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Оценивать поступки с точки зрения общепр</w:t>
            </w:r>
            <w:r w:rsidRPr="00E1551F">
              <w:rPr>
                <w:rFonts w:ascii="Times New Roman" w:hAnsi="Times New Roman" w:cs="Times New Roman"/>
                <w:sz w:val="20"/>
                <w:szCs w:val="20"/>
              </w:rPr>
              <w:t>и</w:t>
            </w:r>
            <w:r w:rsidRPr="00E1551F">
              <w:rPr>
                <w:rFonts w:ascii="Times New Roman" w:hAnsi="Times New Roman" w:cs="Times New Roman"/>
                <w:sz w:val="20"/>
                <w:szCs w:val="20"/>
              </w:rPr>
              <w:t>нятых правил «добр</w:t>
            </w:r>
            <w:r w:rsidRPr="00E1551F">
              <w:rPr>
                <w:rFonts w:ascii="Times New Roman" w:hAnsi="Times New Roman" w:cs="Times New Roman"/>
                <w:sz w:val="20"/>
                <w:szCs w:val="20"/>
              </w:rPr>
              <w:t>о</w:t>
            </w:r>
            <w:r w:rsidRPr="00E1551F">
              <w:rPr>
                <w:rFonts w:ascii="Times New Roman" w:hAnsi="Times New Roman" w:cs="Times New Roman"/>
                <w:sz w:val="20"/>
                <w:szCs w:val="20"/>
              </w:rPr>
              <w:t>го», «безопасного», «красивого», «пр</w:t>
            </w:r>
            <w:r w:rsidRPr="00E1551F">
              <w:rPr>
                <w:rFonts w:ascii="Times New Roman" w:hAnsi="Times New Roman" w:cs="Times New Roman"/>
                <w:sz w:val="20"/>
                <w:szCs w:val="20"/>
              </w:rPr>
              <w:t>а</w:t>
            </w:r>
            <w:r w:rsidRPr="00E1551F">
              <w:rPr>
                <w:rFonts w:ascii="Times New Roman" w:hAnsi="Times New Roman" w:cs="Times New Roman"/>
                <w:sz w:val="20"/>
                <w:szCs w:val="20"/>
              </w:rPr>
              <w:t>вильного» поведения</w:t>
            </w:r>
          </w:p>
        </w:tc>
        <w:tc>
          <w:tcPr>
            <w:tcW w:w="1984" w:type="dxa"/>
            <w:gridSpan w:val="2"/>
          </w:tcPr>
          <w:p w:rsidR="00223515" w:rsidRPr="00E1551F" w:rsidRDefault="00223515" w:rsidP="001033F3">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033F3">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033F3">
            <w:pPr>
              <w:pStyle w:val="Default"/>
              <w:rPr>
                <w:sz w:val="20"/>
                <w:szCs w:val="20"/>
              </w:rPr>
            </w:pPr>
            <w:r w:rsidRPr="00E1551F">
              <w:rPr>
                <w:sz w:val="20"/>
                <w:szCs w:val="20"/>
              </w:rPr>
              <w:t>Формирование нав</w:t>
            </w:r>
            <w:r w:rsidRPr="00E1551F">
              <w:rPr>
                <w:sz w:val="20"/>
                <w:szCs w:val="20"/>
              </w:rPr>
              <w:t>ы</w:t>
            </w:r>
            <w:r w:rsidRPr="00E1551F">
              <w:rPr>
                <w:sz w:val="20"/>
                <w:szCs w:val="20"/>
              </w:rPr>
              <w:t xml:space="preserve">ков использования  правил, таблиц для подтверждения своей позиции. </w:t>
            </w:r>
          </w:p>
          <w:p w:rsidR="00223515" w:rsidRPr="00E1551F" w:rsidRDefault="00223515" w:rsidP="001033F3">
            <w:pPr>
              <w:spacing w:after="0" w:line="240" w:lineRule="auto"/>
              <w:rPr>
                <w:rFonts w:ascii="Times New Roman" w:hAnsi="Times New Roman" w:cs="Times New Roman"/>
                <w:sz w:val="20"/>
                <w:szCs w:val="20"/>
              </w:rPr>
            </w:pPr>
          </w:p>
        </w:tc>
        <w:tc>
          <w:tcPr>
            <w:tcW w:w="1701" w:type="dxa"/>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чины успеха и неуспеха при выполне</w:t>
            </w:r>
            <w:r w:rsidRPr="00E1551F">
              <w:rPr>
                <w:rFonts w:ascii="Times New Roman" w:hAnsi="Times New Roman" w:cs="Times New Roman"/>
                <w:sz w:val="20"/>
                <w:szCs w:val="20"/>
              </w:rPr>
              <w:softHyphen/>
              <w:t>нии учебной задачи; выполнять уче</w:t>
            </w:r>
            <w:r w:rsidRPr="00E1551F">
              <w:rPr>
                <w:rFonts w:ascii="Times New Roman" w:hAnsi="Times New Roman" w:cs="Times New Roman"/>
                <w:sz w:val="20"/>
                <w:szCs w:val="20"/>
              </w:rPr>
              <w:t>б</w:t>
            </w:r>
            <w:r w:rsidRPr="00E1551F">
              <w:rPr>
                <w:rFonts w:ascii="Times New Roman" w:hAnsi="Times New Roman" w:cs="Times New Roman"/>
                <w:sz w:val="20"/>
                <w:szCs w:val="20"/>
              </w:rPr>
              <w:t>ные действия, используя ус</w:t>
            </w:r>
            <w:r w:rsidRPr="00E1551F">
              <w:rPr>
                <w:rFonts w:ascii="Times New Roman" w:hAnsi="Times New Roman" w:cs="Times New Roman"/>
                <w:sz w:val="20"/>
                <w:szCs w:val="20"/>
              </w:rPr>
              <w:t>т</w:t>
            </w:r>
            <w:r w:rsidRPr="00E1551F">
              <w:rPr>
                <w:rFonts w:ascii="Times New Roman" w:hAnsi="Times New Roman" w:cs="Times New Roman"/>
                <w:sz w:val="20"/>
                <w:szCs w:val="20"/>
              </w:rPr>
              <w:t>ную,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ную речь, а та</w:t>
            </w:r>
            <w:r w:rsidRPr="00E1551F">
              <w:rPr>
                <w:rFonts w:ascii="Times New Roman" w:hAnsi="Times New Roman" w:cs="Times New Roman"/>
                <w:sz w:val="20"/>
                <w:szCs w:val="20"/>
              </w:rPr>
              <w:t>к</w:t>
            </w:r>
            <w:r w:rsidRPr="00E1551F">
              <w:rPr>
                <w:rFonts w:ascii="Times New Roman" w:hAnsi="Times New Roman" w:cs="Times New Roman"/>
                <w:sz w:val="20"/>
                <w:szCs w:val="20"/>
              </w:rPr>
              <w:t>же речь про с</w:t>
            </w:r>
            <w:r w:rsidRPr="00E1551F">
              <w:rPr>
                <w:rFonts w:ascii="Times New Roman" w:hAnsi="Times New Roman" w:cs="Times New Roman"/>
                <w:sz w:val="20"/>
                <w:szCs w:val="20"/>
              </w:rPr>
              <w:t>е</w:t>
            </w:r>
            <w:r w:rsidRPr="00E1551F">
              <w:rPr>
                <w:rFonts w:ascii="Times New Roman" w:hAnsi="Times New Roman" w:cs="Times New Roman"/>
                <w:sz w:val="20"/>
                <w:szCs w:val="20"/>
              </w:rPr>
              <w:t>бя.</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зада</w:t>
            </w:r>
            <w:r>
              <w:rPr>
                <w:rFonts w:ascii="Times New Roman" w:hAnsi="Times New Roman" w:cs="Times New Roman"/>
                <w:sz w:val="20"/>
                <w:szCs w:val="20"/>
              </w:rPr>
              <w:t>н</w:t>
            </w:r>
            <w:r>
              <w:rPr>
                <w:rFonts w:ascii="Times New Roman" w:hAnsi="Times New Roman" w:cs="Times New Roman"/>
                <w:sz w:val="20"/>
                <w:szCs w:val="20"/>
              </w:rPr>
              <w:t>ной теме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знаний по теме «Прав</w:t>
            </w:r>
            <w:r w:rsidRPr="00E1551F">
              <w:rPr>
                <w:rFonts w:ascii="Times New Roman" w:hAnsi="Times New Roman" w:cs="Times New Roman"/>
                <w:sz w:val="20"/>
                <w:szCs w:val="20"/>
              </w:rPr>
              <w:t>о</w:t>
            </w:r>
            <w:r w:rsidRPr="00E1551F">
              <w:rPr>
                <w:rFonts w:ascii="Times New Roman" w:hAnsi="Times New Roman" w:cs="Times New Roman"/>
                <w:sz w:val="20"/>
                <w:szCs w:val="20"/>
              </w:rPr>
              <w:t>писание парных согласных»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ченного,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hd w:val="clear" w:color="auto" w:fill="FFFFFF"/>
              <w:autoSpaceDE w:val="0"/>
              <w:autoSpaceDN w:val="0"/>
              <w:adjustRightInd w:val="0"/>
              <w:spacing w:after="0" w:line="240" w:lineRule="auto"/>
              <w:rPr>
                <w:rFonts w:ascii="Times New Roman" w:hAnsi="Times New Roman" w:cs="Times New Roman"/>
                <w:sz w:val="20"/>
                <w:szCs w:val="20"/>
              </w:rPr>
            </w:pPr>
            <w:r w:rsidRPr="00E1551F">
              <w:rPr>
                <w:rFonts w:ascii="Times New Roman" w:hAnsi="Times New Roman" w:cs="Times New Roman"/>
                <w:color w:val="000000"/>
                <w:sz w:val="20"/>
                <w:szCs w:val="20"/>
              </w:rPr>
              <w:t>Сопоставлять при</w:t>
            </w:r>
            <w:r w:rsidRPr="00E1551F">
              <w:rPr>
                <w:rFonts w:ascii="Times New Roman" w:hAnsi="Times New Roman" w:cs="Times New Roman"/>
                <w:color w:val="000000"/>
                <w:sz w:val="20"/>
                <w:szCs w:val="20"/>
              </w:rPr>
              <w:t>ё</w:t>
            </w:r>
            <w:r w:rsidRPr="00E1551F">
              <w:rPr>
                <w:rFonts w:ascii="Times New Roman" w:hAnsi="Times New Roman" w:cs="Times New Roman"/>
                <w:color w:val="000000"/>
                <w:sz w:val="20"/>
                <w:szCs w:val="20"/>
              </w:rPr>
              <w:t>мы проверки нап</w:t>
            </w:r>
            <w:r w:rsidRPr="00E1551F">
              <w:rPr>
                <w:rFonts w:ascii="Times New Roman" w:hAnsi="Times New Roman" w:cs="Times New Roman"/>
                <w:color w:val="000000"/>
                <w:sz w:val="20"/>
                <w:szCs w:val="20"/>
              </w:rPr>
              <w:t>и</w:t>
            </w:r>
            <w:r w:rsidRPr="00E1551F">
              <w:rPr>
                <w:rFonts w:ascii="Times New Roman" w:hAnsi="Times New Roman" w:cs="Times New Roman"/>
                <w:color w:val="000000"/>
                <w:sz w:val="20"/>
                <w:szCs w:val="20"/>
              </w:rPr>
              <w:t>сания гласных и согласных в кор</w:t>
            </w:r>
            <w:r w:rsidRPr="00E1551F">
              <w:rPr>
                <w:rFonts w:ascii="Times New Roman" w:hAnsi="Times New Roman" w:cs="Times New Roman"/>
                <w:color w:val="000000"/>
                <w:sz w:val="20"/>
                <w:szCs w:val="20"/>
              </w:rPr>
              <w:softHyphen/>
              <w:t>не слова.</w:t>
            </w:r>
          </w:p>
          <w:p w:rsidR="00223515" w:rsidRPr="00E1551F" w:rsidRDefault="00223515" w:rsidP="001B2526">
            <w:pPr>
              <w:spacing w:after="0" w:line="240" w:lineRule="auto"/>
              <w:jc w:val="both"/>
              <w:rPr>
                <w:rFonts w:ascii="Times New Roman" w:hAnsi="Times New Roman" w:cs="Times New Roman"/>
                <w:sz w:val="20"/>
                <w:szCs w:val="20"/>
              </w:rPr>
            </w:pPr>
            <w:r w:rsidRPr="00E1551F">
              <w:rPr>
                <w:rFonts w:ascii="Times New Roman" w:hAnsi="Times New Roman" w:cs="Times New Roman"/>
                <w:color w:val="000000"/>
                <w:sz w:val="20"/>
                <w:szCs w:val="20"/>
              </w:rPr>
              <w:t>Объяснять правил</w:t>
            </w:r>
            <w:r w:rsidRPr="00E1551F">
              <w:rPr>
                <w:rFonts w:ascii="Times New Roman" w:hAnsi="Times New Roman" w:cs="Times New Roman"/>
                <w:color w:val="000000"/>
                <w:sz w:val="20"/>
                <w:szCs w:val="20"/>
              </w:rPr>
              <w:t>ь</w:t>
            </w:r>
            <w:r w:rsidRPr="00E1551F">
              <w:rPr>
                <w:rFonts w:ascii="Times New Roman" w:hAnsi="Times New Roman" w:cs="Times New Roman"/>
                <w:color w:val="000000"/>
                <w:sz w:val="20"/>
                <w:szCs w:val="20"/>
              </w:rPr>
              <w:t>ность написания слов с изученными орфограммами. Р</w:t>
            </w:r>
            <w:r w:rsidRPr="00E1551F">
              <w:rPr>
                <w:rFonts w:ascii="Times New Roman" w:hAnsi="Times New Roman" w:cs="Times New Roman"/>
                <w:color w:val="000000"/>
                <w:sz w:val="20"/>
                <w:szCs w:val="20"/>
              </w:rPr>
              <w:t>а</w:t>
            </w:r>
            <w:r w:rsidRPr="00E1551F">
              <w:rPr>
                <w:rFonts w:ascii="Times New Roman" w:hAnsi="Times New Roman" w:cs="Times New Roman"/>
                <w:color w:val="000000"/>
                <w:sz w:val="20"/>
                <w:szCs w:val="20"/>
              </w:rPr>
              <w:t>ботать с памяткой «Как подготовиться к диктанту».</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мотивов учебной деятельности.</w:t>
            </w:r>
          </w:p>
          <w:p w:rsidR="00223515" w:rsidRPr="00E1551F" w:rsidRDefault="00223515" w:rsidP="001B2526">
            <w:pPr>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525F6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контроль в фо</w:t>
            </w:r>
            <w:r w:rsidRPr="00E1551F">
              <w:rPr>
                <w:rFonts w:ascii="Times New Roman" w:hAnsi="Times New Roman" w:cs="Times New Roman"/>
                <w:sz w:val="20"/>
                <w:szCs w:val="20"/>
              </w:rPr>
              <w:t>р</w:t>
            </w:r>
            <w:r w:rsidRPr="00E1551F">
              <w:rPr>
                <w:rFonts w:ascii="Times New Roman" w:hAnsi="Times New Roman" w:cs="Times New Roman"/>
                <w:sz w:val="20"/>
                <w:szCs w:val="20"/>
              </w:rPr>
              <w:t>ме сличения св</w:t>
            </w:r>
            <w:r w:rsidRPr="00E1551F">
              <w:rPr>
                <w:rFonts w:ascii="Times New Roman" w:hAnsi="Times New Roman" w:cs="Times New Roman"/>
                <w:sz w:val="20"/>
                <w:szCs w:val="20"/>
              </w:rPr>
              <w:t>о</w:t>
            </w:r>
            <w:r w:rsidRPr="00E1551F">
              <w:rPr>
                <w:rFonts w:ascii="Times New Roman" w:hAnsi="Times New Roman" w:cs="Times New Roman"/>
                <w:sz w:val="20"/>
                <w:szCs w:val="20"/>
              </w:rPr>
              <w:t>ей работы с з</w:t>
            </w:r>
            <w:r w:rsidRPr="00E1551F">
              <w:rPr>
                <w:rFonts w:ascii="Times New Roman" w:hAnsi="Times New Roman" w:cs="Times New Roman"/>
                <w:sz w:val="20"/>
                <w:szCs w:val="20"/>
              </w:rPr>
              <w:t>а</w:t>
            </w:r>
            <w:r w:rsidRPr="00E1551F">
              <w:rPr>
                <w:rFonts w:ascii="Times New Roman" w:hAnsi="Times New Roman" w:cs="Times New Roman"/>
                <w:sz w:val="20"/>
                <w:szCs w:val="20"/>
              </w:rPr>
              <w:t>данным этал</w:t>
            </w:r>
            <w:r w:rsidRPr="00E1551F">
              <w:rPr>
                <w:rFonts w:ascii="Times New Roman" w:hAnsi="Times New Roman" w:cs="Times New Roman"/>
                <w:sz w:val="20"/>
                <w:szCs w:val="20"/>
              </w:rPr>
              <w:t>о</w:t>
            </w:r>
            <w:r w:rsidRPr="00E1551F">
              <w:rPr>
                <w:rFonts w:ascii="Times New Roman" w:hAnsi="Times New Roman" w:cs="Times New Roman"/>
                <w:sz w:val="20"/>
                <w:szCs w:val="20"/>
              </w:rPr>
              <w:t>ном; вносить необходимые дополнения, и</w:t>
            </w:r>
            <w:r w:rsidRPr="00E1551F">
              <w:rPr>
                <w:rFonts w:ascii="Times New Roman" w:hAnsi="Times New Roman" w:cs="Times New Roman"/>
                <w:sz w:val="20"/>
                <w:szCs w:val="20"/>
              </w:rPr>
              <w:t>с</w:t>
            </w:r>
            <w:r w:rsidRPr="00E1551F">
              <w:rPr>
                <w:rFonts w:ascii="Times New Roman" w:hAnsi="Times New Roman" w:cs="Times New Roman"/>
                <w:sz w:val="20"/>
                <w:szCs w:val="20"/>
              </w:rPr>
              <w:t>правления в свою работу.</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color w:val="000000"/>
                <w:sz w:val="20"/>
                <w:szCs w:val="20"/>
              </w:rPr>
              <w:t>Объясн</w:t>
            </w:r>
            <w:r>
              <w:rPr>
                <w:rFonts w:ascii="Times New Roman" w:hAnsi="Times New Roman" w:cs="Times New Roman"/>
                <w:color w:val="000000"/>
                <w:sz w:val="20"/>
                <w:szCs w:val="20"/>
              </w:rPr>
              <w:t>е</w:t>
            </w:r>
            <w:r>
              <w:rPr>
                <w:rFonts w:ascii="Times New Roman" w:hAnsi="Times New Roman" w:cs="Times New Roman"/>
                <w:color w:val="000000"/>
                <w:sz w:val="20"/>
                <w:szCs w:val="20"/>
              </w:rPr>
              <w:t>ние</w:t>
            </w:r>
            <w:r w:rsidRPr="00E1551F">
              <w:rPr>
                <w:rFonts w:ascii="Times New Roman" w:hAnsi="Times New Roman" w:cs="Times New Roman"/>
                <w:color w:val="000000"/>
                <w:sz w:val="20"/>
                <w:szCs w:val="20"/>
              </w:rPr>
              <w:t xml:space="preserve"> пр</w:t>
            </w:r>
            <w:r w:rsidRPr="00E1551F">
              <w:rPr>
                <w:rFonts w:ascii="Times New Roman" w:hAnsi="Times New Roman" w:cs="Times New Roman"/>
                <w:color w:val="000000"/>
                <w:sz w:val="20"/>
                <w:szCs w:val="20"/>
              </w:rPr>
              <w:t>а</w:t>
            </w:r>
            <w:r w:rsidRPr="00E1551F">
              <w:rPr>
                <w:rFonts w:ascii="Times New Roman" w:hAnsi="Times New Roman" w:cs="Times New Roman"/>
                <w:color w:val="000000"/>
                <w:sz w:val="20"/>
                <w:szCs w:val="20"/>
              </w:rPr>
              <w:t>виль</w:t>
            </w:r>
            <w:r>
              <w:rPr>
                <w:rFonts w:ascii="Times New Roman" w:hAnsi="Times New Roman" w:cs="Times New Roman"/>
                <w:color w:val="000000"/>
                <w:sz w:val="20"/>
                <w:szCs w:val="20"/>
              </w:rPr>
              <w:t>ности</w:t>
            </w:r>
            <w:r w:rsidRPr="00E1551F">
              <w:rPr>
                <w:rFonts w:ascii="Times New Roman" w:hAnsi="Times New Roman" w:cs="Times New Roman"/>
                <w:color w:val="000000"/>
                <w:sz w:val="20"/>
                <w:szCs w:val="20"/>
              </w:rPr>
              <w:t xml:space="preserve"> написания слов с изуче</w:t>
            </w:r>
            <w:r w:rsidRPr="00E1551F">
              <w:rPr>
                <w:rFonts w:ascii="Times New Roman" w:hAnsi="Times New Roman" w:cs="Times New Roman"/>
                <w:color w:val="000000"/>
                <w:sz w:val="20"/>
                <w:szCs w:val="20"/>
              </w:rPr>
              <w:t>н</w:t>
            </w:r>
            <w:r w:rsidRPr="00E1551F">
              <w:rPr>
                <w:rFonts w:ascii="Times New Roman" w:hAnsi="Times New Roman" w:cs="Times New Roman"/>
                <w:color w:val="000000"/>
                <w:sz w:val="20"/>
                <w:szCs w:val="20"/>
              </w:rPr>
              <w:t>ными о</w:t>
            </w:r>
            <w:r w:rsidRPr="00E1551F">
              <w:rPr>
                <w:rFonts w:ascii="Times New Roman" w:hAnsi="Times New Roman" w:cs="Times New Roman"/>
                <w:color w:val="000000"/>
                <w:sz w:val="20"/>
                <w:szCs w:val="20"/>
              </w:rPr>
              <w:t>р</w:t>
            </w:r>
            <w:r w:rsidRPr="00E1551F">
              <w:rPr>
                <w:rFonts w:ascii="Times New Roman" w:hAnsi="Times New Roman" w:cs="Times New Roman"/>
                <w:color w:val="000000"/>
                <w:sz w:val="20"/>
                <w:szCs w:val="20"/>
              </w:rPr>
              <w:t>фогра</w:t>
            </w:r>
            <w:r w:rsidRPr="00E1551F">
              <w:rPr>
                <w:rFonts w:ascii="Times New Roman" w:hAnsi="Times New Roman" w:cs="Times New Roman"/>
                <w:color w:val="000000"/>
                <w:sz w:val="20"/>
                <w:szCs w:val="20"/>
              </w:rPr>
              <w:t>м</w:t>
            </w:r>
            <w:r w:rsidRPr="00E1551F">
              <w:rPr>
                <w:rFonts w:ascii="Times New Roman" w:hAnsi="Times New Roman" w:cs="Times New Roman"/>
                <w:color w:val="000000"/>
                <w:sz w:val="20"/>
                <w:szCs w:val="20"/>
              </w:rPr>
              <w:t>мами.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Диктант  по теме «Правописание парных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ченного,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color w:val="000000"/>
                <w:sz w:val="20"/>
                <w:szCs w:val="20"/>
              </w:rPr>
              <w:t>Оценивать свои д</w:t>
            </w:r>
            <w:r w:rsidRPr="00E1551F">
              <w:rPr>
                <w:rFonts w:ascii="Times New Roman" w:hAnsi="Times New Roman" w:cs="Times New Roman"/>
                <w:color w:val="000000"/>
                <w:sz w:val="20"/>
                <w:szCs w:val="20"/>
              </w:rPr>
              <w:t>о</w:t>
            </w:r>
            <w:r w:rsidRPr="00E1551F">
              <w:rPr>
                <w:rFonts w:ascii="Times New Roman" w:hAnsi="Times New Roman" w:cs="Times New Roman"/>
                <w:color w:val="000000"/>
                <w:sz w:val="20"/>
                <w:szCs w:val="20"/>
              </w:rPr>
              <w:t>стижения при в</w:t>
            </w:r>
            <w:r w:rsidRPr="00E1551F">
              <w:rPr>
                <w:rFonts w:ascii="Times New Roman" w:hAnsi="Times New Roman" w:cs="Times New Roman"/>
                <w:color w:val="000000"/>
                <w:sz w:val="20"/>
                <w:szCs w:val="20"/>
              </w:rPr>
              <w:t>ы</w:t>
            </w:r>
            <w:r w:rsidRPr="00E1551F">
              <w:rPr>
                <w:rFonts w:ascii="Times New Roman" w:hAnsi="Times New Roman" w:cs="Times New Roman"/>
                <w:color w:val="000000"/>
                <w:sz w:val="20"/>
                <w:szCs w:val="20"/>
              </w:rPr>
              <w:t>полнении заданий</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познав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тельный интерес к н</w:t>
            </w:r>
            <w:r w:rsidRPr="00E1551F">
              <w:rPr>
                <w:rFonts w:ascii="Times New Roman" w:hAnsi="Times New Roman" w:cs="Times New Roman"/>
                <w:sz w:val="20"/>
                <w:szCs w:val="20"/>
              </w:rPr>
              <w:t>о</w:t>
            </w:r>
            <w:r w:rsidRPr="00E1551F">
              <w:rPr>
                <w:rFonts w:ascii="Times New Roman" w:hAnsi="Times New Roman" w:cs="Times New Roman"/>
                <w:sz w:val="20"/>
                <w:szCs w:val="20"/>
              </w:rPr>
              <w:t>вому учебному соде</w:t>
            </w:r>
            <w:r w:rsidRPr="00E1551F">
              <w:rPr>
                <w:rFonts w:ascii="Times New Roman" w:hAnsi="Times New Roman" w:cs="Times New Roman"/>
                <w:sz w:val="20"/>
                <w:szCs w:val="20"/>
              </w:rPr>
              <w:t>р</w:t>
            </w:r>
            <w:r w:rsidRPr="00E1551F">
              <w:rPr>
                <w:rFonts w:ascii="Times New Roman" w:hAnsi="Times New Roman" w:cs="Times New Roman"/>
                <w:sz w:val="20"/>
                <w:szCs w:val="20"/>
              </w:rPr>
              <w:t>жанию; принимать роль ученика на уровне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форме для решения комм</w:t>
            </w:r>
            <w:r w:rsidRPr="00E1551F">
              <w:rPr>
                <w:sz w:val="20"/>
                <w:szCs w:val="20"/>
              </w:rPr>
              <w:t>у</w:t>
            </w:r>
            <w:r w:rsidRPr="00E1551F">
              <w:rPr>
                <w:sz w:val="20"/>
                <w:szCs w:val="20"/>
              </w:rPr>
              <w:t xml:space="preserve">никативных задач.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525F6B">
            <w:pPr>
              <w:pStyle w:val="Default"/>
              <w:rPr>
                <w:sz w:val="20"/>
                <w:szCs w:val="20"/>
              </w:rPr>
            </w:pPr>
            <w:r w:rsidRPr="00E1551F">
              <w:rPr>
                <w:sz w:val="20"/>
                <w:szCs w:val="20"/>
              </w:rPr>
              <w:t>Определять план выполнения з</w:t>
            </w:r>
            <w:r w:rsidRPr="00E1551F">
              <w:rPr>
                <w:sz w:val="20"/>
                <w:szCs w:val="20"/>
              </w:rPr>
              <w:t>а</w:t>
            </w:r>
            <w:r w:rsidRPr="00E1551F">
              <w:rPr>
                <w:sz w:val="20"/>
                <w:szCs w:val="20"/>
              </w:rPr>
              <w:t>даний на уроках, внеурочной де</w:t>
            </w:r>
            <w:r w:rsidRPr="00E1551F">
              <w:rPr>
                <w:sz w:val="20"/>
                <w:szCs w:val="20"/>
              </w:rPr>
              <w:t>я</w:t>
            </w:r>
            <w:r w:rsidRPr="00E1551F">
              <w:rPr>
                <w:sz w:val="20"/>
                <w:szCs w:val="20"/>
              </w:rPr>
              <w:t>тельности, жи</w:t>
            </w:r>
            <w:r w:rsidRPr="00E1551F">
              <w:rPr>
                <w:sz w:val="20"/>
                <w:szCs w:val="20"/>
              </w:rPr>
              <w:t>з</w:t>
            </w:r>
            <w:r w:rsidRPr="00E1551F">
              <w:rPr>
                <w:sz w:val="20"/>
                <w:szCs w:val="20"/>
              </w:rPr>
              <w:t>ненных ситуац</w:t>
            </w:r>
            <w:r w:rsidRPr="00E1551F">
              <w:rPr>
                <w:sz w:val="20"/>
                <w:szCs w:val="20"/>
              </w:rPr>
              <w:t>и</w:t>
            </w:r>
            <w:r w:rsidRPr="00E1551F">
              <w:rPr>
                <w:sz w:val="20"/>
                <w:szCs w:val="20"/>
              </w:rPr>
              <w:t>ях под руково</w:t>
            </w:r>
            <w:r w:rsidRPr="00E1551F">
              <w:rPr>
                <w:sz w:val="20"/>
                <w:szCs w:val="20"/>
              </w:rPr>
              <w:t>д</w:t>
            </w:r>
            <w:r w:rsidRPr="00E1551F">
              <w:rPr>
                <w:sz w:val="20"/>
                <w:szCs w:val="20"/>
              </w:rPr>
              <w:t xml:space="preserve">ством учителя.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98.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ками. Обобщение изученного по </w:t>
            </w:r>
            <w:r w:rsidRPr="00E1551F">
              <w:rPr>
                <w:rFonts w:ascii="Times New Roman" w:hAnsi="Times New Roman" w:cs="Times New Roman"/>
                <w:sz w:val="20"/>
                <w:szCs w:val="20"/>
              </w:rPr>
              <w:lastRenderedPageBreak/>
              <w:t>теме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ние парных с</w:t>
            </w:r>
            <w:r w:rsidRPr="00E1551F">
              <w:rPr>
                <w:rFonts w:ascii="Times New Roman" w:hAnsi="Times New Roman" w:cs="Times New Roman"/>
                <w:sz w:val="20"/>
                <w:szCs w:val="20"/>
              </w:rPr>
              <w:t>о</w:t>
            </w:r>
            <w:r w:rsidRPr="00E1551F">
              <w:rPr>
                <w:rFonts w:ascii="Times New Roman" w:hAnsi="Times New Roman" w:cs="Times New Roman"/>
                <w:sz w:val="20"/>
                <w:szCs w:val="20"/>
              </w:rPr>
              <w:t>гласных».</w:t>
            </w:r>
          </w:p>
        </w:tc>
        <w:tc>
          <w:tcPr>
            <w:tcW w:w="1165" w:type="dxa"/>
            <w:gridSpan w:val="4"/>
          </w:tcPr>
          <w:p w:rsidR="00223515" w:rsidRPr="00E1551F" w:rsidRDefault="00223515" w:rsidP="001B2526">
            <w:pPr>
              <w:spacing w:after="0" w:line="240" w:lineRule="auto"/>
              <w:ind w:left="-108" w:firstLine="108"/>
              <w:rPr>
                <w:rFonts w:ascii="Times New Roman" w:hAnsi="Times New Roman" w:cs="Times New Roman"/>
                <w:sz w:val="20"/>
                <w:szCs w:val="20"/>
              </w:rPr>
            </w:pPr>
            <w:r w:rsidRPr="00E1551F">
              <w:rPr>
                <w:rFonts w:ascii="Times New Roman" w:hAnsi="Times New Roman" w:cs="Times New Roman"/>
                <w:sz w:val="20"/>
                <w:szCs w:val="20"/>
              </w:rPr>
              <w:lastRenderedPageBreak/>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крепления изученного, </w:t>
            </w:r>
            <w:r w:rsidRPr="00E1551F">
              <w:rPr>
                <w:rFonts w:ascii="Times New Roman" w:hAnsi="Times New Roman" w:cs="Times New Roman"/>
                <w:sz w:val="20"/>
                <w:szCs w:val="20"/>
              </w:rPr>
              <w:lastRenderedPageBreak/>
              <w:t>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Анализировать свою письменную работу; работать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lastRenderedPageBreak/>
              <w:t>ками</w:t>
            </w:r>
          </w:p>
        </w:tc>
        <w:tc>
          <w:tcPr>
            <w:tcW w:w="2268" w:type="dxa"/>
            <w:gridSpan w:val="2"/>
          </w:tcPr>
          <w:p w:rsidR="00223515" w:rsidRPr="00E1551F" w:rsidRDefault="00223515" w:rsidP="001B2526">
            <w:pPr>
              <w:pStyle w:val="Default"/>
              <w:rPr>
                <w:sz w:val="20"/>
                <w:szCs w:val="20"/>
              </w:rPr>
            </w:pPr>
            <w:r w:rsidRPr="00E1551F">
              <w:rPr>
                <w:sz w:val="20"/>
                <w:szCs w:val="20"/>
              </w:rPr>
              <w:lastRenderedPageBreak/>
              <w:t>Сотрудничать с одн</w:t>
            </w:r>
            <w:r w:rsidRPr="00E1551F">
              <w:rPr>
                <w:sz w:val="20"/>
                <w:szCs w:val="20"/>
              </w:rPr>
              <w:t>о</w:t>
            </w:r>
            <w:r w:rsidRPr="00E1551F">
              <w:rPr>
                <w:sz w:val="20"/>
                <w:szCs w:val="20"/>
              </w:rPr>
              <w:t>классниками при в</w:t>
            </w:r>
            <w:r w:rsidRPr="00E1551F">
              <w:rPr>
                <w:sz w:val="20"/>
                <w:szCs w:val="20"/>
              </w:rPr>
              <w:t>ы</w:t>
            </w:r>
            <w:r w:rsidRPr="00E1551F">
              <w:rPr>
                <w:sz w:val="20"/>
                <w:szCs w:val="20"/>
              </w:rPr>
              <w:t>полнении учебной з</w:t>
            </w:r>
            <w:r w:rsidRPr="00E1551F">
              <w:rPr>
                <w:sz w:val="20"/>
                <w:szCs w:val="20"/>
              </w:rPr>
              <w:t>а</w:t>
            </w:r>
            <w:r w:rsidRPr="00E1551F">
              <w:rPr>
                <w:sz w:val="20"/>
                <w:szCs w:val="20"/>
              </w:rPr>
              <w:lastRenderedPageBreak/>
              <w:t xml:space="preserve">дачи. </w:t>
            </w:r>
          </w:p>
          <w:p w:rsidR="00223515" w:rsidRPr="00E1551F" w:rsidRDefault="00223515" w:rsidP="001B2526">
            <w:pPr>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lastRenderedPageBreak/>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lastRenderedPageBreak/>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lastRenderedPageBreak/>
              <w:t>Осознавать, высказ</w:t>
            </w:r>
            <w:r w:rsidRPr="00E1551F">
              <w:rPr>
                <w:sz w:val="20"/>
                <w:szCs w:val="20"/>
              </w:rPr>
              <w:t>ы</w:t>
            </w:r>
            <w:r w:rsidRPr="00E1551F">
              <w:rPr>
                <w:sz w:val="20"/>
                <w:szCs w:val="20"/>
              </w:rPr>
              <w:t xml:space="preserve">вать и обосновывать свою точку зрения; </w:t>
            </w:r>
            <w:r w:rsidRPr="00E1551F">
              <w:rPr>
                <w:sz w:val="20"/>
                <w:szCs w:val="20"/>
              </w:rPr>
              <w:lastRenderedPageBreak/>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525F6B">
            <w:pPr>
              <w:pStyle w:val="Default"/>
              <w:rPr>
                <w:sz w:val="20"/>
                <w:szCs w:val="20"/>
              </w:rPr>
            </w:pPr>
            <w:r w:rsidRPr="00E1551F">
              <w:rPr>
                <w:sz w:val="20"/>
                <w:szCs w:val="20"/>
              </w:rPr>
              <w:lastRenderedPageBreak/>
              <w:t>Определять план выполнения з</w:t>
            </w:r>
            <w:r w:rsidRPr="00E1551F">
              <w:rPr>
                <w:sz w:val="20"/>
                <w:szCs w:val="20"/>
              </w:rPr>
              <w:t>а</w:t>
            </w:r>
            <w:r w:rsidRPr="00E1551F">
              <w:rPr>
                <w:sz w:val="20"/>
                <w:szCs w:val="20"/>
              </w:rPr>
              <w:t xml:space="preserve">даний на уроках, </w:t>
            </w:r>
            <w:r w:rsidRPr="00E1551F">
              <w:rPr>
                <w:sz w:val="20"/>
                <w:szCs w:val="20"/>
              </w:rPr>
              <w:lastRenderedPageBreak/>
              <w:t>внеурочной де</w:t>
            </w:r>
            <w:r w:rsidRPr="00E1551F">
              <w:rPr>
                <w:sz w:val="20"/>
                <w:szCs w:val="20"/>
              </w:rPr>
              <w:t>я</w:t>
            </w:r>
            <w:r w:rsidRPr="00E1551F">
              <w:rPr>
                <w:sz w:val="20"/>
                <w:szCs w:val="20"/>
              </w:rPr>
              <w:t>тельности, жи</w:t>
            </w:r>
            <w:r w:rsidRPr="00E1551F">
              <w:rPr>
                <w:sz w:val="20"/>
                <w:szCs w:val="20"/>
              </w:rPr>
              <w:t>з</w:t>
            </w:r>
            <w:r w:rsidRPr="00E1551F">
              <w:rPr>
                <w:sz w:val="20"/>
                <w:szCs w:val="20"/>
              </w:rPr>
              <w:t>ненных ситуац</w:t>
            </w:r>
            <w:r w:rsidRPr="00E1551F">
              <w:rPr>
                <w:sz w:val="20"/>
                <w:szCs w:val="20"/>
              </w:rPr>
              <w:t>и</w:t>
            </w:r>
            <w:r w:rsidRPr="00E1551F">
              <w:rPr>
                <w:sz w:val="20"/>
                <w:szCs w:val="20"/>
              </w:rPr>
              <w:t>ях под руково</w:t>
            </w:r>
            <w:r w:rsidRPr="00E1551F">
              <w:rPr>
                <w:sz w:val="20"/>
                <w:szCs w:val="20"/>
              </w:rPr>
              <w:t>д</w:t>
            </w:r>
            <w:r w:rsidRPr="00E1551F">
              <w:rPr>
                <w:sz w:val="20"/>
                <w:szCs w:val="20"/>
              </w:rPr>
              <w:t xml:space="preserve">ством учителя. </w:t>
            </w:r>
          </w:p>
        </w:tc>
        <w:tc>
          <w:tcPr>
            <w:tcW w:w="1134" w:type="dxa"/>
          </w:tcPr>
          <w:p w:rsidR="00223515" w:rsidRPr="00E1551F" w:rsidRDefault="00223515" w:rsidP="00182B31">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lastRenderedPageBreak/>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99.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раздел</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тельным Ь зн</w:t>
            </w:r>
            <w:r w:rsidRPr="00E1551F">
              <w:rPr>
                <w:rFonts w:ascii="Times New Roman" w:hAnsi="Times New Roman" w:cs="Times New Roman"/>
                <w:sz w:val="20"/>
                <w:szCs w:val="20"/>
              </w:rPr>
              <w:t>а</w:t>
            </w:r>
            <w:r w:rsidRPr="00E1551F">
              <w:rPr>
                <w:rFonts w:ascii="Times New Roman" w:hAnsi="Times New Roman" w:cs="Times New Roman"/>
                <w:sz w:val="20"/>
                <w:szCs w:val="20"/>
              </w:rPr>
              <w:t>ком.</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Наблюдение над произношением слов с разделител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 xml:space="preserve">ным мягким знаком.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Соотношение звук</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вого и буквенного состава в словах типа друзья, ручьи.</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Правило написания разделительного мягкого знака в сл</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вах.</w:t>
            </w:r>
          </w:p>
        </w:tc>
        <w:tc>
          <w:tcPr>
            <w:tcW w:w="2268" w:type="dxa"/>
            <w:gridSpan w:val="2"/>
          </w:tcPr>
          <w:p w:rsidR="00223515" w:rsidRPr="00E1551F" w:rsidRDefault="00223515" w:rsidP="001B2526">
            <w:pPr>
              <w:pStyle w:val="Default"/>
              <w:rPr>
                <w:sz w:val="20"/>
                <w:szCs w:val="20"/>
              </w:rPr>
            </w:pPr>
            <w:r w:rsidRPr="00E1551F">
              <w:rPr>
                <w:sz w:val="20"/>
                <w:szCs w:val="20"/>
              </w:rPr>
              <w:t xml:space="preserve">Оценивать жизненные ситуаций и поступки героев художественных текстов с точки зрения общечеловеческих норм. </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525F6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«раздел</w:t>
            </w:r>
            <w:r>
              <w:rPr>
                <w:rFonts w:ascii="Times New Roman" w:hAnsi="Times New Roman" w:cs="Times New Roman"/>
                <w:sz w:val="20"/>
                <w:szCs w:val="20"/>
              </w:rPr>
              <w:t>и</w:t>
            </w:r>
            <w:r>
              <w:rPr>
                <w:rFonts w:ascii="Times New Roman" w:hAnsi="Times New Roman" w:cs="Times New Roman"/>
                <w:sz w:val="20"/>
                <w:szCs w:val="20"/>
              </w:rPr>
              <w:t>тельный ь».</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раздел</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тельным Ь зн</w:t>
            </w:r>
            <w:r w:rsidRPr="00E1551F">
              <w:rPr>
                <w:rFonts w:ascii="Times New Roman" w:hAnsi="Times New Roman" w:cs="Times New Roman"/>
                <w:sz w:val="20"/>
                <w:szCs w:val="20"/>
              </w:rPr>
              <w:t>а</w:t>
            </w:r>
            <w:r w:rsidRPr="00E1551F">
              <w:rPr>
                <w:rFonts w:ascii="Times New Roman" w:hAnsi="Times New Roman" w:cs="Times New Roman"/>
                <w:sz w:val="20"/>
                <w:szCs w:val="20"/>
              </w:rPr>
              <w:t>ком.</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Наблюдение над произношением слов с разделител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 xml:space="preserve">ным мягким знаком.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Соотношение звук</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вого и буквенного состава в словах типа друзья, ручьи.</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Правило написания разделительного мягкого знака в сл</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вах.</w:t>
            </w:r>
          </w:p>
        </w:tc>
        <w:tc>
          <w:tcPr>
            <w:tcW w:w="2268" w:type="dxa"/>
            <w:gridSpan w:val="2"/>
          </w:tcPr>
          <w:p w:rsidR="00223515" w:rsidRPr="00E1551F" w:rsidRDefault="00223515" w:rsidP="001B2526">
            <w:pPr>
              <w:pStyle w:val="Default"/>
              <w:rPr>
                <w:sz w:val="20"/>
                <w:szCs w:val="20"/>
              </w:rPr>
            </w:pPr>
            <w:r w:rsidRPr="00E1551F">
              <w:rPr>
                <w:sz w:val="20"/>
                <w:szCs w:val="20"/>
              </w:rPr>
              <w:t>Формирование усто</w:t>
            </w:r>
            <w:r w:rsidRPr="00E1551F">
              <w:rPr>
                <w:sz w:val="20"/>
                <w:szCs w:val="20"/>
              </w:rPr>
              <w:t>й</w:t>
            </w:r>
            <w:r w:rsidRPr="00E1551F">
              <w:rPr>
                <w:sz w:val="20"/>
                <w:szCs w:val="20"/>
              </w:rPr>
              <w:t>чивого учебно-познавательного инт</w:t>
            </w:r>
            <w:r w:rsidRPr="00E1551F">
              <w:rPr>
                <w:sz w:val="20"/>
                <w:szCs w:val="20"/>
              </w:rPr>
              <w:t>е</w:t>
            </w:r>
            <w:r w:rsidRPr="00E1551F">
              <w:rPr>
                <w:sz w:val="20"/>
                <w:szCs w:val="20"/>
              </w:rPr>
              <w:t>реса к новым общим способам решения з</w:t>
            </w:r>
            <w:r w:rsidRPr="00E1551F">
              <w:rPr>
                <w:sz w:val="20"/>
                <w:szCs w:val="20"/>
              </w:rPr>
              <w:t>а</w:t>
            </w:r>
            <w:r w:rsidRPr="00E1551F">
              <w:rPr>
                <w:sz w:val="20"/>
                <w:szCs w:val="20"/>
              </w:rPr>
              <w:t xml:space="preserve">дач;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адекватное понимание причин успешн</w:t>
            </w:r>
            <w:r w:rsidRPr="00E1551F">
              <w:rPr>
                <w:rFonts w:ascii="Times New Roman" w:hAnsi="Times New Roman" w:cs="Times New Roman"/>
                <w:sz w:val="20"/>
                <w:szCs w:val="20"/>
              </w:rPr>
              <w:t>о</w:t>
            </w:r>
            <w:r w:rsidRPr="00E1551F">
              <w:rPr>
                <w:rFonts w:ascii="Times New Roman" w:hAnsi="Times New Roman" w:cs="Times New Roman"/>
                <w:sz w:val="20"/>
                <w:szCs w:val="20"/>
              </w:rPr>
              <w:t>сти/неуспешности учебной деятельности.</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bCs/>
                <w:sz w:val="20"/>
                <w:szCs w:val="20"/>
              </w:rPr>
            </w:pPr>
            <w:r w:rsidRPr="00E1551F">
              <w:rPr>
                <w:bCs/>
                <w:sz w:val="20"/>
                <w:szCs w:val="20"/>
              </w:rPr>
              <w:t>Участвовать в диал</w:t>
            </w:r>
            <w:r w:rsidRPr="00E1551F">
              <w:rPr>
                <w:bCs/>
                <w:sz w:val="20"/>
                <w:szCs w:val="20"/>
              </w:rPr>
              <w:t>о</w:t>
            </w:r>
            <w:r w:rsidRPr="00E1551F">
              <w:rPr>
                <w:bCs/>
                <w:sz w:val="20"/>
                <w:szCs w:val="20"/>
              </w:rPr>
              <w:t>ге; слушать и пон</w:t>
            </w:r>
            <w:r w:rsidRPr="00E1551F">
              <w:rPr>
                <w:bCs/>
                <w:sz w:val="20"/>
                <w:szCs w:val="20"/>
              </w:rPr>
              <w:t>и</w:t>
            </w:r>
            <w:r w:rsidRPr="00E1551F">
              <w:rPr>
                <w:bCs/>
                <w:sz w:val="20"/>
                <w:szCs w:val="20"/>
              </w:rPr>
              <w:t>мать других, реагир</w:t>
            </w:r>
            <w:r w:rsidRPr="00E1551F">
              <w:rPr>
                <w:bCs/>
                <w:sz w:val="20"/>
                <w:szCs w:val="20"/>
              </w:rPr>
              <w:t>о</w:t>
            </w:r>
            <w:r w:rsidRPr="00E1551F">
              <w:rPr>
                <w:bCs/>
                <w:sz w:val="20"/>
                <w:szCs w:val="20"/>
              </w:rPr>
              <w:t>вать на реплики, з</w:t>
            </w:r>
            <w:r w:rsidRPr="00E1551F">
              <w:rPr>
                <w:bCs/>
                <w:sz w:val="20"/>
                <w:szCs w:val="20"/>
              </w:rPr>
              <w:t>а</w:t>
            </w:r>
            <w:r w:rsidRPr="00E1551F">
              <w:rPr>
                <w:bCs/>
                <w:sz w:val="20"/>
                <w:szCs w:val="20"/>
              </w:rPr>
              <w:t>давать вопросы, в</w:t>
            </w:r>
            <w:r w:rsidRPr="00E1551F">
              <w:rPr>
                <w:bCs/>
                <w:sz w:val="20"/>
                <w:szCs w:val="20"/>
              </w:rPr>
              <w:t>ы</w:t>
            </w:r>
            <w:r w:rsidRPr="00E1551F">
              <w:rPr>
                <w:bCs/>
                <w:sz w:val="20"/>
                <w:szCs w:val="20"/>
              </w:rPr>
              <w:t>сказывать свою точку зрения.</w:t>
            </w:r>
          </w:p>
          <w:p w:rsidR="00223515" w:rsidRPr="00E1551F" w:rsidRDefault="00223515" w:rsidP="001B2526">
            <w:pPr>
              <w:pStyle w:val="Default"/>
              <w:rPr>
                <w:bCs/>
                <w:sz w:val="20"/>
                <w:szCs w:val="20"/>
              </w:rPr>
            </w:pPr>
            <w:r w:rsidRPr="00E1551F">
              <w:rPr>
                <w:bCs/>
                <w:sz w:val="20"/>
                <w:szCs w:val="20"/>
              </w:rPr>
              <w:t>Выслушивать партн</w:t>
            </w:r>
            <w:r w:rsidRPr="00E1551F">
              <w:rPr>
                <w:bCs/>
                <w:sz w:val="20"/>
                <w:szCs w:val="20"/>
              </w:rPr>
              <w:t>е</w:t>
            </w:r>
            <w:r w:rsidRPr="00E1551F">
              <w:rPr>
                <w:bCs/>
                <w:sz w:val="20"/>
                <w:szCs w:val="20"/>
              </w:rPr>
              <w:t>ра, договариваться и приходить к общему решению, работая в паре.</w:t>
            </w:r>
          </w:p>
        </w:tc>
        <w:tc>
          <w:tcPr>
            <w:tcW w:w="1701" w:type="dxa"/>
          </w:tcPr>
          <w:p w:rsidR="00223515" w:rsidRPr="00E1551F" w:rsidRDefault="00223515" w:rsidP="00525F6B">
            <w:pPr>
              <w:pStyle w:val="Default"/>
              <w:rPr>
                <w:sz w:val="20"/>
                <w:szCs w:val="20"/>
              </w:rPr>
            </w:pPr>
            <w:r w:rsidRPr="00E1551F">
              <w:rPr>
                <w:sz w:val="20"/>
                <w:szCs w:val="20"/>
              </w:rPr>
              <w:t>Определять план выполнения з</w:t>
            </w:r>
            <w:r w:rsidRPr="00E1551F">
              <w:rPr>
                <w:sz w:val="20"/>
                <w:szCs w:val="20"/>
              </w:rPr>
              <w:t>а</w:t>
            </w:r>
            <w:r w:rsidRPr="00E1551F">
              <w:rPr>
                <w:sz w:val="20"/>
                <w:szCs w:val="20"/>
              </w:rPr>
              <w:t>даний на уроках, внеурочной де</w:t>
            </w:r>
            <w:r w:rsidRPr="00E1551F">
              <w:rPr>
                <w:sz w:val="20"/>
                <w:szCs w:val="20"/>
              </w:rPr>
              <w:t>я</w:t>
            </w:r>
            <w:r w:rsidRPr="00E1551F">
              <w:rPr>
                <w:sz w:val="20"/>
                <w:szCs w:val="20"/>
              </w:rPr>
              <w:t>тельности, жи</w:t>
            </w:r>
            <w:r w:rsidRPr="00E1551F">
              <w:rPr>
                <w:sz w:val="20"/>
                <w:szCs w:val="20"/>
              </w:rPr>
              <w:t>з</w:t>
            </w:r>
            <w:r w:rsidRPr="00E1551F">
              <w:rPr>
                <w:sz w:val="20"/>
                <w:szCs w:val="20"/>
              </w:rPr>
              <w:t>ненных ситуац</w:t>
            </w:r>
            <w:r w:rsidRPr="00E1551F">
              <w:rPr>
                <w:sz w:val="20"/>
                <w:szCs w:val="20"/>
              </w:rPr>
              <w:t>и</w:t>
            </w:r>
            <w:r w:rsidRPr="00E1551F">
              <w:rPr>
                <w:sz w:val="20"/>
                <w:szCs w:val="20"/>
              </w:rPr>
              <w:t>ях под руково</w:t>
            </w:r>
            <w:r w:rsidRPr="00E1551F">
              <w:rPr>
                <w:sz w:val="20"/>
                <w:szCs w:val="20"/>
              </w:rPr>
              <w:t>д</w:t>
            </w:r>
            <w:r w:rsidRPr="00E1551F">
              <w:rPr>
                <w:sz w:val="20"/>
                <w:szCs w:val="20"/>
              </w:rPr>
              <w:t xml:space="preserve">ством учителя.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Произн</w:t>
            </w:r>
            <w:r>
              <w:rPr>
                <w:rFonts w:ascii="Times New Roman" w:hAnsi="Times New Roman" w:cs="Times New Roman"/>
                <w:sz w:val="20"/>
                <w:szCs w:val="20"/>
              </w:rPr>
              <w:t>о</w:t>
            </w:r>
            <w:r>
              <w:rPr>
                <w:rFonts w:ascii="Times New Roman" w:hAnsi="Times New Roman" w:cs="Times New Roman"/>
                <w:sz w:val="20"/>
                <w:szCs w:val="20"/>
              </w:rPr>
              <w:t>шение слов с раздел</w:t>
            </w:r>
            <w:r>
              <w:rPr>
                <w:rFonts w:ascii="Times New Roman" w:hAnsi="Times New Roman" w:cs="Times New Roman"/>
                <w:sz w:val="20"/>
                <w:szCs w:val="20"/>
              </w:rPr>
              <w:t>и</w:t>
            </w:r>
            <w:r>
              <w:rPr>
                <w:rFonts w:ascii="Times New Roman" w:hAnsi="Times New Roman" w:cs="Times New Roman"/>
                <w:sz w:val="20"/>
                <w:szCs w:val="20"/>
              </w:rPr>
              <w:t>тельным ь.</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слов с раздел</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тельным Ь зн</w:t>
            </w:r>
            <w:r w:rsidRPr="00E1551F">
              <w:rPr>
                <w:rFonts w:ascii="Times New Roman" w:hAnsi="Times New Roman" w:cs="Times New Roman"/>
                <w:sz w:val="20"/>
                <w:szCs w:val="20"/>
              </w:rPr>
              <w:t>а</w:t>
            </w:r>
            <w:r w:rsidRPr="00E1551F">
              <w:rPr>
                <w:rFonts w:ascii="Times New Roman" w:hAnsi="Times New Roman" w:cs="Times New Roman"/>
                <w:sz w:val="20"/>
                <w:szCs w:val="20"/>
              </w:rPr>
              <w:t>ком.</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Наблюдение над произношением слов с разделител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 xml:space="preserve">ным мягким знаком.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Соотношение звук</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вого и буквенного состава в словах типа друзья, ручьи.</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Правило написания разделительного мягкого знака в сл</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вах.</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познав</w:t>
            </w:r>
            <w:r w:rsidRPr="00E1551F">
              <w:rPr>
                <w:rFonts w:ascii="Times New Roman" w:hAnsi="Times New Roman" w:cs="Times New Roman"/>
                <w:sz w:val="20"/>
                <w:szCs w:val="20"/>
              </w:rPr>
              <w:t>а</w:t>
            </w:r>
            <w:r w:rsidRPr="00E1551F">
              <w:rPr>
                <w:rFonts w:ascii="Times New Roman" w:hAnsi="Times New Roman" w:cs="Times New Roman"/>
                <w:sz w:val="20"/>
                <w:szCs w:val="20"/>
              </w:rPr>
              <w:t>тельный интерес к н</w:t>
            </w:r>
            <w:r w:rsidRPr="00E1551F">
              <w:rPr>
                <w:rFonts w:ascii="Times New Roman" w:hAnsi="Times New Roman" w:cs="Times New Roman"/>
                <w:sz w:val="20"/>
                <w:szCs w:val="20"/>
              </w:rPr>
              <w:t>о</w:t>
            </w:r>
            <w:r w:rsidRPr="00E1551F">
              <w:rPr>
                <w:rFonts w:ascii="Times New Roman" w:hAnsi="Times New Roman" w:cs="Times New Roman"/>
                <w:sz w:val="20"/>
                <w:szCs w:val="20"/>
              </w:rPr>
              <w:t>вому учебному соде</w:t>
            </w:r>
            <w:r w:rsidRPr="00E1551F">
              <w:rPr>
                <w:rFonts w:ascii="Times New Roman" w:hAnsi="Times New Roman" w:cs="Times New Roman"/>
                <w:sz w:val="20"/>
                <w:szCs w:val="20"/>
              </w:rPr>
              <w:t>р</w:t>
            </w:r>
            <w:r w:rsidRPr="00E1551F">
              <w:rPr>
                <w:rFonts w:ascii="Times New Roman" w:hAnsi="Times New Roman" w:cs="Times New Roman"/>
                <w:sz w:val="20"/>
                <w:szCs w:val="20"/>
              </w:rPr>
              <w:t>жанию; принимать роль ученика на уровне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525F6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написания раздел</w:t>
            </w:r>
            <w:r>
              <w:rPr>
                <w:rFonts w:ascii="Times New Roman" w:hAnsi="Times New Roman" w:cs="Times New Roman"/>
                <w:sz w:val="20"/>
                <w:szCs w:val="20"/>
              </w:rPr>
              <w:t>и</w:t>
            </w:r>
            <w:r>
              <w:rPr>
                <w:rFonts w:ascii="Times New Roman" w:hAnsi="Times New Roman" w:cs="Times New Roman"/>
                <w:sz w:val="20"/>
                <w:szCs w:val="20"/>
              </w:rPr>
              <w:t>тельного ь в словах.</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Разделительный Ь. Обобщение изученного мат</w:t>
            </w:r>
            <w:r w:rsidRPr="00E1551F">
              <w:rPr>
                <w:rFonts w:ascii="Times New Roman" w:hAnsi="Times New Roman" w:cs="Times New Roman"/>
                <w:sz w:val="20"/>
                <w:szCs w:val="20"/>
              </w:rPr>
              <w:t>е</w:t>
            </w:r>
            <w:r w:rsidRPr="00E1551F">
              <w:rPr>
                <w:rFonts w:ascii="Times New Roman" w:hAnsi="Times New Roman" w:cs="Times New Roman"/>
                <w:sz w:val="20"/>
                <w:szCs w:val="20"/>
              </w:rPr>
              <w:lastRenderedPageBreak/>
              <w:t>риала.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 xml:space="preserve">Подбирать примеры с разделительным ь. Различать слова с ь- </w:t>
            </w:r>
            <w:r w:rsidRPr="00E1551F">
              <w:rPr>
                <w:rFonts w:ascii="Times New Roman" w:eastAsia="Times New Roman" w:hAnsi="Times New Roman" w:cs="Times New Roman"/>
                <w:iCs/>
                <w:sz w:val="20"/>
                <w:szCs w:val="20"/>
              </w:rPr>
              <w:lastRenderedPageBreak/>
              <w:t>показателем мягк</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сти предшеству</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щего согласного звука и с раздел</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тельным мягким знаком. Использ</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вать правило при написании слов с разделительным ь. Объяснять напис</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ние разделительного ь в словах.</w:t>
            </w:r>
          </w:p>
        </w:tc>
        <w:tc>
          <w:tcPr>
            <w:tcW w:w="2268" w:type="dxa"/>
            <w:gridSpan w:val="2"/>
          </w:tcPr>
          <w:p w:rsidR="00223515" w:rsidRPr="00E1551F" w:rsidRDefault="00223515" w:rsidP="001B2526">
            <w:pPr>
              <w:pStyle w:val="Default"/>
              <w:rPr>
                <w:sz w:val="20"/>
                <w:szCs w:val="20"/>
              </w:rPr>
            </w:pPr>
            <w:r w:rsidRPr="00E1551F">
              <w:rPr>
                <w:sz w:val="20"/>
                <w:szCs w:val="20"/>
              </w:rPr>
              <w:lastRenderedPageBreak/>
              <w:t>Сотрудничать с одн</w:t>
            </w:r>
            <w:r w:rsidRPr="00E1551F">
              <w:rPr>
                <w:sz w:val="20"/>
                <w:szCs w:val="20"/>
              </w:rPr>
              <w:t>о</w:t>
            </w:r>
            <w:r w:rsidRPr="00E1551F">
              <w:rPr>
                <w:sz w:val="20"/>
                <w:szCs w:val="20"/>
              </w:rPr>
              <w:t>классниками при в</w:t>
            </w:r>
            <w:r w:rsidRPr="00E1551F">
              <w:rPr>
                <w:sz w:val="20"/>
                <w:szCs w:val="20"/>
              </w:rPr>
              <w:t>ы</w:t>
            </w:r>
            <w:r w:rsidRPr="00E1551F">
              <w:rPr>
                <w:sz w:val="20"/>
                <w:szCs w:val="20"/>
              </w:rPr>
              <w:t>полнении учебной з</w:t>
            </w:r>
            <w:r w:rsidRPr="00E1551F">
              <w:rPr>
                <w:sz w:val="20"/>
                <w:szCs w:val="20"/>
              </w:rPr>
              <w:t>а</w:t>
            </w:r>
            <w:r w:rsidRPr="00E1551F">
              <w:rPr>
                <w:sz w:val="20"/>
                <w:szCs w:val="20"/>
              </w:rPr>
              <w:lastRenderedPageBreak/>
              <w:t xml:space="preserve">дачи. </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lastRenderedPageBreak/>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lastRenderedPageBreak/>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 xml:space="preserve">беседе, выполняя </w:t>
            </w:r>
            <w:r w:rsidRPr="00E1551F">
              <w:rPr>
                <w:sz w:val="20"/>
                <w:szCs w:val="20"/>
              </w:rPr>
              <w:lastRenderedPageBreak/>
              <w:t>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lastRenderedPageBreak/>
              <w:t xml:space="preserve">Самостоятельно организовывать свое рабочее </w:t>
            </w:r>
            <w:r w:rsidRPr="00E1551F">
              <w:rPr>
                <w:sz w:val="20"/>
                <w:szCs w:val="20"/>
              </w:rPr>
              <w:lastRenderedPageBreak/>
              <w:t>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182B31">
            <w:pPr>
              <w:rPr>
                <w:rFonts w:ascii="Times New Roman" w:hAnsi="Times New Roman" w:cs="Times New Roman"/>
                <w:sz w:val="20"/>
                <w:szCs w:val="20"/>
              </w:rPr>
            </w:pPr>
            <w:r>
              <w:rPr>
                <w:rFonts w:ascii="Times New Roman" w:hAnsi="Times New Roman" w:cs="Times New Roman"/>
                <w:sz w:val="20"/>
                <w:szCs w:val="20"/>
              </w:rPr>
              <w:lastRenderedPageBreak/>
              <w:t>Подбор слов с раздел</w:t>
            </w:r>
            <w:r>
              <w:rPr>
                <w:rFonts w:ascii="Times New Roman" w:hAnsi="Times New Roman" w:cs="Times New Roman"/>
                <w:sz w:val="20"/>
                <w:szCs w:val="20"/>
              </w:rPr>
              <w:t>и</w:t>
            </w:r>
            <w:r>
              <w:rPr>
                <w:rFonts w:ascii="Times New Roman" w:hAnsi="Times New Roman" w:cs="Times New Roman"/>
                <w:sz w:val="20"/>
                <w:szCs w:val="20"/>
              </w:rPr>
              <w:lastRenderedPageBreak/>
              <w:t>тельным ь.</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103.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Контрольное сп</w:t>
            </w:r>
            <w:r w:rsidRPr="00E1551F">
              <w:rPr>
                <w:rFonts w:ascii="Times New Roman" w:hAnsi="Times New Roman" w:cs="Times New Roman"/>
                <w:sz w:val="20"/>
                <w:szCs w:val="20"/>
              </w:rPr>
              <w:t>и</w:t>
            </w:r>
            <w:r w:rsidRPr="00E1551F">
              <w:rPr>
                <w:rFonts w:ascii="Times New Roman" w:hAnsi="Times New Roman" w:cs="Times New Roman"/>
                <w:sz w:val="20"/>
                <w:szCs w:val="20"/>
              </w:rPr>
              <w:t>сывание.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слова и предложения по изученным прав</w:t>
            </w:r>
            <w:r w:rsidRPr="00E1551F">
              <w:rPr>
                <w:rFonts w:ascii="Times New Roman" w:hAnsi="Times New Roman" w:cs="Times New Roman"/>
                <w:sz w:val="20"/>
                <w:szCs w:val="20"/>
              </w:rPr>
              <w:t>и</w:t>
            </w:r>
            <w:r w:rsidRPr="00E1551F">
              <w:rPr>
                <w:rFonts w:ascii="Times New Roman" w:hAnsi="Times New Roman" w:cs="Times New Roman"/>
                <w:sz w:val="20"/>
                <w:szCs w:val="20"/>
              </w:rPr>
              <w:t>лам письма.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Проверять себя.</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gridSpan w:val="2"/>
          </w:tcPr>
          <w:p w:rsidR="00223515" w:rsidRPr="00E1551F" w:rsidRDefault="00223515" w:rsidP="001B2526">
            <w:pPr>
              <w:pStyle w:val="Default"/>
              <w:rPr>
                <w:sz w:val="20"/>
                <w:szCs w:val="20"/>
              </w:rPr>
            </w:pPr>
            <w:r w:rsidRPr="00E1551F">
              <w:rPr>
                <w:sz w:val="20"/>
                <w:szCs w:val="20"/>
              </w:rPr>
              <w:t xml:space="preserve">Ориентироваться в учебном материале: определять умения, которые будут сформированы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форме для решения комм</w:t>
            </w:r>
            <w:r w:rsidRPr="00E1551F">
              <w:rPr>
                <w:sz w:val="20"/>
                <w:szCs w:val="20"/>
              </w:rPr>
              <w:t>у</w:t>
            </w:r>
            <w:r w:rsidRPr="00E1551F">
              <w:rPr>
                <w:sz w:val="20"/>
                <w:szCs w:val="20"/>
              </w:rPr>
              <w:t xml:space="preserve">никативных задач.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D33C5B">
            <w:pPr>
              <w:pStyle w:val="Default"/>
              <w:rPr>
                <w:sz w:val="20"/>
                <w:szCs w:val="20"/>
              </w:rPr>
            </w:pPr>
            <w:r w:rsidRPr="00E1551F">
              <w:rPr>
                <w:sz w:val="20"/>
                <w:szCs w:val="20"/>
              </w:rPr>
              <w:t>Определять план выполнения з</w:t>
            </w:r>
            <w:r w:rsidRPr="00E1551F">
              <w:rPr>
                <w:sz w:val="20"/>
                <w:szCs w:val="20"/>
              </w:rPr>
              <w:t>а</w:t>
            </w:r>
            <w:r w:rsidRPr="00E1551F">
              <w:rPr>
                <w:sz w:val="20"/>
                <w:szCs w:val="20"/>
              </w:rPr>
              <w:t>даний на уроках, внеурочной де</w:t>
            </w:r>
            <w:r w:rsidRPr="00E1551F">
              <w:rPr>
                <w:sz w:val="20"/>
                <w:szCs w:val="20"/>
              </w:rPr>
              <w:t>я</w:t>
            </w:r>
            <w:r w:rsidRPr="00E1551F">
              <w:rPr>
                <w:sz w:val="20"/>
                <w:szCs w:val="20"/>
              </w:rPr>
              <w:t>тельности, жи</w:t>
            </w:r>
            <w:r w:rsidRPr="00E1551F">
              <w:rPr>
                <w:sz w:val="20"/>
                <w:szCs w:val="20"/>
              </w:rPr>
              <w:t>з</w:t>
            </w:r>
            <w:r w:rsidRPr="00E1551F">
              <w:rPr>
                <w:sz w:val="20"/>
                <w:szCs w:val="20"/>
              </w:rPr>
              <w:t>ненных ситуац</w:t>
            </w:r>
            <w:r w:rsidRPr="00E1551F">
              <w:rPr>
                <w:sz w:val="20"/>
                <w:szCs w:val="20"/>
              </w:rPr>
              <w:t>и</w:t>
            </w:r>
            <w:r w:rsidRPr="00E1551F">
              <w:rPr>
                <w:sz w:val="20"/>
                <w:szCs w:val="20"/>
              </w:rPr>
              <w:t>ях под руково</w:t>
            </w:r>
            <w:r w:rsidRPr="00E1551F">
              <w:rPr>
                <w:sz w:val="20"/>
                <w:szCs w:val="20"/>
              </w:rPr>
              <w:t>д</w:t>
            </w:r>
            <w:r w:rsidRPr="00E1551F">
              <w:rPr>
                <w:sz w:val="20"/>
                <w:szCs w:val="20"/>
              </w:rPr>
              <w:t xml:space="preserve">ством учителя.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Обучающее соч</w:t>
            </w:r>
            <w:r w:rsidRPr="00E1551F">
              <w:rPr>
                <w:rFonts w:ascii="Times New Roman" w:hAnsi="Times New Roman" w:cs="Times New Roman"/>
                <w:sz w:val="20"/>
                <w:szCs w:val="20"/>
              </w:rPr>
              <w:t>и</w:t>
            </w:r>
            <w:r w:rsidRPr="00E1551F">
              <w:rPr>
                <w:rFonts w:ascii="Times New Roman" w:hAnsi="Times New Roman" w:cs="Times New Roman"/>
                <w:sz w:val="20"/>
                <w:szCs w:val="20"/>
              </w:rPr>
              <w:t>нение «Зимние забавы».</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слова и предложения по изученным прав</w:t>
            </w:r>
            <w:r w:rsidRPr="00E1551F">
              <w:rPr>
                <w:rFonts w:ascii="Times New Roman" w:hAnsi="Times New Roman" w:cs="Times New Roman"/>
                <w:sz w:val="20"/>
                <w:szCs w:val="20"/>
              </w:rPr>
              <w:t>и</w:t>
            </w:r>
            <w:r w:rsidRPr="00E1551F">
              <w:rPr>
                <w:rFonts w:ascii="Times New Roman" w:hAnsi="Times New Roman" w:cs="Times New Roman"/>
                <w:sz w:val="20"/>
                <w:szCs w:val="20"/>
              </w:rPr>
              <w:t>лам письма.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Проверять себя.</w:t>
            </w:r>
          </w:p>
        </w:tc>
        <w:tc>
          <w:tcPr>
            <w:tcW w:w="2268" w:type="dxa"/>
            <w:gridSpan w:val="2"/>
          </w:tcPr>
          <w:p w:rsidR="00223515" w:rsidRPr="00E1551F" w:rsidRDefault="00223515" w:rsidP="001B2526">
            <w:pPr>
              <w:pStyle w:val="Default"/>
              <w:rPr>
                <w:sz w:val="20"/>
                <w:szCs w:val="20"/>
              </w:rPr>
            </w:pPr>
            <w:r w:rsidRPr="00E1551F">
              <w:rPr>
                <w:sz w:val="20"/>
                <w:szCs w:val="20"/>
              </w:rPr>
              <w:t xml:space="preserve">Ценить и принимать следующие базовые ценности: «добро», «терпение», «родина», «природа», «семья», </w:t>
            </w:r>
          </w:p>
          <w:p w:rsidR="00223515" w:rsidRPr="00E1551F" w:rsidRDefault="00223515" w:rsidP="001B2526">
            <w:pPr>
              <w:pStyle w:val="Default"/>
              <w:rPr>
                <w:sz w:val="20"/>
                <w:szCs w:val="20"/>
              </w:rPr>
            </w:pPr>
            <w:r w:rsidRPr="00E1551F">
              <w:rPr>
                <w:sz w:val="20"/>
                <w:szCs w:val="20"/>
              </w:rPr>
              <w:t xml:space="preserve">«мир», «настоящий друг». </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форме для решения комм</w:t>
            </w:r>
            <w:r w:rsidRPr="00E1551F">
              <w:rPr>
                <w:sz w:val="20"/>
                <w:szCs w:val="20"/>
              </w:rPr>
              <w:t>у</w:t>
            </w:r>
            <w:r w:rsidRPr="00E1551F">
              <w:rPr>
                <w:sz w:val="20"/>
                <w:szCs w:val="20"/>
              </w:rPr>
              <w:t xml:space="preserve">никативных задач. </w:t>
            </w:r>
          </w:p>
          <w:p w:rsidR="00223515" w:rsidRPr="00E1551F" w:rsidRDefault="00223515" w:rsidP="001B2526">
            <w:pPr>
              <w:spacing w:after="0" w:line="240" w:lineRule="auto"/>
              <w:rPr>
                <w:rFonts w:ascii="Times New Roman" w:hAnsi="Times New Roman" w:cs="Times New Roman"/>
                <w:sz w:val="20"/>
                <w:szCs w:val="20"/>
              </w:rPr>
            </w:pP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на зада</w:t>
            </w:r>
            <w:r>
              <w:rPr>
                <w:rFonts w:ascii="Times New Roman" w:hAnsi="Times New Roman" w:cs="Times New Roman"/>
                <w:sz w:val="20"/>
                <w:szCs w:val="20"/>
              </w:rPr>
              <w:t>н</w:t>
            </w:r>
            <w:r>
              <w:rPr>
                <w:rFonts w:ascii="Times New Roman" w:hAnsi="Times New Roman" w:cs="Times New Roman"/>
                <w:sz w:val="20"/>
                <w:szCs w:val="20"/>
              </w:rPr>
              <w:t>ную тему.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знаний по теме «Прав</w:t>
            </w:r>
            <w:r w:rsidRPr="00E1551F">
              <w:rPr>
                <w:rFonts w:ascii="Times New Roman" w:hAnsi="Times New Roman" w:cs="Times New Roman"/>
                <w:sz w:val="20"/>
                <w:szCs w:val="20"/>
              </w:rPr>
              <w:t>о</w:t>
            </w:r>
            <w:r w:rsidRPr="00E1551F">
              <w:rPr>
                <w:rFonts w:ascii="Times New Roman" w:hAnsi="Times New Roman" w:cs="Times New Roman"/>
                <w:sz w:val="20"/>
                <w:szCs w:val="20"/>
              </w:rPr>
              <w:t>писание раздел</w:t>
            </w:r>
            <w:r w:rsidRPr="00E1551F">
              <w:rPr>
                <w:rFonts w:ascii="Times New Roman" w:hAnsi="Times New Roman" w:cs="Times New Roman"/>
                <w:sz w:val="20"/>
                <w:szCs w:val="20"/>
              </w:rPr>
              <w:t>и</w:t>
            </w:r>
            <w:r w:rsidRPr="00E1551F">
              <w:rPr>
                <w:rFonts w:ascii="Times New Roman" w:hAnsi="Times New Roman" w:cs="Times New Roman"/>
                <w:sz w:val="20"/>
                <w:szCs w:val="20"/>
              </w:rPr>
              <w:t>тельного Ь»</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слова и предложения по изученным прав</w:t>
            </w:r>
            <w:r w:rsidRPr="00E1551F">
              <w:rPr>
                <w:rFonts w:ascii="Times New Roman" w:hAnsi="Times New Roman" w:cs="Times New Roman"/>
                <w:sz w:val="20"/>
                <w:szCs w:val="20"/>
              </w:rPr>
              <w:t>и</w:t>
            </w:r>
            <w:r w:rsidRPr="00E1551F">
              <w:rPr>
                <w:rFonts w:ascii="Times New Roman" w:hAnsi="Times New Roman" w:cs="Times New Roman"/>
                <w:sz w:val="20"/>
                <w:szCs w:val="20"/>
              </w:rPr>
              <w:t>лам письма.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Проверять себя.</w:t>
            </w:r>
          </w:p>
        </w:tc>
        <w:tc>
          <w:tcPr>
            <w:tcW w:w="2268" w:type="dxa"/>
            <w:gridSpan w:val="2"/>
          </w:tcPr>
          <w:p w:rsidR="00223515" w:rsidRPr="00E1551F" w:rsidRDefault="00223515" w:rsidP="001B2526">
            <w:pPr>
              <w:pStyle w:val="Default"/>
              <w:rPr>
                <w:sz w:val="20"/>
                <w:szCs w:val="20"/>
              </w:rPr>
            </w:pPr>
            <w:r w:rsidRPr="00E1551F">
              <w:rPr>
                <w:sz w:val="20"/>
                <w:szCs w:val="20"/>
              </w:rPr>
              <w:t>Освоение личностного смысла учения, жел</w:t>
            </w:r>
            <w:r w:rsidRPr="00E1551F">
              <w:rPr>
                <w:sz w:val="20"/>
                <w:szCs w:val="20"/>
              </w:rPr>
              <w:t>а</w:t>
            </w:r>
            <w:r w:rsidRPr="00E1551F">
              <w:rPr>
                <w:sz w:val="20"/>
                <w:szCs w:val="20"/>
              </w:rPr>
              <w:t xml:space="preserve">ния учиться. </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Обобщение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 матери</w:t>
            </w:r>
            <w:r w:rsidRPr="00E1551F">
              <w:rPr>
                <w:rFonts w:ascii="Times New Roman" w:hAnsi="Times New Roman" w:cs="Times New Roman"/>
                <w:sz w:val="20"/>
                <w:szCs w:val="20"/>
              </w:rPr>
              <w:t>а</w:t>
            </w:r>
            <w:r w:rsidRPr="00E1551F">
              <w:rPr>
                <w:rFonts w:ascii="Times New Roman" w:hAnsi="Times New Roman" w:cs="Times New Roman"/>
                <w:sz w:val="20"/>
                <w:szCs w:val="20"/>
              </w:rPr>
              <w:lastRenderedPageBreak/>
              <w:t>ла по теме «Пр</w:t>
            </w:r>
            <w:r w:rsidRPr="00E1551F">
              <w:rPr>
                <w:rFonts w:ascii="Times New Roman" w:hAnsi="Times New Roman" w:cs="Times New Roman"/>
                <w:sz w:val="20"/>
                <w:szCs w:val="20"/>
              </w:rPr>
              <w:t>а</w:t>
            </w:r>
            <w:r w:rsidRPr="00E1551F">
              <w:rPr>
                <w:rFonts w:ascii="Times New Roman" w:hAnsi="Times New Roman" w:cs="Times New Roman"/>
                <w:sz w:val="20"/>
                <w:szCs w:val="20"/>
              </w:rPr>
              <w:t>вописание разд</w:t>
            </w:r>
            <w:r w:rsidRPr="00E1551F">
              <w:rPr>
                <w:rFonts w:ascii="Times New Roman" w:hAnsi="Times New Roman" w:cs="Times New Roman"/>
                <w:sz w:val="20"/>
                <w:szCs w:val="20"/>
              </w:rPr>
              <w:t>е</w:t>
            </w:r>
            <w:r w:rsidRPr="00E1551F">
              <w:rPr>
                <w:rFonts w:ascii="Times New Roman" w:hAnsi="Times New Roman" w:cs="Times New Roman"/>
                <w:sz w:val="20"/>
                <w:szCs w:val="20"/>
              </w:rPr>
              <w:t>лительного Ь»</w:t>
            </w:r>
          </w:p>
        </w:tc>
        <w:tc>
          <w:tcPr>
            <w:tcW w:w="1165" w:type="dxa"/>
            <w:gridSpan w:val="4"/>
          </w:tcPr>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крепления </w:t>
            </w:r>
            <w:r w:rsidRPr="00E1551F">
              <w:rPr>
                <w:rFonts w:ascii="Times New Roman" w:hAnsi="Times New Roman" w:cs="Times New Roman"/>
                <w:sz w:val="20"/>
                <w:szCs w:val="20"/>
              </w:rPr>
              <w:lastRenderedPageBreak/>
              <w:t>изученн</w:t>
            </w:r>
            <w:r w:rsidRPr="00E1551F">
              <w:rPr>
                <w:rFonts w:ascii="Times New Roman" w:hAnsi="Times New Roman" w:cs="Times New Roman"/>
                <w:sz w:val="20"/>
                <w:szCs w:val="20"/>
              </w:rPr>
              <w:t>о</w:t>
            </w:r>
            <w:r w:rsidRPr="00E1551F">
              <w:rPr>
                <w:rFonts w:ascii="Times New Roman" w:hAnsi="Times New Roman" w:cs="Times New Roman"/>
                <w:sz w:val="20"/>
                <w:szCs w:val="20"/>
              </w:rPr>
              <w:t>го,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lastRenderedPageBreak/>
              <w:t>Оценивать свои д</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стижения при в</w:t>
            </w:r>
            <w:r w:rsidRPr="00E1551F">
              <w:rPr>
                <w:rFonts w:ascii="Times New Roman" w:eastAsia="Times New Roman" w:hAnsi="Times New Roman" w:cs="Times New Roman"/>
                <w:iCs/>
                <w:sz w:val="20"/>
                <w:szCs w:val="20"/>
              </w:rPr>
              <w:t>ы</w:t>
            </w:r>
            <w:r w:rsidRPr="00E1551F">
              <w:rPr>
                <w:rFonts w:ascii="Times New Roman" w:eastAsia="Times New Roman" w:hAnsi="Times New Roman" w:cs="Times New Roman"/>
                <w:iCs/>
                <w:sz w:val="20"/>
                <w:szCs w:val="20"/>
              </w:rPr>
              <w:lastRenderedPageBreak/>
              <w:t>полнении задания.</w:t>
            </w:r>
          </w:p>
        </w:tc>
        <w:tc>
          <w:tcPr>
            <w:tcW w:w="2268" w:type="dxa"/>
            <w:gridSpan w:val="2"/>
          </w:tcPr>
          <w:p w:rsidR="00223515" w:rsidRPr="00E1551F" w:rsidRDefault="00223515" w:rsidP="001B2526">
            <w:pPr>
              <w:pStyle w:val="Default"/>
              <w:rPr>
                <w:sz w:val="20"/>
                <w:szCs w:val="20"/>
              </w:rPr>
            </w:pPr>
            <w:r w:rsidRPr="00E1551F">
              <w:rPr>
                <w:sz w:val="20"/>
                <w:szCs w:val="20"/>
              </w:rPr>
              <w:lastRenderedPageBreak/>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lastRenderedPageBreak/>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вать и группировать предложения</w:t>
            </w:r>
            <w:r>
              <w:rPr>
                <w:sz w:val="20"/>
                <w:szCs w:val="20"/>
              </w:rPr>
              <w:t>,</w:t>
            </w:r>
            <w:r w:rsidRPr="00E1551F">
              <w:rPr>
                <w:sz w:val="20"/>
                <w:szCs w:val="20"/>
              </w:rPr>
              <w:t xml:space="preserve"> предм</w:t>
            </w:r>
            <w:r w:rsidRPr="00E1551F">
              <w:rPr>
                <w:sz w:val="20"/>
                <w:szCs w:val="20"/>
              </w:rPr>
              <w:t>е</w:t>
            </w:r>
            <w:r w:rsidRPr="00E1551F">
              <w:rPr>
                <w:sz w:val="20"/>
                <w:szCs w:val="20"/>
              </w:rPr>
              <w:t xml:space="preserve">ты по их признакам. </w:t>
            </w:r>
          </w:p>
        </w:tc>
        <w:tc>
          <w:tcPr>
            <w:tcW w:w="1984" w:type="dxa"/>
            <w:gridSpan w:val="2"/>
          </w:tcPr>
          <w:p w:rsidR="00223515" w:rsidRPr="00E1551F" w:rsidRDefault="00223515" w:rsidP="001B2526">
            <w:pPr>
              <w:pStyle w:val="Default"/>
              <w:rPr>
                <w:sz w:val="20"/>
                <w:szCs w:val="20"/>
              </w:rPr>
            </w:pPr>
            <w:r w:rsidRPr="00E1551F">
              <w:rPr>
                <w:sz w:val="20"/>
                <w:szCs w:val="20"/>
              </w:rPr>
              <w:lastRenderedPageBreak/>
              <w:t>Ориентироваться в учебнике: опред</w:t>
            </w:r>
            <w:r w:rsidRPr="00E1551F">
              <w:rPr>
                <w:sz w:val="20"/>
                <w:szCs w:val="20"/>
              </w:rPr>
              <w:t>е</w:t>
            </w:r>
            <w:r w:rsidRPr="00E1551F">
              <w:rPr>
                <w:sz w:val="20"/>
                <w:szCs w:val="20"/>
              </w:rPr>
              <w:lastRenderedPageBreak/>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lastRenderedPageBreak/>
              <w:t>Осознавать, высказ</w:t>
            </w:r>
            <w:r w:rsidRPr="00E1551F">
              <w:rPr>
                <w:sz w:val="20"/>
                <w:szCs w:val="20"/>
              </w:rPr>
              <w:t>ы</w:t>
            </w:r>
            <w:r w:rsidRPr="00E1551F">
              <w:rPr>
                <w:sz w:val="20"/>
                <w:szCs w:val="20"/>
              </w:rPr>
              <w:t xml:space="preserve">вать и обосновывать </w:t>
            </w:r>
            <w:r w:rsidRPr="00E1551F">
              <w:rPr>
                <w:sz w:val="20"/>
                <w:szCs w:val="20"/>
              </w:rPr>
              <w:lastRenderedPageBreak/>
              <w:t>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D33C5B">
            <w:pPr>
              <w:pStyle w:val="Default"/>
              <w:rPr>
                <w:sz w:val="20"/>
                <w:szCs w:val="20"/>
              </w:rPr>
            </w:pPr>
            <w:r w:rsidRPr="00E1551F">
              <w:rPr>
                <w:sz w:val="20"/>
                <w:szCs w:val="20"/>
              </w:rPr>
              <w:lastRenderedPageBreak/>
              <w:t xml:space="preserve">Самостоятельно организовывать </w:t>
            </w:r>
            <w:r w:rsidRPr="00E1551F">
              <w:rPr>
                <w:sz w:val="20"/>
                <w:szCs w:val="20"/>
              </w:rPr>
              <w:lastRenderedPageBreak/>
              <w:t>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 xml:space="preserve">Участие в </w:t>
            </w:r>
            <w:r>
              <w:rPr>
                <w:rFonts w:ascii="Times New Roman" w:hAnsi="Times New Roman" w:cs="Times New Roman"/>
                <w:sz w:val="20"/>
                <w:szCs w:val="20"/>
              </w:rPr>
              <w:lastRenderedPageBreak/>
              <w:t>диалоге.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107.</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части речи?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Уметь называть сл</w:t>
            </w:r>
            <w:r w:rsidRPr="00E1551F">
              <w:rPr>
                <w:rFonts w:ascii="Times New Roman" w:hAnsi="Times New Roman" w:cs="Times New Roman"/>
                <w:sz w:val="20"/>
                <w:szCs w:val="20"/>
              </w:rPr>
              <w:t>о</w:t>
            </w:r>
            <w:r w:rsidRPr="00E1551F">
              <w:rPr>
                <w:rFonts w:ascii="Times New Roman" w:hAnsi="Times New Roman" w:cs="Times New Roman"/>
                <w:sz w:val="20"/>
                <w:szCs w:val="20"/>
              </w:rPr>
              <w:t>ва обозначающие предметы, признаки предметов, действия предметов;  испол</w:t>
            </w:r>
            <w:r w:rsidRPr="00E1551F">
              <w:rPr>
                <w:rFonts w:ascii="Times New Roman" w:hAnsi="Times New Roman" w:cs="Times New Roman"/>
                <w:sz w:val="20"/>
                <w:szCs w:val="20"/>
              </w:rPr>
              <w:t>ь</w:t>
            </w:r>
            <w:r w:rsidRPr="00E1551F">
              <w:rPr>
                <w:rFonts w:ascii="Times New Roman" w:hAnsi="Times New Roman" w:cs="Times New Roman"/>
                <w:sz w:val="20"/>
                <w:szCs w:val="20"/>
              </w:rPr>
              <w:t>зовать специальную терминологию при их определении.</w:t>
            </w:r>
          </w:p>
        </w:tc>
        <w:tc>
          <w:tcPr>
            <w:tcW w:w="2268" w:type="dxa"/>
            <w:gridSpan w:val="2"/>
          </w:tcPr>
          <w:p w:rsidR="00223515" w:rsidRPr="00E1551F" w:rsidRDefault="00223515" w:rsidP="001B2526">
            <w:pPr>
              <w:pStyle w:val="Default"/>
              <w:rPr>
                <w:sz w:val="20"/>
                <w:szCs w:val="20"/>
              </w:rPr>
            </w:pPr>
            <w:r w:rsidRPr="00E1551F">
              <w:rPr>
                <w:sz w:val="20"/>
                <w:szCs w:val="20"/>
              </w:rPr>
              <w:t xml:space="preserve">Оценивать жизненные ситуаций и поступки героев художественных текстов с точки зрения общечеловеческих норм. </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«части речи»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108.</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части речи?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Уметь называть сл</w:t>
            </w:r>
            <w:r w:rsidRPr="00E1551F">
              <w:rPr>
                <w:rFonts w:ascii="Times New Roman" w:hAnsi="Times New Roman" w:cs="Times New Roman"/>
                <w:sz w:val="20"/>
                <w:szCs w:val="20"/>
              </w:rPr>
              <w:t>о</w:t>
            </w:r>
            <w:r w:rsidRPr="00E1551F">
              <w:rPr>
                <w:rFonts w:ascii="Times New Roman" w:hAnsi="Times New Roman" w:cs="Times New Roman"/>
                <w:sz w:val="20"/>
                <w:szCs w:val="20"/>
              </w:rPr>
              <w:t>ва обозначающие предметы, признаки предметов, действия предметов;  испол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зовать специальную терминологию при их определении. </w:t>
            </w:r>
          </w:p>
        </w:tc>
        <w:tc>
          <w:tcPr>
            <w:tcW w:w="2268" w:type="dxa"/>
            <w:gridSpan w:val="2"/>
          </w:tcPr>
          <w:p w:rsidR="00223515" w:rsidRPr="00E1551F" w:rsidRDefault="00223515" w:rsidP="001B2526">
            <w:pPr>
              <w:pStyle w:val="Default"/>
              <w:rPr>
                <w:sz w:val="20"/>
                <w:szCs w:val="20"/>
              </w:rPr>
            </w:pPr>
            <w:r w:rsidRPr="00E1551F">
              <w:rPr>
                <w:sz w:val="20"/>
                <w:szCs w:val="20"/>
              </w:rPr>
              <w:t>Освоение личностного смысла учения, жел</w:t>
            </w:r>
            <w:r w:rsidRPr="00E1551F">
              <w:rPr>
                <w:sz w:val="20"/>
                <w:szCs w:val="20"/>
              </w:rPr>
              <w:t>а</w:t>
            </w:r>
            <w:r w:rsidRPr="00E1551F">
              <w:rPr>
                <w:sz w:val="20"/>
                <w:szCs w:val="20"/>
              </w:rPr>
              <w:t xml:space="preserve">ния учиться. </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Опред</w:t>
            </w:r>
            <w:r>
              <w:rPr>
                <w:rFonts w:ascii="Times New Roman" w:hAnsi="Times New Roman" w:cs="Times New Roman"/>
                <w:sz w:val="20"/>
                <w:szCs w:val="20"/>
              </w:rPr>
              <w:t>е</w:t>
            </w:r>
            <w:r>
              <w:rPr>
                <w:rFonts w:ascii="Times New Roman" w:hAnsi="Times New Roman" w:cs="Times New Roman"/>
                <w:sz w:val="20"/>
                <w:szCs w:val="20"/>
              </w:rPr>
              <w:t>ление ч</w:t>
            </w:r>
            <w:r>
              <w:rPr>
                <w:rFonts w:ascii="Times New Roman" w:hAnsi="Times New Roman" w:cs="Times New Roman"/>
                <w:sz w:val="20"/>
                <w:szCs w:val="20"/>
              </w:rPr>
              <w:t>а</w:t>
            </w:r>
            <w:r>
              <w:rPr>
                <w:rFonts w:ascii="Times New Roman" w:hAnsi="Times New Roman" w:cs="Times New Roman"/>
                <w:sz w:val="20"/>
                <w:szCs w:val="20"/>
              </w:rPr>
              <w:t>стей речи.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109.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имя существительное?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ществительные в тексте,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использовать сп</w:t>
            </w:r>
            <w:r w:rsidRPr="00E1551F">
              <w:rPr>
                <w:rFonts w:ascii="Times New Roman" w:hAnsi="Times New Roman" w:cs="Times New Roman"/>
                <w:sz w:val="20"/>
                <w:szCs w:val="20"/>
              </w:rPr>
              <w:t>е</w:t>
            </w:r>
            <w:r w:rsidRPr="00E1551F">
              <w:rPr>
                <w:rFonts w:ascii="Times New Roman" w:hAnsi="Times New Roman" w:cs="Times New Roman"/>
                <w:sz w:val="20"/>
                <w:szCs w:val="20"/>
              </w:rPr>
              <w:t>циальную термин</w:t>
            </w:r>
            <w:r w:rsidRPr="00E1551F">
              <w:rPr>
                <w:rFonts w:ascii="Times New Roman" w:hAnsi="Times New Roman" w:cs="Times New Roman"/>
                <w:sz w:val="20"/>
                <w:szCs w:val="20"/>
              </w:rPr>
              <w:t>о</w:t>
            </w:r>
            <w:r w:rsidRPr="00E1551F">
              <w:rPr>
                <w:rFonts w:ascii="Times New Roman" w:hAnsi="Times New Roman" w:cs="Times New Roman"/>
                <w:sz w:val="20"/>
                <w:szCs w:val="20"/>
              </w:rPr>
              <w:t>логию при опред</w:t>
            </w:r>
            <w:r w:rsidRPr="00E1551F">
              <w:rPr>
                <w:rFonts w:ascii="Times New Roman" w:hAnsi="Times New Roman" w:cs="Times New Roman"/>
                <w:sz w:val="20"/>
                <w:szCs w:val="20"/>
              </w:rPr>
              <w:t>е</w:t>
            </w:r>
            <w:r w:rsidRPr="00E1551F">
              <w:rPr>
                <w:rFonts w:ascii="Times New Roman" w:hAnsi="Times New Roman" w:cs="Times New Roman"/>
                <w:sz w:val="20"/>
                <w:szCs w:val="20"/>
              </w:rPr>
              <w:t>лении части речи;</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распределять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ствительные в тем</w:t>
            </w:r>
            <w:r w:rsidRPr="00E1551F">
              <w:rPr>
                <w:rFonts w:ascii="Times New Roman" w:hAnsi="Times New Roman" w:cs="Times New Roman"/>
                <w:sz w:val="20"/>
                <w:szCs w:val="20"/>
              </w:rPr>
              <w:t>а</w:t>
            </w:r>
            <w:r w:rsidRPr="00E1551F">
              <w:rPr>
                <w:rFonts w:ascii="Times New Roman" w:hAnsi="Times New Roman" w:cs="Times New Roman"/>
                <w:sz w:val="20"/>
                <w:szCs w:val="20"/>
              </w:rPr>
              <w:t>тические группы предметов.</w:t>
            </w:r>
          </w:p>
        </w:tc>
        <w:tc>
          <w:tcPr>
            <w:tcW w:w="2268" w:type="dxa"/>
            <w:gridSpan w:val="2"/>
          </w:tcPr>
          <w:p w:rsidR="00223515" w:rsidRPr="00E1551F" w:rsidRDefault="00223515" w:rsidP="001B2526">
            <w:pPr>
              <w:pStyle w:val="Default"/>
              <w:rPr>
                <w:sz w:val="20"/>
                <w:szCs w:val="20"/>
              </w:rPr>
            </w:pPr>
            <w:r w:rsidRPr="00E1551F">
              <w:rPr>
                <w:sz w:val="20"/>
                <w:szCs w:val="20"/>
              </w:rPr>
              <w:t>Формирование усто</w:t>
            </w:r>
            <w:r w:rsidRPr="00E1551F">
              <w:rPr>
                <w:sz w:val="20"/>
                <w:szCs w:val="20"/>
              </w:rPr>
              <w:t>й</w:t>
            </w:r>
            <w:r w:rsidRPr="00E1551F">
              <w:rPr>
                <w:sz w:val="20"/>
                <w:szCs w:val="20"/>
              </w:rPr>
              <w:t>чивого учебно-познавательного инт</w:t>
            </w:r>
            <w:r w:rsidRPr="00E1551F">
              <w:rPr>
                <w:sz w:val="20"/>
                <w:szCs w:val="20"/>
              </w:rPr>
              <w:t>е</w:t>
            </w:r>
            <w:r w:rsidRPr="00E1551F">
              <w:rPr>
                <w:sz w:val="20"/>
                <w:szCs w:val="20"/>
              </w:rPr>
              <w:t>реса к новым общим способам решения з</w:t>
            </w:r>
            <w:r w:rsidRPr="00E1551F">
              <w:rPr>
                <w:sz w:val="20"/>
                <w:szCs w:val="20"/>
              </w:rPr>
              <w:t>а</w:t>
            </w:r>
            <w:r w:rsidRPr="00E1551F">
              <w:rPr>
                <w:sz w:val="20"/>
                <w:szCs w:val="20"/>
              </w:rPr>
              <w:t xml:space="preserve">дач;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адекватное понимание причин успешн</w:t>
            </w:r>
            <w:r w:rsidRPr="00E1551F">
              <w:rPr>
                <w:rFonts w:ascii="Times New Roman" w:hAnsi="Times New Roman" w:cs="Times New Roman"/>
                <w:sz w:val="20"/>
                <w:szCs w:val="20"/>
              </w:rPr>
              <w:t>о</w:t>
            </w:r>
            <w:r w:rsidRPr="00E1551F">
              <w:rPr>
                <w:rFonts w:ascii="Times New Roman" w:hAnsi="Times New Roman" w:cs="Times New Roman"/>
                <w:sz w:val="20"/>
                <w:szCs w:val="20"/>
              </w:rPr>
              <w:t>сти/неуспешности учебной деятельности.</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lastRenderedPageBreak/>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lastRenderedPageBreak/>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Опред</w:t>
            </w:r>
            <w:r>
              <w:rPr>
                <w:rFonts w:ascii="Times New Roman" w:hAnsi="Times New Roman" w:cs="Times New Roman"/>
                <w:sz w:val="20"/>
                <w:szCs w:val="20"/>
              </w:rPr>
              <w:t>е</w:t>
            </w:r>
            <w:r>
              <w:rPr>
                <w:rFonts w:ascii="Times New Roman" w:hAnsi="Times New Roman" w:cs="Times New Roman"/>
                <w:sz w:val="20"/>
                <w:szCs w:val="20"/>
              </w:rPr>
              <w:t>ление имен с</w:t>
            </w:r>
            <w:r>
              <w:rPr>
                <w:rFonts w:ascii="Times New Roman" w:hAnsi="Times New Roman" w:cs="Times New Roman"/>
                <w:sz w:val="20"/>
                <w:szCs w:val="20"/>
              </w:rPr>
              <w:t>у</w:t>
            </w:r>
            <w:r>
              <w:rPr>
                <w:rFonts w:ascii="Times New Roman" w:hAnsi="Times New Roman" w:cs="Times New Roman"/>
                <w:sz w:val="20"/>
                <w:szCs w:val="20"/>
              </w:rPr>
              <w:t>ществ</w:t>
            </w:r>
            <w:r>
              <w:rPr>
                <w:rFonts w:ascii="Times New Roman" w:hAnsi="Times New Roman" w:cs="Times New Roman"/>
                <w:sz w:val="20"/>
                <w:szCs w:val="20"/>
              </w:rPr>
              <w:t>и</w:t>
            </w:r>
            <w:r>
              <w:rPr>
                <w:rFonts w:ascii="Times New Roman" w:hAnsi="Times New Roman" w:cs="Times New Roman"/>
                <w:sz w:val="20"/>
                <w:szCs w:val="20"/>
              </w:rPr>
              <w:t>тельных среди других частей речи.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110.</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Одушевленные и неодушевленные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ществительные в тексте,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использовать сп</w:t>
            </w:r>
            <w:r w:rsidRPr="00E1551F">
              <w:rPr>
                <w:rFonts w:ascii="Times New Roman" w:hAnsi="Times New Roman" w:cs="Times New Roman"/>
                <w:sz w:val="20"/>
                <w:szCs w:val="20"/>
              </w:rPr>
              <w:t>е</w:t>
            </w:r>
            <w:r w:rsidRPr="00E1551F">
              <w:rPr>
                <w:rFonts w:ascii="Times New Roman" w:hAnsi="Times New Roman" w:cs="Times New Roman"/>
                <w:sz w:val="20"/>
                <w:szCs w:val="20"/>
              </w:rPr>
              <w:t>циальную термин</w:t>
            </w:r>
            <w:r w:rsidRPr="00E1551F">
              <w:rPr>
                <w:rFonts w:ascii="Times New Roman" w:hAnsi="Times New Roman" w:cs="Times New Roman"/>
                <w:sz w:val="20"/>
                <w:szCs w:val="20"/>
              </w:rPr>
              <w:t>о</w:t>
            </w:r>
            <w:r w:rsidRPr="00E1551F">
              <w:rPr>
                <w:rFonts w:ascii="Times New Roman" w:hAnsi="Times New Roman" w:cs="Times New Roman"/>
                <w:sz w:val="20"/>
                <w:szCs w:val="20"/>
              </w:rPr>
              <w:t>логию при опред</w:t>
            </w:r>
            <w:r w:rsidRPr="00E1551F">
              <w:rPr>
                <w:rFonts w:ascii="Times New Roman" w:hAnsi="Times New Roman" w:cs="Times New Roman"/>
                <w:sz w:val="20"/>
                <w:szCs w:val="20"/>
              </w:rPr>
              <w:t>е</w:t>
            </w:r>
            <w:r w:rsidRPr="00E1551F">
              <w:rPr>
                <w:rFonts w:ascii="Times New Roman" w:hAnsi="Times New Roman" w:cs="Times New Roman"/>
                <w:sz w:val="20"/>
                <w:szCs w:val="20"/>
              </w:rPr>
              <w:t>лении части речи;</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распределять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ствительные в тем</w:t>
            </w:r>
            <w:r w:rsidRPr="00E1551F">
              <w:rPr>
                <w:rFonts w:ascii="Times New Roman" w:hAnsi="Times New Roman" w:cs="Times New Roman"/>
                <w:sz w:val="20"/>
                <w:szCs w:val="20"/>
              </w:rPr>
              <w:t>а</w:t>
            </w:r>
            <w:r w:rsidRPr="00E1551F">
              <w:rPr>
                <w:rFonts w:ascii="Times New Roman" w:hAnsi="Times New Roman" w:cs="Times New Roman"/>
                <w:sz w:val="20"/>
                <w:szCs w:val="20"/>
              </w:rPr>
              <w:t>тические группы предметов.</w:t>
            </w:r>
          </w:p>
        </w:tc>
        <w:tc>
          <w:tcPr>
            <w:tcW w:w="2268" w:type="dxa"/>
            <w:gridSpan w:val="2"/>
          </w:tcPr>
          <w:p w:rsidR="00223515" w:rsidRPr="00E1551F" w:rsidRDefault="00223515" w:rsidP="001B2526">
            <w:pPr>
              <w:pStyle w:val="Default"/>
              <w:rPr>
                <w:sz w:val="20"/>
                <w:szCs w:val="20"/>
              </w:rPr>
            </w:pPr>
            <w:r w:rsidRPr="00E1551F">
              <w:rPr>
                <w:sz w:val="20"/>
                <w:szCs w:val="20"/>
              </w:rPr>
              <w:t xml:space="preserve">Оценивать жизненные ситуаций и поступки героев художественных текстов с точки зрения общечеловеческих норм. </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«одуше</w:t>
            </w:r>
            <w:r>
              <w:rPr>
                <w:rFonts w:ascii="Times New Roman" w:hAnsi="Times New Roman" w:cs="Times New Roman"/>
                <w:sz w:val="20"/>
                <w:szCs w:val="20"/>
              </w:rPr>
              <w:t>в</w:t>
            </w:r>
            <w:r>
              <w:rPr>
                <w:rFonts w:ascii="Times New Roman" w:hAnsi="Times New Roman" w:cs="Times New Roman"/>
                <w:sz w:val="20"/>
                <w:szCs w:val="20"/>
              </w:rPr>
              <w:t>ленные» и «неод</w:t>
            </w:r>
            <w:r>
              <w:rPr>
                <w:rFonts w:ascii="Times New Roman" w:hAnsi="Times New Roman" w:cs="Times New Roman"/>
                <w:sz w:val="20"/>
                <w:szCs w:val="20"/>
              </w:rPr>
              <w:t>у</w:t>
            </w:r>
            <w:r>
              <w:rPr>
                <w:rFonts w:ascii="Times New Roman" w:hAnsi="Times New Roman" w:cs="Times New Roman"/>
                <w:sz w:val="20"/>
                <w:szCs w:val="20"/>
              </w:rPr>
              <w:t>шевле</w:t>
            </w:r>
            <w:r>
              <w:rPr>
                <w:rFonts w:ascii="Times New Roman" w:hAnsi="Times New Roman" w:cs="Times New Roman"/>
                <w:sz w:val="20"/>
                <w:szCs w:val="20"/>
              </w:rPr>
              <w:t>н</w:t>
            </w:r>
            <w:r>
              <w:rPr>
                <w:rFonts w:ascii="Times New Roman" w:hAnsi="Times New Roman" w:cs="Times New Roman"/>
                <w:sz w:val="20"/>
                <w:szCs w:val="20"/>
              </w:rPr>
              <w:t>ные» с</w:t>
            </w:r>
            <w:r>
              <w:rPr>
                <w:rFonts w:ascii="Times New Roman" w:hAnsi="Times New Roman" w:cs="Times New Roman"/>
                <w:sz w:val="20"/>
                <w:szCs w:val="20"/>
              </w:rPr>
              <w:t>у</w:t>
            </w:r>
            <w:r>
              <w:rPr>
                <w:rFonts w:ascii="Times New Roman" w:hAnsi="Times New Roman" w:cs="Times New Roman"/>
                <w:sz w:val="20"/>
                <w:szCs w:val="20"/>
              </w:rPr>
              <w:t>ществ</w:t>
            </w:r>
            <w:r>
              <w:rPr>
                <w:rFonts w:ascii="Times New Roman" w:hAnsi="Times New Roman" w:cs="Times New Roman"/>
                <w:sz w:val="20"/>
                <w:szCs w:val="20"/>
              </w:rPr>
              <w:t>и</w:t>
            </w:r>
            <w:r>
              <w:rPr>
                <w:rFonts w:ascii="Times New Roman" w:hAnsi="Times New Roman" w:cs="Times New Roman"/>
                <w:sz w:val="20"/>
                <w:szCs w:val="20"/>
              </w:rPr>
              <w:t>тельные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Собственные и нарицательные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 Прав</w:t>
            </w:r>
            <w:r w:rsidRPr="00E1551F">
              <w:rPr>
                <w:rFonts w:ascii="Times New Roman" w:hAnsi="Times New Roman" w:cs="Times New Roman"/>
                <w:sz w:val="20"/>
                <w:szCs w:val="20"/>
              </w:rPr>
              <w:t>о</w:t>
            </w:r>
            <w:r w:rsidRPr="00E1551F">
              <w:rPr>
                <w:rFonts w:ascii="Times New Roman" w:hAnsi="Times New Roman" w:cs="Times New Roman"/>
                <w:sz w:val="20"/>
                <w:szCs w:val="20"/>
              </w:rPr>
              <w:t>писание со</w:t>
            </w:r>
            <w:r w:rsidRPr="00E1551F">
              <w:rPr>
                <w:rFonts w:ascii="Times New Roman" w:hAnsi="Times New Roman" w:cs="Times New Roman"/>
                <w:sz w:val="20"/>
                <w:szCs w:val="20"/>
              </w:rPr>
              <w:t>б</w:t>
            </w:r>
            <w:r w:rsidRPr="00E1551F">
              <w:rPr>
                <w:rFonts w:ascii="Times New Roman" w:hAnsi="Times New Roman" w:cs="Times New Roman"/>
                <w:sz w:val="20"/>
                <w:szCs w:val="20"/>
              </w:rPr>
              <w:t>ственных имен существительных.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сл</w:t>
            </w:r>
            <w:r w:rsidRPr="00E1551F">
              <w:rPr>
                <w:rFonts w:ascii="Times New Roman" w:hAnsi="Times New Roman" w:cs="Times New Roman"/>
                <w:sz w:val="20"/>
                <w:szCs w:val="20"/>
              </w:rPr>
              <w:t>о</w:t>
            </w:r>
            <w:r w:rsidRPr="00E1551F">
              <w:rPr>
                <w:rFonts w:ascii="Times New Roman" w:hAnsi="Times New Roman" w:cs="Times New Roman"/>
                <w:sz w:val="20"/>
                <w:szCs w:val="20"/>
              </w:rPr>
              <w:t>ва, отвечающие на вопрос КТО?, на вопрос ЧТО?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спец</w:t>
            </w:r>
            <w:r w:rsidRPr="00E1551F">
              <w:rPr>
                <w:rFonts w:ascii="Times New Roman" w:hAnsi="Times New Roman" w:cs="Times New Roman"/>
                <w:sz w:val="20"/>
                <w:szCs w:val="20"/>
              </w:rPr>
              <w:t>и</w:t>
            </w:r>
            <w:r w:rsidRPr="00E1551F">
              <w:rPr>
                <w:rFonts w:ascii="Times New Roman" w:hAnsi="Times New Roman" w:cs="Times New Roman"/>
                <w:sz w:val="20"/>
                <w:szCs w:val="20"/>
              </w:rPr>
              <w:t>альную терминол</w:t>
            </w:r>
            <w:r w:rsidRPr="00E1551F">
              <w:rPr>
                <w:rFonts w:ascii="Times New Roman" w:hAnsi="Times New Roman" w:cs="Times New Roman"/>
                <w:sz w:val="20"/>
                <w:szCs w:val="20"/>
              </w:rPr>
              <w:t>о</w:t>
            </w:r>
            <w:r w:rsidRPr="00E1551F">
              <w:rPr>
                <w:rFonts w:ascii="Times New Roman" w:hAnsi="Times New Roman" w:cs="Times New Roman"/>
                <w:sz w:val="20"/>
                <w:szCs w:val="20"/>
              </w:rPr>
              <w:t>гию при определ</w:t>
            </w:r>
            <w:r w:rsidRPr="00E1551F">
              <w:rPr>
                <w:rFonts w:ascii="Times New Roman" w:hAnsi="Times New Roman" w:cs="Times New Roman"/>
                <w:sz w:val="20"/>
                <w:szCs w:val="20"/>
              </w:rPr>
              <w:t>е</w:t>
            </w:r>
            <w:r w:rsidRPr="00E1551F">
              <w:rPr>
                <w:rFonts w:ascii="Times New Roman" w:hAnsi="Times New Roman" w:cs="Times New Roman"/>
                <w:sz w:val="20"/>
                <w:szCs w:val="20"/>
              </w:rPr>
              <w:t>нии частей речи.</w:t>
            </w:r>
          </w:p>
        </w:tc>
        <w:tc>
          <w:tcPr>
            <w:tcW w:w="2268" w:type="dxa"/>
            <w:gridSpan w:val="2"/>
          </w:tcPr>
          <w:p w:rsidR="00223515" w:rsidRPr="00E1551F" w:rsidRDefault="00223515" w:rsidP="001B2526">
            <w:pPr>
              <w:pStyle w:val="Default"/>
              <w:rPr>
                <w:sz w:val="20"/>
                <w:szCs w:val="20"/>
              </w:rPr>
            </w:pPr>
            <w:r w:rsidRPr="00E1551F">
              <w:rPr>
                <w:sz w:val="20"/>
                <w:szCs w:val="20"/>
              </w:rPr>
              <w:t>Формирование усто</w:t>
            </w:r>
            <w:r w:rsidRPr="00E1551F">
              <w:rPr>
                <w:sz w:val="20"/>
                <w:szCs w:val="20"/>
              </w:rPr>
              <w:t>й</w:t>
            </w:r>
            <w:r w:rsidRPr="00E1551F">
              <w:rPr>
                <w:sz w:val="20"/>
                <w:szCs w:val="20"/>
              </w:rPr>
              <w:t>чивого учебно-познавательного инт</w:t>
            </w:r>
            <w:r w:rsidRPr="00E1551F">
              <w:rPr>
                <w:sz w:val="20"/>
                <w:szCs w:val="20"/>
              </w:rPr>
              <w:t>е</w:t>
            </w:r>
            <w:r w:rsidRPr="00E1551F">
              <w:rPr>
                <w:sz w:val="20"/>
                <w:szCs w:val="20"/>
              </w:rPr>
              <w:t>реса к новым общим способам решения з</w:t>
            </w:r>
            <w:r w:rsidRPr="00E1551F">
              <w:rPr>
                <w:sz w:val="20"/>
                <w:szCs w:val="20"/>
              </w:rPr>
              <w:t>а</w:t>
            </w:r>
            <w:r w:rsidRPr="00E1551F">
              <w:rPr>
                <w:sz w:val="20"/>
                <w:szCs w:val="20"/>
              </w:rPr>
              <w:t xml:space="preserve">дач;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адекватное понимание причин успешн</w:t>
            </w:r>
            <w:r w:rsidRPr="00E1551F">
              <w:rPr>
                <w:rFonts w:ascii="Times New Roman" w:hAnsi="Times New Roman" w:cs="Times New Roman"/>
                <w:sz w:val="20"/>
                <w:szCs w:val="20"/>
              </w:rPr>
              <w:t>о</w:t>
            </w:r>
            <w:r w:rsidRPr="00E1551F">
              <w:rPr>
                <w:rFonts w:ascii="Times New Roman" w:hAnsi="Times New Roman" w:cs="Times New Roman"/>
                <w:sz w:val="20"/>
                <w:szCs w:val="20"/>
              </w:rPr>
              <w:t>сти/неуспешности учебной деятельности.</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Осуществление вза</w:t>
            </w:r>
            <w:r w:rsidRPr="00E1551F">
              <w:rPr>
                <w:sz w:val="20"/>
                <w:szCs w:val="20"/>
              </w:rPr>
              <w:t>и</w:t>
            </w:r>
            <w:r w:rsidRPr="00E1551F">
              <w:rPr>
                <w:sz w:val="20"/>
                <w:szCs w:val="20"/>
              </w:rPr>
              <w:t>мопроверки выпо</w:t>
            </w:r>
            <w:r w:rsidRPr="00E1551F">
              <w:rPr>
                <w:sz w:val="20"/>
                <w:szCs w:val="20"/>
              </w:rPr>
              <w:t>л</w:t>
            </w:r>
            <w:r w:rsidRPr="00E1551F">
              <w:rPr>
                <w:sz w:val="20"/>
                <w:szCs w:val="20"/>
              </w:rPr>
              <w:t xml:space="preserve">ненной работы; </w:t>
            </w:r>
          </w:p>
          <w:p w:rsidR="00223515" w:rsidRPr="00E1551F" w:rsidRDefault="00223515" w:rsidP="00D33C5B">
            <w:pPr>
              <w:pStyle w:val="Default"/>
              <w:rPr>
                <w:sz w:val="20"/>
                <w:szCs w:val="20"/>
              </w:rPr>
            </w:pPr>
            <w:r w:rsidRPr="00E1551F">
              <w:rPr>
                <w:sz w:val="20"/>
                <w:szCs w:val="20"/>
              </w:rPr>
              <w:t>выполнение работы по цепочке;  испол</w:t>
            </w:r>
            <w:r w:rsidRPr="00E1551F">
              <w:rPr>
                <w:sz w:val="20"/>
                <w:szCs w:val="20"/>
              </w:rPr>
              <w:t>ь</w:t>
            </w:r>
            <w:r w:rsidRPr="00E1551F">
              <w:rPr>
                <w:sz w:val="20"/>
                <w:szCs w:val="20"/>
              </w:rPr>
              <w:t>зование правил, та</w:t>
            </w:r>
            <w:r w:rsidRPr="00E1551F">
              <w:rPr>
                <w:sz w:val="20"/>
                <w:szCs w:val="20"/>
              </w:rPr>
              <w:t>б</w:t>
            </w:r>
            <w:r w:rsidRPr="00E1551F">
              <w:rPr>
                <w:sz w:val="20"/>
                <w:szCs w:val="20"/>
              </w:rPr>
              <w:t>лиц, моделей для подтверждения своей позиции или выск</w:t>
            </w:r>
            <w:r w:rsidRPr="00E1551F">
              <w:rPr>
                <w:sz w:val="20"/>
                <w:szCs w:val="20"/>
              </w:rPr>
              <w:t>а</w:t>
            </w:r>
            <w:r w:rsidRPr="00E1551F">
              <w:rPr>
                <w:sz w:val="20"/>
                <w:szCs w:val="20"/>
              </w:rPr>
              <w:t xml:space="preserve">занных героями точек зрения. </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«со</w:t>
            </w:r>
            <w:r>
              <w:rPr>
                <w:rFonts w:ascii="Times New Roman" w:hAnsi="Times New Roman" w:cs="Times New Roman"/>
                <w:sz w:val="20"/>
                <w:szCs w:val="20"/>
              </w:rPr>
              <w:t>б</w:t>
            </w:r>
            <w:r>
              <w:rPr>
                <w:rFonts w:ascii="Times New Roman" w:hAnsi="Times New Roman" w:cs="Times New Roman"/>
                <w:sz w:val="20"/>
                <w:szCs w:val="20"/>
              </w:rPr>
              <w:t>ственные» и «нар</w:t>
            </w:r>
            <w:r>
              <w:rPr>
                <w:rFonts w:ascii="Times New Roman" w:hAnsi="Times New Roman" w:cs="Times New Roman"/>
                <w:sz w:val="20"/>
                <w:szCs w:val="20"/>
              </w:rPr>
              <w:t>и</w:t>
            </w:r>
            <w:r>
              <w:rPr>
                <w:rFonts w:ascii="Times New Roman" w:hAnsi="Times New Roman" w:cs="Times New Roman"/>
                <w:sz w:val="20"/>
                <w:szCs w:val="20"/>
              </w:rPr>
              <w:t>цател</w:t>
            </w:r>
            <w:r>
              <w:rPr>
                <w:rFonts w:ascii="Times New Roman" w:hAnsi="Times New Roman" w:cs="Times New Roman"/>
                <w:sz w:val="20"/>
                <w:szCs w:val="20"/>
              </w:rPr>
              <w:t>ь</w:t>
            </w:r>
            <w:r>
              <w:rPr>
                <w:rFonts w:ascii="Times New Roman" w:hAnsi="Times New Roman" w:cs="Times New Roman"/>
                <w:sz w:val="20"/>
                <w:szCs w:val="20"/>
              </w:rPr>
              <w:t>ные» с</w:t>
            </w:r>
            <w:r>
              <w:rPr>
                <w:rFonts w:ascii="Times New Roman" w:hAnsi="Times New Roman" w:cs="Times New Roman"/>
                <w:sz w:val="20"/>
                <w:szCs w:val="20"/>
              </w:rPr>
              <w:t>у</w:t>
            </w:r>
            <w:r>
              <w:rPr>
                <w:rFonts w:ascii="Times New Roman" w:hAnsi="Times New Roman" w:cs="Times New Roman"/>
                <w:sz w:val="20"/>
                <w:szCs w:val="20"/>
              </w:rPr>
              <w:t>ществ</w:t>
            </w:r>
            <w:r>
              <w:rPr>
                <w:rFonts w:ascii="Times New Roman" w:hAnsi="Times New Roman" w:cs="Times New Roman"/>
                <w:sz w:val="20"/>
                <w:szCs w:val="20"/>
              </w:rPr>
              <w:t>и</w:t>
            </w:r>
            <w:r>
              <w:rPr>
                <w:rFonts w:ascii="Times New Roman" w:hAnsi="Times New Roman" w:cs="Times New Roman"/>
                <w:sz w:val="20"/>
                <w:szCs w:val="20"/>
              </w:rPr>
              <w:t>тельные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112.</w:t>
            </w:r>
          </w:p>
        </w:tc>
        <w:tc>
          <w:tcPr>
            <w:tcW w:w="1798" w:type="dxa"/>
            <w:gridSpan w:val="2"/>
          </w:tcPr>
          <w:p w:rsidR="00223515" w:rsidRPr="00E1551F" w:rsidRDefault="00223515" w:rsidP="00E17191">
            <w:pPr>
              <w:spacing w:line="240" w:lineRule="auto"/>
              <w:rPr>
                <w:rFonts w:ascii="Times New Roman" w:hAnsi="Times New Roman" w:cs="Times New Roman"/>
                <w:sz w:val="20"/>
                <w:szCs w:val="20"/>
              </w:rPr>
            </w:pPr>
            <w:r w:rsidRPr="00E1551F">
              <w:rPr>
                <w:rFonts w:ascii="Times New Roman" w:hAnsi="Times New Roman" w:cs="Times New Roman"/>
                <w:sz w:val="20"/>
                <w:szCs w:val="20"/>
              </w:rPr>
              <w:t>Собственные и нарицательные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 Загла</w:t>
            </w:r>
            <w:r w:rsidRPr="00E1551F">
              <w:rPr>
                <w:rFonts w:ascii="Times New Roman" w:hAnsi="Times New Roman" w:cs="Times New Roman"/>
                <w:sz w:val="20"/>
                <w:szCs w:val="20"/>
              </w:rPr>
              <w:t>в</w:t>
            </w:r>
            <w:r w:rsidRPr="00E1551F">
              <w:rPr>
                <w:rFonts w:ascii="Times New Roman" w:hAnsi="Times New Roman" w:cs="Times New Roman"/>
                <w:sz w:val="20"/>
                <w:szCs w:val="20"/>
              </w:rPr>
              <w:t>ная буква в им</w:t>
            </w:r>
            <w:r w:rsidRPr="00E1551F">
              <w:rPr>
                <w:rFonts w:ascii="Times New Roman" w:hAnsi="Times New Roman" w:cs="Times New Roman"/>
                <w:sz w:val="20"/>
                <w:szCs w:val="20"/>
              </w:rPr>
              <w:t>е</w:t>
            </w:r>
            <w:r w:rsidRPr="00E1551F">
              <w:rPr>
                <w:rFonts w:ascii="Times New Roman" w:hAnsi="Times New Roman" w:cs="Times New Roman"/>
                <w:sz w:val="20"/>
                <w:szCs w:val="20"/>
              </w:rPr>
              <w:t>нах собственных.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сл</w:t>
            </w:r>
            <w:r w:rsidRPr="00E1551F">
              <w:rPr>
                <w:rFonts w:ascii="Times New Roman" w:hAnsi="Times New Roman" w:cs="Times New Roman"/>
                <w:sz w:val="20"/>
                <w:szCs w:val="20"/>
              </w:rPr>
              <w:t>о</w:t>
            </w:r>
            <w:r w:rsidRPr="00E1551F">
              <w:rPr>
                <w:rFonts w:ascii="Times New Roman" w:hAnsi="Times New Roman" w:cs="Times New Roman"/>
                <w:sz w:val="20"/>
                <w:szCs w:val="20"/>
              </w:rPr>
              <w:t>ва, отвечающие на вопрос КТО?, на вопрос ЧТО?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спец</w:t>
            </w:r>
            <w:r w:rsidRPr="00E1551F">
              <w:rPr>
                <w:rFonts w:ascii="Times New Roman" w:hAnsi="Times New Roman" w:cs="Times New Roman"/>
                <w:sz w:val="20"/>
                <w:szCs w:val="20"/>
              </w:rPr>
              <w:t>и</w:t>
            </w:r>
            <w:r w:rsidRPr="00E1551F">
              <w:rPr>
                <w:rFonts w:ascii="Times New Roman" w:hAnsi="Times New Roman" w:cs="Times New Roman"/>
                <w:sz w:val="20"/>
                <w:szCs w:val="20"/>
              </w:rPr>
              <w:t>альную терминол</w:t>
            </w:r>
            <w:r w:rsidRPr="00E1551F">
              <w:rPr>
                <w:rFonts w:ascii="Times New Roman" w:hAnsi="Times New Roman" w:cs="Times New Roman"/>
                <w:sz w:val="20"/>
                <w:szCs w:val="20"/>
              </w:rPr>
              <w:t>о</w:t>
            </w:r>
            <w:r w:rsidRPr="00E1551F">
              <w:rPr>
                <w:rFonts w:ascii="Times New Roman" w:hAnsi="Times New Roman" w:cs="Times New Roman"/>
                <w:sz w:val="20"/>
                <w:szCs w:val="20"/>
              </w:rPr>
              <w:t>гию при определ</w:t>
            </w:r>
            <w:r w:rsidRPr="00E1551F">
              <w:rPr>
                <w:rFonts w:ascii="Times New Roman" w:hAnsi="Times New Roman" w:cs="Times New Roman"/>
                <w:sz w:val="20"/>
                <w:szCs w:val="20"/>
              </w:rPr>
              <w:t>е</w:t>
            </w:r>
            <w:r w:rsidRPr="00E1551F">
              <w:rPr>
                <w:rFonts w:ascii="Times New Roman" w:hAnsi="Times New Roman" w:cs="Times New Roman"/>
                <w:sz w:val="20"/>
                <w:szCs w:val="20"/>
              </w:rPr>
              <w:t>нии частей речи.</w:t>
            </w:r>
          </w:p>
        </w:tc>
        <w:tc>
          <w:tcPr>
            <w:tcW w:w="2268" w:type="dxa"/>
            <w:gridSpan w:val="2"/>
          </w:tcPr>
          <w:p w:rsidR="00223515" w:rsidRPr="00E1551F" w:rsidRDefault="00223515" w:rsidP="001B2526">
            <w:pPr>
              <w:pStyle w:val="Default"/>
              <w:rPr>
                <w:sz w:val="20"/>
                <w:szCs w:val="20"/>
              </w:rPr>
            </w:pPr>
            <w:r w:rsidRPr="00E1551F">
              <w:rPr>
                <w:sz w:val="20"/>
                <w:szCs w:val="20"/>
              </w:rPr>
              <w:t>Освоение личностного смысла учения, жел</w:t>
            </w:r>
            <w:r w:rsidRPr="00E1551F">
              <w:rPr>
                <w:sz w:val="20"/>
                <w:szCs w:val="20"/>
              </w:rPr>
              <w:t>а</w:t>
            </w:r>
            <w:r w:rsidRPr="00E1551F">
              <w:rPr>
                <w:sz w:val="20"/>
                <w:szCs w:val="20"/>
              </w:rPr>
              <w:t xml:space="preserve">ния учиться. </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о написании собстве</w:t>
            </w:r>
            <w:r>
              <w:rPr>
                <w:rFonts w:ascii="Times New Roman" w:hAnsi="Times New Roman" w:cs="Times New Roman"/>
                <w:sz w:val="20"/>
                <w:szCs w:val="20"/>
              </w:rPr>
              <w:t>н</w:t>
            </w:r>
            <w:r>
              <w:rPr>
                <w:rFonts w:ascii="Times New Roman" w:hAnsi="Times New Roman" w:cs="Times New Roman"/>
                <w:sz w:val="20"/>
                <w:szCs w:val="20"/>
              </w:rPr>
              <w:t>ных и нариц</w:t>
            </w:r>
            <w:r>
              <w:rPr>
                <w:rFonts w:ascii="Times New Roman" w:hAnsi="Times New Roman" w:cs="Times New Roman"/>
                <w:sz w:val="20"/>
                <w:szCs w:val="20"/>
              </w:rPr>
              <w:t>а</w:t>
            </w:r>
            <w:r>
              <w:rPr>
                <w:rFonts w:ascii="Times New Roman" w:hAnsi="Times New Roman" w:cs="Times New Roman"/>
                <w:sz w:val="20"/>
                <w:szCs w:val="20"/>
              </w:rPr>
              <w:t>тельных имен с</w:t>
            </w:r>
            <w:r>
              <w:rPr>
                <w:rFonts w:ascii="Times New Roman" w:hAnsi="Times New Roman" w:cs="Times New Roman"/>
                <w:sz w:val="20"/>
                <w:szCs w:val="20"/>
              </w:rPr>
              <w:t>у</w:t>
            </w:r>
            <w:r>
              <w:rPr>
                <w:rFonts w:ascii="Times New Roman" w:hAnsi="Times New Roman" w:cs="Times New Roman"/>
                <w:sz w:val="20"/>
                <w:szCs w:val="20"/>
              </w:rPr>
              <w:t>ществ</w:t>
            </w:r>
            <w:r>
              <w:rPr>
                <w:rFonts w:ascii="Times New Roman" w:hAnsi="Times New Roman" w:cs="Times New Roman"/>
                <w:sz w:val="20"/>
                <w:szCs w:val="20"/>
              </w:rPr>
              <w:t>и</w:t>
            </w:r>
            <w:r>
              <w:rPr>
                <w:rFonts w:ascii="Times New Roman" w:hAnsi="Times New Roman" w:cs="Times New Roman"/>
                <w:sz w:val="20"/>
                <w:szCs w:val="20"/>
              </w:rPr>
              <w:t>тельных</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113.</w:t>
            </w:r>
          </w:p>
        </w:tc>
        <w:tc>
          <w:tcPr>
            <w:tcW w:w="1798" w:type="dxa"/>
            <w:gridSpan w:val="2"/>
          </w:tcPr>
          <w:p w:rsidR="00223515" w:rsidRPr="00E1551F" w:rsidRDefault="00223515" w:rsidP="00E17191">
            <w:pPr>
              <w:spacing w:line="240" w:lineRule="auto"/>
              <w:rPr>
                <w:rFonts w:ascii="Times New Roman" w:hAnsi="Times New Roman" w:cs="Times New Roman"/>
                <w:sz w:val="20"/>
                <w:szCs w:val="20"/>
              </w:rPr>
            </w:pPr>
            <w:r w:rsidRPr="00E1551F">
              <w:rPr>
                <w:rFonts w:ascii="Times New Roman" w:hAnsi="Times New Roman" w:cs="Times New Roman"/>
                <w:sz w:val="20"/>
                <w:szCs w:val="20"/>
              </w:rPr>
              <w:t>Собственные и нарицательные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 Загла</w:t>
            </w:r>
            <w:r w:rsidRPr="00E1551F">
              <w:rPr>
                <w:rFonts w:ascii="Times New Roman" w:hAnsi="Times New Roman" w:cs="Times New Roman"/>
                <w:sz w:val="20"/>
                <w:szCs w:val="20"/>
              </w:rPr>
              <w:t>в</w:t>
            </w:r>
            <w:r w:rsidRPr="00E1551F">
              <w:rPr>
                <w:rFonts w:ascii="Times New Roman" w:hAnsi="Times New Roman" w:cs="Times New Roman"/>
                <w:sz w:val="20"/>
                <w:szCs w:val="20"/>
              </w:rPr>
              <w:lastRenderedPageBreak/>
              <w:t>ная буква в им</w:t>
            </w:r>
            <w:r w:rsidRPr="00E1551F">
              <w:rPr>
                <w:rFonts w:ascii="Times New Roman" w:hAnsi="Times New Roman" w:cs="Times New Roman"/>
                <w:sz w:val="20"/>
                <w:szCs w:val="20"/>
              </w:rPr>
              <w:t>е</w:t>
            </w:r>
            <w:r w:rsidRPr="00E1551F">
              <w:rPr>
                <w:rFonts w:ascii="Times New Roman" w:hAnsi="Times New Roman" w:cs="Times New Roman"/>
                <w:sz w:val="20"/>
                <w:szCs w:val="20"/>
              </w:rPr>
              <w:t>нах собственных.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сл</w:t>
            </w:r>
            <w:r w:rsidRPr="00E1551F">
              <w:rPr>
                <w:rFonts w:ascii="Times New Roman" w:hAnsi="Times New Roman" w:cs="Times New Roman"/>
                <w:sz w:val="20"/>
                <w:szCs w:val="20"/>
              </w:rPr>
              <w:t>о</w:t>
            </w:r>
            <w:r w:rsidRPr="00E1551F">
              <w:rPr>
                <w:rFonts w:ascii="Times New Roman" w:hAnsi="Times New Roman" w:cs="Times New Roman"/>
                <w:sz w:val="20"/>
                <w:szCs w:val="20"/>
              </w:rPr>
              <w:t>ва, отвечающие на вопрос КТО?, на вопрос ЧТО?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находить в тексте имена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спец</w:t>
            </w:r>
            <w:r w:rsidRPr="00E1551F">
              <w:rPr>
                <w:rFonts w:ascii="Times New Roman" w:hAnsi="Times New Roman" w:cs="Times New Roman"/>
                <w:sz w:val="20"/>
                <w:szCs w:val="20"/>
              </w:rPr>
              <w:t>и</w:t>
            </w:r>
            <w:r w:rsidRPr="00E1551F">
              <w:rPr>
                <w:rFonts w:ascii="Times New Roman" w:hAnsi="Times New Roman" w:cs="Times New Roman"/>
                <w:sz w:val="20"/>
                <w:szCs w:val="20"/>
              </w:rPr>
              <w:t>альную терминол</w:t>
            </w:r>
            <w:r w:rsidRPr="00E1551F">
              <w:rPr>
                <w:rFonts w:ascii="Times New Roman" w:hAnsi="Times New Roman" w:cs="Times New Roman"/>
                <w:sz w:val="20"/>
                <w:szCs w:val="20"/>
              </w:rPr>
              <w:t>о</w:t>
            </w:r>
            <w:r w:rsidRPr="00E1551F">
              <w:rPr>
                <w:rFonts w:ascii="Times New Roman" w:hAnsi="Times New Roman" w:cs="Times New Roman"/>
                <w:sz w:val="20"/>
                <w:szCs w:val="20"/>
              </w:rPr>
              <w:t>гию при определ</w:t>
            </w:r>
            <w:r w:rsidRPr="00E1551F">
              <w:rPr>
                <w:rFonts w:ascii="Times New Roman" w:hAnsi="Times New Roman" w:cs="Times New Roman"/>
                <w:sz w:val="20"/>
                <w:szCs w:val="20"/>
              </w:rPr>
              <w:t>е</w:t>
            </w:r>
            <w:r w:rsidRPr="00E1551F">
              <w:rPr>
                <w:rFonts w:ascii="Times New Roman" w:hAnsi="Times New Roman" w:cs="Times New Roman"/>
                <w:sz w:val="20"/>
                <w:szCs w:val="20"/>
              </w:rPr>
              <w:t>нии частей речи.</w:t>
            </w:r>
          </w:p>
        </w:tc>
        <w:tc>
          <w:tcPr>
            <w:tcW w:w="2268" w:type="dxa"/>
            <w:gridSpan w:val="2"/>
          </w:tcPr>
          <w:p w:rsidR="00223515" w:rsidRPr="00E1551F" w:rsidRDefault="00223515" w:rsidP="001B2526">
            <w:pPr>
              <w:pStyle w:val="Default"/>
              <w:rPr>
                <w:sz w:val="20"/>
                <w:szCs w:val="20"/>
              </w:rPr>
            </w:pPr>
            <w:r w:rsidRPr="00E1551F">
              <w:rPr>
                <w:sz w:val="20"/>
                <w:szCs w:val="20"/>
              </w:rPr>
              <w:lastRenderedPageBreak/>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lastRenderedPageBreak/>
              <w:t xml:space="preserve">вать и группировать предложения предметы по их признакам. </w:t>
            </w:r>
          </w:p>
        </w:tc>
        <w:tc>
          <w:tcPr>
            <w:tcW w:w="1984" w:type="dxa"/>
            <w:gridSpan w:val="2"/>
          </w:tcPr>
          <w:p w:rsidR="00223515" w:rsidRPr="00E1551F" w:rsidRDefault="00223515" w:rsidP="001B2526">
            <w:pPr>
              <w:pStyle w:val="Default"/>
              <w:rPr>
                <w:sz w:val="20"/>
                <w:szCs w:val="20"/>
              </w:rPr>
            </w:pPr>
            <w:r w:rsidRPr="00E1551F">
              <w:rPr>
                <w:sz w:val="20"/>
                <w:szCs w:val="20"/>
              </w:rPr>
              <w:lastRenderedPageBreak/>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lastRenderedPageBreak/>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lastRenderedPageBreak/>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 xml:space="preserve">беседе, выполняя принятые правила </w:t>
            </w:r>
            <w:r w:rsidRPr="00E1551F">
              <w:rPr>
                <w:sz w:val="20"/>
                <w:szCs w:val="20"/>
              </w:rPr>
              <w:lastRenderedPageBreak/>
              <w:t>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lastRenderedPageBreak/>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lastRenderedPageBreak/>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Использ</w:t>
            </w:r>
            <w:r>
              <w:rPr>
                <w:rFonts w:ascii="Times New Roman" w:hAnsi="Times New Roman" w:cs="Times New Roman"/>
                <w:sz w:val="20"/>
                <w:szCs w:val="20"/>
              </w:rPr>
              <w:t>о</w:t>
            </w:r>
            <w:r>
              <w:rPr>
                <w:rFonts w:ascii="Times New Roman" w:hAnsi="Times New Roman" w:cs="Times New Roman"/>
                <w:sz w:val="20"/>
                <w:szCs w:val="20"/>
              </w:rPr>
              <w:t>вание специал</w:t>
            </w:r>
            <w:r>
              <w:rPr>
                <w:rFonts w:ascii="Times New Roman" w:hAnsi="Times New Roman" w:cs="Times New Roman"/>
                <w:sz w:val="20"/>
                <w:szCs w:val="20"/>
              </w:rPr>
              <w:t>ь</w:t>
            </w:r>
            <w:r>
              <w:rPr>
                <w:rFonts w:ascii="Times New Roman" w:hAnsi="Times New Roman" w:cs="Times New Roman"/>
                <w:sz w:val="20"/>
                <w:szCs w:val="20"/>
              </w:rPr>
              <w:lastRenderedPageBreak/>
              <w:t>ной те</w:t>
            </w:r>
            <w:r>
              <w:rPr>
                <w:rFonts w:ascii="Times New Roman" w:hAnsi="Times New Roman" w:cs="Times New Roman"/>
                <w:sz w:val="20"/>
                <w:szCs w:val="20"/>
              </w:rPr>
              <w:t>р</w:t>
            </w:r>
            <w:r>
              <w:rPr>
                <w:rFonts w:ascii="Times New Roman" w:hAnsi="Times New Roman" w:cs="Times New Roman"/>
                <w:sz w:val="20"/>
                <w:szCs w:val="20"/>
              </w:rPr>
              <w:t>минол</w:t>
            </w:r>
            <w:r>
              <w:rPr>
                <w:rFonts w:ascii="Times New Roman" w:hAnsi="Times New Roman" w:cs="Times New Roman"/>
                <w:sz w:val="20"/>
                <w:szCs w:val="20"/>
              </w:rPr>
              <w:t>о</w:t>
            </w:r>
            <w:r>
              <w:rPr>
                <w:rFonts w:ascii="Times New Roman" w:hAnsi="Times New Roman" w:cs="Times New Roman"/>
                <w:sz w:val="20"/>
                <w:szCs w:val="20"/>
              </w:rPr>
              <w:t>гии при определ</w:t>
            </w:r>
            <w:r>
              <w:rPr>
                <w:rFonts w:ascii="Times New Roman" w:hAnsi="Times New Roman" w:cs="Times New Roman"/>
                <w:sz w:val="20"/>
                <w:szCs w:val="20"/>
              </w:rPr>
              <w:t>е</w:t>
            </w:r>
            <w:r>
              <w:rPr>
                <w:rFonts w:ascii="Times New Roman" w:hAnsi="Times New Roman" w:cs="Times New Roman"/>
                <w:sz w:val="20"/>
                <w:szCs w:val="20"/>
              </w:rPr>
              <w:t>нии ч</w:t>
            </w:r>
            <w:r>
              <w:rPr>
                <w:rFonts w:ascii="Times New Roman" w:hAnsi="Times New Roman" w:cs="Times New Roman"/>
                <w:sz w:val="20"/>
                <w:szCs w:val="20"/>
              </w:rPr>
              <w:t>а</w:t>
            </w:r>
            <w:r>
              <w:rPr>
                <w:rFonts w:ascii="Times New Roman" w:hAnsi="Times New Roman" w:cs="Times New Roman"/>
                <w:sz w:val="20"/>
                <w:szCs w:val="20"/>
              </w:rPr>
              <w:t>стей речи.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114.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Заглавная буква в написании кличек животных. Разв</w:t>
            </w:r>
            <w:r w:rsidRPr="00E1551F">
              <w:rPr>
                <w:rFonts w:ascii="Times New Roman" w:hAnsi="Times New Roman" w:cs="Times New Roman"/>
                <w:sz w:val="20"/>
                <w:szCs w:val="20"/>
              </w:rPr>
              <w:t>и</w:t>
            </w:r>
            <w:r w:rsidRPr="00E1551F">
              <w:rPr>
                <w:rFonts w:ascii="Times New Roman" w:hAnsi="Times New Roman" w:cs="Times New Roman"/>
                <w:sz w:val="20"/>
                <w:szCs w:val="20"/>
              </w:rPr>
              <w:t>тие речи.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слова с большой буквы;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объяснять их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подбирать примеры таких слов самост</w:t>
            </w:r>
            <w:r w:rsidRPr="00E1551F">
              <w:rPr>
                <w:rFonts w:ascii="Times New Roman" w:hAnsi="Times New Roman" w:cs="Times New Roman"/>
                <w:sz w:val="20"/>
                <w:szCs w:val="20"/>
              </w:rPr>
              <w:t>о</w:t>
            </w:r>
            <w:r w:rsidRPr="00E1551F">
              <w:rPr>
                <w:rFonts w:ascii="Times New Roman" w:hAnsi="Times New Roman" w:cs="Times New Roman"/>
                <w:sz w:val="20"/>
                <w:szCs w:val="20"/>
              </w:rPr>
              <w:t>ятельно.</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вать и группировать предложения предметы по их признакам.</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B722FC">
            <w:pPr>
              <w:rPr>
                <w:rFonts w:ascii="Times New Roman" w:hAnsi="Times New Roman" w:cs="Times New Roman"/>
                <w:sz w:val="20"/>
                <w:szCs w:val="20"/>
              </w:rPr>
            </w:pPr>
            <w:r>
              <w:rPr>
                <w:rFonts w:ascii="Times New Roman" w:hAnsi="Times New Roman" w:cs="Times New Roman"/>
                <w:sz w:val="20"/>
                <w:szCs w:val="20"/>
              </w:rPr>
              <w:t>Подбор примеров имен со</w:t>
            </w:r>
            <w:r>
              <w:rPr>
                <w:rFonts w:ascii="Times New Roman" w:hAnsi="Times New Roman" w:cs="Times New Roman"/>
                <w:sz w:val="20"/>
                <w:szCs w:val="20"/>
              </w:rPr>
              <w:t>б</w:t>
            </w:r>
            <w:r>
              <w:rPr>
                <w:rFonts w:ascii="Times New Roman" w:hAnsi="Times New Roman" w:cs="Times New Roman"/>
                <w:sz w:val="20"/>
                <w:szCs w:val="20"/>
              </w:rPr>
              <w:t>ственных (клички живо</w:t>
            </w:r>
            <w:r>
              <w:rPr>
                <w:rFonts w:ascii="Times New Roman" w:hAnsi="Times New Roman" w:cs="Times New Roman"/>
                <w:sz w:val="20"/>
                <w:szCs w:val="20"/>
              </w:rPr>
              <w:t>т</w:t>
            </w:r>
            <w:r>
              <w:rPr>
                <w:rFonts w:ascii="Times New Roman" w:hAnsi="Times New Roman" w:cs="Times New Roman"/>
                <w:sz w:val="20"/>
                <w:szCs w:val="20"/>
              </w:rPr>
              <w:t>ных).</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115.</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Заглавная буква в географических названиях.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слова с большой буквы;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объяснять их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подбирать примеры таких слов самост</w:t>
            </w:r>
            <w:r w:rsidRPr="00E1551F">
              <w:rPr>
                <w:rFonts w:ascii="Times New Roman" w:hAnsi="Times New Roman" w:cs="Times New Roman"/>
                <w:sz w:val="20"/>
                <w:szCs w:val="20"/>
              </w:rPr>
              <w:t>о</w:t>
            </w:r>
            <w:r w:rsidRPr="00E1551F">
              <w:rPr>
                <w:rFonts w:ascii="Times New Roman" w:hAnsi="Times New Roman" w:cs="Times New Roman"/>
                <w:sz w:val="20"/>
                <w:szCs w:val="20"/>
              </w:rPr>
              <w:t>ятельно.</w:t>
            </w:r>
          </w:p>
        </w:tc>
        <w:tc>
          <w:tcPr>
            <w:tcW w:w="2268" w:type="dxa"/>
            <w:gridSpan w:val="2"/>
          </w:tcPr>
          <w:p w:rsidR="00223515" w:rsidRPr="00E1551F" w:rsidRDefault="00223515" w:rsidP="001B2526">
            <w:pPr>
              <w:pStyle w:val="Default"/>
              <w:rPr>
                <w:iCs/>
                <w:sz w:val="20"/>
                <w:szCs w:val="20"/>
              </w:rPr>
            </w:pPr>
            <w:r w:rsidRPr="00E1551F">
              <w:rPr>
                <w:iCs/>
                <w:sz w:val="20"/>
                <w:szCs w:val="20"/>
              </w:rPr>
              <w:t>Осуществлять сотру</w:t>
            </w:r>
            <w:r w:rsidRPr="00E1551F">
              <w:rPr>
                <w:iCs/>
                <w:sz w:val="20"/>
                <w:szCs w:val="20"/>
              </w:rPr>
              <w:t>д</w:t>
            </w:r>
            <w:r w:rsidRPr="00E1551F">
              <w:rPr>
                <w:iCs/>
                <w:sz w:val="20"/>
                <w:szCs w:val="20"/>
              </w:rPr>
              <w:t>ничество в парах при выполнении учебных задач и при работе со знаковой информацией.</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примеров имен со</w:t>
            </w:r>
            <w:r>
              <w:rPr>
                <w:rFonts w:ascii="Times New Roman" w:hAnsi="Times New Roman" w:cs="Times New Roman"/>
                <w:sz w:val="20"/>
                <w:szCs w:val="20"/>
              </w:rPr>
              <w:t>б</w:t>
            </w:r>
            <w:r>
              <w:rPr>
                <w:rFonts w:ascii="Times New Roman" w:hAnsi="Times New Roman" w:cs="Times New Roman"/>
                <w:sz w:val="20"/>
                <w:szCs w:val="20"/>
              </w:rPr>
              <w:t>ственных (геогр</w:t>
            </w:r>
            <w:r>
              <w:rPr>
                <w:rFonts w:ascii="Times New Roman" w:hAnsi="Times New Roman" w:cs="Times New Roman"/>
                <w:sz w:val="20"/>
                <w:szCs w:val="20"/>
              </w:rPr>
              <w:t>а</w:t>
            </w:r>
            <w:r>
              <w:rPr>
                <w:rFonts w:ascii="Times New Roman" w:hAnsi="Times New Roman" w:cs="Times New Roman"/>
                <w:sz w:val="20"/>
                <w:szCs w:val="20"/>
              </w:rPr>
              <w:t>фические названия)</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Обучающее и</w:t>
            </w:r>
            <w:r w:rsidRPr="00E1551F">
              <w:rPr>
                <w:rFonts w:ascii="Times New Roman" w:hAnsi="Times New Roman" w:cs="Times New Roman"/>
                <w:sz w:val="20"/>
                <w:szCs w:val="20"/>
              </w:rPr>
              <w:t>з</w:t>
            </w:r>
            <w:r w:rsidRPr="00E1551F">
              <w:rPr>
                <w:rFonts w:ascii="Times New Roman" w:hAnsi="Times New Roman" w:cs="Times New Roman"/>
                <w:sz w:val="20"/>
                <w:szCs w:val="20"/>
              </w:rPr>
              <w:t>ложение по в</w:t>
            </w:r>
            <w:r w:rsidRPr="00E1551F">
              <w:rPr>
                <w:rFonts w:ascii="Times New Roman" w:hAnsi="Times New Roman" w:cs="Times New Roman"/>
                <w:sz w:val="20"/>
                <w:szCs w:val="20"/>
              </w:rPr>
              <w:t>о</w:t>
            </w:r>
            <w:r w:rsidRPr="00E1551F">
              <w:rPr>
                <w:rFonts w:ascii="Times New Roman" w:hAnsi="Times New Roman" w:cs="Times New Roman"/>
                <w:sz w:val="20"/>
                <w:szCs w:val="20"/>
              </w:rPr>
              <w:t>просам.</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оформлять свои мысли в устной и письменной речи с учетом своих уче</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ных и жизненных речевых ситуаций. </w:t>
            </w:r>
          </w:p>
          <w:p w:rsidR="00223515" w:rsidRPr="00E1551F" w:rsidRDefault="00223515" w:rsidP="001B2526">
            <w:pPr>
              <w:spacing w:after="0" w:line="240" w:lineRule="auto"/>
              <w:rPr>
                <w:rFonts w:ascii="Times New Roman" w:eastAsia="Times New Roman" w:hAnsi="Times New Roman" w:cs="Times New Roman"/>
                <w:iCs/>
                <w:sz w:val="20"/>
                <w:szCs w:val="20"/>
              </w:rPr>
            </w:pPr>
          </w:p>
        </w:tc>
        <w:tc>
          <w:tcPr>
            <w:tcW w:w="2268" w:type="dxa"/>
            <w:gridSpan w:val="2"/>
          </w:tcPr>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соц</w:t>
            </w:r>
            <w:r w:rsidRPr="00E1551F">
              <w:rPr>
                <w:rFonts w:ascii="Times New Roman" w:hAnsi="Times New Roman" w:cs="Times New Roman"/>
                <w:sz w:val="20"/>
                <w:szCs w:val="20"/>
              </w:rPr>
              <w:t>и</w:t>
            </w:r>
            <w:r w:rsidRPr="00E1551F">
              <w:rPr>
                <w:rFonts w:ascii="Times New Roman" w:hAnsi="Times New Roman" w:cs="Times New Roman"/>
                <w:sz w:val="20"/>
                <w:szCs w:val="20"/>
              </w:rPr>
              <w:t>альной роли ученика;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учению.</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зада</w:t>
            </w:r>
            <w:r>
              <w:rPr>
                <w:rFonts w:ascii="Times New Roman" w:hAnsi="Times New Roman" w:cs="Times New Roman"/>
                <w:sz w:val="20"/>
                <w:szCs w:val="20"/>
              </w:rPr>
              <w:t>н</w:t>
            </w:r>
            <w:r>
              <w:rPr>
                <w:rFonts w:ascii="Times New Roman" w:hAnsi="Times New Roman" w:cs="Times New Roman"/>
                <w:sz w:val="20"/>
                <w:szCs w:val="20"/>
              </w:rPr>
              <w:t>ной теме.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117.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Обобщение 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ний о написании слов с заглавной буквы  </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Уметь распознавать собственные имена существительные;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самостоятельно подбирать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ствительное в ка</w:t>
            </w:r>
            <w:r w:rsidRPr="00E1551F">
              <w:rPr>
                <w:rFonts w:ascii="Times New Roman" w:hAnsi="Times New Roman" w:cs="Times New Roman"/>
                <w:sz w:val="20"/>
                <w:szCs w:val="20"/>
              </w:rPr>
              <w:t>ж</w:t>
            </w:r>
            <w:r w:rsidRPr="00E1551F">
              <w:rPr>
                <w:rFonts w:ascii="Times New Roman" w:hAnsi="Times New Roman" w:cs="Times New Roman"/>
                <w:sz w:val="20"/>
                <w:szCs w:val="20"/>
              </w:rPr>
              <w:t xml:space="preserve">дую группу;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спец</w:t>
            </w:r>
            <w:r w:rsidRPr="00E1551F">
              <w:rPr>
                <w:rFonts w:ascii="Times New Roman" w:hAnsi="Times New Roman" w:cs="Times New Roman"/>
                <w:sz w:val="20"/>
                <w:szCs w:val="20"/>
              </w:rPr>
              <w:t>и</w:t>
            </w:r>
            <w:r w:rsidRPr="00E1551F">
              <w:rPr>
                <w:rFonts w:ascii="Times New Roman" w:hAnsi="Times New Roman" w:cs="Times New Roman"/>
                <w:sz w:val="20"/>
                <w:szCs w:val="20"/>
              </w:rPr>
              <w:t>альную терминол</w:t>
            </w:r>
            <w:r w:rsidRPr="00E1551F">
              <w:rPr>
                <w:rFonts w:ascii="Times New Roman" w:hAnsi="Times New Roman" w:cs="Times New Roman"/>
                <w:sz w:val="20"/>
                <w:szCs w:val="20"/>
              </w:rPr>
              <w:t>о</w:t>
            </w:r>
            <w:r w:rsidRPr="00E1551F">
              <w:rPr>
                <w:rFonts w:ascii="Times New Roman" w:hAnsi="Times New Roman" w:cs="Times New Roman"/>
                <w:sz w:val="20"/>
                <w:szCs w:val="20"/>
              </w:rPr>
              <w:t>гию при определ</w:t>
            </w:r>
            <w:r w:rsidRPr="00E1551F">
              <w:rPr>
                <w:rFonts w:ascii="Times New Roman" w:hAnsi="Times New Roman" w:cs="Times New Roman"/>
                <w:sz w:val="20"/>
                <w:szCs w:val="20"/>
              </w:rPr>
              <w:t>е</w:t>
            </w:r>
            <w:r w:rsidRPr="00E1551F">
              <w:rPr>
                <w:rFonts w:ascii="Times New Roman" w:hAnsi="Times New Roman" w:cs="Times New Roman"/>
                <w:sz w:val="20"/>
                <w:szCs w:val="20"/>
              </w:rPr>
              <w:t>нии части речи.</w:t>
            </w:r>
          </w:p>
        </w:tc>
        <w:tc>
          <w:tcPr>
            <w:tcW w:w="2268" w:type="dxa"/>
            <w:gridSpan w:val="2"/>
          </w:tcPr>
          <w:p w:rsidR="00223515" w:rsidRPr="00E1551F" w:rsidRDefault="00223515" w:rsidP="001B2526">
            <w:pPr>
              <w:pStyle w:val="Default"/>
              <w:rPr>
                <w:sz w:val="20"/>
                <w:szCs w:val="20"/>
              </w:rPr>
            </w:pPr>
            <w:r w:rsidRPr="00E1551F">
              <w:rPr>
                <w:iCs/>
                <w:sz w:val="20"/>
                <w:szCs w:val="20"/>
              </w:rPr>
              <w:t>Проявлять чувство личной ответственн</w:t>
            </w:r>
            <w:r w:rsidRPr="00E1551F">
              <w:rPr>
                <w:iCs/>
                <w:sz w:val="20"/>
                <w:szCs w:val="20"/>
              </w:rPr>
              <w:t>о</w:t>
            </w:r>
            <w:r w:rsidRPr="00E1551F">
              <w:rPr>
                <w:iCs/>
                <w:sz w:val="20"/>
                <w:szCs w:val="20"/>
              </w:rPr>
              <w:t>сти за своё поведение на основе содержания текстов учебника; пр</w:t>
            </w:r>
            <w:r w:rsidRPr="00E1551F">
              <w:rPr>
                <w:iCs/>
                <w:sz w:val="20"/>
                <w:szCs w:val="20"/>
              </w:rPr>
              <w:t>о</w:t>
            </w:r>
            <w:r w:rsidRPr="00E1551F">
              <w:rPr>
                <w:iCs/>
                <w:sz w:val="20"/>
                <w:szCs w:val="20"/>
              </w:rPr>
              <w:t>являть познавательный интерес к происхожд</w:t>
            </w:r>
            <w:r w:rsidRPr="00E1551F">
              <w:rPr>
                <w:iCs/>
                <w:sz w:val="20"/>
                <w:szCs w:val="20"/>
              </w:rPr>
              <w:t>е</w:t>
            </w:r>
            <w:r w:rsidRPr="00E1551F">
              <w:rPr>
                <w:iCs/>
                <w:sz w:val="20"/>
                <w:szCs w:val="20"/>
              </w:rPr>
              <w:t>нию слов.</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имен со</w:t>
            </w:r>
            <w:r>
              <w:rPr>
                <w:rFonts w:ascii="Times New Roman" w:hAnsi="Times New Roman" w:cs="Times New Roman"/>
                <w:sz w:val="20"/>
                <w:szCs w:val="20"/>
              </w:rPr>
              <w:t>б</w:t>
            </w:r>
            <w:r>
              <w:rPr>
                <w:rFonts w:ascii="Times New Roman" w:hAnsi="Times New Roman" w:cs="Times New Roman"/>
                <w:sz w:val="20"/>
                <w:szCs w:val="20"/>
              </w:rPr>
              <w:t>ственных к опред</w:t>
            </w:r>
            <w:r>
              <w:rPr>
                <w:rFonts w:ascii="Times New Roman" w:hAnsi="Times New Roman" w:cs="Times New Roman"/>
                <w:sz w:val="20"/>
                <w:szCs w:val="20"/>
              </w:rPr>
              <w:t>е</w:t>
            </w:r>
            <w:r>
              <w:rPr>
                <w:rFonts w:ascii="Times New Roman" w:hAnsi="Times New Roman" w:cs="Times New Roman"/>
                <w:sz w:val="20"/>
                <w:szCs w:val="20"/>
              </w:rPr>
              <w:t>ленной группе.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118.</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Диктант «Уп</w:t>
            </w:r>
            <w:r w:rsidRPr="00E1551F">
              <w:rPr>
                <w:rFonts w:ascii="Times New Roman" w:hAnsi="Times New Roman" w:cs="Times New Roman"/>
                <w:sz w:val="20"/>
                <w:szCs w:val="20"/>
              </w:rPr>
              <w:t>о</w:t>
            </w:r>
            <w:r w:rsidRPr="00E1551F">
              <w:rPr>
                <w:rFonts w:ascii="Times New Roman" w:hAnsi="Times New Roman" w:cs="Times New Roman"/>
                <w:sz w:val="20"/>
                <w:szCs w:val="20"/>
              </w:rPr>
              <w:t>требление загла</w:t>
            </w:r>
            <w:r w:rsidRPr="00E1551F">
              <w:rPr>
                <w:rFonts w:ascii="Times New Roman" w:hAnsi="Times New Roman" w:cs="Times New Roman"/>
                <w:sz w:val="20"/>
                <w:szCs w:val="20"/>
              </w:rPr>
              <w:t>в</w:t>
            </w:r>
            <w:r w:rsidRPr="00E1551F">
              <w:rPr>
                <w:rFonts w:ascii="Times New Roman" w:hAnsi="Times New Roman" w:cs="Times New Roman"/>
                <w:sz w:val="20"/>
                <w:szCs w:val="20"/>
              </w:rPr>
              <w:t>ной буквы в им</w:t>
            </w:r>
            <w:r w:rsidRPr="00E1551F">
              <w:rPr>
                <w:rFonts w:ascii="Times New Roman" w:hAnsi="Times New Roman" w:cs="Times New Roman"/>
                <w:sz w:val="20"/>
                <w:szCs w:val="20"/>
              </w:rPr>
              <w:t>е</w:t>
            </w:r>
            <w:r w:rsidRPr="00E1551F">
              <w:rPr>
                <w:rFonts w:ascii="Times New Roman" w:hAnsi="Times New Roman" w:cs="Times New Roman"/>
                <w:sz w:val="20"/>
                <w:szCs w:val="20"/>
              </w:rPr>
              <w:t>нах собственных»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ченного,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Уметь распознавать собственные имена существительные;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самостоятельно подбирать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ствительное в ка</w:t>
            </w:r>
            <w:r w:rsidRPr="00E1551F">
              <w:rPr>
                <w:rFonts w:ascii="Times New Roman" w:hAnsi="Times New Roman" w:cs="Times New Roman"/>
                <w:sz w:val="20"/>
                <w:szCs w:val="20"/>
              </w:rPr>
              <w:t>ж</w:t>
            </w:r>
            <w:r w:rsidRPr="00E1551F">
              <w:rPr>
                <w:rFonts w:ascii="Times New Roman" w:hAnsi="Times New Roman" w:cs="Times New Roman"/>
                <w:sz w:val="20"/>
                <w:szCs w:val="20"/>
              </w:rPr>
              <w:t xml:space="preserve">дую группу;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спец</w:t>
            </w:r>
            <w:r w:rsidRPr="00E1551F">
              <w:rPr>
                <w:rFonts w:ascii="Times New Roman" w:hAnsi="Times New Roman" w:cs="Times New Roman"/>
                <w:sz w:val="20"/>
                <w:szCs w:val="20"/>
              </w:rPr>
              <w:t>и</w:t>
            </w:r>
            <w:r w:rsidRPr="00E1551F">
              <w:rPr>
                <w:rFonts w:ascii="Times New Roman" w:hAnsi="Times New Roman" w:cs="Times New Roman"/>
                <w:sz w:val="20"/>
                <w:szCs w:val="20"/>
              </w:rPr>
              <w:t>альную терминол</w:t>
            </w:r>
            <w:r w:rsidRPr="00E1551F">
              <w:rPr>
                <w:rFonts w:ascii="Times New Roman" w:hAnsi="Times New Roman" w:cs="Times New Roman"/>
                <w:sz w:val="20"/>
                <w:szCs w:val="20"/>
              </w:rPr>
              <w:t>о</w:t>
            </w:r>
            <w:r w:rsidRPr="00E1551F">
              <w:rPr>
                <w:rFonts w:ascii="Times New Roman" w:hAnsi="Times New Roman" w:cs="Times New Roman"/>
                <w:sz w:val="20"/>
                <w:szCs w:val="20"/>
              </w:rPr>
              <w:t>гию при определ</w:t>
            </w:r>
            <w:r w:rsidRPr="00E1551F">
              <w:rPr>
                <w:rFonts w:ascii="Times New Roman" w:hAnsi="Times New Roman" w:cs="Times New Roman"/>
                <w:sz w:val="20"/>
                <w:szCs w:val="20"/>
              </w:rPr>
              <w:t>е</w:t>
            </w:r>
            <w:r w:rsidRPr="00E1551F">
              <w:rPr>
                <w:rFonts w:ascii="Times New Roman" w:hAnsi="Times New Roman" w:cs="Times New Roman"/>
                <w:sz w:val="20"/>
                <w:szCs w:val="20"/>
              </w:rPr>
              <w:t>нии части речи.</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вать и группировать предложения предметы по их признакам.</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141"/>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119.</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Уметь распознавать собственные имена существительные;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самостоятельно подбирать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ствительное в ка</w:t>
            </w:r>
            <w:r w:rsidRPr="00E1551F">
              <w:rPr>
                <w:rFonts w:ascii="Times New Roman" w:hAnsi="Times New Roman" w:cs="Times New Roman"/>
                <w:sz w:val="20"/>
                <w:szCs w:val="20"/>
              </w:rPr>
              <w:t>ж</w:t>
            </w:r>
            <w:r w:rsidRPr="00E1551F">
              <w:rPr>
                <w:rFonts w:ascii="Times New Roman" w:hAnsi="Times New Roman" w:cs="Times New Roman"/>
                <w:sz w:val="20"/>
                <w:szCs w:val="20"/>
              </w:rPr>
              <w:t xml:space="preserve">дую группу;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спец</w:t>
            </w:r>
            <w:r w:rsidRPr="00E1551F">
              <w:rPr>
                <w:rFonts w:ascii="Times New Roman" w:hAnsi="Times New Roman" w:cs="Times New Roman"/>
                <w:sz w:val="20"/>
                <w:szCs w:val="20"/>
              </w:rPr>
              <w:t>и</w:t>
            </w:r>
            <w:r w:rsidRPr="00E1551F">
              <w:rPr>
                <w:rFonts w:ascii="Times New Roman" w:hAnsi="Times New Roman" w:cs="Times New Roman"/>
                <w:sz w:val="20"/>
                <w:szCs w:val="20"/>
              </w:rPr>
              <w:t>альную терминол</w:t>
            </w:r>
            <w:r w:rsidRPr="00E1551F">
              <w:rPr>
                <w:rFonts w:ascii="Times New Roman" w:hAnsi="Times New Roman" w:cs="Times New Roman"/>
                <w:sz w:val="20"/>
                <w:szCs w:val="20"/>
              </w:rPr>
              <w:t>о</w:t>
            </w:r>
            <w:r w:rsidRPr="00E1551F">
              <w:rPr>
                <w:rFonts w:ascii="Times New Roman" w:hAnsi="Times New Roman" w:cs="Times New Roman"/>
                <w:sz w:val="20"/>
                <w:szCs w:val="20"/>
              </w:rPr>
              <w:t>гию при определ</w:t>
            </w:r>
            <w:r w:rsidRPr="00E1551F">
              <w:rPr>
                <w:rFonts w:ascii="Times New Roman" w:hAnsi="Times New Roman" w:cs="Times New Roman"/>
                <w:sz w:val="20"/>
                <w:szCs w:val="20"/>
              </w:rPr>
              <w:t>е</w:t>
            </w:r>
            <w:r w:rsidRPr="00E1551F">
              <w:rPr>
                <w:rFonts w:ascii="Times New Roman" w:hAnsi="Times New Roman" w:cs="Times New Roman"/>
                <w:sz w:val="20"/>
                <w:szCs w:val="20"/>
              </w:rPr>
              <w:t>нии части речи.</w:t>
            </w:r>
          </w:p>
        </w:tc>
        <w:tc>
          <w:tcPr>
            <w:tcW w:w="2268" w:type="dxa"/>
            <w:gridSpan w:val="2"/>
          </w:tcPr>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соц</w:t>
            </w:r>
            <w:r w:rsidRPr="00E1551F">
              <w:rPr>
                <w:rFonts w:ascii="Times New Roman" w:hAnsi="Times New Roman" w:cs="Times New Roman"/>
                <w:sz w:val="20"/>
                <w:szCs w:val="20"/>
              </w:rPr>
              <w:t>и</w:t>
            </w:r>
            <w:r w:rsidRPr="00E1551F">
              <w:rPr>
                <w:rFonts w:ascii="Times New Roman" w:hAnsi="Times New Roman" w:cs="Times New Roman"/>
                <w:sz w:val="20"/>
                <w:szCs w:val="20"/>
              </w:rPr>
              <w:t>альной роли ученика;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учению.</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Единственное и множественное число имен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грамматический признак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тельных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число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изменять имена 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ществительные по числам.</w:t>
            </w:r>
          </w:p>
        </w:tc>
        <w:tc>
          <w:tcPr>
            <w:tcW w:w="2268" w:type="dxa"/>
            <w:gridSpan w:val="2"/>
          </w:tcPr>
          <w:p w:rsidR="00223515" w:rsidRPr="00E1551F" w:rsidRDefault="00223515" w:rsidP="001B2526">
            <w:pPr>
              <w:pStyle w:val="Default"/>
              <w:rPr>
                <w:iCs/>
                <w:sz w:val="20"/>
                <w:szCs w:val="20"/>
              </w:rPr>
            </w:pPr>
            <w:r w:rsidRPr="00E1551F">
              <w:rPr>
                <w:iCs/>
                <w:sz w:val="20"/>
                <w:szCs w:val="20"/>
              </w:rPr>
              <w:t>Осуществлять сотру</w:t>
            </w:r>
            <w:r w:rsidRPr="00E1551F">
              <w:rPr>
                <w:iCs/>
                <w:sz w:val="20"/>
                <w:szCs w:val="20"/>
              </w:rPr>
              <w:t>д</w:t>
            </w:r>
            <w:r w:rsidRPr="00E1551F">
              <w:rPr>
                <w:iCs/>
                <w:sz w:val="20"/>
                <w:szCs w:val="20"/>
              </w:rPr>
              <w:t>ничество в парах при выполнении учебных задач и при работе со знаковой информацией.</w:t>
            </w:r>
          </w:p>
        </w:tc>
        <w:tc>
          <w:tcPr>
            <w:tcW w:w="1984" w:type="dxa"/>
            <w:gridSpan w:val="2"/>
          </w:tcPr>
          <w:p w:rsidR="00223515" w:rsidRPr="00E1551F" w:rsidRDefault="00223515" w:rsidP="001B2526">
            <w:pPr>
              <w:pStyle w:val="Default"/>
              <w:jc w:val="both"/>
              <w:rPr>
                <w:sz w:val="20"/>
                <w:szCs w:val="20"/>
              </w:rPr>
            </w:pPr>
            <w:r w:rsidRPr="00E1551F">
              <w:rPr>
                <w:sz w:val="20"/>
                <w:szCs w:val="20"/>
              </w:rPr>
              <w:t>Сравнивать и гру</w:t>
            </w:r>
            <w:r w:rsidRPr="00E1551F">
              <w:rPr>
                <w:sz w:val="20"/>
                <w:szCs w:val="20"/>
              </w:rPr>
              <w:t>п</w:t>
            </w:r>
            <w:r w:rsidRPr="00E1551F">
              <w:rPr>
                <w:sz w:val="20"/>
                <w:szCs w:val="20"/>
              </w:rPr>
              <w:t>пировать предметы, объекты по н</w:t>
            </w:r>
            <w:r w:rsidRPr="00E1551F">
              <w:rPr>
                <w:sz w:val="20"/>
                <w:szCs w:val="20"/>
              </w:rPr>
              <w:t>е</w:t>
            </w:r>
            <w:r w:rsidRPr="00E1551F">
              <w:rPr>
                <w:sz w:val="20"/>
                <w:szCs w:val="20"/>
              </w:rPr>
              <w:t>скольким основан</w:t>
            </w:r>
            <w:r w:rsidRPr="00E1551F">
              <w:rPr>
                <w:sz w:val="20"/>
                <w:szCs w:val="20"/>
              </w:rPr>
              <w:t>и</w:t>
            </w:r>
            <w:r w:rsidRPr="00E1551F">
              <w:rPr>
                <w:sz w:val="20"/>
                <w:szCs w:val="20"/>
              </w:rPr>
              <w:t>ям; находить зак</w:t>
            </w:r>
            <w:r w:rsidRPr="00E1551F">
              <w:rPr>
                <w:sz w:val="20"/>
                <w:szCs w:val="20"/>
              </w:rPr>
              <w:t>о</w:t>
            </w:r>
            <w:r w:rsidRPr="00E1551F">
              <w:rPr>
                <w:sz w:val="20"/>
                <w:szCs w:val="20"/>
              </w:rPr>
              <w:t>номерности; сам</w:t>
            </w:r>
            <w:r w:rsidRPr="00E1551F">
              <w:rPr>
                <w:sz w:val="20"/>
                <w:szCs w:val="20"/>
              </w:rPr>
              <w:t>о</w:t>
            </w:r>
            <w:r w:rsidRPr="00E1551F">
              <w:rPr>
                <w:sz w:val="20"/>
                <w:szCs w:val="20"/>
              </w:rPr>
              <w:t>стоятельно продо</w:t>
            </w:r>
            <w:r w:rsidRPr="00E1551F">
              <w:rPr>
                <w:sz w:val="20"/>
                <w:szCs w:val="20"/>
              </w:rPr>
              <w:t>л</w:t>
            </w:r>
            <w:r w:rsidRPr="00E1551F">
              <w:rPr>
                <w:sz w:val="20"/>
                <w:szCs w:val="20"/>
              </w:rPr>
              <w:t>жать их по устано</w:t>
            </w:r>
            <w:r w:rsidRPr="00E1551F">
              <w:rPr>
                <w:sz w:val="20"/>
                <w:szCs w:val="20"/>
              </w:rPr>
              <w:t>в</w:t>
            </w:r>
            <w:r w:rsidRPr="00E1551F">
              <w:rPr>
                <w:sz w:val="20"/>
                <w:szCs w:val="20"/>
              </w:rPr>
              <w:t xml:space="preserve">ленном правилу. </w:t>
            </w:r>
          </w:p>
        </w:tc>
        <w:tc>
          <w:tcPr>
            <w:tcW w:w="2126" w:type="dxa"/>
          </w:tcPr>
          <w:p w:rsidR="00223515" w:rsidRPr="00E1551F" w:rsidRDefault="00223515" w:rsidP="001B2526">
            <w:pPr>
              <w:pStyle w:val="Default"/>
              <w:rPr>
                <w:sz w:val="20"/>
                <w:szCs w:val="20"/>
              </w:rPr>
            </w:pPr>
            <w:r w:rsidRPr="00E1551F">
              <w:rPr>
                <w:sz w:val="20"/>
                <w:szCs w:val="20"/>
              </w:rPr>
              <w:t>Осуществление вза</w:t>
            </w:r>
            <w:r w:rsidRPr="00E1551F">
              <w:rPr>
                <w:sz w:val="20"/>
                <w:szCs w:val="20"/>
              </w:rPr>
              <w:t>и</w:t>
            </w:r>
            <w:r w:rsidRPr="00E1551F">
              <w:rPr>
                <w:sz w:val="20"/>
                <w:szCs w:val="20"/>
              </w:rPr>
              <w:t>мопроверки выпо</w:t>
            </w:r>
            <w:r w:rsidRPr="00E1551F">
              <w:rPr>
                <w:sz w:val="20"/>
                <w:szCs w:val="20"/>
              </w:rPr>
              <w:t>л</w:t>
            </w:r>
            <w:r w:rsidRPr="00E1551F">
              <w:rPr>
                <w:sz w:val="20"/>
                <w:szCs w:val="20"/>
              </w:rPr>
              <w:t xml:space="preserve">ненной работы; </w:t>
            </w:r>
          </w:p>
          <w:p w:rsidR="00223515" w:rsidRPr="00E1551F" w:rsidRDefault="00223515" w:rsidP="001B2526">
            <w:pPr>
              <w:pStyle w:val="Default"/>
              <w:rPr>
                <w:sz w:val="20"/>
                <w:szCs w:val="20"/>
              </w:rPr>
            </w:pPr>
            <w:r w:rsidRPr="00E1551F">
              <w:rPr>
                <w:sz w:val="20"/>
                <w:szCs w:val="20"/>
              </w:rPr>
              <w:t xml:space="preserve">выполнение работы по цепочке;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использование пр</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вил, таблиц, моделей для подтверждения своей позиции или </w:t>
            </w:r>
            <w:r w:rsidRPr="00E1551F">
              <w:rPr>
                <w:rFonts w:ascii="Times New Roman" w:hAnsi="Times New Roman" w:cs="Times New Roman"/>
                <w:sz w:val="20"/>
                <w:szCs w:val="20"/>
              </w:rPr>
              <w:lastRenderedPageBreak/>
              <w:t xml:space="preserve">высказанных героями точек зрения. </w:t>
            </w:r>
          </w:p>
        </w:tc>
        <w:tc>
          <w:tcPr>
            <w:tcW w:w="1701" w:type="dxa"/>
          </w:tcPr>
          <w:p w:rsidR="00223515" w:rsidRPr="00E1551F" w:rsidRDefault="00223515" w:rsidP="00D33C5B">
            <w:pPr>
              <w:pStyle w:val="Default"/>
              <w:rPr>
                <w:sz w:val="20"/>
                <w:szCs w:val="20"/>
              </w:rPr>
            </w:pPr>
            <w:r w:rsidRPr="00E1551F">
              <w:rPr>
                <w:sz w:val="20"/>
                <w:szCs w:val="20"/>
              </w:rPr>
              <w:lastRenderedPageBreak/>
              <w:t>Самостоятельно организовывать свое рабочее место в соотве</w:t>
            </w:r>
            <w:r w:rsidRPr="00E1551F">
              <w:rPr>
                <w:sz w:val="20"/>
                <w:szCs w:val="20"/>
              </w:rPr>
              <w:t>т</w:t>
            </w:r>
            <w:r w:rsidRPr="00E1551F">
              <w:rPr>
                <w:sz w:val="20"/>
                <w:szCs w:val="20"/>
              </w:rPr>
              <w:t>ствии с целью выполнения з</w:t>
            </w:r>
            <w:r w:rsidRPr="00E1551F">
              <w:rPr>
                <w:sz w:val="20"/>
                <w:szCs w:val="20"/>
              </w:rPr>
              <w:t>а</w:t>
            </w:r>
            <w:r w:rsidRPr="00E1551F">
              <w:rPr>
                <w:sz w:val="20"/>
                <w:szCs w:val="20"/>
              </w:rPr>
              <w:t xml:space="preserve">даний.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существ</w:t>
            </w:r>
            <w:r>
              <w:rPr>
                <w:rFonts w:ascii="Times New Roman" w:hAnsi="Times New Roman" w:cs="Times New Roman"/>
                <w:sz w:val="20"/>
                <w:szCs w:val="20"/>
              </w:rPr>
              <w:t>и</w:t>
            </w:r>
            <w:r>
              <w:rPr>
                <w:rFonts w:ascii="Times New Roman" w:hAnsi="Times New Roman" w:cs="Times New Roman"/>
                <w:sz w:val="20"/>
                <w:szCs w:val="20"/>
              </w:rPr>
              <w:t>тельных ед. и мн. числа.</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121.</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Единственное и множественное число имен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грамматический признак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тельных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число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изменять имена 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ществительные по числам.</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вать и группировать предложения предметы по их признакам.</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существ</w:t>
            </w:r>
            <w:r>
              <w:rPr>
                <w:rFonts w:ascii="Times New Roman" w:hAnsi="Times New Roman" w:cs="Times New Roman"/>
                <w:sz w:val="20"/>
                <w:szCs w:val="20"/>
              </w:rPr>
              <w:t>и</w:t>
            </w:r>
            <w:r>
              <w:rPr>
                <w:rFonts w:ascii="Times New Roman" w:hAnsi="Times New Roman" w:cs="Times New Roman"/>
                <w:sz w:val="20"/>
                <w:szCs w:val="20"/>
              </w:rPr>
              <w:t>тельных ед. и мн. числа.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122.</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Единственное и множественное число имен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грамматический признак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тельных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число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изменять имена 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ществительные по числам.</w:t>
            </w:r>
          </w:p>
        </w:tc>
        <w:tc>
          <w:tcPr>
            <w:tcW w:w="2268" w:type="dxa"/>
            <w:gridSpan w:val="2"/>
          </w:tcPr>
          <w:p w:rsidR="00223515" w:rsidRPr="00E1551F" w:rsidRDefault="00223515" w:rsidP="001B2526">
            <w:pPr>
              <w:pStyle w:val="Default"/>
              <w:rPr>
                <w:sz w:val="20"/>
                <w:szCs w:val="20"/>
              </w:rPr>
            </w:pPr>
            <w:r w:rsidRPr="00E1551F">
              <w:rPr>
                <w:iCs/>
                <w:sz w:val="20"/>
                <w:szCs w:val="20"/>
              </w:rPr>
              <w:t>Проявлять чувство личной ответственн</w:t>
            </w:r>
            <w:r w:rsidRPr="00E1551F">
              <w:rPr>
                <w:iCs/>
                <w:sz w:val="20"/>
                <w:szCs w:val="20"/>
              </w:rPr>
              <w:t>о</w:t>
            </w:r>
            <w:r w:rsidRPr="00E1551F">
              <w:rPr>
                <w:iCs/>
                <w:sz w:val="20"/>
                <w:szCs w:val="20"/>
              </w:rPr>
              <w:t>сти за своё поведение на основе содержания текстов учебника; пр</w:t>
            </w:r>
            <w:r w:rsidRPr="00E1551F">
              <w:rPr>
                <w:iCs/>
                <w:sz w:val="20"/>
                <w:szCs w:val="20"/>
              </w:rPr>
              <w:t>о</w:t>
            </w:r>
            <w:r w:rsidRPr="00E1551F">
              <w:rPr>
                <w:iCs/>
                <w:sz w:val="20"/>
                <w:szCs w:val="20"/>
              </w:rPr>
              <w:t>являть познавательный интерес к происхожд</w:t>
            </w:r>
            <w:r w:rsidRPr="00E1551F">
              <w:rPr>
                <w:iCs/>
                <w:sz w:val="20"/>
                <w:szCs w:val="20"/>
              </w:rPr>
              <w:t>е</w:t>
            </w:r>
            <w:r w:rsidRPr="00E1551F">
              <w:rPr>
                <w:iCs/>
                <w:sz w:val="20"/>
                <w:szCs w:val="20"/>
              </w:rPr>
              <w:t>нию слов.</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Осуществление вза</w:t>
            </w:r>
            <w:r w:rsidRPr="00E1551F">
              <w:rPr>
                <w:sz w:val="20"/>
                <w:szCs w:val="20"/>
              </w:rPr>
              <w:t>и</w:t>
            </w:r>
            <w:r w:rsidRPr="00E1551F">
              <w:rPr>
                <w:sz w:val="20"/>
                <w:szCs w:val="20"/>
              </w:rPr>
              <w:t>мопроверки выпо</w:t>
            </w:r>
            <w:r w:rsidRPr="00E1551F">
              <w:rPr>
                <w:sz w:val="20"/>
                <w:szCs w:val="20"/>
              </w:rPr>
              <w:t>л</w:t>
            </w:r>
            <w:r w:rsidRPr="00E1551F">
              <w:rPr>
                <w:sz w:val="20"/>
                <w:szCs w:val="20"/>
              </w:rPr>
              <w:t xml:space="preserve">ненной работы; </w:t>
            </w:r>
          </w:p>
          <w:p w:rsidR="00223515" w:rsidRPr="00E1551F" w:rsidRDefault="00223515" w:rsidP="00D33C5B">
            <w:pPr>
              <w:pStyle w:val="Default"/>
              <w:rPr>
                <w:sz w:val="20"/>
                <w:szCs w:val="20"/>
              </w:rPr>
            </w:pPr>
            <w:r w:rsidRPr="00E1551F">
              <w:rPr>
                <w:sz w:val="20"/>
                <w:szCs w:val="20"/>
              </w:rPr>
              <w:t>выполнение работы по цепочке;  испол</w:t>
            </w:r>
            <w:r w:rsidRPr="00E1551F">
              <w:rPr>
                <w:sz w:val="20"/>
                <w:szCs w:val="20"/>
              </w:rPr>
              <w:t>ь</w:t>
            </w:r>
            <w:r w:rsidRPr="00E1551F">
              <w:rPr>
                <w:sz w:val="20"/>
                <w:szCs w:val="20"/>
              </w:rPr>
              <w:t>зование правил, та</w:t>
            </w:r>
            <w:r w:rsidRPr="00E1551F">
              <w:rPr>
                <w:sz w:val="20"/>
                <w:szCs w:val="20"/>
              </w:rPr>
              <w:t>б</w:t>
            </w:r>
            <w:r w:rsidRPr="00E1551F">
              <w:rPr>
                <w:sz w:val="20"/>
                <w:szCs w:val="20"/>
              </w:rPr>
              <w:t>лиц, моделей для подтверждения своей позиции или выск</w:t>
            </w:r>
            <w:r w:rsidRPr="00E1551F">
              <w:rPr>
                <w:sz w:val="20"/>
                <w:szCs w:val="20"/>
              </w:rPr>
              <w:t>а</w:t>
            </w:r>
            <w:r w:rsidRPr="00E1551F">
              <w:rPr>
                <w:sz w:val="20"/>
                <w:szCs w:val="20"/>
              </w:rPr>
              <w:t xml:space="preserve">занных героями точек зрения. </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о распозн</w:t>
            </w:r>
            <w:r>
              <w:rPr>
                <w:rFonts w:ascii="Times New Roman" w:hAnsi="Times New Roman" w:cs="Times New Roman"/>
                <w:sz w:val="20"/>
                <w:szCs w:val="20"/>
              </w:rPr>
              <w:t>а</w:t>
            </w:r>
            <w:r>
              <w:rPr>
                <w:rFonts w:ascii="Times New Roman" w:hAnsi="Times New Roman" w:cs="Times New Roman"/>
                <w:sz w:val="20"/>
                <w:szCs w:val="20"/>
              </w:rPr>
              <w:t>вании сущ-ых ед. и мн. числа.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Обучающее и</w:t>
            </w:r>
            <w:r w:rsidRPr="00E1551F">
              <w:rPr>
                <w:rFonts w:ascii="Times New Roman" w:hAnsi="Times New Roman" w:cs="Times New Roman"/>
                <w:sz w:val="20"/>
                <w:szCs w:val="20"/>
              </w:rPr>
              <w:t>з</w:t>
            </w:r>
            <w:r w:rsidRPr="00E1551F">
              <w:rPr>
                <w:rFonts w:ascii="Times New Roman" w:hAnsi="Times New Roman" w:cs="Times New Roman"/>
                <w:sz w:val="20"/>
                <w:szCs w:val="20"/>
              </w:rPr>
              <w:t>ложение зрител</w:t>
            </w:r>
            <w:r w:rsidRPr="00E1551F">
              <w:rPr>
                <w:rFonts w:ascii="Times New Roman" w:hAnsi="Times New Roman" w:cs="Times New Roman"/>
                <w:sz w:val="20"/>
                <w:szCs w:val="20"/>
              </w:rPr>
              <w:t>ь</w:t>
            </w:r>
            <w:r w:rsidRPr="00E1551F">
              <w:rPr>
                <w:rFonts w:ascii="Times New Roman" w:hAnsi="Times New Roman" w:cs="Times New Roman"/>
                <w:sz w:val="20"/>
                <w:szCs w:val="20"/>
              </w:rPr>
              <w:t>но воспринятого текста.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оформлять свои мысли в устной и письменной речи с учетом своих уче</w:t>
            </w:r>
            <w:r w:rsidRPr="00E1551F">
              <w:rPr>
                <w:rFonts w:ascii="Times New Roman" w:hAnsi="Times New Roman" w:cs="Times New Roman"/>
                <w:sz w:val="20"/>
                <w:szCs w:val="20"/>
              </w:rPr>
              <w:t>б</w:t>
            </w:r>
            <w:r w:rsidRPr="00E1551F">
              <w:rPr>
                <w:rFonts w:ascii="Times New Roman" w:hAnsi="Times New Roman" w:cs="Times New Roman"/>
                <w:sz w:val="20"/>
                <w:szCs w:val="20"/>
              </w:rPr>
              <w:t xml:space="preserve">ных и жизненных речевых ситуаций. </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pStyle w:val="Default"/>
              <w:rPr>
                <w:iCs/>
                <w:sz w:val="20"/>
                <w:szCs w:val="20"/>
              </w:rPr>
            </w:pPr>
            <w:r w:rsidRPr="00E1551F">
              <w:rPr>
                <w:iCs/>
                <w:sz w:val="20"/>
                <w:szCs w:val="20"/>
              </w:rPr>
              <w:t>Осуществлять сотру</w:t>
            </w:r>
            <w:r w:rsidRPr="00E1551F">
              <w:rPr>
                <w:iCs/>
                <w:sz w:val="20"/>
                <w:szCs w:val="20"/>
              </w:rPr>
              <w:t>д</w:t>
            </w:r>
            <w:r w:rsidRPr="00E1551F">
              <w:rPr>
                <w:iCs/>
                <w:sz w:val="20"/>
                <w:szCs w:val="20"/>
              </w:rPr>
              <w:t>ничество в парах при выполнении учебных задач и при работе со знаковой информацией.</w:t>
            </w:r>
          </w:p>
        </w:tc>
        <w:tc>
          <w:tcPr>
            <w:tcW w:w="1984"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инфо</w:t>
            </w:r>
            <w:r w:rsidRPr="00E1551F">
              <w:rPr>
                <w:rFonts w:ascii="Times New Roman" w:hAnsi="Times New Roman" w:cs="Times New Roman"/>
                <w:sz w:val="20"/>
                <w:szCs w:val="20"/>
              </w:rPr>
              <w:t>р</w:t>
            </w:r>
            <w:r w:rsidRPr="00E1551F">
              <w:rPr>
                <w:rFonts w:ascii="Times New Roman" w:hAnsi="Times New Roman" w:cs="Times New Roman"/>
                <w:sz w:val="20"/>
                <w:szCs w:val="20"/>
              </w:rPr>
              <w:t>мацию, предста</w:t>
            </w:r>
            <w:r w:rsidRPr="00E1551F">
              <w:rPr>
                <w:rFonts w:ascii="Times New Roman" w:hAnsi="Times New Roman" w:cs="Times New Roman"/>
                <w:sz w:val="20"/>
                <w:szCs w:val="20"/>
              </w:rPr>
              <w:t>в</w:t>
            </w:r>
            <w:r w:rsidRPr="00E1551F">
              <w:rPr>
                <w:rFonts w:ascii="Times New Roman" w:hAnsi="Times New Roman" w:cs="Times New Roman"/>
                <w:sz w:val="20"/>
                <w:szCs w:val="20"/>
              </w:rPr>
              <w:t>ленную в виде те</w:t>
            </w:r>
            <w:r w:rsidRPr="00E1551F">
              <w:rPr>
                <w:rFonts w:ascii="Times New Roman" w:hAnsi="Times New Roman" w:cs="Times New Roman"/>
                <w:sz w:val="20"/>
                <w:szCs w:val="20"/>
              </w:rPr>
              <w:t>к</w:t>
            </w:r>
            <w:r w:rsidRPr="00E1551F">
              <w:rPr>
                <w:rFonts w:ascii="Times New Roman" w:hAnsi="Times New Roman" w:cs="Times New Roman"/>
                <w:sz w:val="20"/>
                <w:szCs w:val="20"/>
              </w:rPr>
              <w:t>ста, рисунков, схем. Группировать, кла</w:t>
            </w:r>
            <w:r w:rsidRPr="00E1551F">
              <w:rPr>
                <w:rFonts w:ascii="Times New Roman" w:hAnsi="Times New Roman" w:cs="Times New Roman"/>
                <w:sz w:val="20"/>
                <w:szCs w:val="20"/>
              </w:rPr>
              <w:t>с</w:t>
            </w:r>
            <w:r w:rsidRPr="00E1551F">
              <w:rPr>
                <w:rFonts w:ascii="Times New Roman" w:hAnsi="Times New Roman" w:cs="Times New Roman"/>
                <w:sz w:val="20"/>
                <w:szCs w:val="20"/>
              </w:rPr>
              <w:t>сифицировать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ков, по заданным критериям.</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зада</w:t>
            </w:r>
            <w:r>
              <w:rPr>
                <w:rFonts w:ascii="Times New Roman" w:hAnsi="Times New Roman" w:cs="Times New Roman"/>
                <w:sz w:val="20"/>
                <w:szCs w:val="20"/>
              </w:rPr>
              <w:t>н</w:t>
            </w:r>
            <w:r>
              <w:rPr>
                <w:rFonts w:ascii="Times New Roman" w:hAnsi="Times New Roman" w:cs="Times New Roman"/>
                <w:sz w:val="20"/>
                <w:szCs w:val="20"/>
              </w:rPr>
              <w:t>ной теме.</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знаний по теме «Имя 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ществительное»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ченного,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распознавать в речи имена сущ</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ствительные,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классифицировать одушевлённые и неодушевлённые имена существ</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тельные,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lastRenderedPageBreak/>
              <w:t>собственные и нарицательные им</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на существител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изменять имена с</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ществительные по числам.</w:t>
            </w:r>
          </w:p>
        </w:tc>
        <w:tc>
          <w:tcPr>
            <w:tcW w:w="2268" w:type="dxa"/>
            <w:gridSpan w:val="2"/>
          </w:tcPr>
          <w:p w:rsidR="00223515" w:rsidRPr="00E1551F" w:rsidRDefault="00223515" w:rsidP="001B2526">
            <w:pPr>
              <w:pStyle w:val="Default"/>
              <w:rPr>
                <w:sz w:val="20"/>
                <w:szCs w:val="20"/>
              </w:rPr>
            </w:pPr>
            <w:r w:rsidRPr="00E1551F">
              <w:rPr>
                <w:iCs/>
                <w:sz w:val="20"/>
                <w:szCs w:val="20"/>
              </w:rPr>
              <w:lastRenderedPageBreak/>
              <w:t>Проявлять чувство личной ответственн</w:t>
            </w:r>
            <w:r w:rsidRPr="00E1551F">
              <w:rPr>
                <w:iCs/>
                <w:sz w:val="20"/>
                <w:szCs w:val="20"/>
              </w:rPr>
              <w:t>о</w:t>
            </w:r>
            <w:r w:rsidRPr="00E1551F">
              <w:rPr>
                <w:iCs/>
                <w:sz w:val="20"/>
                <w:szCs w:val="20"/>
              </w:rPr>
              <w:t>сти за своё поведение на основе содержания текстов учебника; пр</w:t>
            </w:r>
            <w:r w:rsidRPr="00E1551F">
              <w:rPr>
                <w:iCs/>
                <w:sz w:val="20"/>
                <w:szCs w:val="20"/>
              </w:rPr>
              <w:t>о</w:t>
            </w:r>
            <w:r w:rsidRPr="00E1551F">
              <w:rPr>
                <w:iCs/>
                <w:sz w:val="20"/>
                <w:szCs w:val="20"/>
              </w:rPr>
              <w:t>являть познавательный интерес к происхожд</w:t>
            </w:r>
            <w:r w:rsidRPr="00E1551F">
              <w:rPr>
                <w:iCs/>
                <w:sz w:val="20"/>
                <w:szCs w:val="20"/>
              </w:rPr>
              <w:t>е</w:t>
            </w:r>
            <w:r w:rsidRPr="00E1551F">
              <w:rPr>
                <w:iCs/>
                <w:sz w:val="20"/>
                <w:szCs w:val="20"/>
              </w:rPr>
              <w:t>нию слов.</w:t>
            </w:r>
          </w:p>
        </w:tc>
        <w:tc>
          <w:tcPr>
            <w:tcW w:w="1984" w:type="dxa"/>
            <w:gridSpan w:val="2"/>
          </w:tcPr>
          <w:p w:rsidR="00223515" w:rsidRPr="00E1551F" w:rsidRDefault="00223515" w:rsidP="001B2526">
            <w:pPr>
              <w:pStyle w:val="Default"/>
              <w:jc w:val="both"/>
              <w:rPr>
                <w:sz w:val="20"/>
                <w:szCs w:val="20"/>
              </w:rPr>
            </w:pPr>
            <w:r w:rsidRPr="00E1551F">
              <w:rPr>
                <w:sz w:val="20"/>
                <w:szCs w:val="20"/>
              </w:rPr>
              <w:t>Сравнивать и гру</w:t>
            </w:r>
            <w:r w:rsidRPr="00E1551F">
              <w:rPr>
                <w:sz w:val="20"/>
                <w:szCs w:val="20"/>
              </w:rPr>
              <w:t>п</w:t>
            </w:r>
            <w:r w:rsidRPr="00E1551F">
              <w:rPr>
                <w:sz w:val="20"/>
                <w:szCs w:val="20"/>
              </w:rPr>
              <w:t>пировать предметы, объекты по н</w:t>
            </w:r>
            <w:r w:rsidRPr="00E1551F">
              <w:rPr>
                <w:sz w:val="20"/>
                <w:szCs w:val="20"/>
              </w:rPr>
              <w:t>е</w:t>
            </w:r>
            <w:r w:rsidRPr="00E1551F">
              <w:rPr>
                <w:sz w:val="20"/>
                <w:szCs w:val="20"/>
              </w:rPr>
              <w:t>скольким основан</w:t>
            </w:r>
            <w:r w:rsidRPr="00E1551F">
              <w:rPr>
                <w:sz w:val="20"/>
                <w:szCs w:val="20"/>
              </w:rPr>
              <w:t>и</w:t>
            </w:r>
            <w:r w:rsidRPr="00E1551F">
              <w:rPr>
                <w:sz w:val="20"/>
                <w:szCs w:val="20"/>
              </w:rPr>
              <w:t>ям; находить зак</w:t>
            </w:r>
            <w:r w:rsidRPr="00E1551F">
              <w:rPr>
                <w:sz w:val="20"/>
                <w:szCs w:val="20"/>
              </w:rPr>
              <w:t>о</w:t>
            </w:r>
            <w:r w:rsidRPr="00E1551F">
              <w:rPr>
                <w:sz w:val="20"/>
                <w:szCs w:val="20"/>
              </w:rPr>
              <w:t>номерности; сам</w:t>
            </w:r>
            <w:r w:rsidRPr="00E1551F">
              <w:rPr>
                <w:sz w:val="20"/>
                <w:szCs w:val="20"/>
              </w:rPr>
              <w:t>о</w:t>
            </w:r>
            <w:r w:rsidRPr="00E1551F">
              <w:rPr>
                <w:sz w:val="20"/>
                <w:szCs w:val="20"/>
              </w:rPr>
              <w:t>стоятельно продо</w:t>
            </w:r>
            <w:r w:rsidRPr="00E1551F">
              <w:rPr>
                <w:sz w:val="20"/>
                <w:szCs w:val="20"/>
              </w:rPr>
              <w:t>л</w:t>
            </w:r>
            <w:r w:rsidRPr="00E1551F">
              <w:rPr>
                <w:sz w:val="20"/>
                <w:szCs w:val="20"/>
              </w:rPr>
              <w:t>жать их по устано</w:t>
            </w:r>
            <w:r w:rsidRPr="00E1551F">
              <w:rPr>
                <w:sz w:val="20"/>
                <w:szCs w:val="20"/>
              </w:rPr>
              <w:t>в</w:t>
            </w:r>
            <w:r w:rsidRPr="00E1551F">
              <w:rPr>
                <w:sz w:val="20"/>
                <w:szCs w:val="20"/>
              </w:rPr>
              <w:lastRenderedPageBreak/>
              <w:t xml:space="preserve">ленном правилу. </w:t>
            </w:r>
          </w:p>
        </w:tc>
        <w:tc>
          <w:tcPr>
            <w:tcW w:w="2126" w:type="dxa"/>
          </w:tcPr>
          <w:p w:rsidR="00223515" w:rsidRPr="00E1551F" w:rsidRDefault="00223515" w:rsidP="001B2526">
            <w:pPr>
              <w:pStyle w:val="Default"/>
              <w:rPr>
                <w:sz w:val="20"/>
                <w:szCs w:val="20"/>
              </w:rPr>
            </w:pPr>
            <w:r w:rsidRPr="00E1551F">
              <w:rPr>
                <w:sz w:val="20"/>
                <w:szCs w:val="20"/>
              </w:rPr>
              <w:lastRenderedPageBreak/>
              <w:t>Осознавать, высказ</w:t>
            </w:r>
            <w:r w:rsidRPr="00E1551F">
              <w:rPr>
                <w:sz w:val="20"/>
                <w:szCs w:val="20"/>
              </w:rPr>
              <w:t>ы</w:t>
            </w:r>
            <w:r w:rsidRPr="00E1551F">
              <w:rPr>
                <w:sz w:val="20"/>
                <w:szCs w:val="20"/>
              </w:rPr>
              <w:t>вать и обосновывать свою точку зрения; 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lastRenderedPageBreak/>
              <w:t>сти, оказывать вза</w:t>
            </w:r>
            <w:r w:rsidRPr="00E1551F">
              <w:rPr>
                <w:sz w:val="20"/>
                <w:szCs w:val="20"/>
              </w:rPr>
              <w:t>и</w:t>
            </w:r>
            <w:r w:rsidRPr="00E1551F">
              <w:rPr>
                <w:sz w:val="20"/>
                <w:szCs w:val="20"/>
              </w:rPr>
              <w:t>мопомощь, осущест</w:t>
            </w:r>
            <w:r w:rsidRPr="00E1551F">
              <w:rPr>
                <w:sz w:val="20"/>
                <w:szCs w:val="20"/>
              </w:rPr>
              <w:t>в</w:t>
            </w:r>
            <w:r w:rsidRPr="00E1551F">
              <w:rPr>
                <w:sz w:val="20"/>
                <w:szCs w:val="20"/>
              </w:rPr>
              <w:t xml:space="preserve">лять взаимоконтроль. </w:t>
            </w:r>
          </w:p>
        </w:tc>
        <w:tc>
          <w:tcPr>
            <w:tcW w:w="1701" w:type="dxa"/>
          </w:tcPr>
          <w:p w:rsidR="00223515" w:rsidRPr="00E1551F" w:rsidRDefault="00223515" w:rsidP="00D33C5B">
            <w:pPr>
              <w:pStyle w:val="Default"/>
              <w:rPr>
                <w:sz w:val="20"/>
                <w:szCs w:val="20"/>
              </w:rPr>
            </w:pPr>
            <w:r w:rsidRPr="00E1551F">
              <w:rPr>
                <w:sz w:val="20"/>
                <w:szCs w:val="20"/>
              </w:rPr>
              <w:lastRenderedPageBreak/>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Распозн</w:t>
            </w:r>
            <w:r>
              <w:rPr>
                <w:rFonts w:ascii="Times New Roman" w:hAnsi="Times New Roman" w:cs="Times New Roman"/>
                <w:sz w:val="20"/>
                <w:szCs w:val="20"/>
              </w:rPr>
              <w:t>а</w:t>
            </w:r>
            <w:r>
              <w:rPr>
                <w:rFonts w:ascii="Times New Roman" w:hAnsi="Times New Roman" w:cs="Times New Roman"/>
                <w:sz w:val="20"/>
                <w:szCs w:val="20"/>
              </w:rPr>
              <w:t>вание сущ-ых по их гра</w:t>
            </w:r>
            <w:r>
              <w:rPr>
                <w:rFonts w:ascii="Times New Roman" w:hAnsi="Times New Roman" w:cs="Times New Roman"/>
                <w:sz w:val="20"/>
                <w:szCs w:val="20"/>
              </w:rPr>
              <w:t>м</w:t>
            </w:r>
            <w:r>
              <w:rPr>
                <w:rFonts w:ascii="Times New Roman" w:hAnsi="Times New Roman" w:cs="Times New Roman"/>
                <w:sz w:val="20"/>
                <w:szCs w:val="20"/>
              </w:rPr>
              <w:t>матич</w:t>
            </w:r>
            <w:r>
              <w:rPr>
                <w:rFonts w:ascii="Times New Roman" w:hAnsi="Times New Roman" w:cs="Times New Roman"/>
                <w:sz w:val="20"/>
                <w:szCs w:val="20"/>
              </w:rPr>
              <w:t>е</w:t>
            </w:r>
            <w:r>
              <w:rPr>
                <w:rFonts w:ascii="Times New Roman" w:hAnsi="Times New Roman" w:cs="Times New Roman"/>
                <w:sz w:val="20"/>
                <w:szCs w:val="20"/>
              </w:rPr>
              <w:t>ским пр</w:t>
            </w:r>
            <w:r>
              <w:rPr>
                <w:rFonts w:ascii="Times New Roman" w:hAnsi="Times New Roman" w:cs="Times New Roman"/>
                <w:sz w:val="20"/>
                <w:szCs w:val="20"/>
              </w:rPr>
              <w:t>и</w:t>
            </w:r>
            <w:r>
              <w:rPr>
                <w:rFonts w:ascii="Times New Roman" w:hAnsi="Times New Roman" w:cs="Times New Roman"/>
                <w:sz w:val="20"/>
                <w:szCs w:val="20"/>
              </w:rPr>
              <w:lastRenderedPageBreak/>
              <w:t>знакам.</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125.</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Диктант «Имя существительное»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 xml:space="preserve">ченного,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распознавать в речи имена сущ</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ствительные,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классифицировать одушевлённые и неодушевлённые имена существ</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тельные,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собственные и нарицательные им</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на существител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изменять имена с</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ществительные по числам.</w:t>
            </w:r>
          </w:p>
        </w:tc>
        <w:tc>
          <w:tcPr>
            <w:tcW w:w="2268" w:type="dxa"/>
            <w:gridSpan w:val="2"/>
          </w:tcPr>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соц</w:t>
            </w:r>
            <w:r w:rsidRPr="00E1551F">
              <w:rPr>
                <w:rFonts w:ascii="Times New Roman" w:hAnsi="Times New Roman" w:cs="Times New Roman"/>
                <w:sz w:val="20"/>
                <w:szCs w:val="20"/>
              </w:rPr>
              <w:t>и</w:t>
            </w:r>
            <w:r w:rsidRPr="00E1551F">
              <w:rPr>
                <w:rFonts w:ascii="Times New Roman" w:hAnsi="Times New Roman" w:cs="Times New Roman"/>
                <w:sz w:val="20"/>
                <w:szCs w:val="20"/>
              </w:rPr>
              <w:t>альной роли ученика;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учению.</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223515" w:rsidRPr="00E1551F" w:rsidRDefault="00223515" w:rsidP="001B2526">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 xml:space="preserve">ге, в общей </w:t>
            </w:r>
          </w:p>
          <w:p w:rsidR="00223515" w:rsidRPr="00E1551F" w:rsidRDefault="00223515" w:rsidP="001B2526">
            <w:pPr>
              <w:pStyle w:val="Default"/>
              <w:rPr>
                <w:sz w:val="20"/>
                <w:szCs w:val="20"/>
              </w:rPr>
            </w:pPr>
            <w:r w:rsidRPr="00E1551F">
              <w:rPr>
                <w:sz w:val="20"/>
                <w:szCs w:val="20"/>
              </w:rPr>
              <w:t>беседе, выполняя принятые правила речевого поведения (не перебивать, в</w:t>
            </w:r>
            <w:r w:rsidRPr="00E1551F">
              <w:rPr>
                <w:sz w:val="20"/>
                <w:szCs w:val="20"/>
              </w:rPr>
              <w:t>ы</w:t>
            </w:r>
            <w:r w:rsidRPr="00E1551F">
              <w:rPr>
                <w:sz w:val="20"/>
                <w:szCs w:val="20"/>
              </w:rPr>
              <w:t>слушивать собесе</w:t>
            </w:r>
            <w:r w:rsidRPr="00E1551F">
              <w:rPr>
                <w:sz w:val="20"/>
                <w:szCs w:val="20"/>
              </w:rPr>
              <w:t>д</w:t>
            </w:r>
            <w:r w:rsidRPr="00E1551F">
              <w:rPr>
                <w:sz w:val="20"/>
                <w:szCs w:val="20"/>
              </w:rPr>
              <w:t>ника, стремиться п</w:t>
            </w:r>
            <w:r w:rsidRPr="00E1551F">
              <w:rPr>
                <w:sz w:val="20"/>
                <w:szCs w:val="20"/>
              </w:rPr>
              <w:t>о</w:t>
            </w:r>
            <w:r w:rsidRPr="00E1551F">
              <w:rPr>
                <w:sz w:val="20"/>
                <w:szCs w:val="20"/>
              </w:rPr>
              <w:t>нять его точку зр</w:t>
            </w:r>
            <w:r w:rsidRPr="00E1551F">
              <w:rPr>
                <w:sz w:val="20"/>
                <w:szCs w:val="20"/>
              </w:rPr>
              <w:t>е</w:t>
            </w:r>
            <w:r w:rsidRPr="00E1551F">
              <w:rPr>
                <w:sz w:val="20"/>
                <w:szCs w:val="20"/>
              </w:rPr>
              <w:t>ния); выражать свои мысли, чувства в сл</w:t>
            </w:r>
            <w:r w:rsidRPr="00E1551F">
              <w:rPr>
                <w:sz w:val="20"/>
                <w:szCs w:val="20"/>
              </w:rPr>
              <w:t>о</w:t>
            </w:r>
            <w:r w:rsidRPr="00E1551F">
              <w:rPr>
                <w:sz w:val="20"/>
                <w:szCs w:val="20"/>
              </w:rPr>
              <w:t>весной форме, зад</w:t>
            </w:r>
            <w:r w:rsidRPr="00E1551F">
              <w:rPr>
                <w:sz w:val="20"/>
                <w:szCs w:val="20"/>
              </w:rPr>
              <w:t>а</w:t>
            </w:r>
            <w:r w:rsidRPr="00E1551F">
              <w:rPr>
                <w:sz w:val="20"/>
                <w:szCs w:val="20"/>
              </w:rPr>
              <w:t>вать вопросы, отв</w:t>
            </w:r>
            <w:r w:rsidRPr="00E1551F">
              <w:rPr>
                <w:sz w:val="20"/>
                <w:szCs w:val="20"/>
              </w:rPr>
              <w:t>е</w:t>
            </w:r>
            <w:r w:rsidRPr="00E1551F">
              <w:rPr>
                <w:sz w:val="20"/>
                <w:szCs w:val="20"/>
              </w:rPr>
              <w:t>чать на вопросы др</w:t>
            </w:r>
            <w:r w:rsidRPr="00E1551F">
              <w:rPr>
                <w:sz w:val="20"/>
                <w:szCs w:val="20"/>
              </w:rPr>
              <w:t>у</w:t>
            </w:r>
            <w:r w:rsidRPr="00E1551F">
              <w:rPr>
                <w:sz w:val="20"/>
                <w:szCs w:val="20"/>
              </w:rPr>
              <w:t xml:space="preserve">гих. </w:t>
            </w: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126.</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распознавать в речи имена сущ</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ствительные,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классифицировать одушевлённые и неодушевлённые имена существ</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тельные,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собственные и нарицательные им</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на существител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ные,</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изменять имена с</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ществительные по числам.</w:t>
            </w:r>
          </w:p>
        </w:tc>
        <w:tc>
          <w:tcPr>
            <w:tcW w:w="2268" w:type="dxa"/>
            <w:gridSpan w:val="2"/>
          </w:tcPr>
          <w:p w:rsidR="00223515" w:rsidRPr="00E1551F" w:rsidRDefault="00223515" w:rsidP="001B2526">
            <w:pPr>
              <w:pStyle w:val="Default"/>
              <w:rPr>
                <w:iCs/>
                <w:sz w:val="20"/>
                <w:szCs w:val="20"/>
              </w:rPr>
            </w:pPr>
            <w:r w:rsidRPr="00E1551F">
              <w:rPr>
                <w:iCs/>
                <w:sz w:val="20"/>
                <w:szCs w:val="20"/>
              </w:rPr>
              <w:t>Осуществлять сотру</w:t>
            </w:r>
            <w:r w:rsidRPr="00E1551F">
              <w:rPr>
                <w:iCs/>
                <w:sz w:val="20"/>
                <w:szCs w:val="20"/>
              </w:rPr>
              <w:t>д</w:t>
            </w:r>
            <w:r w:rsidRPr="00E1551F">
              <w:rPr>
                <w:iCs/>
                <w:sz w:val="20"/>
                <w:szCs w:val="20"/>
              </w:rPr>
              <w:t>ничество в парах при выполнении учебных задач и при работе со знаковой информацией.</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глагол?</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Знать отличител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ные признаки глаг</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ла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находить гл</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голы в тексте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составлять словос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четания с глаголами.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учителя.</w:t>
            </w:r>
          </w:p>
        </w:tc>
        <w:tc>
          <w:tcPr>
            <w:tcW w:w="1984" w:type="dxa"/>
            <w:gridSpan w:val="2"/>
          </w:tcPr>
          <w:p w:rsidR="00223515" w:rsidRPr="00E1551F" w:rsidRDefault="00223515" w:rsidP="001B2526">
            <w:pPr>
              <w:pStyle w:val="Default"/>
              <w:rPr>
                <w:sz w:val="20"/>
                <w:szCs w:val="20"/>
              </w:rPr>
            </w:pPr>
            <w:r w:rsidRPr="00E1551F">
              <w:rPr>
                <w:sz w:val="20"/>
                <w:szCs w:val="20"/>
              </w:rPr>
              <w:t>Сравнивать предм</w:t>
            </w:r>
            <w:r w:rsidRPr="00E1551F">
              <w:rPr>
                <w:sz w:val="20"/>
                <w:szCs w:val="20"/>
              </w:rPr>
              <w:t>е</w:t>
            </w:r>
            <w:r w:rsidRPr="00E1551F">
              <w:rPr>
                <w:sz w:val="20"/>
                <w:szCs w:val="20"/>
              </w:rPr>
              <w:t>ты, объекты: нах</w:t>
            </w:r>
            <w:r w:rsidRPr="00E1551F">
              <w:rPr>
                <w:sz w:val="20"/>
                <w:szCs w:val="20"/>
              </w:rPr>
              <w:t>о</w:t>
            </w:r>
            <w:r w:rsidRPr="00E1551F">
              <w:rPr>
                <w:sz w:val="20"/>
                <w:szCs w:val="20"/>
              </w:rPr>
              <w:t>дить общее и разл</w:t>
            </w:r>
            <w:r w:rsidRPr="00E1551F">
              <w:rPr>
                <w:sz w:val="20"/>
                <w:szCs w:val="20"/>
              </w:rPr>
              <w:t>и</w:t>
            </w:r>
            <w:r w:rsidRPr="00E1551F">
              <w:rPr>
                <w:sz w:val="20"/>
                <w:szCs w:val="20"/>
              </w:rPr>
              <w:t xml:space="preserve">чие.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hAnsi="Times New Roman" w:cs="Times New Roman"/>
                <w:sz w:val="20"/>
                <w:szCs w:val="20"/>
              </w:rPr>
              <w:t>Группировать предметы, объекты на основе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ственных призн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ков. </w:t>
            </w:r>
          </w:p>
        </w:tc>
        <w:tc>
          <w:tcPr>
            <w:tcW w:w="2126" w:type="dxa"/>
          </w:tcPr>
          <w:p w:rsidR="00223515" w:rsidRPr="00E1551F" w:rsidRDefault="00223515" w:rsidP="001B2526">
            <w:pPr>
              <w:pStyle w:val="Default"/>
              <w:rPr>
                <w:sz w:val="20"/>
                <w:szCs w:val="20"/>
              </w:rPr>
            </w:pPr>
            <w:r w:rsidRPr="00E1551F">
              <w:rPr>
                <w:sz w:val="20"/>
                <w:szCs w:val="20"/>
              </w:rPr>
              <w:t>Осуществление вза</w:t>
            </w:r>
            <w:r w:rsidRPr="00E1551F">
              <w:rPr>
                <w:sz w:val="20"/>
                <w:szCs w:val="20"/>
              </w:rPr>
              <w:t>и</w:t>
            </w:r>
            <w:r w:rsidRPr="00E1551F">
              <w:rPr>
                <w:sz w:val="20"/>
                <w:szCs w:val="20"/>
              </w:rPr>
              <w:t>мопроверки выпо</w:t>
            </w:r>
            <w:r w:rsidRPr="00E1551F">
              <w:rPr>
                <w:sz w:val="20"/>
                <w:szCs w:val="20"/>
              </w:rPr>
              <w:t>л</w:t>
            </w:r>
            <w:r w:rsidRPr="00E1551F">
              <w:rPr>
                <w:sz w:val="20"/>
                <w:szCs w:val="20"/>
              </w:rPr>
              <w:t xml:space="preserve">ненной работы; </w:t>
            </w:r>
          </w:p>
          <w:p w:rsidR="00223515" w:rsidRPr="00E1551F" w:rsidRDefault="00223515" w:rsidP="001B2526">
            <w:pPr>
              <w:pStyle w:val="Default"/>
              <w:rPr>
                <w:sz w:val="20"/>
                <w:szCs w:val="20"/>
              </w:rPr>
            </w:pPr>
            <w:r w:rsidRPr="00E1551F">
              <w:rPr>
                <w:sz w:val="20"/>
                <w:szCs w:val="20"/>
              </w:rPr>
              <w:t xml:space="preserve">выполнение работы по цепочке;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использование пр</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вил, таблиц, моделей для подтверждения своей позиции или высказанных героями </w:t>
            </w:r>
            <w:r w:rsidRPr="00E1551F">
              <w:rPr>
                <w:rFonts w:ascii="Times New Roman" w:hAnsi="Times New Roman" w:cs="Times New Roman"/>
                <w:sz w:val="20"/>
                <w:szCs w:val="20"/>
              </w:rPr>
              <w:lastRenderedPageBreak/>
              <w:t xml:space="preserve">точек зрения. </w:t>
            </w:r>
          </w:p>
        </w:tc>
        <w:tc>
          <w:tcPr>
            <w:tcW w:w="1701" w:type="dxa"/>
          </w:tcPr>
          <w:p w:rsidR="00223515" w:rsidRPr="00E1551F" w:rsidRDefault="00223515" w:rsidP="00D33C5B">
            <w:pPr>
              <w:pStyle w:val="Default"/>
              <w:rPr>
                <w:sz w:val="20"/>
                <w:szCs w:val="20"/>
              </w:rPr>
            </w:pPr>
            <w:r w:rsidRPr="00E1551F">
              <w:rPr>
                <w:sz w:val="20"/>
                <w:szCs w:val="20"/>
              </w:rPr>
              <w:lastRenderedPageBreak/>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«глагол»</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128.</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глагол?</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Знать отличител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ные признаки глаг</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ла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находить гл</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голы в тексте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составлять словос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четания с глаголами.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учителя.</w:t>
            </w:r>
          </w:p>
        </w:tc>
        <w:tc>
          <w:tcPr>
            <w:tcW w:w="1984" w:type="dxa"/>
            <w:gridSpan w:val="2"/>
          </w:tcPr>
          <w:p w:rsidR="00223515" w:rsidRPr="00E1551F" w:rsidRDefault="00223515" w:rsidP="001B2526">
            <w:pPr>
              <w:pStyle w:val="Default"/>
              <w:jc w:val="both"/>
              <w:rPr>
                <w:sz w:val="20"/>
                <w:szCs w:val="20"/>
              </w:rPr>
            </w:pPr>
            <w:r w:rsidRPr="00E1551F">
              <w:rPr>
                <w:sz w:val="20"/>
                <w:szCs w:val="20"/>
              </w:rPr>
              <w:t>Сравнивать и гру</w:t>
            </w:r>
            <w:r w:rsidRPr="00E1551F">
              <w:rPr>
                <w:sz w:val="20"/>
                <w:szCs w:val="20"/>
              </w:rPr>
              <w:t>п</w:t>
            </w:r>
            <w:r w:rsidRPr="00E1551F">
              <w:rPr>
                <w:sz w:val="20"/>
                <w:szCs w:val="20"/>
              </w:rPr>
              <w:t>пировать предметы, объекты по н</w:t>
            </w:r>
            <w:r w:rsidRPr="00E1551F">
              <w:rPr>
                <w:sz w:val="20"/>
                <w:szCs w:val="20"/>
              </w:rPr>
              <w:t>е</w:t>
            </w:r>
            <w:r w:rsidRPr="00E1551F">
              <w:rPr>
                <w:sz w:val="20"/>
                <w:szCs w:val="20"/>
              </w:rPr>
              <w:t>скольким основан</w:t>
            </w:r>
            <w:r w:rsidRPr="00E1551F">
              <w:rPr>
                <w:sz w:val="20"/>
                <w:szCs w:val="20"/>
              </w:rPr>
              <w:t>и</w:t>
            </w:r>
            <w:r w:rsidRPr="00E1551F">
              <w:rPr>
                <w:sz w:val="20"/>
                <w:szCs w:val="20"/>
              </w:rPr>
              <w:t>ям; находить зак</w:t>
            </w:r>
            <w:r w:rsidRPr="00E1551F">
              <w:rPr>
                <w:sz w:val="20"/>
                <w:szCs w:val="20"/>
              </w:rPr>
              <w:t>о</w:t>
            </w:r>
            <w:r w:rsidRPr="00E1551F">
              <w:rPr>
                <w:sz w:val="20"/>
                <w:szCs w:val="20"/>
              </w:rPr>
              <w:t>номерности; сам</w:t>
            </w:r>
            <w:r w:rsidRPr="00E1551F">
              <w:rPr>
                <w:sz w:val="20"/>
                <w:szCs w:val="20"/>
              </w:rPr>
              <w:t>о</w:t>
            </w:r>
            <w:r w:rsidRPr="00E1551F">
              <w:rPr>
                <w:sz w:val="20"/>
                <w:szCs w:val="20"/>
              </w:rPr>
              <w:t>стоятельно продо</w:t>
            </w:r>
            <w:r w:rsidRPr="00E1551F">
              <w:rPr>
                <w:sz w:val="20"/>
                <w:szCs w:val="20"/>
              </w:rPr>
              <w:t>л</w:t>
            </w:r>
            <w:r w:rsidRPr="00E1551F">
              <w:rPr>
                <w:sz w:val="20"/>
                <w:szCs w:val="20"/>
              </w:rPr>
              <w:t>жать их по устано</w:t>
            </w:r>
            <w:r w:rsidRPr="00E1551F">
              <w:rPr>
                <w:sz w:val="20"/>
                <w:szCs w:val="20"/>
              </w:rPr>
              <w:t>в</w:t>
            </w:r>
            <w:r w:rsidRPr="00E1551F">
              <w:rPr>
                <w:sz w:val="20"/>
                <w:szCs w:val="20"/>
              </w:rPr>
              <w:t xml:space="preserve">ленном правилу. </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о глаголе как части речи.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129.</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глагол?</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Знать отличител</w:t>
            </w:r>
            <w:r w:rsidRPr="00E1551F">
              <w:rPr>
                <w:rFonts w:ascii="Times New Roman" w:eastAsia="Times New Roman" w:hAnsi="Times New Roman" w:cs="Times New Roman"/>
                <w:iCs/>
                <w:sz w:val="20"/>
                <w:szCs w:val="20"/>
              </w:rPr>
              <w:t>ь</w:t>
            </w:r>
            <w:r w:rsidRPr="00E1551F">
              <w:rPr>
                <w:rFonts w:ascii="Times New Roman" w:eastAsia="Times New Roman" w:hAnsi="Times New Roman" w:cs="Times New Roman"/>
                <w:iCs/>
                <w:sz w:val="20"/>
                <w:szCs w:val="20"/>
              </w:rPr>
              <w:t>ные признаки глаг</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ла</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Уметь находить гл</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голы в тексте ;</w:t>
            </w:r>
          </w:p>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составлять словос</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четания с глаголами.</w:t>
            </w:r>
          </w:p>
        </w:tc>
        <w:tc>
          <w:tcPr>
            <w:tcW w:w="2268" w:type="dxa"/>
            <w:gridSpan w:val="2"/>
          </w:tcPr>
          <w:p w:rsidR="00223515" w:rsidRPr="00E1551F" w:rsidRDefault="00223515" w:rsidP="001B2526">
            <w:pPr>
              <w:pStyle w:val="Default"/>
              <w:rPr>
                <w:iCs/>
                <w:sz w:val="20"/>
                <w:szCs w:val="20"/>
              </w:rPr>
            </w:pPr>
            <w:r w:rsidRPr="00E1551F">
              <w:rPr>
                <w:iCs/>
                <w:sz w:val="20"/>
                <w:szCs w:val="20"/>
              </w:rPr>
              <w:t>Проявлять чувство личной ответственн</w:t>
            </w:r>
            <w:r w:rsidRPr="00E1551F">
              <w:rPr>
                <w:iCs/>
                <w:sz w:val="20"/>
                <w:szCs w:val="20"/>
              </w:rPr>
              <w:t>о</w:t>
            </w:r>
            <w:r w:rsidRPr="00E1551F">
              <w:rPr>
                <w:iCs/>
                <w:sz w:val="20"/>
                <w:szCs w:val="20"/>
              </w:rPr>
              <w:t>сти за своё поведение на основе содержания текстов учебника; пр</w:t>
            </w:r>
            <w:r w:rsidRPr="00E1551F">
              <w:rPr>
                <w:iCs/>
                <w:sz w:val="20"/>
                <w:szCs w:val="20"/>
              </w:rPr>
              <w:t>о</w:t>
            </w:r>
            <w:r w:rsidRPr="00E1551F">
              <w:rPr>
                <w:iCs/>
                <w:sz w:val="20"/>
                <w:szCs w:val="20"/>
              </w:rPr>
              <w:t>являть познавательный интерес к происхожд</w:t>
            </w:r>
            <w:r w:rsidRPr="00E1551F">
              <w:rPr>
                <w:iCs/>
                <w:sz w:val="20"/>
                <w:szCs w:val="20"/>
              </w:rPr>
              <w:t>е</w:t>
            </w:r>
            <w:r w:rsidRPr="00E1551F">
              <w:rPr>
                <w:iCs/>
                <w:sz w:val="20"/>
                <w:szCs w:val="20"/>
              </w:rPr>
              <w:t>нию слов.</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Осуществление вза</w:t>
            </w:r>
            <w:r w:rsidRPr="00E1551F">
              <w:rPr>
                <w:sz w:val="20"/>
                <w:szCs w:val="20"/>
              </w:rPr>
              <w:t>и</w:t>
            </w:r>
            <w:r w:rsidRPr="00E1551F">
              <w:rPr>
                <w:sz w:val="20"/>
                <w:szCs w:val="20"/>
              </w:rPr>
              <w:t>мопроверки выпо</w:t>
            </w:r>
            <w:r w:rsidRPr="00E1551F">
              <w:rPr>
                <w:sz w:val="20"/>
                <w:szCs w:val="20"/>
              </w:rPr>
              <w:t>л</w:t>
            </w:r>
            <w:r w:rsidRPr="00E1551F">
              <w:rPr>
                <w:sz w:val="20"/>
                <w:szCs w:val="20"/>
              </w:rPr>
              <w:t xml:space="preserve">ненной работы; </w:t>
            </w:r>
          </w:p>
          <w:p w:rsidR="00223515" w:rsidRPr="00E1551F" w:rsidRDefault="00223515" w:rsidP="001B2526">
            <w:pPr>
              <w:pStyle w:val="Default"/>
              <w:rPr>
                <w:sz w:val="20"/>
                <w:szCs w:val="20"/>
              </w:rPr>
            </w:pPr>
            <w:r w:rsidRPr="00E1551F">
              <w:rPr>
                <w:sz w:val="20"/>
                <w:szCs w:val="20"/>
              </w:rPr>
              <w:t xml:space="preserve">выполнение работы по цепочке;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использование пр</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вил, таблиц, моделей для подтверждения своей позиции или высказанных героями точек зрения. </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восочет</w:t>
            </w:r>
            <w:r>
              <w:rPr>
                <w:rFonts w:ascii="Times New Roman" w:hAnsi="Times New Roman" w:cs="Times New Roman"/>
                <w:sz w:val="20"/>
                <w:szCs w:val="20"/>
              </w:rPr>
              <w:t>а</w:t>
            </w:r>
            <w:r>
              <w:rPr>
                <w:rFonts w:ascii="Times New Roman" w:hAnsi="Times New Roman" w:cs="Times New Roman"/>
                <w:sz w:val="20"/>
                <w:szCs w:val="20"/>
              </w:rPr>
              <w:t>ний с гл</w:t>
            </w:r>
            <w:r>
              <w:rPr>
                <w:rFonts w:ascii="Times New Roman" w:hAnsi="Times New Roman" w:cs="Times New Roman"/>
                <w:sz w:val="20"/>
                <w:szCs w:val="20"/>
              </w:rPr>
              <w:t>а</w:t>
            </w:r>
            <w:r>
              <w:rPr>
                <w:rFonts w:ascii="Times New Roman" w:hAnsi="Times New Roman" w:cs="Times New Roman"/>
                <w:sz w:val="20"/>
                <w:szCs w:val="20"/>
              </w:rPr>
              <w:t>голами.</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130.</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Единственное и множественное число глаголов.</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число глаголов;          строить сообщения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                      анализировать, д</w:t>
            </w:r>
            <w:r w:rsidRPr="00E1551F">
              <w:rPr>
                <w:rFonts w:ascii="Times New Roman" w:hAnsi="Times New Roman" w:cs="Times New Roman"/>
                <w:sz w:val="20"/>
                <w:szCs w:val="20"/>
              </w:rPr>
              <w:t>е</w:t>
            </w:r>
            <w:r w:rsidRPr="00E1551F">
              <w:rPr>
                <w:rFonts w:ascii="Times New Roman" w:hAnsi="Times New Roman" w:cs="Times New Roman"/>
                <w:sz w:val="20"/>
                <w:szCs w:val="20"/>
              </w:rPr>
              <w:t>лать выводы и сра</w:t>
            </w:r>
            <w:r w:rsidRPr="00E1551F">
              <w:rPr>
                <w:rFonts w:ascii="Times New Roman" w:hAnsi="Times New Roman" w:cs="Times New Roman"/>
                <w:sz w:val="20"/>
                <w:szCs w:val="20"/>
              </w:rPr>
              <w:t>в</w:t>
            </w:r>
            <w:r w:rsidRPr="00E1551F">
              <w:rPr>
                <w:rFonts w:ascii="Times New Roman" w:hAnsi="Times New Roman" w:cs="Times New Roman"/>
                <w:sz w:val="20"/>
                <w:szCs w:val="20"/>
              </w:rPr>
              <w:t>нивать.</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учителя.</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223515" w:rsidRPr="00E1551F" w:rsidRDefault="00223515" w:rsidP="001B2526">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тельные простые выводы.</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Постро</w:t>
            </w:r>
            <w:r>
              <w:rPr>
                <w:rFonts w:ascii="Times New Roman" w:hAnsi="Times New Roman" w:cs="Times New Roman"/>
                <w:sz w:val="20"/>
                <w:szCs w:val="20"/>
              </w:rPr>
              <w:t>е</w:t>
            </w:r>
            <w:r>
              <w:rPr>
                <w:rFonts w:ascii="Times New Roman" w:hAnsi="Times New Roman" w:cs="Times New Roman"/>
                <w:sz w:val="20"/>
                <w:szCs w:val="20"/>
              </w:rPr>
              <w:t>ние соо</w:t>
            </w:r>
            <w:r>
              <w:rPr>
                <w:rFonts w:ascii="Times New Roman" w:hAnsi="Times New Roman" w:cs="Times New Roman"/>
                <w:sz w:val="20"/>
                <w:szCs w:val="20"/>
              </w:rPr>
              <w:t>б</w:t>
            </w:r>
            <w:r>
              <w:rPr>
                <w:rFonts w:ascii="Times New Roman" w:hAnsi="Times New Roman" w:cs="Times New Roman"/>
                <w:sz w:val="20"/>
                <w:szCs w:val="20"/>
              </w:rPr>
              <w:t>щения в устной и письме</w:t>
            </w:r>
            <w:r>
              <w:rPr>
                <w:rFonts w:ascii="Times New Roman" w:hAnsi="Times New Roman" w:cs="Times New Roman"/>
                <w:sz w:val="20"/>
                <w:szCs w:val="20"/>
              </w:rPr>
              <w:t>н</w:t>
            </w:r>
            <w:r>
              <w:rPr>
                <w:rFonts w:ascii="Times New Roman" w:hAnsi="Times New Roman" w:cs="Times New Roman"/>
                <w:sz w:val="20"/>
                <w:szCs w:val="20"/>
              </w:rPr>
              <w:t>ной фо</w:t>
            </w:r>
            <w:r>
              <w:rPr>
                <w:rFonts w:ascii="Times New Roman" w:hAnsi="Times New Roman" w:cs="Times New Roman"/>
                <w:sz w:val="20"/>
                <w:szCs w:val="20"/>
              </w:rPr>
              <w:t>р</w:t>
            </w:r>
            <w:r>
              <w:rPr>
                <w:rFonts w:ascii="Times New Roman" w:hAnsi="Times New Roman" w:cs="Times New Roman"/>
                <w:sz w:val="20"/>
                <w:szCs w:val="20"/>
              </w:rPr>
              <w:t>ме.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131.</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Единственное и множественное число глаголов.</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число глаголов;          строить сообщения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t>ной форме;                      анализировать, д</w:t>
            </w:r>
            <w:r w:rsidRPr="00E1551F">
              <w:rPr>
                <w:rFonts w:ascii="Times New Roman" w:hAnsi="Times New Roman" w:cs="Times New Roman"/>
                <w:sz w:val="20"/>
                <w:szCs w:val="20"/>
              </w:rPr>
              <w:t>е</w:t>
            </w:r>
            <w:r w:rsidRPr="00E1551F">
              <w:rPr>
                <w:rFonts w:ascii="Times New Roman" w:hAnsi="Times New Roman" w:cs="Times New Roman"/>
                <w:sz w:val="20"/>
                <w:szCs w:val="20"/>
              </w:rPr>
              <w:t>лать выводы и сра</w:t>
            </w:r>
            <w:r w:rsidRPr="00E1551F">
              <w:rPr>
                <w:rFonts w:ascii="Times New Roman" w:hAnsi="Times New Roman" w:cs="Times New Roman"/>
                <w:sz w:val="20"/>
                <w:szCs w:val="20"/>
              </w:rPr>
              <w:t>в</w:t>
            </w:r>
            <w:r w:rsidRPr="00E1551F">
              <w:rPr>
                <w:rFonts w:ascii="Times New Roman" w:hAnsi="Times New Roman" w:cs="Times New Roman"/>
                <w:sz w:val="20"/>
                <w:szCs w:val="20"/>
              </w:rPr>
              <w:t>нивать.</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учебную задачу урока. Ос</w:t>
            </w:r>
            <w:r w:rsidRPr="00E1551F">
              <w:rPr>
                <w:rFonts w:ascii="Times New Roman" w:hAnsi="Times New Roman" w:cs="Times New Roman"/>
                <w:sz w:val="20"/>
                <w:szCs w:val="20"/>
              </w:rPr>
              <w:t>у</w:t>
            </w:r>
            <w:r w:rsidRPr="00E1551F">
              <w:rPr>
                <w:rFonts w:ascii="Times New Roman" w:hAnsi="Times New Roman" w:cs="Times New Roman"/>
                <w:sz w:val="20"/>
                <w:szCs w:val="20"/>
              </w:rPr>
              <w:t>ществлять решение учебной задачи под руководством учителя.</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Осуществление вза</w:t>
            </w:r>
            <w:r w:rsidRPr="00E1551F">
              <w:rPr>
                <w:sz w:val="20"/>
                <w:szCs w:val="20"/>
              </w:rPr>
              <w:t>и</w:t>
            </w:r>
            <w:r w:rsidRPr="00E1551F">
              <w:rPr>
                <w:sz w:val="20"/>
                <w:szCs w:val="20"/>
              </w:rPr>
              <w:t>мопроверки выпо</w:t>
            </w:r>
            <w:r w:rsidRPr="00E1551F">
              <w:rPr>
                <w:sz w:val="20"/>
                <w:szCs w:val="20"/>
              </w:rPr>
              <w:t>л</w:t>
            </w:r>
            <w:r w:rsidRPr="00E1551F">
              <w:rPr>
                <w:sz w:val="20"/>
                <w:szCs w:val="20"/>
              </w:rPr>
              <w:t xml:space="preserve">ненной работы; </w:t>
            </w:r>
          </w:p>
          <w:p w:rsidR="00223515" w:rsidRPr="00E1551F" w:rsidRDefault="00223515" w:rsidP="001B2526">
            <w:pPr>
              <w:pStyle w:val="Default"/>
              <w:rPr>
                <w:sz w:val="20"/>
                <w:szCs w:val="20"/>
              </w:rPr>
            </w:pPr>
            <w:r w:rsidRPr="00E1551F">
              <w:rPr>
                <w:sz w:val="20"/>
                <w:szCs w:val="20"/>
              </w:rPr>
              <w:t xml:space="preserve">выполнение работы по цепочке;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использование пр</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вил, таблиц, моделей для подтверждения своей позиции или высказанных героями точек зрения. </w:t>
            </w:r>
          </w:p>
        </w:tc>
        <w:tc>
          <w:tcPr>
            <w:tcW w:w="1701" w:type="dxa"/>
          </w:tcPr>
          <w:p w:rsidR="00223515" w:rsidRPr="00E1551F" w:rsidRDefault="00223515" w:rsidP="00D33C5B">
            <w:pPr>
              <w:pStyle w:val="Default"/>
              <w:rPr>
                <w:sz w:val="20"/>
                <w:szCs w:val="20"/>
              </w:rPr>
            </w:pPr>
            <w:r w:rsidRPr="00E1551F">
              <w:rPr>
                <w:sz w:val="20"/>
                <w:szCs w:val="20"/>
              </w:rPr>
              <w:t>Самостоятельно определять ва</w:t>
            </w:r>
            <w:r w:rsidRPr="00E1551F">
              <w:rPr>
                <w:sz w:val="20"/>
                <w:szCs w:val="20"/>
              </w:rPr>
              <w:t>ж</w:t>
            </w:r>
            <w:r w:rsidRPr="00E1551F">
              <w:rPr>
                <w:sz w:val="20"/>
                <w:szCs w:val="20"/>
              </w:rPr>
              <w:t>ность или нео</w:t>
            </w:r>
            <w:r w:rsidRPr="00E1551F">
              <w:rPr>
                <w:sz w:val="20"/>
                <w:szCs w:val="20"/>
              </w:rPr>
              <w:t>б</w:t>
            </w:r>
            <w:r w:rsidRPr="00E1551F">
              <w:rPr>
                <w:sz w:val="20"/>
                <w:szCs w:val="20"/>
              </w:rPr>
              <w:t>ходимость в</w:t>
            </w:r>
            <w:r w:rsidRPr="00E1551F">
              <w:rPr>
                <w:sz w:val="20"/>
                <w:szCs w:val="20"/>
              </w:rPr>
              <w:t>ы</w:t>
            </w:r>
            <w:r w:rsidRPr="00E1551F">
              <w:rPr>
                <w:sz w:val="20"/>
                <w:szCs w:val="20"/>
              </w:rPr>
              <w:t>полнения ра</w:t>
            </w:r>
            <w:r w:rsidRPr="00E1551F">
              <w:rPr>
                <w:sz w:val="20"/>
                <w:szCs w:val="20"/>
              </w:rPr>
              <w:t>з</w:t>
            </w:r>
            <w:r w:rsidRPr="00E1551F">
              <w:rPr>
                <w:sz w:val="20"/>
                <w:szCs w:val="20"/>
              </w:rPr>
              <w:t>личных задания в учебном пр</w:t>
            </w:r>
            <w:r w:rsidRPr="00E1551F">
              <w:rPr>
                <w:sz w:val="20"/>
                <w:szCs w:val="20"/>
              </w:rPr>
              <w:t>о</w:t>
            </w:r>
            <w:r w:rsidRPr="00E1551F">
              <w:rPr>
                <w:sz w:val="20"/>
                <w:szCs w:val="20"/>
              </w:rPr>
              <w:t>цессе и жизне</w:t>
            </w:r>
            <w:r w:rsidRPr="00E1551F">
              <w:rPr>
                <w:sz w:val="20"/>
                <w:szCs w:val="20"/>
              </w:rPr>
              <w:t>н</w:t>
            </w:r>
            <w:r w:rsidRPr="00E1551F">
              <w:rPr>
                <w:sz w:val="20"/>
                <w:szCs w:val="20"/>
              </w:rPr>
              <w:t xml:space="preserve">ных ситуациях.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глаголов ед. и мн. числа</w:t>
            </w:r>
          </w:p>
        </w:tc>
      </w:tr>
      <w:tr w:rsidR="00223515" w:rsidRPr="00E1551F" w:rsidTr="00223515">
        <w:trPr>
          <w:trHeight w:val="3075"/>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132.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Правописание частицы НЕ с гл</w:t>
            </w:r>
            <w:r w:rsidRPr="00E1551F">
              <w:rPr>
                <w:rFonts w:ascii="Times New Roman" w:hAnsi="Times New Roman" w:cs="Times New Roman"/>
                <w:sz w:val="20"/>
                <w:szCs w:val="20"/>
              </w:rPr>
              <w:t>а</w:t>
            </w:r>
            <w:r w:rsidRPr="00E1551F">
              <w:rPr>
                <w:rFonts w:ascii="Times New Roman" w:hAnsi="Times New Roman" w:cs="Times New Roman"/>
                <w:sz w:val="20"/>
                <w:szCs w:val="20"/>
              </w:rPr>
              <w:t>голами.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НЕ с гл</w:t>
            </w:r>
            <w:r w:rsidRPr="00E1551F">
              <w:rPr>
                <w:rFonts w:ascii="Times New Roman" w:hAnsi="Times New Roman" w:cs="Times New Roman"/>
                <w:sz w:val="20"/>
                <w:szCs w:val="20"/>
              </w:rPr>
              <w:t>а</w:t>
            </w:r>
            <w:r w:rsidRPr="00E1551F">
              <w:rPr>
                <w:rFonts w:ascii="Times New Roman" w:hAnsi="Times New Roman" w:cs="Times New Roman"/>
                <w:sz w:val="20"/>
                <w:szCs w:val="20"/>
              </w:rPr>
              <w:t>голами пишется о</w:t>
            </w:r>
            <w:r w:rsidRPr="00E1551F">
              <w:rPr>
                <w:rFonts w:ascii="Times New Roman" w:hAnsi="Times New Roman" w:cs="Times New Roman"/>
                <w:sz w:val="20"/>
                <w:szCs w:val="20"/>
              </w:rPr>
              <w:t>т</w:t>
            </w:r>
            <w:r w:rsidRPr="00E1551F">
              <w:rPr>
                <w:rFonts w:ascii="Times New Roman" w:hAnsi="Times New Roman" w:cs="Times New Roman"/>
                <w:sz w:val="20"/>
                <w:szCs w:val="20"/>
              </w:rPr>
              <w:t>дельно,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част</w:t>
            </w:r>
            <w:r w:rsidRPr="00E1551F">
              <w:rPr>
                <w:rFonts w:ascii="Times New Roman" w:hAnsi="Times New Roman" w:cs="Times New Roman"/>
                <w:sz w:val="20"/>
                <w:szCs w:val="20"/>
              </w:rPr>
              <w:t>и</w:t>
            </w:r>
            <w:r w:rsidRPr="00E1551F">
              <w:rPr>
                <w:rFonts w:ascii="Times New Roman" w:hAnsi="Times New Roman" w:cs="Times New Roman"/>
                <w:sz w:val="20"/>
                <w:szCs w:val="20"/>
              </w:rPr>
              <w:t>цу НЕ с глаголами;</w:t>
            </w: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соц</w:t>
            </w:r>
            <w:r w:rsidRPr="00E1551F">
              <w:rPr>
                <w:rFonts w:ascii="Times New Roman" w:hAnsi="Times New Roman" w:cs="Times New Roman"/>
                <w:sz w:val="20"/>
                <w:szCs w:val="20"/>
              </w:rPr>
              <w:t>и</w:t>
            </w:r>
            <w:r w:rsidRPr="00E1551F">
              <w:rPr>
                <w:rFonts w:ascii="Times New Roman" w:hAnsi="Times New Roman" w:cs="Times New Roman"/>
                <w:sz w:val="20"/>
                <w:szCs w:val="20"/>
              </w:rPr>
              <w:t>альной роли ученика;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учению.</w:t>
            </w:r>
          </w:p>
        </w:tc>
        <w:tc>
          <w:tcPr>
            <w:tcW w:w="1984" w:type="dxa"/>
            <w:gridSpan w:val="2"/>
          </w:tcPr>
          <w:p w:rsidR="00223515" w:rsidRPr="00E1551F" w:rsidRDefault="00223515" w:rsidP="001B2526">
            <w:pPr>
              <w:pStyle w:val="Default"/>
              <w:jc w:val="both"/>
              <w:rPr>
                <w:sz w:val="20"/>
                <w:szCs w:val="20"/>
              </w:rPr>
            </w:pPr>
            <w:r w:rsidRPr="00E1551F">
              <w:rPr>
                <w:sz w:val="20"/>
                <w:szCs w:val="20"/>
              </w:rPr>
              <w:t>Сравнивать и гру</w:t>
            </w:r>
            <w:r w:rsidRPr="00E1551F">
              <w:rPr>
                <w:sz w:val="20"/>
                <w:szCs w:val="20"/>
              </w:rPr>
              <w:t>п</w:t>
            </w:r>
            <w:r w:rsidRPr="00E1551F">
              <w:rPr>
                <w:sz w:val="20"/>
                <w:szCs w:val="20"/>
              </w:rPr>
              <w:t>пировать предметы, объекты по н</w:t>
            </w:r>
            <w:r w:rsidRPr="00E1551F">
              <w:rPr>
                <w:sz w:val="20"/>
                <w:szCs w:val="20"/>
              </w:rPr>
              <w:t>е</w:t>
            </w:r>
            <w:r w:rsidRPr="00E1551F">
              <w:rPr>
                <w:sz w:val="20"/>
                <w:szCs w:val="20"/>
              </w:rPr>
              <w:t>скольким основан</w:t>
            </w:r>
            <w:r w:rsidRPr="00E1551F">
              <w:rPr>
                <w:sz w:val="20"/>
                <w:szCs w:val="20"/>
              </w:rPr>
              <w:t>и</w:t>
            </w:r>
            <w:r w:rsidRPr="00E1551F">
              <w:rPr>
                <w:sz w:val="20"/>
                <w:szCs w:val="20"/>
              </w:rPr>
              <w:t>ям; находить зак</w:t>
            </w:r>
            <w:r w:rsidRPr="00E1551F">
              <w:rPr>
                <w:sz w:val="20"/>
                <w:szCs w:val="20"/>
              </w:rPr>
              <w:t>о</w:t>
            </w:r>
            <w:r w:rsidRPr="00E1551F">
              <w:rPr>
                <w:sz w:val="20"/>
                <w:szCs w:val="20"/>
              </w:rPr>
              <w:t>номерности; сам</w:t>
            </w:r>
            <w:r w:rsidRPr="00E1551F">
              <w:rPr>
                <w:sz w:val="20"/>
                <w:szCs w:val="20"/>
              </w:rPr>
              <w:t>о</w:t>
            </w:r>
            <w:r w:rsidRPr="00E1551F">
              <w:rPr>
                <w:sz w:val="20"/>
                <w:szCs w:val="20"/>
              </w:rPr>
              <w:t>стоятельно продо</w:t>
            </w:r>
            <w:r w:rsidRPr="00E1551F">
              <w:rPr>
                <w:sz w:val="20"/>
                <w:szCs w:val="20"/>
              </w:rPr>
              <w:t>л</w:t>
            </w:r>
            <w:r w:rsidRPr="00E1551F">
              <w:rPr>
                <w:sz w:val="20"/>
                <w:szCs w:val="20"/>
              </w:rPr>
              <w:t>жать их по устано</w:t>
            </w:r>
            <w:r w:rsidRPr="00E1551F">
              <w:rPr>
                <w:sz w:val="20"/>
                <w:szCs w:val="20"/>
              </w:rPr>
              <w:t>в</w:t>
            </w:r>
            <w:r w:rsidRPr="00E1551F">
              <w:rPr>
                <w:sz w:val="20"/>
                <w:szCs w:val="20"/>
              </w:rPr>
              <w:t xml:space="preserve">ленном правилу. </w:t>
            </w:r>
          </w:p>
        </w:tc>
        <w:tc>
          <w:tcPr>
            <w:tcW w:w="2126" w:type="dxa"/>
          </w:tcPr>
          <w:p w:rsidR="00223515" w:rsidRPr="00E1551F" w:rsidRDefault="00223515" w:rsidP="001B2526">
            <w:pPr>
              <w:pStyle w:val="Default"/>
              <w:rPr>
                <w:sz w:val="20"/>
                <w:szCs w:val="20"/>
              </w:rPr>
            </w:pPr>
            <w:r w:rsidRPr="00E1551F">
              <w:rPr>
                <w:sz w:val="20"/>
                <w:szCs w:val="20"/>
              </w:rPr>
              <w:t>Учить видеть разницу двух заявленных т</w:t>
            </w:r>
            <w:r w:rsidRPr="00E1551F">
              <w:rPr>
                <w:sz w:val="20"/>
                <w:szCs w:val="20"/>
              </w:rPr>
              <w:t>о</w:t>
            </w:r>
            <w:r w:rsidRPr="00E1551F">
              <w:rPr>
                <w:sz w:val="20"/>
                <w:szCs w:val="20"/>
              </w:rPr>
              <w:t>чек зрения, двух п</w:t>
            </w:r>
            <w:r w:rsidRPr="00E1551F">
              <w:rPr>
                <w:sz w:val="20"/>
                <w:szCs w:val="20"/>
              </w:rPr>
              <w:t>о</w:t>
            </w:r>
            <w:r w:rsidRPr="00E1551F">
              <w:rPr>
                <w:sz w:val="20"/>
                <w:szCs w:val="20"/>
              </w:rPr>
              <w:t>зиций и мотивир</w:t>
            </w:r>
            <w:r w:rsidRPr="00E1551F">
              <w:rPr>
                <w:sz w:val="20"/>
                <w:szCs w:val="20"/>
              </w:rPr>
              <w:t>о</w:t>
            </w:r>
            <w:r w:rsidRPr="00E1551F">
              <w:rPr>
                <w:sz w:val="20"/>
                <w:szCs w:val="20"/>
              </w:rPr>
              <w:t>ванно присоединяться к одной из них; и</w:t>
            </w:r>
            <w:r w:rsidRPr="00E1551F">
              <w:rPr>
                <w:sz w:val="20"/>
                <w:szCs w:val="20"/>
              </w:rPr>
              <w:t>с</w:t>
            </w:r>
            <w:r w:rsidRPr="00E1551F">
              <w:rPr>
                <w:sz w:val="20"/>
                <w:szCs w:val="20"/>
              </w:rPr>
              <w:t>пользовать правила, таблицы, модели для подтверждения своей позиции.</w:t>
            </w:r>
          </w:p>
        </w:tc>
        <w:tc>
          <w:tcPr>
            <w:tcW w:w="1701" w:type="dxa"/>
          </w:tcPr>
          <w:p w:rsidR="00223515" w:rsidRPr="00E1551F" w:rsidRDefault="00223515" w:rsidP="00D33C5B">
            <w:pPr>
              <w:pStyle w:val="Default"/>
              <w:rPr>
                <w:sz w:val="20"/>
                <w:szCs w:val="20"/>
              </w:rPr>
            </w:pPr>
            <w:r w:rsidRPr="00E1551F">
              <w:rPr>
                <w:sz w:val="20"/>
                <w:szCs w:val="20"/>
              </w:rPr>
              <w:t>Определять пр</w:t>
            </w:r>
            <w:r w:rsidRPr="00E1551F">
              <w:rPr>
                <w:sz w:val="20"/>
                <w:szCs w:val="20"/>
              </w:rPr>
              <w:t>а</w:t>
            </w:r>
            <w:r w:rsidRPr="00E1551F">
              <w:rPr>
                <w:sz w:val="20"/>
                <w:szCs w:val="20"/>
              </w:rPr>
              <w:t>вильность в</w:t>
            </w:r>
            <w:r w:rsidRPr="00E1551F">
              <w:rPr>
                <w:sz w:val="20"/>
                <w:szCs w:val="20"/>
              </w:rPr>
              <w:t>ы</w:t>
            </w:r>
            <w:r w:rsidRPr="00E1551F">
              <w:rPr>
                <w:sz w:val="20"/>
                <w:szCs w:val="20"/>
              </w:rPr>
              <w:t>полненного з</w:t>
            </w:r>
            <w:r w:rsidRPr="00E1551F">
              <w:rPr>
                <w:sz w:val="20"/>
                <w:szCs w:val="20"/>
              </w:rPr>
              <w:t>а</w:t>
            </w:r>
            <w:r w:rsidRPr="00E1551F">
              <w:rPr>
                <w:sz w:val="20"/>
                <w:szCs w:val="20"/>
              </w:rPr>
              <w:t>дания на основе сравнения с</w:t>
            </w:r>
          </w:p>
          <w:p w:rsidR="00223515" w:rsidRPr="00E1551F" w:rsidRDefault="00223515" w:rsidP="00D33C5B">
            <w:pPr>
              <w:pStyle w:val="Default"/>
              <w:rPr>
                <w:sz w:val="20"/>
                <w:szCs w:val="20"/>
              </w:rPr>
            </w:pPr>
            <w:r w:rsidRPr="00E1551F">
              <w:rPr>
                <w:sz w:val="20"/>
                <w:szCs w:val="20"/>
              </w:rPr>
              <w:t>предыдущими заданиями, или на основе ра</w:t>
            </w:r>
            <w:r w:rsidRPr="00E1551F">
              <w:rPr>
                <w:sz w:val="20"/>
                <w:szCs w:val="20"/>
              </w:rPr>
              <w:t>з</w:t>
            </w:r>
            <w:r w:rsidRPr="00E1551F">
              <w:rPr>
                <w:sz w:val="20"/>
                <w:szCs w:val="20"/>
              </w:rPr>
              <w:t>личных обра</w:t>
            </w:r>
            <w:r w:rsidRPr="00E1551F">
              <w:rPr>
                <w:sz w:val="20"/>
                <w:szCs w:val="20"/>
              </w:rPr>
              <w:t>з</w:t>
            </w:r>
            <w:r w:rsidRPr="00E1551F">
              <w:rPr>
                <w:sz w:val="20"/>
                <w:szCs w:val="20"/>
              </w:rPr>
              <w:t xml:space="preserve">цов.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о написании НЕ с гл</w:t>
            </w:r>
            <w:r>
              <w:rPr>
                <w:rFonts w:ascii="Times New Roman" w:hAnsi="Times New Roman" w:cs="Times New Roman"/>
                <w:sz w:val="20"/>
                <w:szCs w:val="20"/>
              </w:rPr>
              <w:t>а</w:t>
            </w:r>
            <w:r>
              <w:rPr>
                <w:rFonts w:ascii="Times New Roman" w:hAnsi="Times New Roman" w:cs="Times New Roman"/>
                <w:sz w:val="20"/>
                <w:szCs w:val="20"/>
              </w:rPr>
              <w:t>голами.</w:t>
            </w:r>
          </w:p>
        </w:tc>
      </w:tr>
      <w:tr w:rsidR="00223515" w:rsidRPr="00E1551F" w:rsidTr="00223515">
        <w:trPr>
          <w:trHeight w:val="411"/>
        </w:trPr>
        <w:tc>
          <w:tcPr>
            <w:tcW w:w="700" w:type="dxa"/>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133.</w:t>
            </w:r>
          </w:p>
        </w:tc>
        <w:tc>
          <w:tcPr>
            <w:tcW w:w="1798" w:type="dxa"/>
            <w:gridSpan w:val="2"/>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Обобщение и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крепление знаний по теме «Глагол»</w:t>
            </w:r>
          </w:p>
        </w:tc>
        <w:tc>
          <w:tcPr>
            <w:tcW w:w="1165" w:type="dxa"/>
            <w:gridSpan w:val="4"/>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НЕ с гл</w:t>
            </w:r>
            <w:r w:rsidRPr="00E1551F">
              <w:rPr>
                <w:rFonts w:ascii="Times New Roman" w:hAnsi="Times New Roman" w:cs="Times New Roman"/>
                <w:sz w:val="20"/>
                <w:szCs w:val="20"/>
              </w:rPr>
              <w:t>а</w:t>
            </w:r>
            <w:r w:rsidRPr="00E1551F">
              <w:rPr>
                <w:rFonts w:ascii="Times New Roman" w:hAnsi="Times New Roman" w:cs="Times New Roman"/>
                <w:sz w:val="20"/>
                <w:szCs w:val="20"/>
              </w:rPr>
              <w:t>голами пишется о</w:t>
            </w:r>
            <w:r w:rsidRPr="00E1551F">
              <w:rPr>
                <w:rFonts w:ascii="Times New Roman" w:hAnsi="Times New Roman" w:cs="Times New Roman"/>
                <w:sz w:val="20"/>
                <w:szCs w:val="20"/>
              </w:rPr>
              <w:t>т</w:t>
            </w:r>
            <w:r w:rsidRPr="00E1551F">
              <w:rPr>
                <w:rFonts w:ascii="Times New Roman" w:hAnsi="Times New Roman" w:cs="Times New Roman"/>
                <w:sz w:val="20"/>
                <w:szCs w:val="20"/>
              </w:rPr>
              <w:t>дельно.</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част</w:t>
            </w:r>
            <w:r w:rsidRPr="00E1551F">
              <w:rPr>
                <w:rFonts w:ascii="Times New Roman" w:hAnsi="Times New Roman" w:cs="Times New Roman"/>
                <w:sz w:val="20"/>
                <w:szCs w:val="20"/>
              </w:rPr>
              <w:t>и</w:t>
            </w:r>
            <w:r w:rsidRPr="00E1551F">
              <w:rPr>
                <w:rFonts w:ascii="Times New Roman" w:hAnsi="Times New Roman" w:cs="Times New Roman"/>
                <w:sz w:val="20"/>
                <w:szCs w:val="20"/>
              </w:rPr>
              <w:t>цу НЕ с глаголами;</w:t>
            </w:r>
          </w:p>
          <w:p w:rsidR="00223515" w:rsidRPr="00E1551F" w:rsidRDefault="00223515" w:rsidP="001033F3">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CA0FA8">
            <w:pPr>
              <w:spacing w:after="0" w:line="240" w:lineRule="auto"/>
              <w:rPr>
                <w:rFonts w:ascii="Times New Roman" w:hAnsi="Times New Roman" w:cs="Times New Roman"/>
                <w:sz w:val="20"/>
                <w:szCs w:val="20"/>
                <w:lang w:eastAsia="en-US"/>
              </w:rPr>
            </w:pPr>
            <w:r w:rsidRPr="00E1551F">
              <w:rPr>
                <w:rFonts w:ascii="Times New Roman" w:hAnsi="Times New Roman" w:cs="Times New Roman"/>
                <w:iCs/>
                <w:sz w:val="20"/>
                <w:szCs w:val="20"/>
              </w:rPr>
              <w:t>Осуществлять сотру</w:t>
            </w:r>
            <w:r w:rsidRPr="00E1551F">
              <w:rPr>
                <w:rFonts w:ascii="Times New Roman" w:hAnsi="Times New Roman" w:cs="Times New Roman"/>
                <w:iCs/>
                <w:sz w:val="20"/>
                <w:szCs w:val="20"/>
              </w:rPr>
              <w:t>д</w:t>
            </w:r>
            <w:r w:rsidRPr="00E1551F">
              <w:rPr>
                <w:rFonts w:ascii="Times New Roman" w:hAnsi="Times New Roman" w:cs="Times New Roman"/>
                <w:iCs/>
                <w:sz w:val="20"/>
                <w:szCs w:val="20"/>
              </w:rPr>
              <w:t>ничество в парах при выполнении учебных задач и при работе со знаковой информацией</w:t>
            </w:r>
            <w:r w:rsidRPr="00E1551F">
              <w:rPr>
                <w:rFonts w:ascii="Times New Roman" w:hAnsi="Times New Roman" w:cs="Times New Roman"/>
                <w:sz w:val="20"/>
                <w:szCs w:val="20"/>
              </w:rPr>
              <w:t>.</w:t>
            </w:r>
          </w:p>
        </w:tc>
        <w:tc>
          <w:tcPr>
            <w:tcW w:w="1984" w:type="dxa"/>
            <w:gridSpan w:val="2"/>
          </w:tcPr>
          <w:p w:rsidR="00223515" w:rsidRPr="00E1551F" w:rsidRDefault="00223515" w:rsidP="001033F3">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033F3">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033F3">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1033F3">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1033F3">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Полные ответы на вопросы по теме «Глагол»</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текст повествование?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понятие текст – повествование, его отличительные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распознавать текст – повествов</w:t>
            </w:r>
            <w:r w:rsidRPr="00E1551F">
              <w:rPr>
                <w:rFonts w:ascii="Times New Roman" w:hAnsi="Times New Roman" w:cs="Times New Roman"/>
                <w:sz w:val="20"/>
                <w:szCs w:val="20"/>
              </w:rPr>
              <w:t>а</w:t>
            </w:r>
            <w:r w:rsidRPr="00E1551F">
              <w:rPr>
                <w:rFonts w:ascii="Times New Roman" w:hAnsi="Times New Roman" w:cs="Times New Roman"/>
                <w:sz w:val="20"/>
                <w:szCs w:val="20"/>
              </w:rPr>
              <w:t>ние и выделять его характерные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писать частицу НЕ с глаголами.</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D33C5B">
            <w:pPr>
              <w:pStyle w:val="Default"/>
              <w:rPr>
                <w:sz w:val="20"/>
                <w:szCs w:val="20"/>
              </w:rPr>
            </w:pPr>
            <w:r w:rsidRPr="00E1551F">
              <w:rPr>
                <w:sz w:val="20"/>
                <w:szCs w:val="20"/>
              </w:rPr>
              <w:t>Определять пр</w:t>
            </w:r>
            <w:r w:rsidRPr="00E1551F">
              <w:rPr>
                <w:sz w:val="20"/>
                <w:szCs w:val="20"/>
              </w:rPr>
              <w:t>а</w:t>
            </w:r>
            <w:r w:rsidRPr="00E1551F">
              <w:rPr>
                <w:sz w:val="20"/>
                <w:szCs w:val="20"/>
              </w:rPr>
              <w:t>вильность в</w:t>
            </w:r>
            <w:r w:rsidRPr="00E1551F">
              <w:rPr>
                <w:sz w:val="20"/>
                <w:szCs w:val="20"/>
              </w:rPr>
              <w:t>ы</w:t>
            </w:r>
            <w:r w:rsidRPr="00E1551F">
              <w:rPr>
                <w:sz w:val="20"/>
                <w:szCs w:val="20"/>
              </w:rPr>
              <w:t>полненного з</w:t>
            </w:r>
            <w:r w:rsidRPr="00E1551F">
              <w:rPr>
                <w:sz w:val="20"/>
                <w:szCs w:val="20"/>
              </w:rPr>
              <w:t>а</w:t>
            </w:r>
            <w:r w:rsidRPr="00E1551F">
              <w:rPr>
                <w:sz w:val="20"/>
                <w:szCs w:val="20"/>
              </w:rPr>
              <w:t>дания на основе сравнения с</w:t>
            </w:r>
          </w:p>
          <w:p w:rsidR="00223515" w:rsidRPr="00E1551F" w:rsidRDefault="00223515" w:rsidP="00D33C5B">
            <w:pPr>
              <w:pStyle w:val="Default"/>
              <w:rPr>
                <w:sz w:val="20"/>
                <w:szCs w:val="20"/>
              </w:rPr>
            </w:pPr>
            <w:r w:rsidRPr="00E1551F">
              <w:rPr>
                <w:sz w:val="20"/>
                <w:szCs w:val="20"/>
              </w:rPr>
              <w:t>предыдущими заданиями, или на основе ра</w:t>
            </w:r>
            <w:r w:rsidRPr="00E1551F">
              <w:rPr>
                <w:sz w:val="20"/>
                <w:szCs w:val="20"/>
              </w:rPr>
              <w:t>з</w:t>
            </w:r>
            <w:r w:rsidRPr="00E1551F">
              <w:rPr>
                <w:sz w:val="20"/>
                <w:szCs w:val="20"/>
              </w:rPr>
              <w:t>личных обра</w:t>
            </w:r>
            <w:r w:rsidRPr="00E1551F">
              <w:rPr>
                <w:sz w:val="20"/>
                <w:szCs w:val="20"/>
              </w:rPr>
              <w:t>з</w:t>
            </w:r>
            <w:r w:rsidRPr="00E1551F">
              <w:rPr>
                <w:sz w:val="20"/>
                <w:szCs w:val="20"/>
              </w:rPr>
              <w:t xml:space="preserve">цов.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«текст-повеств</w:t>
            </w:r>
            <w:r>
              <w:rPr>
                <w:rFonts w:ascii="Times New Roman" w:hAnsi="Times New Roman" w:cs="Times New Roman"/>
                <w:sz w:val="20"/>
                <w:szCs w:val="20"/>
              </w:rPr>
              <w:t>о</w:t>
            </w:r>
            <w:r>
              <w:rPr>
                <w:rFonts w:ascii="Times New Roman" w:hAnsi="Times New Roman" w:cs="Times New Roman"/>
                <w:sz w:val="20"/>
                <w:szCs w:val="20"/>
              </w:rPr>
              <w:t>вание». Составл</w:t>
            </w:r>
            <w:r>
              <w:rPr>
                <w:rFonts w:ascii="Times New Roman" w:hAnsi="Times New Roman" w:cs="Times New Roman"/>
                <w:sz w:val="20"/>
                <w:szCs w:val="20"/>
              </w:rPr>
              <w:t>е</w:t>
            </w:r>
            <w:r>
              <w:rPr>
                <w:rFonts w:ascii="Times New Roman" w:hAnsi="Times New Roman" w:cs="Times New Roman"/>
                <w:sz w:val="20"/>
                <w:szCs w:val="20"/>
              </w:rPr>
              <w:t>ние н</w:t>
            </w:r>
            <w:r>
              <w:rPr>
                <w:rFonts w:ascii="Times New Roman" w:hAnsi="Times New Roman" w:cs="Times New Roman"/>
                <w:sz w:val="20"/>
                <w:szCs w:val="20"/>
              </w:rPr>
              <w:t>е</w:t>
            </w:r>
            <w:r>
              <w:rPr>
                <w:rFonts w:ascii="Times New Roman" w:hAnsi="Times New Roman" w:cs="Times New Roman"/>
                <w:sz w:val="20"/>
                <w:szCs w:val="20"/>
              </w:rPr>
              <w:t>большого текста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135.</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Итоговый мон</w:t>
            </w:r>
            <w:r w:rsidRPr="00E1551F">
              <w:rPr>
                <w:rFonts w:ascii="Times New Roman" w:hAnsi="Times New Roman" w:cs="Times New Roman"/>
                <w:sz w:val="20"/>
                <w:szCs w:val="20"/>
              </w:rPr>
              <w:t>и</w:t>
            </w:r>
            <w:r w:rsidRPr="00E1551F">
              <w:rPr>
                <w:rFonts w:ascii="Times New Roman" w:hAnsi="Times New Roman" w:cs="Times New Roman"/>
                <w:sz w:val="20"/>
                <w:szCs w:val="20"/>
              </w:rPr>
              <w:t>торинг</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понятие текст – повествование, его отличительные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распознавать текст – повествов</w:t>
            </w:r>
            <w:r w:rsidRPr="00E1551F">
              <w:rPr>
                <w:rFonts w:ascii="Times New Roman" w:hAnsi="Times New Roman" w:cs="Times New Roman"/>
                <w:sz w:val="20"/>
                <w:szCs w:val="20"/>
              </w:rPr>
              <w:t>а</w:t>
            </w:r>
            <w:r w:rsidRPr="00E1551F">
              <w:rPr>
                <w:rFonts w:ascii="Times New Roman" w:hAnsi="Times New Roman" w:cs="Times New Roman"/>
                <w:sz w:val="20"/>
                <w:szCs w:val="20"/>
              </w:rPr>
              <w:t>ние и выделять его характерные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писать частицу НЕ с глаголами.</w:t>
            </w:r>
          </w:p>
        </w:tc>
        <w:tc>
          <w:tcPr>
            <w:tcW w:w="2268" w:type="dxa"/>
            <w:gridSpan w:val="2"/>
          </w:tcPr>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усто</w:t>
            </w:r>
            <w:r w:rsidRPr="00E1551F">
              <w:rPr>
                <w:rFonts w:ascii="Times New Roman" w:hAnsi="Times New Roman" w:cs="Times New Roman"/>
                <w:sz w:val="20"/>
                <w:szCs w:val="20"/>
              </w:rPr>
              <w:t>й</w:t>
            </w:r>
            <w:r w:rsidRPr="00E1551F">
              <w:rPr>
                <w:rFonts w:ascii="Times New Roman" w:hAnsi="Times New Roman" w:cs="Times New Roman"/>
                <w:sz w:val="20"/>
                <w:szCs w:val="20"/>
              </w:rPr>
              <w:t>чивого учебно-познавательного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реса к новым общим способам решения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дач. </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w:t>
            </w:r>
            <w:r w:rsidRPr="00E1551F">
              <w:rPr>
                <w:sz w:val="20"/>
                <w:szCs w:val="20"/>
              </w:rPr>
              <w:lastRenderedPageBreak/>
              <w:t xml:space="preserve">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lastRenderedPageBreak/>
              <w:t>Оформлять свои мысли в устной и письменной речи с учетом своих уче</w:t>
            </w:r>
            <w:r w:rsidRPr="00E1551F">
              <w:rPr>
                <w:sz w:val="20"/>
                <w:szCs w:val="20"/>
              </w:rPr>
              <w:t>б</w:t>
            </w:r>
            <w:r w:rsidRPr="00E1551F">
              <w:rPr>
                <w:sz w:val="20"/>
                <w:szCs w:val="20"/>
              </w:rPr>
              <w:t>ных и жизненных речевых ситуаций</w:t>
            </w: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слов «про себя»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136.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имя прилагательное?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основные пр</w:t>
            </w:r>
            <w:r w:rsidRPr="00E1551F">
              <w:rPr>
                <w:rFonts w:ascii="Times New Roman" w:hAnsi="Times New Roman" w:cs="Times New Roman"/>
                <w:sz w:val="20"/>
                <w:szCs w:val="20"/>
              </w:rPr>
              <w:t>и</w:t>
            </w:r>
            <w:r w:rsidRPr="00E1551F">
              <w:rPr>
                <w:rFonts w:ascii="Times New Roman" w:hAnsi="Times New Roman" w:cs="Times New Roman"/>
                <w:sz w:val="20"/>
                <w:szCs w:val="20"/>
              </w:rPr>
              <w:t>знаки имени прил</w:t>
            </w:r>
            <w:r w:rsidRPr="00E1551F">
              <w:rPr>
                <w:rFonts w:ascii="Times New Roman" w:hAnsi="Times New Roman" w:cs="Times New Roman"/>
                <w:sz w:val="20"/>
                <w:szCs w:val="20"/>
              </w:rPr>
              <w:t>а</w:t>
            </w:r>
            <w:r w:rsidRPr="00E1551F">
              <w:rPr>
                <w:rFonts w:ascii="Times New Roman" w:hAnsi="Times New Roman" w:cs="Times New Roman"/>
                <w:sz w:val="20"/>
                <w:szCs w:val="20"/>
              </w:rPr>
              <w:t>гательного.</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iCs/>
                <w:sz w:val="20"/>
                <w:szCs w:val="20"/>
              </w:rPr>
            </w:pPr>
            <w:r w:rsidRPr="00E1551F">
              <w:rPr>
                <w:sz w:val="20"/>
                <w:szCs w:val="20"/>
              </w:rPr>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D33C5B">
            <w:pPr>
              <w:pStyle w:val="Default"/>
              <w:rPr>
                <w:sz w:val="20"/>
                <w:szCs w:val="20"/>
              </w:rPr>
            </w:pPr>
            <w:r w:rsidRPr="00E1551F">
              <w:rPr>
                <w:sz w:val="20"/>
                <w:szCs w:val="20"/>
              </w:rPr>
              <w:t>Определять пр</w:t>
            </w:r>
            <w:r w:rsidRPr="00E1551F">
              <w:rPr>
                <w:sz w:val="20"/>
                <w:szCs w:val="20"/>
              </w:rPr>
              <w:t>а</w:t>
            </w:r>
            <w:r w:rsidRPr="00E1551F">
              <w:rPr>
                <w:sz w:val="20"/>
                <w:szCs w:val="20"/>
              </w:rPr>
              <w:t>вильность в</w:t>
            </w:r>
            <w:r w:rsidRPr="00E1551F">
              <w:rPr>
                <w:sz w:val="20"/>
                <w:szCs w:val="20"/>
              </w:rPr>
              <w:t>ы</w:t>
            </w:r>
            <w:r w:rsidRPr="00E1551F">
              <w:rPr>
                <w:sz w:val="20"/>
                <w:szCs w:val="20"/>
              </w:rPr>
              <w:t>полненного з</w:t>
            </w:r>
            <w:r w:rsidRPr="00E1551F">
              <w:rPr>
                <w:sz w:val="20"/>
                <w:szCs w:val="20"/>
              </w:rPr>
              <w:t>а</w:t>
            </w:r>
            <w:r w:rsidRPr="00E1551F">
              <w:rPr>
                <w:sz w:val="20"/>
                <w:szCs w:val="20"/>
              </w:rPr>
              <w:t>дания на основе сравнения с</w:t>
            </w:r>
          </w:p>
          <w:p w:rsidR="00223515" w:rsidRPr="00E1551F" w:rsidRDefault="00223515" w:rsidP="00D33C5B">
            <w:pPr>
              <w:pStyle w:val="Default"/>
              <w:rPr>
                <w:sz w:val="20"/>
                <w:szCs w:val="20"/>
              </w:rPr>
            </w:pPr>
            <w:r w:rsidRPr="00E1551F">
              <w:rPr>
                <w:sz w:val="20"/>
                <w:szCs w:val="20"/>
              </w:rPr>
              <w:t>предыдущими заданиями, или на основе ра</w:t>
            </w:r>
            <w:r w:rsidRPr="00E1551F">
              <w:rPr>
                <w:sz w:val="20"/>
                <w:szCs w:val="20"/>
              </w:rPr>
              <w:t>з</w:t>
            </w:r>
            <w:r w:rsidRPr="00E1551F">
              <w:rPr>
                <w:sz w:val="20"/>
                <w:szCs w:val="20"/>
              </w:rPr>
              <w:t>личных обра</w:t>
            </w:r>
            <w:r w:rsidRPr="00E1551F">
              <w:rPr>
                <w:sz w:val="20"/>
                <w:szCs w:val="20"/>
              </w:rPr>
              <w:t>з</w:t>
            </w:r>
            <w:r w:rsidRPr="00E1551F">
              <w:rPr>
                <w:sz w:val="20"/>
                <w:szCs w:val="20"/>
              </w:rPr>
              <w:t xml:space="preserve">цов. </w:t>
            </w:r>
          </w:p>
          <w:p w:rsidR="00223515" w:rsidRPr="00E1551F" w:rsidRDefault="00223515" w:rsidP="00D33C5B">
            <w:pPr>
              <w:pStyle w:val="Default"/>
              <w:rPr>
                <w:sz w:val="20"/>
                <w:szCs w:val="20"/>
              </w:rPr>
            </w:pP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«имя пр</w:t>
            </w:r>
            <w:r>
              <w:rPr>
                <w:rFonts w:ascii="Times New Roman" w:hAnsi="Times New Roman" w:cs="Times New Roman"/>
                <w:sz w:val="20"/>
                <w:szCs w:val="20"/>
              </w:rPr>
              <w:t>и</w:t>
            </w:r>
            <w:r>
              <w:rPr>
                <w:rFonts w:ascii="Times New Roman" w:hAnsi="Times New Roman" w:cs="Times New Roman"/>
                <w:sz w:val="20"/>
                <w:szCs w:val="20"/>
              </w:rPr>
              <w:t>лагател</w:t>
            </w:r>
            <w:r>
              <w:rPr>
                <w:rFonts w:ascii="Times New Roman" w:hAnsi="Times New Roman" w:cs="Times New Roman"/>
                <w:sz w:val="20"/>
                <w:szCs w:val="20"/>
              </w:rPr>
              <w:t>ь</w:t>
            </w:r>
            <w:r>
              <w:rPr>
                <w:rFonts w:ascii="Times New Roman" w:hAnsi="Times New Roman" w:cs="Times New Roman"/>
                <w:sz w:val="20"/>
                <w:szCs w:val="20"/>
              </w:rPr>
              <w:t>ное»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Связь имени пр</w:t>
            </w:r>
            <w:r w:rsidRPr="00E1551F">
              <w:rPr>
                <w:rFonts w:ascii="Times New Roman" w:hAnsi="Times New Roman" w:cs="Times New Roman"/>
                <w:sz w:val="20"/>
                <w:szCs w:val="20"/>
              </w:rPr>
              <w:t>и</w:t>
            </w:r>
            <w:r w:rsidRPr="00E1551F">
              <w:rPr>
                <w:rFonts w:ascii="Times New Roman" w:hAnsi="Times New Roman" w:cs="Times New Roman"/>
                <w:sz w:val="20"/>
                <w:szCs w:val="20"/>
              </w:rPr>
              <w:t>лагательного с именем сущ</w:t>
            </w:r>
            <w:r w:rsidRPr="00E1551F">
              <w:rPr>
                <w:rFonts w:ascii="Times New Roman" w:hAnsi="Times New Roman" w:cs="Times New Roman"/>
                <w:sz w:val="20"/>
                <w:szCs w:val="20"/>
              </w:rPr>
              <w:t>е</w:t>
            </w:r>
            <w:r w:rsidRPr="00E1551F">
              <w:rPr>
                <w:rFonts w:ascii="Times New Roman" w:hAnsi="Times New Roman" w:cs="Times New Roman"/>
                <w:sz w:val="20"/>
                <w:szCs w:val="20"/>
              </w:rPr>
              <w:t>ствительным.</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устанавл</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вать связь между прилагательным и существительным;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приводить свои примеры и находить прилагательные в тексте.</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pStyle w:val="Default"/>
              <w:jc w:val="both"/>
              <w:rPr>
                <w:sz w:val="20"/>
                <w:szCs w:val="20"/>
              </w:rPr>
            </w:pPr>
            <w:r w:rsidRPr="00E1551F">
              <w:rPr>
                <w:sz w:val="20"/>
                <w:szCs w:val="20"/>
              </w:rPr>
              <w:t>Сравнивать и гру</w:t>
            </w:r>
            <w:r w:rsidRPr="00E1551F">
              <w:rPr>
                <w:sz w:val="20"/>
                <w:szCs w:val="20"/>
              </w:rPr>
              <w:t>п</w:t>
            </w:r>
            <w:r w:rsidRPr="00E1551F">
              <w:rPr>
                <w:sz w:val="20"/>
                <w:szCs w:val="20"/>
              </w:rPr>
              <w:t>пировать предметы, объекты по н</w:t>
            </w:r>
            <w:r w:rsidRPr="00E1551F">
              <w:rPr>
                <w:sz w:val="20"/>
                <w:szCs w:val="20"/>
              </w:rPr>
              <w:t>е</w:t>
            </w:r>
            <w:r w:rsidRPr="00E1551F">
              <w:rPr>
                <w:sz w:val="20"/>
                <w:szCs w:val="20"/>
              </w:rPr>
              <w:t>скольким основан</w:t>
            </w:r>
            <w:r w:rsidRPr="00E1551F">
              <w:rPr>
                <w:sz w:val="20"/>
                <w:szCs w:val="20"/>
              </w:rPr>
              <w:t>и</w:t>
            </w:r>
            <w:r w:rsidRPr="00E1551F">
              <w:rPr>
                <w:sz w:val="20"/>
                <w:szCs w:val="20"/>
              </w:rPr>
              <w:t>ям; находить зак</w:t>
            </w:r>
            <w:r w:rsidRPr="00E1551F">
              <w:rPr>
                <w:sz w:val="20"/>
                <w:szCs w:val="20"/>
              </w:rPr>
              <w:t>о</w:t>
            </w:r>
            <w:r w:rsidRPr="00E1551F">
              <w:rPr>
                <w:sz w:val="20"/>
                <w:szCs w:val="20"/>
              </w:rPr>
              <w:t>номерности; сам</w:t>
            </w:r>
            <w:r w:rsidRPr="00E1551F">
              <w:rPr>
                <w:sz w:val="20"/>
                <w:szCs w:val="20"/>
              </w:rPr>
              <w:t>о</w:t>
            </w:r>
            <w:r w:rsidRPr="00E1551F">
              <w:rPr>
                <w:sz w:val="20"/>
                <w:szCs w:val="20"/>
              </w:rPr>
              <w:t>стоятельно продо</w:t>
            </w:r>
            <w:r w:rsidRPr="00E1551F">
              <w:rPr>
                <w:sz w:val="20"/>
                <w:szCs w:val="20"/>
              </w:rPr>
              <w:t>л</w:t>
            </w:r>
            <w:r w:rsidRPr="00E1551F">
              <w:rPr>
                <w:sz w:val="20"/>
                <w:szCs w:val="20"/>
              </w:rPr>
              <w:t>жать их по устано</w:t>
            </w:r>
            <w:r w:rsidRPr="00E1551F">
              <w:rPr>
                <w:sz w:val="20"/>
                <w:szCs w:val="20"/>
              </w:rPr>
              <w:t>в</w:t>
            </w:r>
            <w:r w:rsidRPr="00E1551F">
              <w:rPr>
                <w:sz w:val="20"/>
                <w:szCs w:val="20"/>
              </w:rPr>
              <w:t xml:space="preserve">ленном правилу. </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Устана</w:t>
            </w:r>
            <w:r>
              <w:rPr>
                <w:rFonts w:ascii="Times New Roman" w:hAnsi="Times New Roman" w:cs="Times New Roman"/>
                <w:sz w:val="20"/>
                <w:szCs w:val="20"/>
              </w:rPr>
              <w:t>в</w:t>
            </w:r>
            <w:r>
              <w:rPr>
                <w:rFonts w:ascii="Times New Roman" w:hAnsi="Times New Roman" w:cs="Times New Roman"/>
                <w:sz w:val="20"/>
                <w:szCs w:val="20"/>
              </w:rPr>
              <w:t>ливание связи при помощи вопросов между прилаг</w:t>
            </w:r>
            <w:r>
              <w:rPr>
                <w:rFonts w:ascii="Times New Roman" w:hAnsi="Times New Roman" w:cs="Times New Roman"/>
                <w:sz w:val="20"/>
                <w:szCs w:val="20"/>
              </w:rPr>
              <w:t>а</w:t>
            </w:r>
            <w:r>
              <w:rPr>
                <w:rFonts w:ascii="Times New Roman" w:hAnsi="Times New Roman" w:cs="Times New Roman"/>
                <w:sz w:val="20"/>
                <w:szCs w:val="20"/>
              </w:rPr>
              <w:t>тельным и сущ-ым</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Прилагательные, близкие и прот</w:t>
            </w:r>
            <w:r w:rsidRPr="00E1551F">
              <w:rPr>
                <w:rFonts w:ascii="Times New Roman" w:hAnsi="Times New Roman" w:cs="Times New Roman"/>
                <w:sz w:val="20"/>
                <w:szCs w:val="20"/>
              </w:rPr>
              <w:t>и</w:t>
            </w:r>
            <w:r w:rsidRPr="00E1551F">
              <w:rPr>
                <w:rFonts w:ascii="Times New Roman" w:hAnsi="Times New Roman" w:cs="Times New Roman"/>
                <w:sz w:val="20"/>
                <w:szCs w:val="20"/>
              </w:rPr>
              <w:t>воположные по значению.</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подбирать прилагательные  близкие и против</w:t>
            </w:r>
            <w:r w:rsidRPr="00E1551F">
              <w:rPr>
                <w:rFonts w:ascii="Times New Roman" w:hAnsi="Times New Roman" w:cs="Times New Roman"/>
                <w:sz w:val="20"/>
                <w:szCs w:val="20"/>
              </w:rPr>
              <w:t>о</w:t>
            </w:r>
            <w:r w:rsidRPr="00E1551F">
              <w:rPr>
                <w:rFonts w:ascii="Times New Roman" w:hAnsi="Times New Roman" w:cs="Times New Roman"/>
                <w:sz w:val="20"/>
                <w:szCs w:val="20"/>
              </w:rPr>
              <w:t>положные по  смы</w:t>
            </w:r>
            <w:r w:rsidRPr="00E1551F">
              <w:rPr>
                <w:rFonts w:ascii="Times New Roman" w:hAnsi="Times New Roman" w:cs="Times New Roman"/>
                <w:sz w:val="20"/>
                <w:szCs w:val="20"/>
              </w:rPr>
              <w:t>с</w:t>
            </w:r>
            <w:r w:rsidRPr="00E1551F">
              <w:rPr>
                <w:rFonts w:ascii="Times New Roman" w:hAnsi="Times New Roman" w:cs="Times New Roman"/>
                <w:sz w:val="20"/>
                <w:szCs w:val="20"/>
              </w:rPr>
              <w:t>лу;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применять изуче</w:t>
            </w:r>
            <w:r w:rsidRPr="00E1551F">
              <w:rPr>
                <w:rFonts w:ascii="Times New Roman" w:hAnsi="Times New Roman" w:cs="Times New Roman"/>
                <w:sz w:val="20"/>
                <w:szCs w:val="20"/>
              </w:rPr>
              <w:t>н</w:t>
            </w:r>
            <w:r w:rsidRPr="00E1551F">
              <w:rPr>
                <w:rFonts w:ascii="Times New Roman" w:hAnsi="Times New Roman" w:cs="Times New Roman"/>
                <w:sz w:val="20"/>
                <w:szCs w:val="20"/>
              </w:rPr>
              <w:t>ные орфограммы при написании те</w:t>
            </w:r>
            <w:r w:rsidRPr="00E1551F">
              <w:rPr>
                <w:rFonts w:ascii="Times New Roman" w:hAnsi="Times New Roman" w:cs="Times New Roman"/>
                <w:sz w:val="20"/>
                <w:szCs w:val="20"/>
              </w:rPr>
              <w:t>к</w:t>
            </w:r>
            <w:r w:rsidRPr="00E1551F">
              <w:rPr>
                <w:rFonts w:ascii="Times New Roman" w:hAnsi="Times New Roman" w:cs="Times New Roman"/>
                <w:sz w:val="20"/>
                <w:szCs w:val="20"/>
              </w:rPr>
              <w:t>стов под диктовку.</w:t>
            </w:r>
          </w:p>
        </w:tc>
        <w:tc>
          <w:tcPr>
            <w:tcW w:w="2268" w:type="dxa"/>
            <w:gridSpan w:val="2"/>
          </w:tcPr>
          <w:p w:rsidR="00223515" w:rsidRPr="00E1551F" w:rsidRDefault="00223515" w:rsidP="001B2526">
            <w:pPr>
              <w:pStyle w:val="Default"/>
              <w:rPr>
                <w:sz w:val="20"/>
                <w:szCs w:val="20"/>
              </w:rPr>
            </w:pPr>
            <w:r w:rsidRPr="00E1551F">
              <w:rPr>
                <w:sz w:val="20"/>
                <w:szCs w:val="20"/>
              </w:rPr>
              <w:t>Ориентирование уч</w:t>
            </w:r>
            <w:r w:rsidRPr="00E1551F">
              <w:rPr>
                <w:sz w:val="20"/>
                <w:szCs w:val="20"/>
              </w:rPr>
              <w:t>е</w:t>
            </w:r>
            <w:r w:rsidRPr="00E1551F">
              <w:rPr>
                <w:sz w:val="20"/>
                <w:szCs w:val="20"/>
              </w:rPr>
              <w:t xml:space="preserve">ника на учет чужой точки зрения; </w:t>
            </w:r>
          </w:p>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усто</w:t>
            </w:r>
            <w:r w:rsidRPr="00E1551F">
              <w:rPr>
                <w:rFonts w:ascii="Times New Roman" w:hAnsi="Times New Roman" w:cs="Times New Roman"/>
                <w:sz w:val="20"/>
                <w:szCs w:val="20"/>
              </w:rPr>
              <w:t>й</w:t>
            </w:r>
            <w:r w:rsidRPr="00E1551F">
              <w:rPr>
                <w:rFonts w:ascii="Times New Roman" w:hAnsi="Times New Roman" w:cs="Times New Roman"/>
                <w:sz w:val="20"/>
                <w:szCs w:val="20"/>
              </w:rPr>
              <w:t>чивого учебно-познавательного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реса к новым общим способам решения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дач. </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p w:rsidR="00223515" w:rsidRPr="00E1551F" w:rsidRDefault="00223515" w:rsidP="001B2526">
            <w:pPr>
              <w:pStyle w:val="Default"/>
              <w:rPr>
                <w:sz w:val="20"/>
                <w:szCs w:val="20"/>
              </w:rPr>
            </w:pP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прилагат. близких и против</w:t>
            </w:r>
            <w:r>
              <w:rPr>
                <w:rFonts w:ascii="Times New Roman" w:hAnsi="Times New Roman" w:cs="Times New Roman"/>
                <w:sz w:val="20"/>
                <w:szCs w:val="20"/>
              </w:rPr>
              <w:t>о</w:t>
            </w:r>
            <w:r>
              <w:rPr>
                <w:rFonts w:ascii="Times New Roman" w:hAnsi="Times New Roman" w:cs="Times New Roman"/>
                <w:sz w:val="20"/>
                <w:szCs w:val="20"/>
              </w:rPr>
              <w:t>положных по знач</w:t>
            </w:r>
            <w:r>
              <w:rPr>
                <w:rFonts w:ascii="Times New Roman" w:hAnsi="Times New Roman" w:cs="Times New Roman"/>
                <w:sz w:val="20"/>
                <w:szCs w:val="20"/>
              </w:rPr>
              <w:t>е</w:t>
            </w:r>
            <w:r>
              <w:rPr>
                <w:rFonts w:ascii="Times New Roman" w:hAnsi="Times New Roman" w:cs="Times New Roman"/>
                <w:sz w:val="20"/>
                <w:szCs w:val="20"/>
              </w:rPr>
              <w:t>нию</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139.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Единственное и множественное число имен пр</w:t>
            </w:r>
            <w:r w:rsidRPr="00E1551F">
              <w:rPr>
                <w:rFonts w:ascii="Times New Roman" w:hAnsi="Times New Roman" w:cs="Times New Roman"/>
                <w:sz w:val="20"/>
                <w:szCs w:val="20"/>
              </w:rPr>
              <w:t>и</w:t>
            </w:r>
            <w:r w:rsidRPr="00E1551F">
              <w:rPr>
                <w:rFonts w:ascii="Times New Roman" w:hAnsi="Times New Roman" w:cs="Times New Roman"/>
                <w:sz w:val="20"/>
                <w:szCs w:val="20"/>
              </w:rPr>
              <w:t>лагательных.</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изменять прилагательные по числам,</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число имени прилагател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ного,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применять правила правописания,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lastRenderedPageBreak/>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w:t>
            </w:r>
            <w:r w:rsidRPr="00E1551F">
              <w:rPr>
                <w:sz w:val="20"/>
                <w:szCs w:val="20"/>
              </w:rPr>
              <w:lastRenderedPageBreak/>
              <w:t xml:space="preserve">своего незнания. </w:t>
            </w:r>
          </w:p>
        </w:tc>
        <w:tc>
          <w:tcPr>
            <w:tcW w:w="2126" w:type="dxa"/>
          </w:tcPr>
          <w:p w:rsidR="00223515" w:rsidRPr="00E1551F" w:rsidRDefault="00223515" w:rsidP="001B2526">
            <w:pPr>
              <w:pStyle w:val="Default"/>
              <w:rPr>
                <w:sz w:val="20"/>
                <w:szCs w:val="20"/>
              </w:rPr>
            </w:pPr>
            <w:r w:rsidRPr="00E1551F">
              <w:rPr>
                <w:sz w:val="20"/>
                <w:szCs w:val="20"/>
              </w:rPr>
              <w:lastRenderedPageBreak/>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lastRenderedPageBreak/>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Формул</w:t>
            </w:r>
            <w:r>
              <w:rPr>
                <w:rFonts w:ascii="Times New Roman" w:hAnsi="Times New Roman" w:cs="Times New Roman"/>
                <w:sz w:val="20"/>
                <w:szCs w:val="20"/>
              </w:rPr>
              <w:t>и</w:t>
            </w:r>
            <w:r>
              <w:rPr>
                <w:rFonts w:ascii="Times New Roman" w:hAnsi="Times New Roman" w:cs="Times New Roman"/>
                <w:sz w:val="20"/>
                <w:szCs w:val="20"/>
              </w:rPr>
              <w:t>рование правил правоп</w:t>
            </w:r>
            <w:r>
              <w:rPr>
                <w:rFonts w:ascii="Times New Roman" w:hAnsi="Times New Roman" w:cs="Times New Roman"/>
                <w:sz w:val="20"/>
                <w:szCs w:val="20"/>
              </w:rPr>
              <w:t>и</w:t>
            </w:r>
            <w:r>
              <w:rPr>
                <w:rFonts w:ascii="Times New Roman" w:hAnsi="Times New Roman" w:cs="Times New Roman"/>
                <w:sz w:val="20"/>
                <w:szCs w:val="20"/>
              </w:rPr>
              <w:t>сания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140.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текст-описание?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признаки те</w:t>
            </w:r>
            <w:r w:rsidRPr="00E1551F">
              <w:rPr>
                <w:rFonts w:ascii="Times New Roman" w:hAnsi="Times New Roman" w:cs="Times New Roman"/>
                <w:sz w:val="20"/>
                <w:szCs w:val="20"/>
              </w:rPr>
              <w:t>к</w:t>
            </w:r>
            <w:r w:rsidRPr="00E1551F">
              <w:rPr>
                <w:rFonts w:ascii="Times New Roman" w:hAnsi="Times New Roman" w:cs="Times New Roman"/>
                <w:sz w:val="20"/>
                <w:szCs w:val="20"/>
              </w:rPr>
              <w:t>ста-описания;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текст-описание от текста-повествования;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самостоятел</w:t>
            </w:r>
            <w:r w:rsidRPr="00E1551F">
              <w:rPr>
                <w:rFonts w:ascii="Times New Roman" w:hAnsi="Times New Roman" w:cs="Times New Roman"/>
                <w:sz w:val="20"/>
                <w:szCs w:val="20"/>
              </w:rPr>
              <w:t>ь</w:t>
            </w:r>
            <w:r w:rsidRPr="00E1551F">
              <w:rPr>
                <w:rFonts w:ascii="Times New Roman" w:hAnsi="Times New Roman" w:cs="Times New Roman"/>
                <w:sz w:val="20"/>
                <w:szCs w:val="20"/>
              </w:rPr>
              <w:t>но составлять да</w:t>
            </w:r>
            <w:r w:rsidRPr="00E1551F">
              <w:rPr>
                <w:rFonts w:ascii="Times New Roman" w:hAnsi="Times New Roman" w:cs="Times New Roman"/>
                <w:sz w:val="20"/>
                <w:szCs w:val="20"/>
              </w:rPr>
              <w:t>н</w:t>
            </w:r>
            <w:r w:rsidRPr="00E1551F">
              <w:rPr>
                <w:rFonts w:ascii="Times New Roman" w:hAnsi="Times New Roman" w:cs="Times New Roman"/>
                <w:sz w:val="20"/>
                <w:szCs w:val="20"/>
              </w:rPr>
              <w:t>ные тексты.</w:t>
            </w:r>
          </w:p>
        </w:tc>
        <w:tc>
          <w:tcPr>
            <w:tcW w:w="2268" w:type="dxa"/>
            <w:gridSpan w:val="2"/>
          </w:tcPr>
          <w:p w:rsidR="00223515" w:rsidRPr="00E1551F" w:rsidRDefault="00223515" w:rsidP="001B2526">
            <w:pPr>
              <w:pStyle w:val="Default"/>
              <w:rPr>
                <w:sz w:val="20"/>
                <w:szCs w:val="20"/>
              </w:rPr>
            </w:pPr>
            <w:r w:rsidRPr="00E1551F">
              <w:rPr>
                <w:sz w:val="20"/>
                <w:szCs w:val="20"/>
              </w:rPr>
              <w:t>Ориентирование уч</w:t>
            </w:r>
            <w:r w:rsidRPr="00E1551F">
              <w:rPr>
                <w:sz w:val="20"/>
                <w:szCs w:val="20"/>
              </w:rPr>
              <w:t>е</w:t>
            </w:r>
            <w:r w:rsidRPr="00E1551F">
              <w:rPr>
                <w:sz w:val="20"/>
                <w:szCs w:val="20"/>
              </w:rPr>
              <w:t xml:space="preserve">ника на учет чужой точки зрения; </w:t>
            </w:r>
          </w:p>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усто</w:t>
            </w:r>
            <w:r w:rsidRPr="00E1551F">
              <w:rPr>
                <w:rFonts w:ascii="Times New Roman" w:hAnsi="Times New Roman" w:cs="Times New Roman"/>
                <w:sz w:val="20"/>
                <w:szCs w:val="20"/>
              </w:rPr>
              <w:t>й</w:t>
            </w:r>
            <w:r w:rsidRPr="00E1551F">
              <w:rPr>
                <w:rFonts w:ascii="Times New Roman" w:hAnsi="Times New Roman" w:cs="Times New Roman"/>
                <w:sz w:val="20"/>
                <w:szCs w:val="20"/>
              </w:rPr>
              <w:t>чивого учебно-познавательного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реса к новым общим способам решения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дач. </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D33C5B">
            <w:pPr>
              <w:pStyle w:val="Default"/>
              <w:rPr>
                <w:sz w:val="20"/>
                <w:szCs w:val="20"/>
              </w:rPr>
            </w:pPr>
            <w:r w:rsidRPr="00E1551F">
              <w:rPr>
                <w:sz w:val="20"/>
                <w:szCs w:val="20"/>
              </w:rPr>
              <w:t>Определять пр</w:t>
            </w:r>
            <w:r w:rsidRPr="00E1551F">
              <w:rPr>
                <w:sz w:val="20"/>
                <w:szCs w:val="20"/>
              </w:rPr>
              <w:t>а</w:t>
            </w:r>
            <w:r w:rsidRPr="00E1551F">
              <w:rPr>
                <w:sz w:val="20"/>
                <w:szCs w:val="20"/>
              </w:rPr>
              <w:t>вильность в</w:t>
            </w:r>
            <w:r w:rsidRPr="00E1551F">
              <w:rPr>
                <w:sz w:val="20"/>
                <w:szCs w:val="20"/>
              </w:rPr>
              <w:t>ы</w:t>
            </w:r>
            <w:r w:rsidRPr="00E1551F">
              <w:rPr>
                <w:sz w:val="20"/>
                <w:szCs w:val="20"/>
              </w:rPr>
              <w:t>полненного з</w:t>
            </w:r>
            <w:r w:rsidRPr="00E1551F">
              <w:rPr>
                <w:sz w:val="20"/>
                <w:szCs w:val="20"/>
              </w:rPr>
              <w:t>а</w:t>
            </w:r>
            <w:r w:rsidRPr="00E1551F">
              <w:rPr>
                <w:sz w:val="20"/>
                <w:szCs w:val="20"/>
              </w:rPr>
              <w:t>дания на основе сравнения с</w:t>
            </w:r>
          </w:p>
          <w:p w:rsidR="00223515" w:rsidRPr="00E1551F" w:rsidRDefault="00223515" w:rsidP="00D33C5B">
            <w:pPr>
              <w:pStyle w:val="Default"/>
              <w:rPr>
                <w:sz w:val="20"/>
                <w:szCs w:val="20"/>
              </w:rPr>
            </w:pPr>
            <w:r w:rsidRPr="00E1551F">
              <w:rPr>
                <w:sz w:val="20"/>
                <w:szCs w:val="20"/>
              </w:rPr>
              <w:t>предыдущими заданиями, или на основе ра</w:t>
            </w:r>
            <w:r w:rsidRPr="00E1551F">
              <w:rPr>
                <w:sz w:val="20"/>
                <w:szCs w:val="20"/>
              </w:rPr>
              <w:t>з</w:t>
            </w:r>
            <w:r w:rsidRPr="00E1551F">
              <w:rPr>
                <w:sz w:val="20"/>
                <w:szCs w:val="20"/>
              </w:rPr>
              <w:t>личных обра</w:t>
            </w:r>
            <w:r w:rsidRPr="00E1551F">
              <w:rPr>
                <w:sz w:val="20"/>
                <w:szCs w:val="20"/>
              </w:rPr>
              <w:t>з</w:t>
            </w:r>
            <w:r w:rsidRPr="00E1551F">
              <w:rPr>
                <w:sz w:val="20"/>
                <w:szCs w:val="20"/>
              </w:rPr>
              <w:t xml:space="preserve">цов.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«текст-опис</w:t>
            </w:r>
            <w:r>
              <w:rPr>
                <w:rFonts w:ascii="Times New Roman" w:hAnsi="Times New Roman" w:cs="Times New Roman"/>
                <w:sz w:val="20"/>
                <w:szCs w:val="20"/>
              </w:rPr>
              <w:t>а</w:t>
            </w:r>
            <w:r>
              <w:rPr>
                <w:rFonts w:ascii="Times New Roman" w:hAnsi="Times New Roman" w:cs="Times New Roman"/>
                <w:sz w:val="20"/>
                <w:szCs w:val="20"/>
              </w:rPr>
              <w:t>ние». С</w:t>
            </w:r>
            <w:r>
              <w:rPr>
                <w:rFonts w:ascii="Times New Roman" w:hAnsi="Times New Roman" w:cs="Times New Roman"/>
                <w:sz w:val="20"/>
                <w:szCs w:val="20"/>
              </w:rPr>
              <w:t>о</w:t>
            </w:r>
            <w:r>
              <w:rPr>
                <w:rFonts w:ascii="Times New Roman" w:hAnsi="Times New Roman" w:cs="Times New Roman"/>
                <w:sz w:val="20"/>
                <w:szCs w:val="20"/>
              </w:rPr>
              <w:t>ставление небол</w:t>
            </w:r>
            <w:r>
              <w:rPr>
                <w:rFonts w:ascii="Times New Roman" w:hAnsi="Times New Roman" w:cs="Times New Roman"/>
                <w:sz w:val="20"/>
                <w:szCs w:val="20"/>
              </w:rPr>
              <w:t>ь</w:t>
            </w:r>
            <w:r>
              <w:rPr>
                <w:rFonts w:ascii="Times New Roman" w:hAnsi="Times New Roman" w:cs="Times New Roman"/>
                <w:sz w:val="20"/>
                <w:szCs w:val="20"/>
              </w:rPr>
              <w:t>шого те</w:t>
            </w:r>
            <w:r>
              <w:rPr>
                <w:rFonts w:ascii="Times New Roman" w:hAnsi="Times New Roman" w:cs="Times New Roman"/>
                <w:sz w:val="20"/>
                <w:szCs w:val="20"/>
              </w:rPr>
              <w:t>к</w:t>
            </w:r>
            <w:r>
              <w:rPr>
                <w:rFonts w:ascii="Times New Roman" w:hAnsi="Times New Roman" w:cs="Times New Roman"/>
                <w:sz w:val="20"/>
                <w:szCs w:val="20"/>
              </w:rPr>
              <w:t>ста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знаний по теме «Прил</w:t>
            </w:r>
            <w:r w:rsidRPr="00E1551F">
              <w:rPr>
                <w:rFonts w:ascii="Times New Roman" w:hAnsi="Times New Roman" w:cs="Times New Roman"/>
                <w:sz w:val="20"/>
                <w:szCs w:val="20"/>
              </w:rPr>
              <w:t>а</w:t>
            </w:r>
            <w:r w:rsidRPr="00E1551F">
              <w:rPr>
                <w:rFonts w:ascii="Times New Roman" w:hAnsi="Times New Roman" w:cs="Times New Roman"/>
                <w:sz w:val="20"/>
                <w:szCs w:val="20"/>
              </w:rPr>
              <w:t>гательное»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находить имена прилагател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в тексте,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ставить вопросы от существительных к прилагательным,</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устанавливать связь между прилагател</w:t>
            </w:r>
            <w:r w:rsidRPr="00E1551F">
              <w:rPr>
                <w:rFonts w:ascii="Times New Roman" w:hAnsi="Times New Roman" w:cs="Times New Roman"/>
                <w:sz w:val="20"/>
                <w:szCs w:val="20"/>
              </w:rPr>
              <w:t>ь</w:t>
            </w:r>
            <w:r w:rsidRPr="00E1551F">
              <w:rPr>
                <w:rFonts w:ascii="Times New Roman" w:hAnsi="Times New Roman" w:cs="Times New Roman"/>
                <w:sz w:val="20"/>
                <w:szCs w:val="20"/>
              </w:rPr>
              <w:t>ным и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тельным,</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к именам существительным прилагательные близкие и против</w:t>
            </w:r>
            <w:r w:rsidRPr="00E1551F">
              <w:rPr>
                <w:rFonts w:ascii="Times New Roman" w:hAnsi="Times New Roman" w:cs="Times New Roman"/>
                <w:sz w:val="20"/>
                <w:szCs w:val="20"/>
              </w:rPr>
              <w:t>о</w:t>
            </w:r>
            <w:r w:rsidRPr="00E1551F">
              <w:rPr>
                <w:rFonts w:ascii="Times New Roman" w:hAnsi="Times New Roman" w:cs="Times New Roman"/>
                <w:sz w:val="20"/>
                <w:szCs w:val="20"/>
              </w:rPr>
              <w:t>положные по смы</w:t>
            </w:r>
            <w:r w:rsidRPr="00E1551F">
              <w:rPr>
                <w:rFonts w:ascii="Times New Roman" w:hAnsi="Times New Roman" w:cs="Times New Roman"/>
                <w:sz w:val="20"/>
                <w:szCs w:val="20"/>
              </w:rPr>
              <w:t>с</w:t>
            </w:r>
            <w:r w:rsidRPr="00E1551F">
              <w:rPr>
                <w:rFonts w:ascii="Times New Roman" w:hAnsi="Times New Roman" w:cs="Times New Roman"/>
                <w:sz w:val="20"/>
                <w:szCs w:val="20"/>
              </w:rPr>
              <w:t>лу.</w:t>
            </w:r>
          </w:p>
        </w:tc>
        <w:tc>
          <w:tcPr>
            <w:tcW w:w="2268" w:type="dxa"/>
            <w:gridSpan w:val="2"/>
          </w:tcPr>
          <w:p w:rsidR="00223515" w:rsidRPr="00E1551F" w:rsidRDefault="00223515" w:rsidP="001B2526">
            <w:pPr>
              <w:pStyle w:val="Default"/>
              <w:rPr>
                <w:sz w:val="20"/>
                <w:szCs w:val="20"/>
              </w:rPr>
            </w:pPr>
            <w:r w:rsidRPr="00E1551F">
              <w:rPr>
                <w:sz w:val="20"/>
                <w:szCs w:val="20"/>
              </w:rPr>
              <w:t>Ориентирование уч</w:t>
            </w:r>
            <w:r w:rsidRPr="00E1551F">
              <w:rPr>
                <w:sz w:val="20"/>
                <w:szCs w:val="20"/>
              </w:rPr>
              <w:t>е</w:t>
            </w:r>
            <w:r w:rsidRPr="00E1551F">
              <w:rPr>
                <w:sz w:val="20"/>
                <w:szCs w:val="20"/>
              </w:rPr>
              <w:t xml:space="preserve">ника на учет чужой точки зрения; </w:t>
            </w:r>
          </w:p>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усто</w:t>
            </w:r>
            <w:r w:rsidRPr="00E1551F">
              <w:rPr>
                <w:rFonts w:ascii="Times New Roman" w:hAnsi="Times New Roman" w:cs="Times New Roman"/>
                <w:sz w:val="20"/>
                <w:szCs w:val="20"/>
              </w:rPr>
              <w:t>й</w:t>
            </w:r>
            <w:r w:rsidRPr="00E1551F">
              <w:rPr>
                <w:rFonts w:ascii="Times New Roman" w:hAnsi="Times New Roman" w:cs="Times New Roman"/>
                <w:sz w:val="20"/>
                <w:szCs w:val="20"/>
              </w:rPr>
              <w:t>чивого учебно-познавательного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реса к новым общим способам решения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дач. </w:t>
            </w:r>
          </w:p>
        </w:tc>
        <w:tc>
          <w:tcPr>
            <w:tcW w:w="1984" w:type="dxa"/>
            <w:gridSpan w:val="2"/>
          </w:tcPr>
          <w:p w:rsidR="00223515" w:rsidRPr="00E1551F" w:rsidRDefault="00223515" w:rsidP="001B2526">
            <w:pPr>
              <w:pStyle w:val="Default"/>
              <w:jc w:val="both"/>
              <w:rPr>
                <w:sz w:val="20"/>
                <w:szCs w:val="20"/>
              </w:rPr>
            </w:pPr>
            <w:r w:rsidRPr="00E1551F">
              <w:rPr>
                <w:sz w:val="20"/>
                <w:szCs w:val="20"/>
              </w:rPr>
              <w:t>Сравнивать и гру</w:t>
            </w:r>
            <w:r w:rsidRPr="00E1551F">
              <w:rPr>
                <w:sz w:val="20"/>
                <w:szCs w:val="20"/>
              </w:rPr>
              <w:t>п</w:t>
            </w:r>
            <w:r w:rsidRPr="00E1551F">
              <w:rPr>
                <w:sz w:val="20"/>
                <w:szCs w:val="20"/>
              </w:rPr>
              <w:t>пировать предметы, объекты по н</w:t>
            </w:r>
            <w:r w:rsidRPr="00E1551F">
              <w:rPr>
                <w:sz w:val="20"/>
                <w:szCs w:val="20"/>
              </w:rPr>
              <w:t>е</w:t>
            </w:r>
            <w:r w:rsidRPr="00E1551F">
              <w:rPr>
                <w:sz w:val="20"/>
                <w:szCs w:val="20"/>
              </w:rPr>
              <w:t>скольким основан</w:t>
            </w:r>
            <w:r w:rsidRPr="00E1551F">
              <w:rPr>
                <w:sz w:val="20"/>
                <w:szCs w:val="20"/>
              </w:rPr>
              <w:t>и</w:t>
            </w:r>
            <w:r w:rsidRPr="00E1551F">
              <w:rPr>
                <w:sz w:val="20"/>
                <w:szCs w:val="20"/>
              </w:rPr>
              <w:t>ям; находить зак</w:t>
            </w:r>
            <w:r w:rsidRPr="00E1551F">
              <w:rPr>
                <w:sz w:val="20"/>
                <w:szCs w:val="20"/>
              </w:rPr>
              <w:t>о</w:t>
            </w:r>
            <w:r w:rsidRPr="00E1551F">
              <w:rPr>
                <w:sz w:val="20"/>
                <w:szCs w:val="20"/>
              </w:rPr>
              <w:t>номерности; сам</w:t>
            </w:r>
            <w:r w:rsidRPr="00E1551F">
              <w:rPr>
                <w:sz w:val="20"/>
                <w:szCs w:val="20"/>
              </w:rPr>
              <w:t>о</w:t>
            </w:r>
            <w:r w:rsidRPr="00E1551F">
              <w:rPr>
                <w:sz w:val="20"/>
                <w:szCs w:val="20"/>
              </w:rPr>
              <w:t>стоятельно продо</w:t>
            </w:r>
            <w:r w:rsidRPr="00E1551F">
              <w:rPr>
                <w:sz w:val="20"/>
                <w:szCs w:val="20"/>
              </w:rPr>
              <w:t>л</w:t>
            </w:r>
            <w:r w:rsidRPr="00E1551F">
              <w:rPr>
                <w:sz w:val="20"/>
                <w:szCs w:val="20"/>
              </w:rPr>
              <w:t>жать их по устано</w:t>
            </w:r>
            <w:r w:rsidRPr="00E1551F">
              <w:rPr>
                <w:sz w:val="20"/>
                <w:szCs w:val="20"/>
              </w:rPr>
              <w:t>в</w:t>
            </w:r>
            <w:r w:rsidRPr="00E1551F">
              <w:rPr>
                <w:sz w:val="20"/>
                <w:szCs w:val="20"/>
              </w:rPr>
              <w:t xml:space="preserve">ленном правилу. </w:t>
            </w:r>
          </w:p>
        </w:tc>
        <w:tc>
          <w:tcPr>
            <w:tcW w:w="2126" w:type="dxa"/>
          </w:tcPr>
          <w:p w:rsidR="00223515" w:rsidRPr="00E1551F" w:rsidRDefault="00223515" w:rsidP="001B2526">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p w:rsidR="00223515" w:rsidRPr="00E1551F" w:rsidRDefault="00223515" w:rsidP="001B2526">
            <w:pPr>
              <w:pStyle w:val="Default"/>
              <w:rPr>
                <w:sz w:val="20"/>
                <w:szCs w:val="20"/>
              </w:rPr>
            </w:pPr>
          </w:p>
        </w:tc>
        <w:tc>
          <w:tcPr>
            <w:tcW w:w="1701" w:type="dxa"/>
          </w:tcPr>
          <w:p w:rsidR="00223515" w:rsidRPr="00E1551F" w:rsidRDefault="00223515" w:rsidP="00D33C5B">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Постано</w:t>
            </w:r>
            <w:r>
              <w:rPr>
                <w:rFonts w:ascii="Times New Roman" w:hAnsi="Times New Roman" w:cs="Times New Roman"/>
                <w:sz w:val="20"/>
                <w:szCs w:val="20"/>
              </w:rPr>
              <w:t>в</w:t>
            </w:r>
            <w:r>
              <w:rPr>
                <w:rFonts w:ascii="Times New Roman" w:hAnsi="Times New Roman" w:cs="Times New Roman"/>
                <w:sz w:val="20"/>
                <w:szCs w:val="20"/>
              </w:rPr>
              <w:t>ка вопр</w:t>
            </w:r>
            <w:r>
              <w:rPr>
                <w:rFonts w:ascii="Times New Roman" w:hAnsi="Times New Roman" w:cs="Times New Roman"/>
                <w:sz w:val="20"/>
                <w:szCs w:val="20"/>
              </w:rPr>
              <w:t>о</w:t>
            </w:r>
            <w:r>
              <w:rPr>
                <w:rFonts w:ascii="Times New Roman" w:hAnsi="Times New Roman" w:cs="Times New Roman"/>
                <w:sz w:val="20"/>
                <w:szCs w:val="20"/>
              </w:rPr>
              <w:t>сов от сущ-ого  к прилаг</w:t>
            </w:r>
            <w:r>
              <w:rPr>
                <w:rFonts w:ascii="Times New Roman" w:hAnsi="Times New Roman" w:cs="Times New Roman"/>
                <w:sz w:val="20"/>
                <w:szCs w:val="20"/>
              </w:rPr>
              <w:t>а</w:t>
            </w:r>
            <w:r>
              <w:rPr>
                <w:rFonts w:ascii="Times New Roman" w:hAnsi="Times New Roman" w:cs="Times New Roman"/>
                <w:sz w:val="20"/>
                <w:szCs w:val="20"/>
              </w:rPr>
              <w:t>тельному</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Общее понятие о предлоге.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предлог-часть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писать слова с пре</w:t>
            </w:r>
            <w:r w:rsidRPr="00E1551F">
              <w:rPr>
                <w:rFonts w:ascii="Times New Roman" w:hAnsi="Times New Roman" w:cs="Times New Roman"/>
                <w:sz w:val="20"/>
                <w:szCs w:val="20"/>
              </w:rPr>
              <w:t>д</w:t>
            </w:r>
            <w:r w:rsidRPr="00E1551F">
              <w:rPr>
                <w:rFonts w:ascii="Times New Roman" w:hAnsi="Times New Roman" w:cs="Times New Roman"/>
                <w:sz w:val="20"/>
                <w:szCs w:val="20"/>
              </w:rPr>
              <w:t xml:space="preserve">логами,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устанавливать связь слов в предложении с помощью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гов.</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pStyle w:val="Default"/>
              <w:jc w:val="both"/>
              <w:rPr>
                <w:sz w:val="20"/>
                <w:szCs w:val="20"/>
              </w:rPr>
            </w:pPr>
            <w:r w:rsidRPr="00E1551F">
              <w:rPr>
                <w:sz w:val="20"/>
                <w:szCs w:val="20"/>
              </w:rPr>
              <w:t>Отвечать на пр</w:t>
            </w:r>
            <w:r w:rsidRPr="00E1551F">
              <w:rPr>
                <w:sz w:val="20"/>
                <w:szCs w:val="20"/>
              </w:rPr>
              <w:t>о</w:t>
            </w:r>
            <w:r w:rsidRPr="00E1551F">
              <w:rPr>
                <w:sz w:val="20"/>
                <w:szCs w:val="20"/>
              </w:rPr>
              <w:t>стые и сложные 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223515" w:rsidRPr="00E1551F" w:rsidRDefault="00223515" w:rsidP="00D33C5B">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«предлог»</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Раздельное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сание предлогов со словами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слова с предлогами и с</w:t>
            </w:r>
            <w:r w:rsidRPr="00E1551F">
              <w:rPr>
                <w:rFonts w:ascii="Times New Roman" w:hAnsi="Times New Roman" w:cs="Times New Roman"/>
                <w:sz w:val="20"/>
                <w:szCs w:val="20"/>
              </w:rPr>
              <w:t>а</w:t>
            </w:r>
            <w:r w:rsidRPr="00E1551F">
              <w:rPr>
                <w:rFonts w:ascii="Times New Roman" w:hAnsi="Times New Roman" w:cs="Times New Roman"/>
                <w:sz w:val="20"/>
                <w:szCs w:val="20"/>
              </w:rPr>
              <w:t>мостоятельно пр</w:t>
            </w:r>
            <w:r w:rsidRPr="00E1551F">
              <w:rPr>
                <w:rFonts w:ascii="Times New Roman" w:hAnsi="Times New Roman" w:cs="Times New Roman"/>
                <w:sz w:val="20"/>
                <w:szCs w:val="20"/>
              </w:rPr>
              <w:t>и</w:t>
            </w:r>
            <w:r w:rsidRPr="00E1551F">
              <w:rPr>
                <w:rFonts w:ascii="Times New Roman" w:hAnsi="Times New Roman" w:cs="Times New Roman"/>
                <w:sz w:val="20"/>
                <w:szCs w:val="20"/>
              </w:rPr>
              <w:t>водить примеры.</w:t>
            </w:r>
          </w:p>
        </w:tc>
        <w:tc>
          <w:tcPr>
            <w:tcW w:w="2268" w:type="dxa"/>
            <w:gridSpan w:val="2"/>
          </w:tcPr>
          <w:p w:rsidR="00223515" w:rsidRPr="00E1551F" w:rsidRDefault="00223515" w:rsidP="001B2526">
            <w:pPr>
              <w:pStyle w:val="Default"/>
              <w:rPr>
                <w:sz w:val="20"/>
                <w:szCs w:val="20"/>
              </w:rPr>
            </w:pPr>
            <w:r w:rsidRPr="00E1551F">
              <w:rPr>
                <w:sz w:val="20"/>
                <w:szCs w:val="20"/>
              </w:rPr>
              <w:t>Формирование пол</w:t>
            </w:r>
            <w:r w:rsidRPr="00E1551F">
              <w:rPr>
                <w:sz w:val="20"/>
                <w:szCs w:val="20"/>
              </w:rPr>
              <w:t>о</w:t>
            </w:r>
            <w:r w:rsidRPr="00E1551F">
              <w:rPr>
                <w:sz w:val="20"/>
                <w:szCs w:val="20"/>
              </w:rPr>
              <w:t xml:space="preserve">жительной адекватной дифференцированной самооценки на основе критерия успешности реализации социальной </w:t>
            </w:r>
            <w:r w:rsidRPr="00E1551F">
              <w:rPr>
                <w:sz w:val="20"/>
                <w:szCs w:val="20"/>
              </w:rPr>
              <w:lastRenderedPageBreak/>
              <w:t>роли «хорошего учен</w:t>
            </w:r>
            <w:r w:rsidRPr="00E1551F">
              <w:rPr>
                <w:sz w:val="20"/>
                <w:szCs w:val="20"/>
              </w:rPr>
              <w:t>и</w:t>
            </w:r>
            <w:r w:rsidRPr="00E1551F">
              <w:rPr>
                <w:sz w:val="20"/>
                <w:szCs w:val="20"/>
              </w:rPr>
              <w:t xml:space="preserve">ка». </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lastRenderedPageBreak/>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lastRenderedPageBreak/>
              <w:t xml:space="preserve">данного раздела; определять круг своего незнания. </w:t>
            </w:r>
          </w:p>
        </w:tc>
        <w:tc>
          <w:tcPr>
            <w:tcW w:w="2126" w:type="dxa"/>
          </w:tcPr>
          <w:p w:rsidR="00223515" w:rsidRPr="00E1551F" w:rsidRDefault="00223515" w:rsidP="001B2526">
            <w:pPr>
              <w:pStyle w:val="Default"/>
              <w:rPr>
                <w:iCs/>
                <w:sz w:val="20"/>
                <w:szCs w:val="20"/>
              </w:rPr>
            </w:pPr>
            <w:r w:rsidRPr="00E1551F">
              <w:rPr>
                <w:sz w:val="20"/>
                <w:szCs w:val="20"/>
              </w:rPr>
              <w:lastRenderedPageBreak/>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lastRenderedPageBreak/>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D33C5B">
            <w:pPr>
              <w:pStyle w:val="Default"/>
              <w:rPr>
                <w:sz w:val="20"/>
                <w:szCs w:val="20"/>
              </w:rPr>
            </w:pPr>
            <w:r w:rsidRPr="00E1551F">
              <w:rPr>
                <w:sz w:val="20"/>
                <w:szCs w:val="20"/>
              </w:rPr>
              <w:lastRenderedPageBreak/>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D33C5B">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Корректировать </w:t>
            </w:r>
            <w:r w:rsidRPr="00E1551F">
              <w:rPr>
                <w:rFonts w:ascii="Times New Roman" w:hAnsi="Times New Roman" w:cs="Times New Roman"/>
                <w:sz w:val="20"/>
                <w:szCs w:val="20"/>
              </w:rPr>
              <w:lastRenderedPageBreak/>
              <w:t>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Формул</w:t>
            </w:r>
            <w:r>
              <w:rPr>
                <w:rFonts w:ascii="Times New Roman" w:hAnsi="Times New Roman" w:cs="Times New Roman"/>
                <w:sz w:val="20"/>
                <w:szCs w:val="20"/>
              </w:rPr>
              <w:t>и</w:t>
            </w:r>
            <w:r>
              <w:rPr>
                <w:rFonts w:ascii="Times New Roman" w:hAnsi="Times New Roman" w:cs="Times New Roman"/>
                <w:sz w:val="20"/>
                <w:szCs w:val="20"/>
              </w:rPr>
              <w:t xml:space="preserve">рование правила о написании предлогов </w:t>
            </w:r>
            <w:r>
              <w:rPr>
                <w:rFonts w:ascii="Times New Roman" w:hAnsi="Times New Roman" w:cs="Times New Roman"/>
                <w:sz w:val="20"/>
                <w:szCs w:val="20"/>
              </w:rPr>
              <w:lastRenderedPageBreak/>
              <w:t>со слов</w:t>
            </w:r>
            <w:r>
              <w:rPr>
                <w:rFonts w:ascii="Times New Roman" w:hAnsi="Times New Roman" w:cs="Times New Roman"/>
                <w:sz w:val="20"/>
                <w:szCs w:val="20"/>
              </w:rPr>
              <w:t>а</w:t>
            </w:r>
            <w:r>
              <w:rPr>
                <w:rFonts w:ascii="Times New Roman" w:hAnsi="Times New Roman" w:cs="Times New Roman"/>
                <w:sz w:val="20"/>
                <w:szCs w:val="20"/>
              </w:rPr>
              <w:t>ми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144.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Восстановление предложений. </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чи,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правильно строить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устанавливать связь слов в предложении;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озаглавливать текст; применять правила правописания.</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p w:rsidR="00223515" w:rsidRPr="00E1551F" w:rsidRDefault="00223515" w:rsidP="001B2526">
            <w:pPr>
              <w:pStyle w:val="Default"/>
              <w:rPr>
                <w:sz w:val="20"/>
                <w:szCs w:val="20"/>
              </w:rPr>
            </w:pPr>
          </w:p>
        </w:tc>
        <w:tc>
          <w:tcPr>
            <w:tcW w:w="1701" w:type="dxa"/>
          </w:tcPr>
          <w:p w:rsidR="00223515" w:rsidRPr="00E1551F" w:rsidRDefault="00223515" w:rsidP="00D33C5B">
            <w:pPr>
              <w:pStyle w:val="Default"/>
              <w:rPr>
                <w:sz w:val="20"/>
                <w:szCs w:val="20"/>
              </w:rPr>
            </w:pPr>
            <w:r w:rsidRPr="00E1551F">
              <w:rPr>
                <w:sz w:val="20"/>
                <w:szCs w:val="20"/>
              </w:rPr>
              <w:t>Определять пр</w:t>
            </w:r>
            <w:r w:rsidRPr="00E1551F">
              <w:rPr>
                <w:sz w:val="20"/>
                <w:szCs w:val="20"/>
              </w:rPr>
              <w:t>а</w:t>
            </w:r>
            <w:r w:rsidRPr="00E1551F">
              <w:rPr>
                <w:sz w:val="20"/>
                <w:szCs w:val="20"/>
              </w:rPr>
              <w:t>вильность в</w:t>
            </w:r>
            <w:r w:rsidRPr="00E1551F">
              <w:rPr>
                <w:sz w:val="20"/>
                <w:szCs w:val="20"/>
              </w:rPr>
              <w:t>ы</w:t>
            </w:r>
            <w:r w:rsidRPr="00E1551F">
              <w:rPr>
                <w:sz w:val="20"/>
                <w:szCs w:val="20"/>
              </w:rPr>
              <w:t>полненного з</w:t>
            </w:r>
            <w:r w:rsidRPr="00E1551F">
              <w:rPr>
                <w:sz w:val="20"/>
                <w:szCs w:val="20"/>
              </w:rPr>
              <w:t>а</w:t>
            </w:r>
            <w:r w:rsidRPr="00E1551F">
              <w:rPr>
                <w:sz w:val="20"/>
                <w:szCs w:val="20"/>
              </w:rPr>
              <w:t>дания на основе сравнения с</w:t>
            </w:r>
          </w:p>
          <w:p w:rsidR="00223515" w:rsidRPr="00E1551F" w:rsidRDefault="00223515" w:rsidP="00D33C5B">
            <w:pPr>
              <w:pStyle w:val="Default"/>
              <w:rPr>
                <w:sz w:val="20"/>
                <w:szCs w:val="20"/>
              </w:rPr>
            </w:pPr>
            <w:r w:rsidRPr="00E1551F">
              <w:rPr>
                <w:sz w:val="20"/>
                <w:szCs w:val="20"/>
              </w:rPr>
              <w:t>предыдущими заданиями, или на основе ра</w:t>
            </w:r>
            <w:r w:rsidRPr="00E1551F">
              <w:rPr>
                <w:sz w:val="20"/>
                <w:szCs w:val="20"/>
              </w:rPr>
              <w:t>з</w:t>
            </w:r>
            <w:r w:rsidRPr="00E1551F">
              <w:rPr>
                <w:sz w:val="20"/>
                <w:szCs w:val="20"/>
              </w:rPr>
              <w:t>личных обра</w:t>
            </w:r>
            <w:r w:rsidRPr="00E1551F">
              <w:rPr>
                <w:sz w:val="20"/>
                <w:szCs w:val="20"/>
              </w:rPr>
              <w:t>з</w:t>
            </w:r>
            <w:r w:rsidRPr="00E1551F">
              <w:rPr>
                <w:sz w:val="20"/>
                <w:szCs w:val="20"/>
              </w:rPr>
              <w:t xml:space="preserve">цов. </w:t>
            </w:r>
          </w:p>
          <w:p w:rsidR="00223515" w:rsidRPr="00E1551F" w:rsidRDefault="00223515" w:rsidP="00D33C5B">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Восст</w:t>
            </w:r>
            <w:r>
              <w:rPr>
                <w:rFonts w:ascii="Times New Roman" w:hAnsi="Times New Roman" w:cs="Times New Roman"/>
                <w:sz w:val="20"/>
                <w:szCs w:val="20"/>
              </w:rPr>
              <w:t>а</w:t>
            </w:r>
            <w:r>
              <w:rPr>
                <w:rFonts w:ascii="Times New Roman" w:hAnsi="Times New Roman" w:cs="Times New Roman"/>
                <w:sz w:val="20"/>
                <w:szCs w:val="20"/>
              </w:rPr>
              <w:t>новление предл</w:t>
            </w:r>
            <w:r>
              <w:rPr>
                <w:rFonts w:ascii="Times New Roman" w:hAnsi="Times New Roman" w:cs="Times New Roman"/>
                <w:sz w:val="20"/>
                <w:szCs w:val="20"/>
              </w:rPr>
              <w:t>о</w:t>
            </w:r>
            <w:r>
              <w:rPr>
                <w:rFonts w:ascii="Times New Roman" w:hAnsi="Times New Roman" w:cs="Times New Roman"/>
                <w:sz w:val="20"/>
                <w:szCs w:val="20"/>
              </w:rPr>
              <w:t>жений, озагла</w:t>
            </w:r>
            <w:r>
              <w:rPr>
                <w:rFonts w:ascii="Times New Roman" w:hAnsi="Times New Roman" w:cs="Times New Roman"/>
                <w:sz w:val="20"/>
                <w:szCs w:val="20"/>
              </w:rPr>
              <w:t>в</w:t>
            </w:r>
            <w:r>
              <w:rPr>
                <w:rFonts w:ascii="Times New Roman" w:hAnsi="Times New Roman" w:cs="Times New Roman"/>
                <w:sz w:val="20"/>
                <w:szCs w:val="20"/>
              </w:rPr>
              <w:t>ливание текста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Проверка знаний по теме «Прав</w:t>
            </w:r>
            <w:r w:rsidRPr="00E1551F">
              <w:rPr>
                <w:rFonts w:ascii="Times New Roman" w:hAnsi="Times New Roman" w:cs="Times New Roman"/>
                <w:sz w:val="20"/>
                <w:szCs w:val="20"/>
              </w:rPr>
              <w:t>о</w:t>
            </w:r>
            <w:r w:rsidRPr="00E1551F">
              <w:rPr>
                <w:rFonts w:ascii="Times New Roman" w:hAnsi="Times New Roman" w:cs="Times New Roman"/>
                <w:sz w:val="20"/>
                <w:szCs w:val="20"/>
              </w:rPr>
              <w:t>писание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гов»</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устанавл</w:t>
            </w:r>
            <w:r w:rsidRPr="00E1551F">
              <w:rPr>
                <w:rFonts w:ascii="Times New Roman" w:hAnsi="Times New Roman" w:cs="Times New Roman"/>
                <w:sz w:val="20"/>
                <w:szCs w:val="20"/>
              </w:rPr>
              <w:t>и</w:t>
            </w:r>
            <w:r w:rsidRPr="00E1551F">
              <w:rPr>
                <w:rFonts w:ascii="Times New Roman" w:hAnsi="Times New Roman" w:cs="Times New Roman"/>
                <w:sz w:val="20"/>
                <w:szCs w:val="20"/>
              </w:rPr>
              <w:t>вать связь в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жении с помощью предлога,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предлоги отдельно от других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применять правила правописания.</w:t>
            </w:r>
          </w:p>
        </w:tc>
        <w:tc>
          <w:tcPr>
            <w:tcW w:w="2268" w:type="dxa"/>
            <w:gridSpan w:val="2"/>
          </w:tcPr>
          <w:p w:rsidR="00223515" w:rsidRPr="00E1551F" w:rsidRDefault="00223515" w:rsidP="001B2526">
            <w:pPr>
              <w:pStyle w:val="Default"/>
              <w:rPr>
                <w:sz w:val="20"/>
                <w:szCs w:val="20"/>
              </w:rPr>
            </w:pPr>
            <w:r w:rsidRPr="00E1551F">
              <w:rPr>
                <w:sz w:val="20"/>
                <w:szCs w:val="20"/>
              </w:rPr>
              <w:t>Ориентирование уч</w:t>
            </w:r>
            <w:r w:rsidRPr="00E1551F">
              <w:rPr>
                <w:sz w:val="20"/>
                <w:szCs w:val="20"/>
              </w:rPr>
              <w:t>е</w:t>
            </w:r>
            <w:r w:rsidRPr="00E1551F">
              <w:rPr>
                <w:sz w:val="20"/>
                <w:szCs w:val="20"/>
              </w:rPr>
              <w:t xml:space="preserve">ника на учет чужой точки зрения; </w:t>
            </w:r>
          </w:p>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усто</w:t>
            </w:r>
            <w:r w:rsidRPr="00E1551F">
              <w:rPr>
                <w:rFonts w:ascii="Times New Roman" w:hAnsi="Times New Roman" w:cs="Times New Roman"/>
                <w:sz w:val="20"/>
                <w:szCs w:val="20"/>
              </w:rPr>
              <w:t>й</w:t>
            </w:r>
            <w:r w:rsidRPr="00E1551F">
              <w:rPr>
                <w:rFonts w:ascii="Times New Roman" w:hAnsi="Times New Roman" w:cs="Times New Roman"/>
                <w:sz w:val="20"/>
                <w:szCs w:val="20"/>
              </w:rPr>
              <w:t>чивого учебно-познавательного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реса к новым общим способам решения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дач. </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A94F85">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Подбор слов с предлог</w:t>
            </w:r>
            <w:r>
              <w:rPr>
                <w:rFonts w:ascii="Times New Roman" w:hAnsi="Times New Roman" w:cs="Times New Roman"/>
                <w:sz w:val="20"/>
                <w:szCs w:val="20"/>
              </w:rPr>
              <w:t>а</w:t>
            </w:r>
            <w:r>
              <w:rPr>
                <w:rFonts w:ascii="Times New Roman" w:hAnsi="Times New Roman" w:cs="Times New Roman"/>
                <w:sz w:val="20"/>
                <w:szCs w:val="20"/>
              </w:rPr>
              <w:t>ми</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Диктант на тему «Правописание предлогов»</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под диктовку учителя и проверять написа</w:t>
            </w:r>
            <w:r w:rsidRPr="00E1551F">
              <w:rPr>
                <w:rFonts w:ascii="Times New Roman" w:hAnsi="Times New Roman" w:cs="Times New Roman"/>
                <w:sz w:val="20"/>
                <w:szCs w:val="20"/>
              </w:rPr>
              <w:t>н</w:t>
            </w:r>
            <w:r w:rsidRPr="00E1551F">
              <w:rPr>
                <w:rFonts w:ascii="Times New Roman" w:hAnsi="Times New Roman" w:cs="Times New Roman"/>
                <w:sz w:val="20"/>
                <w:szCs w:val="20"/>
              </w:rPr>
              <w:t>ный текст,</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предлоги отдельно от других слов.</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слов «про себя»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147.</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lastRenderedPageBreak/>
              <w:t>ками.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lastRenderedPageBreak/>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 xml:space="preserve">Уметь писать под диктовку учителя и </w:t>
            </w:r>
            <w:r w:rsidRPr="00E1551F">
              <w:rPr>
                <w:rFonts w:ascii="Times New Roman" w:hAnsi="Times New Roman" w:cs="Times New Roman"/>
                <w:sz w:val="20"/>
                <w:szCs w:val="20"/>
              </w:rPr>
              <w:lastRenderedPageBreak/>
              <w:t>проверять написа</w:t>
            </w:r>
            <w:r w:rsidRPr="00E1551F">
              <w:rPr>
                <w:rFonts w:ascii="Times New Roman" w:hAnsi="Times New Roman" w:cs="Times New Roman"/>
                <w:sz w:val="20"/>
                <w:szCs w:val="20"/>
              </w:rPr>
              <w:t>н</w:t>
            </w:r>
            <w:r w:rsidRPr="00E1551F">
              <w:rPr>
                <w:rFonts w:ascii="Times New Roman" w:hAnsi="Times New Roman" w:cs="Times New Roman"/>
                <w:sz w:val="20"/>
                <w:szCs w:val="20"/>
              </w:rPr>
              <w:t>ный текст,</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предлоги отдельно от других слов.</w:t>
            </w:r>
          </w:p>
        </w:tc>
        <w:tc>
          <w:tcPr>
            <w:tcW w:w="2268" w:type="dxa"/>
            <w:gridSpan w:val="2"/>
          </w:tcPr>
          <w:p w:rsidR="00223515" w:rsidRPr="00E1551F" w:rsidRDefault="00223515" w:rsidP="001B2526">
            <w:pPr>
              <w:pStyle w:val="Default"/>
              <w:rPr>
                <w:sz w:val="20"/>
                <w:szCs w:val="20"/>
              </w:rPr>
            </w:pPr>
            <w:r w:rsidRPr="00E1551F">
              <w:rPr>
                <w:sz w:val="20"/>
                <w:szCs w:val="20"/>
              </w:rPr>
              <w:lastRenderedPageBreak/>
              <w:t>Формирование пол</w:t>
            </w:r>
            <w:r w:rsidRPr="00E1551F">
              <w:rPr>
                <w:sz w:val="20"/>
                <w:szCs w:val="20"/>
              </w:rPr>
              <w:t>о</w:t>
            </w:r>
            <w:r w:rsidRPr="00E1551F">
              <w:rPr>
                <w:sz w:val="20"/>
                <w:szCs w:val="20"/>
              </w:rPr>
              <w:t xml:space="preserve">жительной адекватной </w:t>
            </w:r>
            <w:r w:rsidRPr="00E1551F">
              <w:rPr>
                <w:sz w:val="20"/>
                <w:szCs w:val="20"/>
              </w:rPr>
              <w:lastRenderedPageBreak/>
              <w:t>дифференцированной самооценки на основе критерия успешности реализации социальной роли «хорошего учен</w:t>
            </w:r>
            <w:r w:rsidRPr="00E1551F">
              <w:rPr>
                <w:sz w:val="20"/>
                <w:szCs w:val="20"/>
              </w:rPr>
              <w:t>и</w:t>
            </w:r>
            <w:r w:rsidRPr="00E1551F">
              <w:rPr>
                <w:sz w:val="20"/>
                <w:szCs w:val="20"/>
              </w:rPr>
              <w:t xml:space="preserve">ка». </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lastRenderedPageBreak/>
              <w:t>Ориентироваться в учебнике: опред</w:t>
            </w:r>
            <w:r w:rsidRPr="00E1551F">
              <w:rPr>
                <w:sz w:val="20"/>
                <w:szCs w:val="20"/>
              </w:rPr>
              <w:t>е</w:t>
            </w:r>
            <w:r w:rsidRPr="00E1551F">
              <w:rPr>
                <w:sz w:val="20"/>
                <w:szCs w:val="20"/>
              </w:rPr>
              <w:lastRenderedPageBreak/>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iCs/>
                <w:sz w:val="20"/>
                <w:szCs w:val="20"/>
              </w:rPr>
            </w:pPr>
            <w:r w:rsidRPr="00E1551F">
              <w:rPr>
                <w:sz w:val="20"/>
                <w:szCs w:val="20"/>
              </w:rPr>
              <w:lastRenderedPageBreak/>
              <w:t>Вступать в учебное сотрудничество с о</w:t>
            </w:r>
            <w:r w:rsidRPr="00E1551F">
              <w:rPr>
                <w:sz w:val="20"/>
                <w:szCs w:val="20"/>
              </w:rPr>
              <w:t>д</w:t>
            </w:r>
            <w:r w:rsidRPr="00E1551F">
              <w:rPr>
                <w:sz w:val="20"/>
                <w:szCs w:val="20"/>
              </w:rPr>
              <w:lastRenderedPageBreak/>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A94F85">
            <w:pPr>
              <w:pStyle w:val="Default"/>
              <w:rPr>
                <w:sz w:val="20"/>
                <w:szCs w:val="20"/>
              </w:rPr>
            </w:pPr>
            <w:r w:rsidRPr="00E1551F">
              <w:rPr>
                <w:sz w:val="20"/>
                <w:szCs w:val="20"/>
              </w:rPr>
              <w:lastRenderedPageBreak/>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lastRenderedPageBreak/>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Формул</w:t>
            </w:r>
            <w:r>
              <w:rPr>
                <w:rFonts w:ascii="Times New Roman" w:hAnsi="Times New Roman" w:cs="Times New Roman"/>
                <w:sz w:val="20"/>
                <w:szCs w:val="20"/>
              </w:rPr>
              <w:t>и</w:t>
            </w:r>
            <w:r>
              <w:rPr>
                <w:rFonts w:ascii="Times New Roman" w:hAnsi="Times New Roman" w:cs="Times New Roman"/>
                <w:sz w:val="20"/>
                <w:szCs w:val="20"/>
              </w:rPr>
              <w:t xml:space="preserve">рование </w:t>
            </w:r>
            <w:r>
              <w:rPr>
                <w:rFonts w:ascii="Times New Roman" w:hAnsi="Times New Roman" w:cs="Times New Roman"/>
                <w:sz w:val="20"/>
                <w:szCs w:val="20"/>
              </w:rPr>
              <w:lastRenderedPageBreak/>
              <w:t>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148.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мест</w:t>
            </w:r>
            <w:r w:rsidRPr="00E1551F">
              <w:rPr>
                <w:rFonts w:ascii="Times New Roman" w:hAnsi="Times New Roman" w:cs="Times New Roman"/>
                <w:sz w:val="20"/>
                <w:szCs w:val="20"/>
              </w:rPr>
              <w:t>о</w:t>
            </w:r>
            <w:r w:rsidRPr="00E1551F">
              <w:rPr>
                <w:rFonts w:ascii="Times New Roman" w:hAnsi="Times New Roman" w:cs="Times New Roman"/>
                <w:sz w:val="20"/>
                <w:szCs w:val="20"/>
              </w:rPr>
              <w:t>имение?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рованный урок,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мест</w:t>
            </w:r>
            <w:r w:rsidRPr="00E1551F">
              <w:rPr>
                <w:rFonts w:ascii="Times New Roman" w:hAnsi="Times New Roman" w:cs="Times New Roman"/>
                <w:sz w:val="20"/>
                <w:szCs w:val="20"/>
              </w:rPr>
              <w:t>о</w:t>
            </w:r>
            <w:r w:rsidRPr="00E1551F">
              <w:rPr>
                <w:rFonts w:ascii="Times New Roman" w:hAnsi="Times New Roman" w:cs="Times New Roman"/>
                <w:sz w:val="20"/>
                <w:szCs w:val="20"/>
              </w:rPr>
              <w:t>имение – часть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употреблять местоимение вместо имени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тельного.</w:t>
            </w:r>
          </w:p>
        </w:tc>
        <w:tc>
          <w:tcPr>
            <w:tcW w:w="2268" w:type="dxa"/>
            <w:gridSpan w:val="2"/>
          </w:tcPr>
          <w:p w:rsidR="00223515" w:rsidRPr="00E1551F" w:rsidRDefault="00223515" w:rsidP="001B2526">
            <w:pPr>
              <w:pStyle w:val="Default"/>
              <w:rPr>
                <w:sz w:val="20"/>
                <w:szCs w:val="20"/>
              </w:rPr>
            </w:pPr>
            <w:r w:rsidRPr="00E1551F">
              <w:rPr>
                <w:sz w:val="20"/>
                <w:szCs w:val="20"/>
              </w:rPr>
              <w:t>Ориентирование уч</w:t>
            </w:r>
            <w:r w:rsidRPr="00E1551F">
              <w:rPr>
                <w:sz w:val="20"/>
                <w:szCs w:val="20"/>
              </w:rPr>
              <w:t>е</w:t>
            </w:r>
            <w:r w:rsidRPr="00E1551F">
              <w:rPr>
                <w:sz w:val="20"/>
                <w:szCs w:val="20"/>
              </w:rPr>
              <w:t xml:space="preserve">ника на учет чужой точки зрения; </w:t>
            </w:r>
          </w:p>
          <w:p w:rsidR="00223515" w:rsidRPr="00E1551F" w:rsidRDefault="00223515" w:rsidP="001B2526">
            <w:pPr>
              <w:tabs>
                <w:tab w:val="left" w:pos="195"/>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Формирование усто</w:t>
            </w:r>
            <w:r w:rsidRPr="00E1551F">
              <w:rPr>
                <w:rFonts w:ascii="Times New Roman" w:hAnsi="Times New Roman" w:cs="Times New Roman"/>
                <w:sz w:val="20"/>
                <w:szCs w:val="20"/>
              </w:rPr>
              <w:t>й</w:t>
            </w:r>
            <w:r w:rsidRPr="00E1551F">
              <w:rPr>
                <w:rFonts w:ascii="Times New Roman" w:hAnsi="Times New Roman" w:cs="Times New Roman"/>
                <w:sz w:val="20"/>
                <w:szCs w:val="20"/>
              </w:rPr>
              <w:t>чивого учебно-познавательного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реса к новым общим способам решения з</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дач. </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p w:rsidR="00223515" w:rsidRPr="00E1551F" w:rsidRDefault="00223515" w:rsidP="001B2526">
            <w:pPr>
              <w:pStyle w:val="Default"/>
              <w:rPr>
                <w:sz w:val="20"/>
                <w:szCs w:val="20"/>
              </w:rPr>
            </w:pPr>
          </w:p>
        </w:tc>
        <w:tc>
          <w:tcPr>
            <w:tcW w:w="1701" w:type="dxa"/>
          </w:tcPr>
          <w:p w:rsidR="00223515" w:rsidRPr="00E1551F" w:rsidRDefault="00223515" w:rsidP="00CA0FA8">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Умение опред</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лять цель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 xml:space="preserve">тельности урока, ориентироваться в учебнике, </w:t>
            </w:r>
            <w:r w:rsidRPr="00E1551F">
              <w:rPr>
                <w:rFonts w:ascii="Times New Roman" w:hAnsi="Times New Roman" w:cs="Times New Roman"/>
                <w:sz w:val="20"/>
                <w:szCs w:val="20"/>
              </w:rPr>
              <w:t>де</w:t>
            </w:r>
            <w:r w:rsidRPr="00E1551F">
              <w:rPr>
                <w:rFonts w:ascii="Times New Roman" w:hAnsi="Times New Roman" w:cs="Times New Roman"/>
                <w:sz w:val="20"/>
                <w:szCs w:val="20"/>
              </w:rPr>
              <w:t>й</w:t>
            </w:r>
            <w:r w:rsidRPr="00E1551F">
              <w:rPr>
                <w:rFonts w:ascii="Times New Roman" w:hAnsi="Times New Roman" w:cs="Times New Roman"/>
                <w:sz w:val="20"/>
                <w:szCs w:val="20"/>
              </w:rPr>
              <w:t>ствовать по намеченному плану.  Контр</w:t>
            </w:r>
            <w:r w:rsidRPr="00E1551F">
              <w:rPr>
                <w:rFonts w:ascii="Times New Roman" w:hAnsi="Times New Roman" w:cs="Times New Roman"/>
                <w:sz w:val="20"/>
                <w:szCs w:val="20"/>
              </w:rPr>
              <w:t>о</w:t>
            </w:r>
            <w:r w:rsidRPr="00E1551F">
              <w:rPr>
                <w:rFonts w:ascii="Times New Roman" w:hAnsi="Times New Roman" w:cs="Times New Roman"/>
                <w:sz w:val="20"/>
                <w:szCs w:val="20"/>
              </w:rPr>
              <w:t>лировать пр</w:t>
            </w:r>
            <w:r w:rsidRPr="00E1551F">
              <w:rPr>
                <w:rFonts w:ascii="Times New Roman" w:hAnsi="Times New Roman" w:cs="Times New Roman"/>
                <w:sz w:val="20"/>
                <w:szCs w:val="20"/>
              </w:rPr>
              <w:t>о</w:t>
            </w:r>
            <w:r w:rsidRPr="00E1551F">
              <w:rPr>
                <w:rFonts w:ascii="Times New Roman" w:hAnsi="Times New Roman" w:cs="Times New Roman"/>
                <w:sz w:val="20"/>
                <w:szCs w:val="20"/>
              </w:rPr>
              <w:t>цесс и результ</w:t>
            </w:r>
            <w:r w:rsidRPr="00E1551F">
              <w:rPr>
                <w:rFonts w:ascii="Times New Roman" w:hAnsi="Times New Roman" w:cs="Times New Roman"/>
                <w:sz w:val="20"/>
                <w:szCs w:val="20"/>
              </w:rPr>
              <w:t>а</w:t>
            </w:r>
            <w:r w:rsidRPr="00E1551F">
              <w:rPr>
                <w:rFonts w:ascii="Times New Roman" w:hAnsi="Times New Roman" w:cs="Times New Roman"/>
                <w:sz w:val="20"/>
                <w:szCs w:val="20"/>
              </w:rPr>
              <w:t>ты своей де</w:t>
            </w:r>
            <w:r w:rsidRPr="00E1551F">
              <w:rPr>
                <w:rFonts w:ascii="Times New Roman" w:hAnsi="Times New Roman" w:cs="Times New Roman"/>
                <w:sz w:val="20"/>
                <w:szCs w:val="20"/>
              </w:rPr>
              <w:t>я</w:t>
            </w:r>
            <w:r w:rsidRPr="00E1551F">
              <w:rPr>
                <w:rFonts w:ascii="Times New Roman" w:hAnsi="Times New Roman" w:cs="Times New Roman"/>
                <w:sz w:val="20"/>
                <w:szCs w:val="20"/>
              </w:rPr>
              <w:t>тельности.</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«мест</w:t>
            </w:r>
            <w:r>
              <w:rPr>
                <w:rFonts w:ascii="Times New Roman" w:hAnsi="Times New Roman" w:cs="Times New Roman"/>
                <w:sz w:val="20"/>
                <w:szCs w:val="20"/>
              </w:rPr>
              <w:t>о</w:t>
            </w:r>
            <w:r>
              <w:rPr>
                <w:rFonts w:ascii="Times New Roman" w:hAnsi="Times New Roman" w:cs="Times New Roman"/>
                <w:sz w:val="20"/>
                <w:szCs w:val="20"/>
              </w:rPr>
              <w:t>имение»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149.</w:t>
            </w:r>
          </w:p>
        </w:tc>
        <w:tc>
          <w:tcPr>
            <w:tcW w:w="1798" w:type="dxa"/>
            <w:gridSpan w:val="2"/>
          </w:tcPr>
          <w:p w:rsidR="00223515" w:rsidRPr="00E1551F" w:rsidRDefault="00223515" w:rsidP="001B2526">
            <w:pPr>
              <w:spacing w:line="240" w:lineRule="auto"/>
              <w:rPr>
                <w:rFonts w:ascii="Times New Roman" w:hAnsi="Times New Roman" w:cs="Times New Roman"/>
                <w:sz w:val="20"/>
                <w:szCs w:val="20"/>
              </w:rPr>
            </w:pPr>
            <w:r w:rsidRPr="00E1551F">
              <w:rPr>
                <w:rFonts w:ascii="Times New Roman" w:hAnsi="Times New Roman" w:cs="Times New Roman"/>
                <w:sz w:val="20"/>
                <w:szCs w:val="20"/>
              </w:rPr>
              <w:t>Что такое мест</w:t>
            </w:r>
            <w:r w:rsidRPr="00E1551F">
              <w:rPr>
                <w:rFonts w:ascii="Times New Roman" w:hAnsi="Times New Roman" w:cs="Times New Roman"/>
                <w:sz w:val="20"/>
                <w:szCs w:val="20"/>
              </w:rPr>
              <w:t>о</w:t>
            </w:r>
            <w:r w:rsidRPr="00E1551F">
              <w:rPr>
                <w:rFonts w:ascii="Times New Roman" w:hAnsi="Times New Roman" w:cs="Times New Roman"/>
                <w:sz w:val="20"/>
                <w:szCs w:val="20"/>
              </w:rPr>
              <w:t>имение?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рованный урок,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что мест</w:t>
            </w:r>
            <w:r w:rsidRPr="00E1551F">
              <w:rPr>
                <w:rFonts w:ascii="Times New Roman" w:hAnsi="Times New Roman" w:cs="Times New Roman"/>
                <w:sz w:val="20"/>
                <w:szCs w:val="20"/>
              </w:rPr>
              <w:t>о</w:t>
            </w:r>
            <w:r w:rsidRPr="00E1551F">
              <w:rPr>
                <w:rFonts w:ascii="Times New Roman" w:hAnsi="Times New Roman" w:cs="Times New Roman"/>
                <w:sz w:val="20"/>
                <w:szCs w:val="20"/>
              </w:rPr>
              <w:t>имение – часть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употреблять местоимение вместо имени существ</w:t>
            </w:r>
            <w:r w:rsidRPr="00E1551F">
              <w:rPr>
                <w:rFonts w:ascii="Times New Roman" w:hAnsi="Times New Roman" w:cs="Times New Roman"/>
                <w:sz w:val="20"/>
                <w:szCs w:val="20"/>
              </w:rPr>
              <w:t>и</w:t>
            </w:r>
            <w:r w:rsidRPr="00E1551F">
              <w:rPr>
                <w:rFonts w:ascii="Times New Roman" w:hAnsi="Times New Roman" w:cs="Times New Roman"/>
                <w:sz w:val="20"/>
                <w:szCs w:val="20"/>
              </w:rPr>
              <w:t>тельного.</w:t>
            </w:r>
          </w:p>
        </w:tc>
        <w:tc>
          <w:tcPr>
            <w:tcW w:w="2268" w:type="dxa"/>
            <w:gridSpan w:val="2"/>
          </w:tcPr>
          <w:p w:rsidR="00223515" w:rsidRPr="00E1551F" w:rsidRDefault="00223515" w:rsidP="001B2526">
            <w:pPr>
              <w:spacing w:after="0" w:line="240" w:lineRule="auto"/>
              <w:ind w:left="72"/>
              <w:rPr>
                <w:rFonts w:ascii="Times New Roman" w:hAnsi="Times New Roman" w:cs="Times New Roman"/>
                <w:bCs/>
                <w:sz w:val="20"/>
                <w:szCs w:val="20"/>
              </w:rPr>
            </w:pPr>
            <w:r w:rsidRPr="00E1551F">
              <w:rPr>
                <w:rFonts w:ascii="Times New Roman" w:hAnsi="Times New Roman" w:cs="Times New Roman"/>
                <w:bCs/>
                <w:sz w:val="20"/>
                <w:szCs w:val="20"/>
              </w:rPr>
              <w:t>Оценивать свои эм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циональные реакции, ориентироваться в нравственной оценке собственных посту</w:t>
            </w:r>
            <w:r w:rsidRPr="00E1551F">
              <w:rPr>
                <w:rFonts w:ascii="Times New Roman" w:hAnsi="Times New Roman" w:cs="Times New Roman"/>
                <w:bCs/>
                <w:sz w:val="20"/>
                <w:szCs w:val="20"/>
              </w:rPr>
              <w:t>п</w:t>
            </w:r>
            <w:r w:rsidRPr="00E1551F">
              <w:rPr>
                <w:rFonts w:ascii="Times New Roman" w:hAnsi="Times New Roman" w:cs="Times New Roman"/>
                <w:bCs/>
                <w:sz w:val="20"/>
                <w:szCs w:val="20"/>
              </w:rPr>
              <w:t>ков.</w:t>
            </w:r>
          </w:p>
        </w:tc>
        <w:tc>
          <w:tcPr>
            <w:tcW w:w="1984" w:type="dxa"/>
            <w:gridSpan w:val="2"/>
          </w:tcPr>
          <w:p w:rsidR="00223515" w:rsidRPr="00E1551F" w:rsidRDefault="00223515" w:rsidP="00CA0FA8">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и</w:t>
            </w:r>
            <w:r w:rsidRPr="00E1551F">
              <w:rPr>
                <w:rFonts w:ascii="Times New Roman" w:eastAsia="Times New Roman" w:hAnsi="Times New Roman" w:cs="Times New Roman"/>
                <w:iCs/>
                <w:sz w:val="20"/>
                <w:szCs w:val="20"/>
              </w:rPr>
              <w:t>с</w:t>
            </w:r>
            <w:r w:rsidRPr="00E1551F">
              <w:rPr>
                <w:rFonts w:ascii="Times New Roman" w:eastAsia="Times New Roman" w:hAnsi="Times New Roman" w:cs="Times New Roman"/>
                <w:iCs/>
                <w:sz w:val="20"/>
                <w:szCs w:val="20"/>
              </w:rPr>
              <w:t>пользовать её для решения учебно- 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286AB6">
            <w:pPr>
              <w:pStyle w:val="Default"/>
              <w:tabs>
                <w:tab w:val="left" w:pos="1772"/>
              </w:tabs>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учебное с</w:t>
            </w:r>
            <w:r w:rsidRPr="00E1551F">
              <w:rPr>
                <w:sz w:val="20"/>
                <w:szCs w:val="20"/>
              </w:rPr>
              <w:t>о</w:t>
            </w:r>
            <w:r w:rsidRPr="00E1551F">
              <w:rPr>
                <w:sz w:val="20"/>
                <w:szCs w:val="20"/>
              </w:rPr>
              <w:t>трудничество с одн</w:t>
            </w:r>
            <w:r w:rsidRPr="00E1551F">
              <w:rPr>
                <w:sz w:val="20"/>
                <w:szCs w:val="20"/>
              </w:rPr>
              <w:t>о</w:t>
            </w:r>
            <w:r w:rsidRPr="00E1551F">
              <w:rPr>
                <w:sz w:val="20"/>
                <w:szCs w:val="20"/>
              </w:rPr>
              <w:t>классниками,  учас</w:t>
            </w:r>
            <w:r w:rsidRPr="00E1551F">
              <w:rPr>
                <w:sz w:val="20"/>
                <w:szCs w:val="20"/>
              </w:rPr>
              <w:t>т</w:t>
            </w:r>
            <w:r w:rsidRPr="00E1551F">
              <w:rPr>
                <w:sz w:val="20"/>
                <w:szCs w:val="20"/>
              </w:rPr>
              <w:t>вовать в совместной деятельности.</w:t>
            </w:r>
          </w:p>
        </w:tc>
        <w:tc>
          <w:tcPr>
            <w:tcW w:w="1701" w:type="dxa"/>
          </w:tcPr>
          <w:p w:rsidR="00223515" w:rsidRPr="00E1551F" w:rsidRDefault="00223515" w:rsidP="00A94F85">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A94F85">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о мест</w:t>
            </w:r>
            <w:r>
              <w:rPr>
                <w:rFonts w:ascii="Times New Roman" w:hAnsi="Times New Roman" w:cs="Times New Roman"/>
                <w:sz w:val="20"/>
                <w:szCs w:val="20"/>
              </w:rPr>
              <w:t>о</w:t>
            </w:r>
            <w:r>
              <w:rPr>
                <w:rFonts w:ascii="Times New Roman" w:hAnsi="Times New Roman" w:cs="Times New Roman"/>
                <w:sz w:val="20"/>
                <w:szCs w:val="20"/>
              </w:rPr>
              <w:t>имении как части речи</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Что такое текст-рассуждение?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признаки текста - рассуждения;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определять вид текста (опис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ние, повествование, рассуждение);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составлять небол</w:t>
            </w:r>
            <w:r w:rsidRPr="00E1551F">
              <w:rPr>
                <w:rFonts w:ascii="Times New Roman" w:hAnsi="Times New Roman" w:cs="Times New Roman"/>
                <w:sz w:val="20"/>
                <w:szCs w:val="20"/>
              </w:rPr>
              <w:t>ь</w:t>
            </w:r>
            <w:r w:rsidRPr="00E1551F">
              <w:rPr>
                <w:rFonts w:ascii="Times New Roman" w:hAnsi="Times New Roman" w:cs="Times New Roman"/>
                <w:sz w:val="20"/>
                <w:szCs w:val="20"/>
              </w:rPr>
              <w:t>шие тексты и опр</w:t>
            </w:r>
            <w:r w:rsidRPr="00E1551F">
              <w:rPr>
                <w:rFonts w:ascii="Times New Roman" w:hAnsi="Times New Roman" w:cs="Times New Roman"/>
                <w:sz w:val="20"/>
                <w:szCs w:val="20"/>
              </w:rPr>
              <w:t>е</w:t>
            </w:r>
            <w:r w:rsidRPr="00E1551F">
              <w:rPr>
                <w:rFonts w:ascii="Times New Roman" w:hAnsi="Times New Roman" w:cs="Times New Roman"/>
                <w:sz w:val="20"/>
                <w:szCs w:val="20"/>
              </w:rPr>
              <w:t>делять их на слух.</w:t>
            </w:r>
          </w:p>
          <w:p w:rsidR="00223515" w:rsidRPr="00E1551F" w:rsidRDefault="00223515" w:rsidP="001B2526">
            <w:pPr>
              <w:spacing w:after="0" w:line="240" w:lineRule="auto"/>
              <w:rPr>
                <w:rFonts w:ascii="Times New Roman" w:hAnsi="Times New Roman" w:cs="Times New Roman"/>
                <w:sz w:val="20"/>
                <w:szCs w:val="20"/>
              </w:rPr>
            </w:pPr>
          </w:p>
          <w:p w:rsidR="00223515" w:rsidRPr="00E1551F" w:rsidRDefault="00223515" w:rsidP="001B2526">
            <w:pPr>
              <w:spacing w:after="0" w:line="240" w:lineRule="auto"/>
              <w:rPr>
                <w:rFonts w:ascii="Times New Roman" w:hAnsi="Times New Roman" w:cs="Times New Roman"/>
                <w:sz w:val="20"/>
                <w:szCs w:val="20"/>
              </w:rPr>
            </w:pPr>
          </w:p>
        </w:tc>
        <w:tc>
          <w:tcPr>
            <w:tcW w:w="2268" w:type="dxa"/>
            <w:gridSpan w:val="2"/>
          </w:tcPr>
          <w:p w:rsidR="00223515" w:rsidRPr="00E1551F" w:rsidRDefault="00223515" w:rsidP="001B2526">
            <w:pPr>
              <w:pStyle w:val="Default"/>
              <w:rPr>
                <w:sz w:val="20"/>
                <w:szCs w:val="20"/>
              </w:rPr>
            </w:pPr>
            <w:r w:rsidRPr="00E1551F">
              <w:rPr>
                <w:sz w:val="20"/>
                <w:szCs w:val="20"/>
              </w:rPr>
              <w:t>Формирование пол</w:t>
            </w:r>
            <w:r w:rsidRPr="00E1551F">
              <w:rPr>
                <w:sz w:val="20"/>
                <w:szCs w:val="20"/>
              </w:rPr>
              <w:t>о</w:t>
            </w:r>
            <w:r w:rsidRPr="00E1551F">
              <w:rPr>
                <w:sz w:val="20"/>
                <w:szCs w:val="20"/>
              </w:rPr>
              <w:t>жительной адекватной дифференцированной самооценки на основе критерия успешности реализации социальной роли «хорошего учен</w:t>
            </w:r>
            <w:r w:rsidRPr="00E1551F">
              <w:rPr>
                <w:sz w:val="20"/>
                <w:szCs w:val="20"/>
              </w:rPr>
              <w:t>и</w:t>
            </w:r>
            <w:r w:rsidRPr="00E1551F">
              <w:rPr>
                <w:sz w:val="20"/>
                <w:szCs w:val="20"/>
              </w:rPr>
              <w:t xml:space="preserve">ка». </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iCs/>
                <w:sz w:val="20"/>
                <w:szCs w:val="20"/>
              </w:rPr>
            </w:pPr>
            <w:r w:rsidRPr="00E1551F">
              <w:rPr>
                <w:sz w:val="20"/>
                <w:szCs w:val="20"/>
              </w:rPr>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Умение опред</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лять цель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 xml:space="preserve">тельности урока, ориентироваться в учебнике, </w:t>
            </w:r>
            <w:r w:rsidRPr="00E1551F">
              <w:rPr>
                <w:rFonts w:ascii="Times New Roman" w:hAnsi="Times New Roman" w:cs="Times New Roman"/>
                <w:sz w:val="20"/>
                <w:szCs w:val="20"/>
              </w:rPr>
              <w:t>де</w:t>
            </w:r>
            <w:r w:rsidRPr="00E1551F">
              <w:rPr>
                <w:rFonts w:ascii="Times New Roman" w:hAnsi="Times New Roman" w:cs="Times New Roman"/>
                <w:sz w:val="20"/>
                <w:szCs w:val="20"/>
              </w:rPr>
              <w:t>й</w:t>
            </w:r>
            <w:r w:rsidRPr="00E1551F">
              <w:rPr>
                <w:rFonts w:ascii="Times New Roman" w:hAnsi="Times New Roman" w:cs="Times New Roman"/>
                <w:sz w:val="20"/>
                <w:szCs w:val="20"/>
              </w:rPr>
              <w:t>ствовать по намеченному плану.  Контр</w:t>
            </w:r>
            <w:r w:rsidRPr="00E1551F">
              <w:rPr>
                <w:rFonts w:ascii="Times New Roman" w:hAnsi="Times New Roman" w:cs="Times New Roman"/>
                <w:sz w:val="20"/>
                <w:szCs w:val="20"/>
              </w:rPr>
              <w:t>о</w:t>
            </w:r>
            <w:r w:rsidRPr="00E1551F">
              <w:rPr>
                <w:rFonts w:ascii="Times New Roman" w:hAnsi="Times New Roman" w:cs="Times New Roman"/>
                <w:sz w:val="20"/>
                <w:szCs w:val="20"/>
              </w:rPr>
              <w:t>лировать пр</w:t>
            </w:r>
            <w:r w:rsidRPr="00E1551F">
              <w:rPr>
                <w:rFonts w:ascii="Times New Roman" w:hAnsi="Times New Roman" w:cs="Times New Roman"/>
                <w:sz w:val="20"/>
                <w:szCs w:val="20"/>
              </w:rPr>
              <w:t>о</w:t>
            </w:r>
            <w:r w:rsidRPr="00E1551F">
              <w:rPr>
                <w:rFonts w:ascii="Times New Roman" w:hAnsi="Times New Roman" w:cs="Times New Roman"/>
                <w:sz w:val="20"/>
                <w:szCs w:val="20"/>
              </w:rPr>
              <w:t>цесс и результ</w:t>
            </w:r>
            <w:r w:rsidRPr="00E1551F">
              <w:rPr>
                <w:rFonts w:ascii="Times New Roman" w:hAnsi="Times New Roman" w:cs="Times New Roman"/>
                <w:sz w:val="20"/>
                <w:szCs w:val="20"/>
              </w:rPr>
              <w:t>а</w:t>
            </w:r>
            <w:r w:rsidRPr="00E1551F">
              <w:rPr>
                <w:rFonts w:ascii="Times New Roman" w:hAnsi="Times New Roman" w:cs="Times New Roman"/>
                <w:sz w:val="20"/>
                <w:szCs w:val="20"/>
              </w:rPr>
              <w:t>ты своей де</w:t>
            </w:r>
            <w:r w:rsidRPr="00E1551F">
              <w:rPr>
                <w:rFonts w:ascii="Times New Roman" w:hAnsi="Times New Roman" w:cs="Times New Roman"/>
                <w:sz w:val="20"/>
                <w:szCs w:val="20"/>
              </w:rPr>
              <w:t>я</w:t>
            </w:r>
            <w:r w:rsidRPr="00E1551F">
              <w:rPr>
                <w:rFonts w:ascii="Times New Roman" w:hAnsi="Times New Roman" w:cs="Times New Roman"/>
                <w:sz w:val="20"/>
                <w:szCs w:val="20"/>
              </w:rPr>
              <w:t>тельности.</w:t>
            </w:r>
          </w:p>
        </w:tc>
        <w:tc>
          <w:tcPr>
            <w:tcW w:w="1134" w:type="dxa"/>
          </w:tcPr>
          <w:p w:rsidR="00223515" w:rsidRPr="00E1551F" w:rsidRDefault="00223515" w:rsidP="009B1F52">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«текст-рассужд</w:t>
            </w:r>
            <w:r>
              <w:rPr>
                <w:rFonts w:ascii="Times New Roman" w:hAnsi="Times New Roman" w:cs="Times New Roman"/>
                <w:sz w:val="20"/>
                <w:szCs w:val="20"/>
              </w:rPr>
              <w:t>е</w:t>
            </w:r>
            <w:r>
              <w:rPr>
                <w:rFonts w:ascii="Times New Roman" w:hAnsi="Times New Roman" w:cs="Times New Roman"/>
                <w:sz w:val="20"/>
                <w:szCs w:val="20"/>
              </w:rPr>
              <w:t>ние». С</w:t>
            </w:r>
            <w:r>
              <w:rPr>
                <w:rFonts w:ascii="Times New Roman" w:hAnsi="Times New Roman" w:cs="Times New Roman"/>
                <w:sz w:val="20"/>
                <w:szCs w:val="20"/>
              </w:rPr>
              <w:t>о</w:t>
            </w:r>
            <w:r>
              <w:rPr>
                <w:rFonts w:ascii="Times New Roman" w:hAnsi="Times New Roman" w:cs="Times New Roman"/>
                <w:sz w:val="20"/>
                <w:szCs w:val="20"/>
              </w:rPr>
              <w:t>ставление небол</w:t>
            </w:r>
            <w:r>
              <w:rPr>
                <w:rFonts w:ascii="Times New Roman" w:hAnsi="Times New Roman" w:cs="Times New Roman"/>
                <w:sz w:val="20"/>
                <w:szCs w:val="20"/>
              </w:rPr>
              <w:t>ь</w:t>
            </w:r>
            <w:r>
              <w:rPr>
                <w:rFonts w:ascii="Times New Roman" w:hAnsi="Times New Roman" w:cs="Times New Roman"/>
                <w:sz w:val="20"/>
                <w:szCs w:val="20"/>
              </w:rPr>
              <w:t>шого те</w:t>
            </w:r>
            <w:r>
              <w:rPr>
                <w:rFonts w:ascii="Times New Roman" w:hAnsi="Times New Roman" w:cs="Times New Roman"/>
                <w:sz w:val="20"/>
                <w:szCs w:val="20"/>
              </w:rPr>
              <w:t>к</w:t>
            </w:r>
            <w:r>
              <w:rPr>
                <w:rFonts w:ascii="Times New Roman" w:hAnsi="Times New Roman" w:cs="Times New Roman"/>
                <w:sz w:val="20"/>
                <w:szCs w:val="20"/>
              </w:rPr>
              <w:t>ста.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151.</w:t>
            </w:r>
          </w:p>
        </w:tc>
        <w:tc>
          <w:tcPr>
            <w:tcW w:w="1798" w:type="dxa"/>
            <w:gridSpan w:val="2"/>
          </w:tcPr>
          <w:p w:rsidR="00223515" w:rsidRPr="00E1551F" w:rsidRDefault="00223515" w:rsidP="001B2526">
            <w:pPr>
              <w:spacing w:after="0"/>
              <w:rPr>
                <w:rFonts w:ascii="Times New Roman" w:hAnsi="Times New Roman" w:cs="Times New Roman"/>
                <w:sz w:val="20"/>
                <w:szCs w:val="20"/>
              </w:rPr>
            </w:pPr>
            <w:r w:rsidRPr="00E1551F">
              <w:rPr>
                <w:rFonts w:ascii="Times New Roman" w:hAnsi="Times New Roman" w:cs="Times New Roman"/>
                <w:sz w:val="20"/>
                <w:szCs w:val="20"/>
              </w:rPr>
              <w:t>Проверка знаний по теме «Части речи»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м</w:t>
            </w:r>
            <w:r w:rsidRPr="00E1551F">
              <w:rPr>
                <w:rFonts w:ascii="Times New Roman" w:hAnsi="Times New Roman" w:cs="Times New Roman"/>
                <w:sz w:val="20"/>
                <w:szCs w:val="20"/>
              </w:rPr>
              <w:t>е</w:t>
            </w:r>
            <w:r w:rsidRPr="00E1551F">
              <w:rPr>
                <w:rFonts w:ascii="Times New Roman" w:hAnsi="Times New Roman" w:cs="Times New Roman"/>
                <w:sz w:val="20"/>
                <w:szCs w:val="20"/>
              </w:rPr>
              <w:t>стоимения отдельно от других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составлять сообщ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по заданному плану,</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тип те</w:t>
            </w:r>
            <w:r w:rsidRPr="00E1551F">
              <w:rPr>
                <w:rFonts w:ascii="Times New Roman" w:hAnsi="Times New Roman" w:cs="Times New Roman"/>
                <w:sz w:val="20"/>
                <w:szCs w:val="20"/>
              </w:rPr>
              <w:t>к</w:t>
            </w:r>
            <w:r w:rsidRPr="00E1551F">
              <w:rPr>
                <w:rFonts w:ascii="Times New Roman" w:hAnsi="Times New Roman" w:cs="Times New Roman"/>
                <w:sz w:val="20"/>
                <w:szCs w:val="20"/>
              </w:rPr>
              <w:t>ста,</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отвечать на вопросы по содержанию те</w:t>
            </w:r>
            <w:r w:rsidRPr="00E1551F">
              <w:rPr>
                <w:rFonts w:ascii="Times New Roman" w:hAnsi="Times New Roman" w:cs="Times New Roman"/>
                <w:sz w:val="20"/>
                <w:szCs w:val="20"/>
              </w:rPr>
              <w:t>к</w:t>
            </w:r>
            <w:r w:rsidRPr="00E1551F">
              <w:rPr>
                <w:rFonts w:ascii="Times New Roman" w:hAnsi="Times New Roman" w:cs="Times New Roman"/>
                <w:sz w:val="20"/>
                <w:szCs w:val="20"/>
              </w:rPr>
              <w:t>ста.</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Ответы на вопросы по соде</w:t>
            </w:r>
            <w:r>
              <w:rPr>
                <w:rFonts w:ascii="Times New Roman" w:hAnsi="Times New Roman" w:cs="Times New Roman"/>
                <w:sz w:val="20"/>
                <w:szCs w:val="20"/>
              </w:rPr>
              <w:t>р</w:t>
            </w:r>
            <w:r>
              <w:rPr>
                <w:rFonts w:ascii="Times New Roman" w:hAnsi="Times New Roman" w:cs="Times New Roman"/>
                <w:sz w:val="20"/>
                <w:szCs w:val="20"/>
              </w:rPr>
              <w:t>жанию текста</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152.</w:t>
            </w:r>
          </w:p>
        </w:tc>
        <w:tc>
          <w:tcPr>
            <w:tcW w:w="1798" w:type="dxa"/>
            <w:gridSpan w:val="2"/>
          </w:tcPr>
          <w:p w:rsidR="00223515" w:rsidRPr="00E1551F" w:rsidRDefault="00223515" w:rsidP="001B2526">
            <w:pPr>
              <w:spacing w:after="0"/>
              <w:rPr>
                <w:rFonts w:ascii="Times New Roman" w:hAnsi="Times New Roman" w:cs="Times New Roman"/>
                <w:sz w:val="20"/>
                <w:szCs w:val="20"/>
              </w:rPr>
            </w:pPr>
            <w:r w:rsidRPr="00E1551F">
              <w:rPr>
                <w:rFonts w:ascii="Times New Roman" w:hAnsi="Times New Roman" w:cs="Times New Roman"/>
                <w:sz w:val="20"/>
                <w:szCs w:val="20"/>
              </w:rPr>
              <w:t>Контрольный диктант «Мест</w:t>
            </w:r>
            <w:r w:rsidRPr="00E1551F">
              <w:rPr>
                <w:rFonts w:ascii="Times New Roman" w:hAnsi="Times New Roman" w:cs="Times New Roman"/>
                <w:sz w:val="20"/>
                <w:szCs w:val="20"/>
              </w:rPr>
              <w:t>о</w:t>
            </w:r>
            <w:r w:rsidRPr="00E1551F">
              <w:rPr>
                <w:rFonts w:ascii="Times New Roman" w:hAnsi="Times New Roman" w:cs="Times New Roman"/>
                <w:sz w:val="20"/>
                <w:szCs w:val="20"/>
              </w:rPr>
              <w:t>имение»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из</w:t>
            </w:r>
            <w:r w:rsidRPr="00E1551F">
              <w:rPr>
                <w:rFonts w:ascii="Times New Roman" w:hAnsi="Times New Roman" w:cs="Times New Roman"/>
                <w:sz w:val="20"/>
                <w:szCs w:val="20"/>
              </w:rPr>
              <w:t>у</w:t>
            </w:r>
            <w:r w:rsidRPr="00E1551F">
              <w:rPr>
                <w:rFonts w:ascii="Times New Roman" w:hAnsi="Times New Roman" w:cs="Times New Roman"/>
                <w:sz w:val="20"/>
                <w:szCs w:val="20"/>
              </w:rPr>
              <w:t>ченного,</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текст под диктовку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предлоги отдельно от других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местоимения.</w:t>
            </w:r>
          </w:p>
        </w:tc>
        <w:tc>
          <w:tcPr>
            <w:tcW w:w="2268" w:type="dxa"/>
            <w:gridSpan w:val="2"/>
          </w:tcPr>
          <w:p w:rsidR="00223515" w:rsidRPr="00E1551F" w:rsidRDefault="00223515" w:rsidP="00A94F85">
            <w:pPr>
              <w:pStyle w:val="Default"/>
              <w:rPr>
                <w:sz w:val="20"/>
                <w:szCs w:val="20"/>
              </w:rPr>
            </w:pPr>
            <w:r w:rsidRPr="00E1551F">
              <w:rPr>
                <w:sz w:val="20"/>
                <w:szCs w:val="20"/>
              </w:rPr>
              <w:t>Формирование пол</w:t>
            </w:r>
            <w:r w:rsidRPr="00E1551F">
              <w:rPr>
                <w:sz w:val="20"/>
                <w:szCs w:val="20"/>
              </w:rPr>
              <w:t>о</w:t>
            </w:r>
            <w:r w:rsidRPr="00E1551F">
              <w:rPr>
                <w:sz w:val="20"/>
                <w:szCs w:val="20"/>
              </w:rPr>
              <w:t>жительной адекватной дифференцированной самооценки на основе критерия успешности реализации социальной роли «хорошего учен</w:t>
            </w:r>
            <w:r w:rsidRPr="00E1551F">
              <w:rPr>
                <w:sz w:val="20"/>
                <w:szCs w:val="20"/>
              </w:rPr>
              <w:t>и</w:t>
            </w:r>
            <w:r w:rsidRPr="00E1551F">
              <w:rPr>
                <w:sz w:val="20"/>
                <w:szCs w:val="20"/>
              </w:rPr>
              <w:t xml:space="preserve">ка». </w:t>
            </w:r>
          </w:p>
        </w:tc>
        <w:tc>
          <w:tcPr>
            <w:tcW w:w="1984" w:type="dxa"/>
            <w:gridSpan w:val="2"/>
          </w:tcPr>
          <w:p w:rsidR="00223515" w:rsidRPr="00E1551F" w:rsidRDefault="00223515" w:rsidP="001B2526">
            <w:pPr>
              <w:spacing w:after="0" w:line="240" w:lineRule="auto"/>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153.</w:t>
            </w:r>
          </w:p>
        </w:tc>
        <w:tc>
          <w:tcPr>
            <w:tcW w:w="1798" w:type="dxa"/>
            <w:gridSpan w:val="2"/>
          </w:tcPr>
          <w:p w:rsidR="00223515" w:rsidRPr="00E1551F" w:rsidRDefault="00223515" w:rsidP="001B2526">
            <w:pPr>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текст под диктовку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предлоги отдельно от других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местоимения.</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223515" w:rsidRPr="00E1551F" w:rsidRDefault="00223515" w:rsidP="001B2526">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Планировать свои действия для решения задачи;  действ</w:t>
            </w:r>
            <w:r w:rsidRPr="00E1551F">
              <w:rPr>
                <w:rFonts w:ascii="Times New Roman" w:hAnsi="Times New Roman" w:cs="Times New Roman"/>
                <w:sz w:val="20"/>
                <w:szCs w:val="20"/>
              </w:rPr>
              <w:t>о</w:t>
            </w:r>
            <w:r w:rsidRPr="00E1551F">
              <w:rPr>
                <w:rFonts w:ascii="Times New Roman" w:hAnsi="Times New Roman" w:cs="Times New Roman"/>
                <w:sz w:val="20"/>
                <w:szCs w:val="20"/>
              </w:rPr>
              <w:t>вать по намече</w:t>
            </w:r>
            <w:r w:rsidRPr="00E1551F">
              <w:rPr>
                <w:rFonts w:ascii="Times New Roman" w:hAnsi="Times New Roman" w:cs="Times New Roman"/>
                <w:sz w:val="20"/>
                <w:szCs w:val="20"/>
              </w:rPr>
              <w:t>н</w:t>
            </w:r>
            <w:r w:rsidRPr="00E1551F">
              <w:rPr>
                <w:rFonts w:ascii="Times New Roman" w:hAnsi="Times New Roman" w:cs="Times New Roman"/>
                <w:sz w:val="20"/>
                <w:szCs w:val="20"/>
              </w:rPr>
              <w:t>ному плану; преобразовывать практическую задачу в позн</w:t>
            </w:r>
            <w:r w:rsidRPr="00E1551F">
              <w:rPr>
                <w:rFonts w:ascii="Times New Roman" w:hAnsi="Times New Roman" w:cs="Times New Roman"/>
                <w:sz w:val="20"/>
                <w:szCs w:val="20"/>
              </w:rPr>
              <w:t>а</w:t>
            </w:r>
            <w:r w:rsidRPr="00E1551F">
              <w:rPr>
                <w:rFonts w:ascii="Times New Roman" w:hAnsi="Times New Roman" w:cs="Times New Roman"/>
                <w:sz w:val="20"/>
                <w:szCs w:val="20"/>
              </w:rPr>
              <w:t>вательную. Оц</w:t>
            </w:r>
            <w:r w:rsidRPr="00E1551F">
              <w:rPr>
                <w:rFonts w:ascii="Times New Roman" w:hAnsi="Times New Roman" w:cs="Times New Roman"/>
                <w:sz w:val="20"/>
                <w:szCs w:val="20"/>
              </w:rPr>
              <w:t>е</w:t>
            </w:r>
            <w:r w:rsidRPr="00E1551F">
              <w:rPr>
                <w:rFonts w:ascii="Times New Roman" w:hAnsi="Times New Roman" w:cs="Times New Roman"/>
                <w:sz w:val="20"/>
                <w:szCs w:val="20"/>
              </w:rPr>
              <w:t>нивать  свои д</w:t>
            </w:r>
            <w:r w:rsidRPr="00E1551F">
              <w:rPr>
                <w:rFonts w:ascii="Times New Roman" w:hAnsi="Times New Roman" w:cs="Times New Roman"/>
                <w:sz w:val="20"/>
                <w:szCs w:val="20"/>
              </w:rPr>
              <w:t>о</w:t>
            </w:r>
            <w:r w:rsidRPr="00E1551F">
              <w:rPr>
                <w:rFonts w:ascii="Times New Roman" w:hAnsi="Times New Roman" w:cs="Times New Roman"/>
                <w:sz w:val="20"/>
                <w:szCs w:val="20"/>
              </w:rPr>
              <w:t>стижения.</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 Подбор проверо</w:t>
            </w:r>
            <w:r>
              <w:rPr>
                <w:rFonts w:ascii="Times New Roman" w:hAnsi="Times New Roman" w:cs="Times New Roman"/>
                <w:sz w:val="20"/>
                <w:szCs w:val="20"/>
              </w:rPr>
              <w:t>ч</w:t>
            </w:r>
            <w:r>
              <w:rPr>
                <w:rFonts w:ascii="Times New Roman" w:hAnsi="Times New Roman" w:cs="Times New Roman"/>
                <w:sz w:val="20"/>
                <w:szCs w:val="20"/>
              </w:rPr>
              <w:t>ных слов.</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Обобщение по теме «Части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текст под диктовку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предлоги отдельно от других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писать местоимения.</w:t>
            </w:r>
          </w:p>
        </w:tc>
        <w:tc>
          <w:tcPr>
            <w:tcW w:w="2268" w:type="dxa"/>
            <w:gridSpan w:val="2"/>
          </w:tcPr>
          <w:p w:rsidR="00223515" w:rsidRPr="00E1551F" w:rsidRDefault="00223515" w:rsidP="001B2526">
            <w:pPr>
              <w:pStyle w:val="Default"/>
              <w:rPr>
                <w:sz w:val="20"/>
                <w:szCs w:val="20"/>
              </w:rPr>
            </w:pPr>
            <w:r w:rsidRPr="00E1551F">
              <w:rPr>
                <w:sz w:val="20"/>
                <w:szCs w:val="20"/>
              </w:rPr>
              <w:t>Формирование пол</w:t>
            </w:r>
            <w:r w:rsidRPr="00E1551F">
              <w:rPr>
                <w:sz w:val="20"/>
                <w:szCs w:val="20"/>
              </w:rPr>
              <w:t>о</w:t>
            </w:r>
            <w:r w:rsidRPr="00E1551F">
              <w:rPr>
                <w:sz w:val="20"/>
                <w:szCs w:val="20"/>
              </w:rPr>
              <w:t>жительной адекватной дифференцированной самооценки на основе критерия успешности реализации социальной роли «хорошего учен</w:t>
            </w:r>
            <w:r w:rsidRPr="00E1551F">
              <w:rPr>
                <w:sz w:val="20"/>
                <w:szCs w:val="20"/>
              </w:rPr>
              <w:t>и</w:t>
            </w:r>
            <w:r w:rsidRPr="00E1551F">
              <w:rPr>
                <w:sz w:val="20"/>
                <w:szCs w:val="20"/>
              </w:rPr>
              <w:t xml:space="preserve">ка». </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Ориентироваться в учебнике: опред</w:t>
            </w:r>
            <w:r w:rsidRPr="00E1551F">
              <w:rPr>
                <w:sz w:val="20"/>
                <w:szCs w:val="20"/>
              </w:rPr>
              <w:t>е</w:t>
            </w:r>
            <w:r w:rsidRPr="00E1551F">
              <w:rPr>
                <w:sz w:val="20"/>
                <w:szCs w:val="20"/>
              </w:rPr>
              <w:t>лять умения, кот</w:t>
            </w:r>
            <w:r w:rsidRPr="00E1551F">
              <w:rPr>
                <w:sz w:val="20"/>
                <w:szCs w:val="20"/>
              </w:rPr>
              <w:t>о</w:t>
            </w:r>
            <w:r w:rsidRPr="00E1551F">
              <w:rPr>
                <w:sz w:val="20"/>
                <w:szCs w:val="20"/>
              </w:rPr>
              <w:t>рые будут сформ</w:t>
            </w:r>
            <w:r w:rsidRPr="00E1551F">
              <w:rPr>
                <w:sz w:val="20"/>
                <w:szCs w:val="20"/>
              </w:rPr>
              <w:t>и</w:t>
            </w:r>
            <w:r w:rsidRPr="00E1551F">
              <w:rPr>
                <w:sz w:val="20"/>
                <w:szCs w:val="20"/>
              </w:rPr>
              <w:t xml:space="preserve">рованы на основе изучения </w:t>
            </w:r>
          </w:p>
          <w:p w:rsidR="00223515" w:rsidRPr="00E1551F" w:rsidRDefault="00223515" w:rsidP="001B2526">
            <w:pPr>
              <w:pStyle w:val="Default"/>
              <w:rPr>
                <w:sz w:val="20"/>
                <w:szCs w:val="20"/>
              </w:rPr>
            </w:pPr>
            <w:r w:rsidRPr="00E1551F">
              <w:rPr>
                <w:sz w:val="20"/>
                <w:szCs w:val="20"/>
              </w:rPr>
              <w:t xml:space="preserve">данного раздела; определять круг своего незнания. </w:t>
            </w:r>
          </w:p>
        </w:tc>
        <w:tc>
          <w:tcPr>
            <w:tcW w:w="2126" w:type="dxa"/>
          </w:tcPr>
          <w:p w:rsidR="00223515" w:rsidRPr="00E1551F" w:rsidRDefault="00223515" w:rsidP="001B2526">
            <w:pPr>
              <w:pStyle w:val="Default"/>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Умение опред</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лять цель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 xml:space="preserve">тельности урока, ориентироваться в учебнике, </w:t>
            </w:r>
            <w:r w:rsidRPr="00E1551F">
              <w:rPr>
                <w:rFonts w:ascii="Times New Roman" w:hAnsi="Times New Roman" w:cs="Times New Roman"/>
                <w:sz w:val="20"/>
                <w:szCs w:val="20"/>
              </w:rPr>
              <w:t>де</w:t>
            </w:r>
            <w:r w:rsidRPr="00E1551F">
              <w:rPr>
                <w:rFonts w:ascii="Times New Roman" w:hAnsi="Times New Roman" w:cs="Times New Roman"/>
                <w:sz w:val="20"/>
                <w:szCs w:val="20"/>
              </w:rPr>
              <w:t>й</w:t>
            </w:r>
            <w:r w:rsidRPr="00E1551F">
              <w:rPr>
                <w:rFonts w:ascii="Times New Roman" w:hAnsi="Times New Roman" w:cs="Times New Roman"/>
                <w:sz w:val="20"/>
                <w:szCs w:val="20"/>
              </w:rPr>
              <w:t>ствовать по намеченному плану.</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«Текст»</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lastRenderedPageBreak/>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Уметь отличать текст от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lastRenderedPageBreak/>
              <w:t>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различать виды текстов;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соотносить слове</w:t>
            </w:r>
            <w:r w:rsidRPr="00E1551F">
              <w:rPr>
                <w:rFonts w:ascii="Times New Roman" w:hAnsi="Times New Roman" w:cs="Times New Roman"/>
                <w:sz w:val="20"/>
                <w:szCs w:val="20"/>
              </w:rPr>
              <w:t>с</w:t>
            </w:r>
            <w:r w:rsidRPr="00E1551F">
              <w:rPr>
                <w:rFonts w:ascii="Times New Roman" w:hAnsi="Times New Roman" w:cs="Times New Roman"/>
                <w:sz w:val="20"/>
                <w:szCs w:val="20"/>
              </w:rPr>
              <w:t>ные и зрительные образы,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выражать своё о</w:t>
            </w:r>
            <w:r w:rsidRPr="00E1551F">
              <w:rPr>
                <w:rFonts w:ascii="Times New Roman" w:hAnsi="Times New Roman" w:cs="Times New Roman"/>
                <w:sz w:val="20"/>
                <w:szCs w:val="20"/>
              </w:rPr>
              <w:t>т</w:t>
            </w:r>
            <w:r w:rsidRPr="00E1551F">
              <w:rPr>
                <w:rFonts w:ascii="Times New Roman" w:hAnsi="Times New Roman" w:cs="Times New Roman"/>
                <w:sz w:val="20"/>
                <w:szCs w:val="20"/>
              </w:rPr>
              <w:t>ношение к картине,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идейный замысел художника.</w:t>
            </w:r>
          </w:p>
        </w:tc>
        <w:tc>
          <w:tcPr>
            <w:tcW w:w="2268" w:type="dxa"/>
            <w:gridSpan w:val="2"/>
          </w:tcPr>
          <w:p w:rsidR="00223515" w:rsidRPr="00E1551F" w:rsidRDefault="00223515" w:rsidP="001B2526">
            <w:pPr>
              <w:pStyle w:val="Default"/>
              <w:rPr>
                <w:sz w:val="20"/>
                <w:szCs w:val="20"/>
              </w:rPr>
            </w:pPr>
            <w:r w:rsidRPr="00E1551F">
              <w:rPr>
                <w:sz w:val="20"/>
                <w:szCs w:val="20"/>
              </w:rPr>
              <w:lastRenderedPageBreak/>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lastRenderedPageBreak/>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gridSpan w:val="2"/>
          </w:tcPr>
          <w:p w:rsidR="00223515" w:rsidRPr="00E1551F" w:rsidRDefault="00223515" w:rsidP="001B2526">
            <w:pPr>
              <w:pStyle w:val="Default"/>
              <w:jc w:val="both"/>
              <w:rPr>
                <w:sz w:val="20"/>
                <w:szCs w:val="20"/>
              </w:rPr>
            </w:pPr>
            <w:r w:rsidRPr="00E1551F">
              <w:rPr>
                <w:sz w:val="20"/>
                <w:szCs w:val="20"/>
              </w:rPr>
              <w:lastRenderedPageBreak/>
              <w:t>Отвечать на пр</w:t>
            </w:r>
            <w:r w:rsidRPr="00E1551F">
              <w:rPr>
                <w:sz w:val="20"/>
                <w:szCs w:val="20"/>
              </w:rPr>
              <w:t>о</w:t>
            </w:r>
            <w:r w:rsidRPr="00E1551F">
              <w:rPr>
                <w:sz w:val="20"/>
                <w:szCs w:val="20"/>
              </w:rPr>
              <w:t xml:space="preserve">стые и сложные </w:t>
            </w:r>
            <w:r w:rsidRPr="00E1551F">
              <w:rPr>
                <w:sz w:val="20"/>
                <w:szCs w:val="20"/>
              </w:rPr>
              <w:lastRenderedPageBreak/>
              <w:t>вопросы учителя, самим задавать в</w:t>
            </w:r>
            <w:r w:rsidRPr="00E1551F">
              <w:rPr>
                <w:sz w:val="20"/>
                <w:szCs w:val="20"/>
              </w:rPr>
              <w:t>о</w:t>
            </w:r>
            <w:r w:rsidRPr="00E1551F">
              <w:rPr>
                <w:sz w:val="20"/>
                <w:szCs w:val="20"/>
              </w:rPr>
              <w:t>просы, находить нужную информ</w:t>
            </w:r>
            <w:r w:rsidRPr="00E1551F">
              <w:rPr>
                <w:sz w:val="20"/>
                <w:szCs w:val="20"/>
              </w:rPr>
              <w:t>а</w:t>
            </w:r>
            <w:r w:rsidRPr="00E1551F">
              <w:rPr>
                <w:sz w:val="20"/>
                <w:szCs w:val="20"/>
              </w:rPr>
              <w:t xml:space="preserve">цию в учебнике. </w:t>
            </w:r>
          </w:p>
          <w:p w:rsidR="00223515" w:rsidRPr="00E1551F" w:rsidRDefault="00223515" w:rsidP="001B2526">
            <w:pPr>
              <w:spacing w:after="0" w:line="240" w:lineRule="auto"/>
              <w:jc w:val="both"/>
              <w:rPr>
                <w:rFonts w:ascii="Times New Roman" w:eastAsia="Times New Roman" w:hAnsi="Times New Roman" w:cs="Times New Roman"/>
                <w:iCs/>
                <w:sz w:val="20"/>
                <w:szCs w:val="20"/>
              </w:rPr>
            </w:pPr>
          </w:p>
        </w:tc>
        <w:tc>
          <w:tcPr>
            <w:tcW w:w="2126" w:type="dxa"/>
          </w:tcPr>
          <w:p w:rsidR="00223515" w:rsidRPr="00E1551F" w:rsidRDefault="00223515" w:rsidP="001B2526">
            <w:pPr>
              <w:pStyle w:val="Default"/>
              <w:rPr>
                <w:iCs/>
                <w:sz w:val="20"/>
                <w:szCs w:val="20"/>
              </w:rPr>
            </w:pPr>
            <w:r w:rsidRPr="00E1551F">
              <w:rPr>
                <w:sz w:val="20"/>
                <w:szCs w:val="20"/>
              </w:rPr>
              <w:lastRenderedPageBreak/>
              <w:t>Вступать в учебное сотрудничество с о</w:t>
            </w:r>
            <w:r w:rsidRPr="00E1551F">
              <w:rPr>
                <w:sz w:val="20"/>
                <w:szCs w:val="20"/>
              </w:rPr>
              <w:t>д</w:t>
            </w:r>
            <w:r w:rsidRPr="00E1551F">
              <w:rPr>
                <w:sz w:val="20"/>
                <w:szCs w:val="20"/>
              </w:rPr>
              <w:lastRenderedPageBreak/>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A94F85">
            <w:pPr>
              <w:pStyle w:val="Default"/>
              <w:rPr>
                <w:sz w:val="20"/>
                <w:szCs w:val="20"/>
              </w:rPr>
            </w:pPr>
            <w:r w:rsidRPr="00E1551F">
              <w:rPr>
                <w:sz w:val="20"/>
                <w:szCs w:val="20"/>
              </w:rPr>
              <w:lastRenderedPageBreak/>
              <w:t>Оценка своего задания по сл</w:t>
            </w:r>
            <w:r w:rsidRPr="00E1551F">
              <w:rPr>
                <w:sz w:val="20"/>
                <w:szCs w:val="20"/>
              </w:rPr>
              <w:t>е</w:t>
            </w:r>
            <w:r w:rsidRPr="00E1551F">
              <w:rPr>
                <w:sz w:val="20"/>
                <w:szCs w:val="20"/>
              </w:rPr>
              <w:lastRenderedPageBreak/>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A94F85">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 xml:space="preserve">Ответы на вопросы </w:t>
            </w:r>
            <w:r>
              <w:rPr>
                <w:rFonts w:ascii="Times New Roman" w:hAnsi="Times New Roman" w:cs="Times New Roman"/>
                <w:sz w:val="20"/>
                <w:szCs w:val="20"/>
              </w:rPr>
              <w:lastRenderedPageBreak/>
              <w:t>учителя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156.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предложение от группы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составлять разные предложения.</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tc>
        <w:tc>
          <w:tcPr>
            <w:tcW w:w="1701" w:type="dxa"/>
          </w:tcPr>
          <w:p w:rsidR="00223515" w:rsidRPr="00E1551F" w:rsidRDefault="00223515" w:rsidP="00A94F85">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Планировать  свои действия для решения задачи;  действ</w:t>
            </w:r>
            <w:r w:rsidRPr="00E1551F">
              <w:rPr>
                <w:rFonts w:ascii="Times New Roman" w:hAnsi="Times New Roman" w:cs="Times New Roman"/>
                <w:sz w:val="20"/>
                <w:szCs w:val="20"/>
              </w:rPr>
              <w:t>о</w:t>
            </w:r>
            <w:r w:rsidRPr="00E1551F">
              <w:rPr>
                <w:rFonts w:ascii="Times New Roman" w:hAnsi="Times New Roman" w:cs="Times New Roman"/>
                <w:sz w:val="20"/>
                <w:szCs w:val="20"/>
              </w:rPr>
              <w:t>вать по намече</w:t>
            </w:r>
            <w:r w:rsidRPr="00E1551F">
              <w:rPr>
                <w:rFonts w:ascii="Times New Roman" w:hAnsi="Times New Roman" w:cs="Times New Roman"/>
                <w:sz w:val="20"/>
                <w:szCs w:val="20"/>
              </w:rPr>
              <w:t>н</w:t>
            </w:r>
            <w:r w:rsidRPr="00E1551F">
              <w:rPr>
                <w:rFonts w:ascii="Times New Roman" w:hAnsi="Times New Roman" w:cs="Times New Roman"/>
                <w:sz w:val="20"/>
                <w:szCs w:val="20"/>
              </w:rPr>
              <w:t>ному плану; преобразовывать практическую задачу в позн</w:t>
            </w:r>
            <w:r w:rsidRPr="00E1551F">
              <w:rPr>
                <w:rFonts w:ascii="Times New Roman" w:hAnsi="Times New Roman" w:cs="Times New Roman"/>
                <w:sz w:val="20"/>
                <w:szCs w:val="20"/>
              </w:rPr>
              <w:t>а</w:t>
            </w:r>
            <w:r w:rsidRPr="00E1551F">
              <w:rPr>
                <w:rFonts w:ascii="Times New Roman" w:hAnsi="Times New Roman" w:cs="Times New Roman"/>
                <w:sz w:val="20"/>
                <w:szCs w:val="20"/>
              </w:rPr>
              <w:t>вательную. Оц</w:t>
            </w:r>
            <w:r w:rsidRPr="00E1551F">
              <w:rPr>
                <w:rFonts w:ascii="Times New Roman" w:hAnsi="Times New Roman" w:cs="Times New Roman"/>
                <w:sz w:val="20"/>
                <w:szCs w:val="20"/>
              </w:rPr>
              <w:t>е</w:t>
            </w:r>
            <w:r w:rsidRPr="00E1551F">
              <w:rPr>
                <w:rFonts w:ascii="Times New Roman" w:hAnsi="Times New Roman" w:cs="Times New Roman"/>
                <w:sz w:val="20"/>
                <w:szCs w:val="20"/>
              </w:rPr>
              <w:t>нивать  свои д</w:t>
            </w:r>
            <w:r w:rsidRPr="00E1551F">
              <w:rPr>
                <w:rFonts w:ascii="Times New Roman" w:hAnsi="Times New Roman" w:cs="Times New Roman"/>
                <w:sz w:val="20"/>
                <w:szCs w:val="20"/>
              </w:rPr>
              <w:t>о</w:t>
            </w:r>
            <w:r w:rsidRPr="00E1551F">
              <w:rPr>
                <w:rFonts w:ascii="Times New Roman" w:hAnsi="Times New Roman" w:cs="Times New Roman"/>
                <w:sz w:val="20"/>
                <w:szCs w:val="20"/>
              </w:rPr>
              <w:t>стижения.</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предложение от группы слов;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составлять разные предложения.</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w:t>
            </w:r>
          </w:p>
        </w:tc>
      </w:tr>
      <w:tr w:rsidR="00223515" w:rsidRPr="00E1551F" w:rsidTr="00223515">
        <w:trPr>
          <w:trHeight w:val="283"/>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158.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«Слово и его значение»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особенности частей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части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части речи.</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286AB6">
            <w:pPr>
              <w:spacing w:after="0" w:line="240" w:lineRule="auto"/>
              <w:rPr>
                <w:rFonts w:ascii="Times New Roman" w:hAnsi="Times New Roman" w:cs="Times New Roman"/>
                <w:iCs/>
                <w:sz w:val="20"/>
                <w:szCs w:val="20"/>
              </w:rPr>
            </w:pPr>
            <w:r w:rsidRPr="00E1551F">
              <w:rPr>
                <w:rFonts w:ascii="Times New Roman" w:hAnsi="Times New Roman" w:cs="Times New Roman"/>
                <w:sz w:val="20"/>
                <w:szCs w:val="20"/>
              </w:rPr>
              <w:t>Планировать свои действия для решения задачи;  действ</w:t>
            </w:r>
            <w:r w:rsidRPr="00E1551F">
              <w:rPr>
                <w:rFonts w:ascii="Times New Roman" w:hAnsi="Times New Roman" w:cs="Times New Roman"/>
                <w:sz w:val="20"/>
                <w:szCs w:val="20"/>
              </w:rPr>
              <w:t>о</w:t>
            </w:r>
            <w:r w:rsidRPr="00E1551F">
              <w:rPr>
                <w:rFonts w:ascii="Times New Roman" w:hAnsi="Times New Roman" w:cs="Times New Roman"/>
                <w:sz w:val="20"/>
                <w:szCs w:val="20"/>
              </w:rPr>
              <w:t>вать по намече</w:t>
            </w:r>
            <w:r w:rsidRPr="00E1551F">
              <w:rPr>
                <w:rFonts w:ascii="Times New Roman" w:hAnsi="Times New Roman" w:cs="Times New Roman"/>
                <w:sz w:val="20"/>
                <w:szCs w:val="20"/>
              </w:rPr>
              <w:t>н</w:t>
            </w:r>
            <w:r w:rsidRPr="00E1551F">
              <w:rPr>
                <w:rFonts w:ascii="Times New Roman" w:hAnsi="Times New Roman" w:cs="Times New Roman"/>
                <w:sz w:val="20"/>
                <w:szCs w:val="20"/>
              </w:rPr>
              <w:t>ному плану; преобразовывать практическую задачу в позн</w:t>
            </w:r>
            <w:r w:rsidRPr="00E1551F">
              <w:rPr>
                <w:rFonts w:ascii="Times New Roman" w:hAnsi="Times New Roman" w:cs="Times New Roman"/>
                <w:sz w:val="20"/>
                <w:szCs w:val="20"/>
              </w:rPr>
              <w:t>а</w:t>
            </w:r>
            <w:r w:rsidRPr="00E1551F">
              <w:rPr>
                <w:rFonts w:ascii="Times New Roman" w:hAnsi="Times New Roman" w:cs="Times New Roman"/>
                <w:sz w:val="20"/>
                <w:szCs w:val="20"/>
              </w:rPr>
              <w:t>вательную. Оц</w:t>
            </w:r>
            <w:r w:rsidRPr="00E1551F">
              <w:rPr>
                <w:rFonts w:ascii="Times New Roman" w:hAnsi="Times New Roman" w:cs="Times New Roman"/>
                <w:sz w:val="20"/>
                <w:szCs w:val="20"/>
              </w:rPr>
              <w:t>е</w:t>
            </w:r>
            <w:r w:rsidRPr="00E1551F">
              <w:rPr>
                <w:rFonts w:ascii="Times New Roman" w:hAnsi="Times New Roman" w:cs="Times New Roman"/>
                <w:sz w:val="20"/>
                <w:szCs w:val="20"/>
              </w:rPr>
              <w:t>нивать  свои д</w:t>
            </w:r>
            <w:r w:rsidRPr="00E1551F">
              <w:rPr>
                <w:rFonts w:ascii="Times New Roman" w:hAnsi="Times New Roman" w:cs="Times New Roman"/>
                <w:sz w:val="20"/>
                <w:szCs w:val="20"/>
              </w:rPr>
              <w:t>о</w:t>
            </w:r>
            <w:r w:rsidRPr="00E1551F">
              <w:rPr>
                <w:rFonts w:ascii="Times New Roman" w:hAnsi="Times New Roman" w:cs="Times New Roman"/>
                <w:sz w:val="20"/>
                <w:szCs w:val="20"/>
              </w:rPr>
              <w:t>стижения.</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Нахожд</w:t>
            </w:r>
            <w:r>
              <w:rPr>
                <w:rFonts w:ascii="Times New Roman" w:hAnsi="Times New Roman" w:cs="Times New Roman"/>
                <w:sz w:val="20"/>
                <w:szCs w:val="20"/>
              </w:rPr>
              <w:t>е</w:t>
            </w:r>
            <w:r>
              <w:rPr>
                <w:rFonts w:ascii="Times New Roman" w:hAnsi="Times New Roman" w:cs="Times New Roman"/>
                <w:sz w:val="20"/>
                <w:szCs w:val="20"/>
              </w:rPr>
              <w:t>ние в те</w:t>
            </w:r>
            <w:r>
              <w:rPr>
                <w:rFonts w:ascii="Times New Roman" w:hAnsi="Times New Roman" w:cs="Times New Roman"/>
                <w:sz w:val="20"/>
                <w:szCs w:val="20"/>
              </w:rPr>
              <w:t>к</w:t>
            </w:r>
            <w:r>
              <w:rPr>
                <w:rFonts w:ascii="Times New Roman" w:hAnsi="Times New Roman" w:cs="Times New Roman"/>
                <w:sz w:val="20"/>
                <w:szCs w:val="20"/>
              </w:rPr>
              <w:t>сте ра</w:t>
            </w:r>
            <w:r>
              <w:rPr>
                <w:rFonts w:ascii="Times New Roman" w:hAnsi="Times New Roman" w:cs="Times New Roman"/>
                <w:sz w:val="20"/>
                <w:szCs w:val="20"/>
              </w:rPr>
              <w:t>з</w:t>
            </w:r>
            <w:r>
              <w:rPr>
                <w:rFonts w:ascii="Times New Roman" w:hAnsi="Times New Roman" w:cs="Times New Roman"/>
                <w:sz w:val="20"/>
                <w:szCs w:val="20"/>
              </w:rPr>
              <w:t>личных частей речи, д</w:t>
            </w:r>
            <w:r>
              <w:rPr>
                <w:rFonts w:ascii="Times New Roman" w:hAnsi="Times New Roman" w:cs="Times New Roman"/>
                <w:sz w:val="20"/>
                <w:szCs w:val="20"/>
              </w:rPr>
              <w:t>о</w:t>
            </w:r>
            <w:r>
              <w:rPr>
                <w:rFonts w:ascii="Times New Roman" w:hAnsi="Times New Roman" w:cs="Times New Roman"/>
                <w:sz w:val="20"/>
                <w:szCs w:val="20"/>
              </w:rPr>
              <w:t>казател</w:t>
            </w:r>
            <w:r>
              <w:rPr>
                <w:rFonts w:ascii="Times New Roman" w:hAnsi="Times New Roman" w:cs="Times New Roman"/>
                <w:sz w:val="20"/>
                <w:szCs w:val="20"/>
              </w:rPr>
              <w:t>ь</w:t>
            </w:r>
            <w:r>
              <w:rPr>
                <w:rFonts w:ascii="Times New Roman" w:hAnsi="Times New Roman" w:cs="Times New Roman"/>
                <w:sz w:val="20"/>
                <w:szCs w:val="20"/>
              </w:rPr>
              <w:t>ство.</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159.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«Части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особенности частей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части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части речи.</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Отвечать на вопр</w:t>
            </w:r>
            <w:r>
              <w:rPr>
                <w:rFonts w:ascii="Times New Roman" w:hAnsi="Times New Roman" w:cs="Times New Roman"/>
                <w:sz w:val="20"/>
                <w:szCs w:val="20"/>
              </w:rPr>
              <w:t>о</w:t>
            </w:r>
            <w:r>
              <w:rPr>
                <w:rFonts w:ascii="Times New Roman" w:hAnsi="Times New Roman" w:cs="Times New Roman"/>
                <w:sz w:val="20"/>
                <w:szCs w:val="20"/>
              </w:rPr>
              <w:t>сы.</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«Части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особенности частей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части речи;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части речи.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223515" w:rsidRPr="00E1551F" w:rsidRDefault="00223515" w:rsidP="001B2526">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223515" w:rsidRPr="00E1551F" w:rsidRDefault="00223515" w:rsidP="001B2526">
            <w:pPr>
              <w:pStyle w:val="Default"/>
              <w:rPr>
                <w:iCs/>
                <w:sz w:val="20"/>
                <w:szCs w:val="20"/>
              </w:rPr>
            </w:pPr>
            <w:r w:rsidRPr="00E1551F">
              <w:rPr>
                <w:sz w:val="20"/>
                <w:szCs w:val="20"/>
              </w:rPr>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A94F85">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A94F85">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Отвечать на вопр</w:t>
            </w:r>
            <w:r>
              <w:rPr>
                <w:rFonts w:ascii="Times New Roman" w:hAnsi="Times New Roman" w:cs="Times New Roman"/>
                <w:sz w:val="20"/>
                <w:szCs w:val="20"/>
              </w:rPr>
              <w:t>о</w:t>
            </w:r>
            <w:r>
              <w:rPr>
                <w:rFonts w:ascii="Times New Roman" w:hAnsi="Times New Roman" w:cs="Times New Roman"/>
                <w:sz w:val="20"/>
                <w:szCs w:val="20"/>
              </w:rPr>
              <w:t>сы.</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161.</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«Звуки и буквы»</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гласные и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твёрдые и мя</w:t>
            </w:r>
            <w:r w:rsidRPr="00E1551F">
              <w:rPr>
                <w:rFonts w:ascii="Times New Roman" w:hAnsi="Times New Roman" w:cs="Times New Roman"/>
                <w:sz w:val="20"/>
                <w:szCs w:val="20"/>
              </w:rPr>
              <w:t>г</w:t>
            </w:r>
            <w:r w:rsidRPr="00E1551F">
              <w:rPr>
                <w:rFonts w:ascii="Times New Roman" w:hAnsi="Times New Roman" w:cs="Times New Roman"/>
                <w:sz w:val="20"/>
                <w:szCs w:val="20"/>
              </w:rPr>
              <w:t>кие, звонкие и гл</w:t>
            </w:r>
            <w:r w:rsidRPr="00E1551F">
              <w:rPr>
                <w:rFonts w:ascii="Times New Roman" w:hAnsi="Times New Roman" w:cs="Times New Roman"/>
                <w:sz w:val="20"/>
                <w:szCs w:val="20"/>
              </w:rPr>
              <w:t>у</w:t>
            </w:r>
            <w:r w:rsidRPr="00E1551F">
              <w:rPr>
                <w:rFonts w:ascii="Times New Roman" w:hAnsi="Times New Roman" w:cs="Times New Roman"/>
                <w:sz w:val="20"/>
                <w:szCs w:val="20"/>
              </w:rPr>
              <w:t>хие звуки,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выделять одинак</w:t>
            </w:r>
            <w:r w:rsidRPr="00E1551F">
              <w:rPr>
                <w:rFonts w:ascii="Times New Roman" w:hAnsi="Times New Roman" w:cs="Times New Roman"/>
                <w:sz w:val="20"/>
                <w:szCs w:val="20"/>
              </w:rPr>
              <w:t>о</w:t>
            </w:r>
            <w:r w:rsidRPr="00E1551F">
              <w:rPr>
                <w:rFonts w:ascii="Times New Roman" w:hAnsi="Times New Roman" w:cs="Times New Roman"/>
                <w:sz w:val="20"/>
                <w:szCs w:val="20"/>
              </w:rPr>
              <w:t>вые и разные звуки,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проводить фонет</w:t>
            </w:r>
            <w:r w:rsidRPr="00E1551F">
              <w:rPr>
                <w:rFonts w:ascii="Times New Roman" w:hAnsi="Times New Roman" w:cs="Times New Roman"/>
                <w:sz w:val="20"/>
                <w:szCs w:val="20"/>
              </w:rPr>
              <w:t>и</w:t>
            </w:r>
            <w:r w:rsidRPr="00E1551F">
              <w:rPr>
                <w:rFonts w:ascii="Times New Roman" w:hAnsi="Times New Roman" w:cs="Times New Roman"/>
                <w:sz w:val="20"/>
                <w:szCs w:val="20"/>
              </w:rPr>
              <w:t>ческий анализ слова.</w:t>
            </w:r>
          </w:p>
        </w:tc>
        <w:tc>
          <w:tcPr>
            <w:tcW w:w="2268" w:type="dxa"/>
            <w:gridSpan w:val="2"/>
          </w:tcPr>
          <w:p w:rsidR="00223515" w:rsidRPr="00E1551F" w:rsidRDefault="00223515" w:rsidP="001B2526">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223515" w:rsidRPr="00E1551F" w:rsidRDefault="00223515" w:rsidP="001B2526">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286AB6">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Умение опред</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лять цель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 xml:space="preserve">тельности урока, ориентироваться в учебнике, </w:t>
            </w:r>
            <w:r w:rsidRPr="00E1551F">
              <w:rPr>
                <w:rFonts w:ascii="Times New Roman" w:hAnsi="Times New Roman" w:cs="Times New Roman"/>
                <w:sz w:val="20"/>
                <w:szCs w:val="20"/>
              </w:rPr>
              <w:t>де</w:t>
            </w:r>
            <w:r w:rsidRPr="00E1551F">
              <w:rPr>
                <w:rFonts w:ascii="Times New Roman" w:hAnsi="Times New Roman" w:cs="Times New Roman"/>
                <w:sz w:val="20"/>
                <w:szCs w:val="20"/>
              </w:rPr>
              <w:t>й</w:t>
            </w:r>
            <w:r w:rsidRPr="00E1551F">
              <w:rPr>
                <w:rFonts w:ascii="Times New Roman" w:hAnsi="Times New Roman" w:cs="Times New Roman"/>
                <w:sz w:val="20"/>
                <w:szCs w:val="20"/>
              </w:rPr>
              <w:t xml:space="preserve">ствовать по намеченному плану.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Выдел</w:t>
            </w:r>
            <w:r>
              <w:rPr>
                <w:rFonts w:ascii="Times New Roman" w:hAnsi="Times New Roman" w:cs="Times New Roman"/>
                <w:sz w:val="20"/>
                <w:szCs w:val="20"/>
              </w:rPr>
              <w:t>е</w:t>
            </w:r>
            <w:r>
              <w:rPr>
                <w:rFonts w:ascii="Times New Roman" w:hAnsi="Times New Roman" w:cs="Times New Roman"/>
                <w:sz w:val="20"/>
                <w:szCs w:val="20"/>
              </w:rPr>
              <w:t>ние в сл</w:t>
            </w:r>
            <w:r>
              <w:rPr>
                <w:rFonts w:ascii="Times New Roman" w:hAnsi="Times New Roman" w:cs="Times New Roman"/>
                <w:sz w:val="20"/>
                <w:szCs w:val="20"/>
              </w:rPr>
              <w:t>о</w:t>
            </w:r>
            <w:r>
              <w:rPr>
                <w:rFonts w:ascii="Times New Roman" w:hAnsi="Times New Roman" w:cs="Times New Roman"/>
                <w:sz w:val="20"/>
                <w:szCs w:val="20"/>
              </w:rPr>
              <w:t>вах зв</w:t>
            </w:r>
            <w:r>
              <w:rPr>
                <w:rFonts w:ascii="Times New Roman" w:hAnsi="Times New Roman" w:cs="Times New Roman"/>
                <w:sz w:val="20"/>
                <w:szCs w:val="20"/>
              </w:rPr>
              <w:t>у</w:t>
            </w:r>
            <w:r>
              <w:rPr>
                <w:rFonts w:ascii="Times New Roman" w:hAnsi="Times New Roman" w:cs="Times New Roman"/>
                <w:sz w:val="20"/>
                <w:szCs w:val="20"/>
              </w:rPr>
              <w:t>ков.</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162.</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«Звуки и буквы»</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гласные и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твёрдые и мя</w:t>
            </w:r>
            <w:r w:rsidRPr="00E1551F">
              <w:rPr>
                <w:rFonts w:ascii="Times New Roman" w:hAnsi="Times New Roman" w:cs="Times New Roman"/>
                <w:sz w:val="20"/>
                <w:szCs w:val="20"/>
              </w:rPr>
              <w:t>г</w:t>
            </w:r>
            <w:r w:rsidRPr="00E1551F">
              <w:rPr>
                <w:rFonts w:ascii="Times New Roman" w:hAnsi="Times New Roman" w:cs="Times New Roman"/>
                <w:sz w:val="20"/>
                <w:szCs w:val="20"/>
              </w:rPr>
              <w:t>кие, звонкие и гл</w:t>
            </w:r>
            <w:r w:rsidRPr="00E1551F">
              <w:rPr>
                <w:rFonts w:ascii="Times New Roman" w:hAnsi="Times New Roman" w:cs="Times New Roman"/>
                <w:sz w:val="20"/>
                <w:szCs w:val="20"/>
              </w:rPr>
              <w:t>у</w:t>
            </w:r>
            <w:r w:rsidRPr="00E1551F">
              <w:rPr>
                <w:rFonts w:ascii="Times New Roman" w:hAnsi="Times New Roman" w:cs="Times New Roman"/>
                <w:sz w:val="20"/>
                <w:szCs w:val="20"/>
              </w:rPr>
              <w:t>хие звуки,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выделять одинак</w:t>
            </w:r>
            <w:r w:rsidRPr="00E1551F">
              <w:rPr>
                <w:rFonts w:ascii="Times New Roman" w:hAnsi="Times New Roman" w:cs="Times New Roman"/>
                <w:sz w:val="20"/>
                <w:szCs w:val="20"/>
              </w:rPr>
              <w:t>о</w:t>
            </w:r>
            <w:r w:rsidRPr="00E1551F">
              <w:rPr>
                <w:rFonts w:ascii="Times New Roman" w:hAnsi="Times New Roman" w:cs="Times New Roman"/>
                <w:sz w:val="20"/>
                <w:szCs w:val="20"/>
              </w:rPr>
              <w:t>вые и разные звуки,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проводить фонет</w:t>
            </w:r>
            <w:r w:rsidRPr="00E1551F">
              <w:rPr>
                <w:rFonts w:ascii="Times New Roman" w:hAnsi="Times New Roman" w:cs="Times New Roman"/>
                <w:sz w:val="20"/>
                <w:szCs w:val="20"/>
              </w:rPr>
              <w:t>и</w:t>
            </w:r>
            <w:r w:rsidRPr="00E1551F">
              <w:rPr>
                <w:rFonts w:ascii="Times New Roman" w:hAnsi="Times New Roman" w:cs="Times New Roman"/>
                <w:sz w:val="20"/>
                <w:szCs w:val="20"/>
              </w:rPr>
              <w:t>ческий анализ слова.</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 xml:space="preserve">териалах учебника, учебной литературе, использовать её для решения учебно-познавательных задач; осуществлять </w:t>
            </w:r>
            <w:r w:rsidRPr="00E1551F">
              <w:rPr>
                <w:rFonts w:ascii="Times New Roman" w:eastAsia="Times New Roman" w:hAnsi="Times New Roman" w:cs="Times New Roman"/>
                <w:iCs/>
                <w:sz w:val="20"/>
                <w:szCs w:val="20"/>
              </w:rPr>
              <w:lastRenderedPageBreak/>
              <w:t>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lastRenderedPageBreak/>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Выдел</w:t>
            </w:r>
            <w:r>
              <w:rPr>
                <w:rFonts w:ascii="Times New Roman" w:hAnsi="Times New Roman" w:cs="Times New Roman"/>
                <w:sz w:val="20"/>
                <w:szCs w:val="20"/>
              </w:rPr>
              <w:t>е</w:t>
            </w:r>
            <w:r>
              <w:rPr>
                <w:rFonts w:ascii="Times New Roman" w:hAnsi="Times New Roman" w:cs="Times New Roman"/>
                <w:sz w:val="20"/>
                <w:szCs w:val="20"/>
              </w:rPr>
              <w:t>ние в сл</w:t>
            </w:r>
            <w:r>
              <w:rPr>
                <w:rFonts w:ascii="Times New Roman" w:hAnsi="Times New Roman" w:cs="Times New Roman"/>
                <w:sz w:val="20"/>
                <w:szCs w:val="20"/>
              </w:rPr>
              <w:t>о</w:t>
            </w:r>
            <w:r>
              <w:rPr>
                <w:rFonts w:ascii="Times New Roman" w:hAnsi="Times New Roman" w:cs="Times New Roman"/>
                <w:sz w:val="20"/>
                <w:szCs w:val="20"/>
              </w:rPr>
              <w:t>вах звуков</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163.</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«Правила правописания»</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осознавать место 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223515" w:rsidRPr="00E1551F" w:rsidRDefault="00223515" w:rsidP="001B2526">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tc>
        <w:tc>
          <w:tcPr>
            <w:tcW w:w="1701" w:type="dxa"/>
          </w:tcPr>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Контролировать процесс и р</w:t>
            </w:r>
            <w:r w:rsidRPr="00E1551F">
              <w:rPr>
                <w:rFonts w:ascii="Times New Roman" w:hAnsi="Times New Roman" w:cs="Times New Roman"/>
                <w:sz w:val="20"/>
                <w:szCs w:val="20"/>
              </w:rPr>
              <w:t>е</w:t>
            </w:r>
            <w:r w:rsidRPr="00E1551F">
              <w:rPr>
                <w:rFonts w:ascii="Times New Roman" w:hAnsi="Times New Roman" w:cs="Times New Roman"/>
                <w:sz w:val="20"/>
                <w:szCs w:val="20"/>
              </w:rPr>
              <w:t>зультаты своей деятельности.</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Нахожд</w:t>
            </w:r>
            <w:r>
              <w:rPr>
                <w:rFonts w:ascii="Times New Roman" w:hAnsi="Times New Roman" w:cs="Times New Roman"/>
                <w:sz w:val="20"/>
                <w:szCs w:val="20"/>
              </w:rPr>
              <w:t>е</w:t>
            </w:r>
            <w:r>
              <w:rPr>
                <w:rFonts w:ascii="Times New Roman" w:hAnsi="Times New Roman" w:cs="Times New Roman"/>
                <w:sz w:val="20"/>
                <w:szCs w:val="20"/>
              </w:rPr>
              <w:t>ние и оглашение вслух и</w:t>
            </w:r>
            <w:r>
              <w:rPr>
                <w:rFonts w:ascii="Times New Roman" w:hAnsi="Times New Roman" w:cs="Times New Roman"/>
                <w:sz w:val="20"/>
                <w:szCs w:val="20"/>
              </w:rPr>
              <w:t>н</w:t>
            </w:r>
            <w:r>
              <w:rPr>
                <w:rFonts w:ascii="Times New Roman" w:hAnsi="Times New Roman" w:cs="Times New Roman"/>
                <w:sz w:val="20"/>
                <w:szCs w:val="20"/>
              </w:rPr>
              <w:t>формации из текста</w:t>
            </w:r>
          </w:p>
        </w:tc>
      </w:tr>
      <w:tr w:rsidR="00223515" w:rsidRPr="00E1551F" w:rsidTr="00223515">
        <w:trPr>
          <w:trHeight w:val="269"/>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164.</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«Правила правописания»</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осознавать место 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223515" w:rsidRPr="00E1551F" w:rsidRDefault="00223515" w:rsidP="001B2526">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223515" w:rsidRPr="00E1551F" w:rsidRDefault="00223515" w:rsidP="001033F3">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1033F3">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Обосн</w:t>
            </w:r>
            <w:r>
              <w:rPr>
                <w:rFonts w:ascii="Times New Roman" w:hAnsi="Times New Roman" w:cs="Times New Roman"/>
                <w:sz w:val="20"/>
                <w:szCs w:val="20"/>
              </w:rPr>
              <w:t>о</w:t>
            </w:r>
            <w:r>
              <w:rPr>
                <w:rFonts w:ascii="Times New Roman" w:hAnsi="Times New Roman" w:cs="Times New Roman"/>
                <w:sz w:val="20"/>
                <w:szCs w:val="20"/>
              </w:rPr>
              <w:t>вание св</w:t>
            </w:r>
            <w:r>
              <w:rPr>
                <w:rFonts w:ascii="Times New Roman" w:hAnsi="Times New Roman" w:cs="Times New Roman"/>
                <w:sz w:val="20"/>
                <w:szCs w:val="20"/>
              </w:rPr>
              <w:t>о</w:t>
            </w:r>
            <w:r>
              <w:rPr>
                <w:rFonts w:ascii="Times New Roman" w:hAnsi="Times New Roman" w:cs="Times New Roman"/>
                <w:sz w:val="20"/>
                <w:szCs w:val="20"/>
              </w:rPr>
              <w:t>ей точки зрения, выводы</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165.</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Итоговая ко</w:t>
            </w:r>
            <w:r w:rsidRPr="00E1551F">
              <w:rPr>
                <w:rFonts w:ascii="Times New Roman" w:hAnsi="Times New Roman" w:cs="Times New Roman"/>
                <w:sz w:val="20"/>
                <w:szCs w:val="20"/>
              </w:rPr>
              <w:t>н</w:t>
            </w:r>
            <w:r w:rsidRPr="00E1551F">
              <w:rPr>
                <w:rFonts w:ascii="Times New Roman" w:hAnsi="Times New Roman" w:cs="Times New Roman"/>
                <w:sz w:val="20"/>
                <w:szCs w:val="20"/>
              </w:rPr>
              <w:t>трольная работа.</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осознавать место 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A94F85">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A94F85">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предл</w:t>
            </w:r>
            <w:r>
              <w:rPr>
                <w:rFonts w:ascii="Times New Roman" w:hAnsi="Times New Roman" w:cs="Times New Roman"/>
                <w:sz w:val="20"/>
                <w:szCs w:val="20"/>
              </w:rPr>
              <w:t>о</w:t>
            </w:r>
            <w:r>
              <w:rPr>
                <w:rFonts w:ascii="Times New Roman" w:hAnsi="Times New Roman" w:cs="Times New Roman"/>
                <w:sz w:val="20"/>
                <w:szCs w:val="20"/>
              </w:rPr>
              <w:t>жений про себя.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166.</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«Правила правописания»</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осознавать место </w:t>
            </w:r>
            <w:r w:rsidRPr="00E1551F">
              <w:rPr>
                <w:rFonts w:ascii="Times New Roman" w:hAnsi="Times New Roman" w:cs="Times New Roman"/>
                <w:sz w:val="20"/>
                <w:szCs w:val="20"/>
              </w:rPr>
              <w:lastRenderedPageBreak/>
              <w:t>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gridSpan w:val="2"/>
          </w:tcPr>
          <w:p w:rsidR="00223515" w:rsidRPr="00E1551F" w:rsidRDefault="00223515" w:rsidP="001B2526">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lastRenderedPageBreak/>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223515" w:rsidRPr="00E1551F" w:rsidRDefault="00223515" w:rsidP="001B2526">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223515" w:rsidRPr="00E1551F" w:rsidRDefault="00223515" w:rsidP="001B2526">
            <w:pPr>
              <w:tabs>
                <w:tab w:val="left" w:pos="195"/>
              </w:tabs>
              <w:spacing w:after="0" w:line="240" w:lineRule="auto"/>
              <w:rPr>
                <w:rFonts w:ascii="Times New Roman" w:hAnsi="Times New Roman" w:cs="Times New Roman"/>
                <w:sz w:val="20"/>
                <w:szCs w:val="20"/>
              </w:rPr>
            </w:pP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lastRenderedPageBreak/>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w:t>
            </w:r>
            <w:r w:rsidRPr="00E1551F">
              <w:rPr>
                <w:rFonts w:ascii="Times New Roman" w:eastAsia="Times New Roman" w:hAnsi="Times New Roman" w:cs="Times New Roman"/>
                <w:iCs/>
                <w:sz w:val="20"/>
                <w:szCs w:val="20"/>
              </w:rPr>
              <w:lastRenderedPageBreak/>
              <w:t>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sz w:val="20"/>
                <w:szCs w:val="20"/>
              </w:rPr>
            </w:pPr>
            <w:r w:rsidRPr="00E1551F">
              <w:rPr>
                <w:sz w:val="20"/>
                <w:szCs w:val="20"/>
              </w:rPr>
              <w:lastRenderedPageBreak/>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lastRenderedPageBreak/>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lastRenderedPageBreak/>
              <w:t>Подбор слов с опред</w:t>
            </w:r>
            <w:r>
              <w:rPr>
                <w:rFonts w:ascii="Times New Roman" w:hAnsi="Times New Roman" w:cs="Times New Roman"/>
                <w:sz w:val="20"/>
                <w:szCs w:val="20"/>
              </w:rPr>
              <w:t>е</w:t>
            </w:r>
            <w:r>
              <w:rPr>
                <w:rFonts w:ascii="Times New Roman" w:hAnsi="Times New Roman" w:cs="Times New Roman"/>
                <w:sz w:val="20"/>
                <w:szCs w:val="20"/>
              </w:rPr>
              <w:t>ленной орф</w:t>
            </w:r>
            <w:r>
              <w:rPr>
                <w:rFonts w:ascii="Times New Roman" w:hAnsi="Times New Roman" w:cs="Times New Roman"/>
                <w:sz w:val="20"/>
                <w:szCs w:val="20"/>
              </w:rPr>
              <w:t>о</w:t>
            </w:r>
            <w:r>
              <w:rPr>
                <w:rFonts w:ascii="Times New Roman" w:hAnsi="Times New Roman" w:cs="Times New Roman"/>
                <w:sz w:val="20"/>
                <w:szCs w:val="20"/>
              </w:rPr>
              <w:t>граммой</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167.</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Контрольное сп</w:t>
            </w:r>
            <w:r w:rsidRPr="00E1551F">
              <w:rPr>
                <w:rFonts w:ascii="Times New Roman" w:hAnsi="Times New Roman" w:cs="Times New Roman"/>
                <w:sz w:val="20"/>
                <w:szCs w:val="20"/>
              </w:rPr>
              <w:t>и</w:t>
            </w:r>
            <w:r w:rsidRPr="00E1551F">
              <w:rPr>
                <w:rFonts w:ascii="Times New Roman" w:hAnsi="Times New Roman" w:cs="Times New Roman"/>
                <w:sz w:val="20"/>
                <w:szCs w:val="20"/>
              </w:rPr>
              <w:t>сывание.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списывать текст без нарушения правил каллиграф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ческого письма, без грамматических ошибок,</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орфограммы в слове,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и запоминать все предложения и его отдельные ч</w:t>
            </w:r>
            <w:r w:rsidRPr="00E1551F">
              <w:rPr>
                <w:rFonts w:ascii="Times New Roman" w:hAnsi="Times New Roman" w:cs="Times New Roman"/>
                <w:sz w:val="20"/>
                <w:szCs w:val="20"/>
              </w:rPr>
              <w:t>а</w:t>
            </w:r>
            <w:r w:rsidRPr="00E1551F">
              <w:rPr>
                <w:rFonts w:ascii="Times New Roman" w:hAnsi="Times New Roman" w:cs="Times New Roman"/>
                <w:sz w:val="20"/>
                <w:szCs w:val="20"/>
              </w:rPr>
              <w:t>сти,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проверять написа</w:t>
            </w:r>
            <w:r w:rsidRPr="00E1551F">
              <w:rPr>
                <w:rFonts w:ascii="Times New Roman" w:hAnsi="Times New Roman" w:cs="Times New Roman"/>
                <w:sz w:val="20"/>
                <w:szCs w:val="20"/>
              </w:rPr>
              <w:t>н</w:t>
            </w:r>
            <w:r w:rsidRPr="00E1551F">
              <w:rPr>
                <w:rFonts w:ascii="Times New Roman" w:hAnsi="Times New Roman" w:cs="Times New Roman"/>
                <w:sz w:val="20"/>
                <w:szCs w:val="20"/>
              </w:rPr>
              <w:t>ный текст</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223515" w:rsidRPr="00E1551F" w:rsidRDefault="00223515" w:rsidP="001B2526">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223515" w:rsidRPr="00E1551F" w:rsidRDefault="00223515" w:rsidP="001B2526">
            <w:pPr>
              <w:pStyle w:val="Default"/>
              <w:rPr>
                <w:iCs/>
                <w:sz w:val="20"/>
                <w:szCs w:val="20"/>
              </w:rPr>
            </w:pPr>
            <w:r w:rsidRPr="00E1551F">
              <w:rPr>
                <w:sz w:val="20"/>
                <w:szCs w:val="20"/>
              </w:rPr>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Контролировать процесс и р</w:t>
            </w:r>
            <w:r w:rsidRPr="00E1551F">
              <w:rPr>
                <w:rFonts w:ascii="Times New Roman" w:hAnsi="Times New Roman" w:cs="Times New Roman"/>
                <w:sz w:val="20"/>
                <w:szCs w:val="20"/>
              </w:rPr>
              <w:t>е</w:t>
            </w:r>
            <w:r w:rsidRPr="00E1551F">
              <w:rPr>
                <w:rFonts w:ascii="Times New Roman" w:hAnsi="Times New Roman" w:cs="Times New Roman"/>
                <w:sz w:val="20"/>
                <w:szCs w:val="20"/>
              </w:rPr>
              <w:t>зультаты своей деятельности.</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168.</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Текст. Типы те</w:t>
            </w:r>
            <w:r w:rsidRPr="00E1551F">
              <w:rPr>
                <w:rFonts w:ascii="Times New Roman" w:hAnsi="Times New Roman" w:cs="Times New Roman"/>
                <w:sz w:val="20"/>
                <w:szCs w:val="20"/>
              </w:rPr>
              <w:t>к</w:t>
            </w:r>
            <w:r w:rsidRPr="00E1551F">
              <w:rPr>
                <w:rFonts w:ascii="Times New Roman" w:hAnsi="Times New Roman" w:cs="Times New Roman"/>
                <w:sz w:val="20"/>
                <w:szCs w:val="20"/>
              </w:rPr>
              <w:t>стов.</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чи,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текст от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различать виды текстов;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соотносить слове</w:t>
            </w:r>
            <w:r w:rsidRPr="00E1551F">
              <w:rPr>
                <w:rFonts w:ascii="Times New Roman" w:hAnsi="Times New Roman" w:cs="Times New Roman"/>
                <w:sz w:val="20"/>
                <w:szCs w:val="20"/>
              </w:rPr>
              <w:t>с</w:t>
            </w:r>
            <w:r w:rsidRPr="00E1551F">
              <w:rPr>
                <w:rFonts w:ascii="Times New Roman" w:hAnsi="Times New Roman" w:cs="Times New Roman"/>
                <w:sz w:val="20"/>
                <w:szCs w:val="20"/>
              </w:rPr>
              <w:t>ные и зрительные образы,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выражать своё о</w:t>
            </w:r>
            <w:r w:rsidRPr="00E1551F">
              <w:rPr>
                <w:rFonts w:ascii="Times New Roman" w:hAnsi="Times New Roman" w:cs="Times New Roman"/>
                <w:sz w:val="20"/>
                <w:szCs w:val="20"/>
              </w:rPr>
              <w:t>т</w:t>
            </w:r>
            <w:r w:rsidRPr="00E1551F">
              <w:rPr>
                <w:rFonts w:ascii="Times New Roman" w:hAnsi="Times New Roman" w:cs="Times New Roman"/>
                <w:sz w:val="20"/>
                <w:szCs w:val="20"/>
              </w:rPr>
              <w:t>ношение к картине,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идейный замысел художника.</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bCs/>
                <w:sz w:val="20"/>
                <w:szCs w:val="20"/>
              </w:rPr>
            </w:pPr>
            <w:r w:rsidRPr="00E1551F">
              <w:rPr>
                <w:bCs/>
                <w:sz w:val="20"/>
                <w:szCs w:val="20"/>
              </w:rPr>
              <w:t>Участвовать в диал</w:t>
            </w:r>
            <w:r w:rsidRPr="00E1551F">
              <w:rPr>
                <w:bCs/>
                <w:sz w:val="20"/>
                <w:szCs w:val="20"/>
              </w:rPr>
              <w:t>о</w:t>
            </w:r>
            <w:r w:rsidRPr="00E1551F">
              <w:rPr>
                <w:bCs/>
                <w:sz w:val="20"/>
                <w:szCs w:val="20"/>
              </w:rPr>
              <w:t>ге; слушать и пон</w:t>
            </w:r>
            <w:r w:rsidRPr="00E1551F">
              <w:rPr>
                <w:bCs/>
                <w:sz w:val="20"/>
                <w:szCs w:val="20"/>
              </w:rPr>
              <w:t>и</w:t>
            </w:r>
            <w:r w:rsidRPr="00E1551F">
              <w:rPr>
                <w:bCs/>
                <w:sz w:val="20"/>
                <w:szCs w:val="20"/>
              </w:rPr>
              <w:t>мать других, реагир</w:t>
            </w:r>
            <w:r w:rsidRPr="00E1551F">
              <w:rPr>
                <w:bCs/>
                <w:sz w:val="20"/>
                <w:szCs w:val="20"/>
              </w:rPr>
              <w:t>о</w:t>
            </w:r>
            <w:r w:rsidRPr="00E1551F">
              <w:rPr>
                <w:bCs/>
                <w:sz w:val="20"/>
                <w:szCs w:val="20"/>
              </w:rPr>
              <w:t>вать на реплики, з</w:t>
            </w:r>
            <w:r w:rsidRPr="00E1551F">
              <w:rPr>
                <w:bCs/>
                <w:sz w:val="20"/>
                <w:szCs w:val="20"/>
              </w:rPr>
              <w:t>а</w:t>
            </w:r>
            <w:r w:rsidRPr="00E1551F">
              <w:rPr>
                <w:bCs/>
                <w:sz w:val="20"/>
                <w:szCs w:val="20"/>
              </w:rPr>
              <w:t>давать вопросы, в</w:t>
            </w:r>
            <w:r w:rsidRPr="00E1551F">
              <w:rPr>
                <w:bCs/>
                <w:sz w:val="20"/>
                <w:szCs w:val="20"/>
              </w:rPr>
              <w:t>ы</w:t>
            </w:r>
            <w:r w:rsidRPr="00E1551F">
              <w:rPr>
                <w:bCs/>
                <w:sz w:val="20"/>
                <w:szCs w:val="20"/>
              </w:rPr>
              <w:t>сказывать свою точку зрения.</w:t>
            </w:r>
          </w:p>
          <w:p w:rsidR="00223515" w:rsidRPr="00E1551F" w:rsidRDefault="00223515" w:rsidP="001B2526">
            <w:pPr>
              <w:pStyle w:val="Default"/>
              <w:rPr>
                <w:bCs/>
                <w:sz w:val="20"/>
                <w:szCs w:val="20"/>
              </w:rPr>
            </w:pPr>
            <w:r w:rsidRPr="00E1551F">
              <w:rPr>
                <w:bCs/>
                <w:sz w:val="20"/>
                <w:szCs w:val="20"/>
              </w:rPr>
              <w:t>Выслушивать партн</w:t>
            </w:r>
            <w:r w:rsidRPr="00E1551F">
              <w:rPr>
                <w:bCs/>
                <w:sz w:val="20"/>
                <w:szCs w:val="20"/>
              </w:rPr>
              <w:t>е</w:t>
            </w:r>
            <w:r w:rsidRPr="00E1551F">
              <w:rPr>
                <w:bCs/>
                <w:sz w:val="20"/>
                <w:szCs w:val="20"/>
              </w:rPr>
              <w:t>ра, договариваться и приходить к общему решению, работая в паре.</w:t>
            </w:r>
          </w:p>
        </w:tc>
        <w:tc>
          <w:tcPr>
            <w:tcW w:w="1701" w:type="dxa"/>
          </w:tcPr>
          <w:p w:rsidR="00223515" w:rsidRPr="00E1551F" w:rsidRDefault="00223515" w:rsidP="00A94F85">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223515" w:rsidRPr="00E1551F" w:rsidRDefault="00223515" w:rsidP="00A94F85">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Выраж</w:t>
            </w:r>
            <w:r>
              <w:rPr>
                <w:rFonts w:ascii="Times New Roman" w:hAnsi="Times New Roman" w:cs="Times New Roman"/>
                <w:sz w:val="20"/>
                <w:szCs w:val="20"/>
              </w:rPr>
              <w:t>е</w:t>
            </w:r>
            <w:r>
              <w:rPr>
                <w:rFonts w:ascii="Times New Roman" w:hAnsi="Times New Roman" w:cs="Times New Roman"/>
                <w:sz w:val="20"/>
                <w:szCs w:val="20"/>
              </w:rPr>
              <w:t>ние своего отнош</w:t>
            </w:r>
            <w:r>
              <w:rPr>
                <w:rFonts w:ascii="Times New Roman" w:hAnsi="Times New Roman" w:cs="Times New Roman"/>
                <w:sz w:val="20"/>
                <w:szCs w:val="20"/>
              </w:rPr>
              <w:t>е</w:t>
            </w:r>
            <w:r>
              <w:rPr>
                <w:rFonts w:ascii="Times New Roman" w:hAnsi="Times New Roman" w:cs="Times New Roman"/>
                <w:sz w:val="20"/>
                <w:szCs w:val="20"/>
              </w:rPr>
              <w:t>ния к ка</w:t>
            </w:r>
            <w:r>
              <w:rPr>
                <w:rFonts w:ascii="Times New Roman" w:hAnsi="Times New Roman" w:cs="Times New Roman"/>
                <w:sz w:val="20"/>
                <w:szCs w:val="20"/>
              </w:rPr>
              <w:t>р</w:t>
            </w:r>
            <w:r>
              <w:rPr>
                <w:rFonts w:ascii="Times New Roman" w:hAnsi="Times New Roman" w:cs="Times New Roman"/>
                <w:sz w:val="20"/>
                <w:szCs w:val="20"/>
              </w:rPr>
              <w:t>тине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169.</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Текст. Типы те</w:t>
            </w:r>
            <w:r w:rsidRPr="00E1551F">
              <w:rPr>
                <w:rFonts w:ascii="Times New Roman" w:hAnsi="Times New Roman" w:cs="Times New Roman"/>
                <w:sz w:val="20"/>
                <w:szCs w:val="20"/>
              </w:rPr>
              <w:t>к</w:t>
            </w:r>
            <w:r w:rsidRPr="00E1551F">
              <w:rPr>
                <w:rFonts w:ascii="Times New Roman" w:hAnsi="Times New Roman" w:cs="Times New Roman"/>
                <w:sz w:val="20"/>
                <w:szCs w:val="20"/>
              </w:rPr>
              <w:t>стов. Повторение.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чи,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текст от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различать виды текстов;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соотносить слове</w:t>
            </w:r>
            <w:r w:rsidRPr="00E1551F">
              <w:rPr>
                <w:rFonts w:ascii="Times New Roman" w:hAnsi="Times New Roman" w:cs="Times New Roman"/>
                <w:sz w:val="20"/>
                <w:szCs w:val="20"/>
              </w:rPr>
              <w:t>с</w:t>
            </w:r>
            <w:r w:rsidRPr="00E1551F">
              <w:rPr>
                <w:rFonts w:ascii="Times New Roman" w:hAnsi="Times New Roman" w:cs="Times New Roman"/>
                <w:sz w:val="20"/>
                <w:szCs w:val="20"/>
              </w:rPr>
              <w:t>ные и зрительные образы,</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выражать своё о</w:t>
            </w:r>
            <w:r w:rsidRPr="00E1551F">
              <w:rPr>
                <w:rFonts w:ascii="Times New Roman" w:hAnsi="Times New Roman" w:cs="Times New Roman"/>
                <w:sz w:val="20"/>
                <w:szCs w:val="20"/>
              </w:rPr>
              <w:t>т</w:t>
            </w:r>
            <w:r w:rsidRPr="00E1551F">
              <w:rPr>
                <w:rFonts w:ascii="Times New Roman" w:hAnsi="Times New Roman" w:cs="Times New Roman"/>
                <w:sz w:val="20"/>
                <w:szCs w:val="20"/>
              </w:rPr>
              <w:t>ношение к картине,</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идейный замысел художника.</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223515" w:rsidRPr="00E1551F" w:rsidRDefault="00223515" w:rsidP="001B2526">
            <w:pPr>
              <w:pStyle w:val="Default"/>
              <w:rPr>
                <w:bCs/>
                <w:sz w:val="20"/>
                <w:szCs w:val="20"/>
              </w:rPr>
            </w:pPr>
            <w:r w:rsidRPr="00E1551F">
              <w:rPr>
                <w:bCs/>
                <w:sz w:val="20"/>
                <w:szCs w:val="20"/>
              </w:rPr>
              <w:t>Участвовать в диал</w:t>
            </w:r>
            <w:r w:rsidRPr="00E1551F">
              <w:rPr>
                <w:bCs/>
                <w:sz w:val="20"/>
                <w:szCs w:val="20"/>
              </w:rPr>
              <w:t>о</w:t>
            </w:r>
            <w:r w:rsidRPr="00E1551F">
              <w:rPr>
                <w:bCs/>
                <w:sz w:val="20"/>
                <w:szCs w:val="20"/>
              </w:rPr>
              <w:t>ге; слушать и пон</w:t>
            </w:r>
            <w:r w:rsidRPr="00E1551F">
              <w:rPr>
                <w:bCs/>
                <w:sz w:val="20"/>
                <w:szCs w:val="20"/>
              </w:rPr>
              <w:t>и</w:t>
            </w:r>
            <w:r w:rsidRPr="00E1551F">
              <w:rPr>
                <w:bCs/>
                <w:sz w:val="20"/>
                <w:szCs w:val="20"/>
              </w:rPr>
              <w:t>мать других, реагир</w:t>
            </w:r>
            <w:r w:rsidRPr="00E1551F">
              <w:rPr>
                <w:bCs/>
                <w:sz w:val="20"/>
                <w:szCs w:val="20"/>
              </w:rPr>
              <w:t>о</w:t>
            </w:r>
            <w:r w:rsidRPr="00E1551F">
              <w:rPr>
                <w:bCs/>
                <w:sz w:val="20"/>
                <w:szCs w:val="20"/>
              </w:rPr>
              <w:t>вать на реплики, з</w:t>
            </w:r>
            <w:r w:rsidRPr="00E1551F">
              <w:rPr>
                <w:bCs/>
                <w:sz w:val="20"/>
                <w:szCs w:val="20"/>
              </w:rPr>
              <w:t>а</w:t>
            </w:r>
            <w:r w:rsidRPr="00E1551F">
              <w:rPr>
                <w:bCs/>
                <w:sz w:val="20"/>
                <w:szCs w:val="20"/>
              </w:rPr>
              <w:t>давать вопросы, в</w:t>
            </w:r>
            <w:r w:rsidRPr="00E1551F">
              <w:rPr>
                <w:bCs/>
                <w:sz w:val="20"/>
                <w:szCs w:val="20"/>
              </w:rPr>
              <w:t>ы</w:t>
            </w:r>
            <w:r w:rsidRPr="00E1551F">
              <w:rPr>
                <w:bCs/>
                <w:sz w:val="20"/>
                <w:szCs w:val="20"/>
              </w:rPr>
              <w:t>сказывать свою точку зрения.</w:t>
            </w:r>
          </w:p>
          <w:p w:rsidR="00223515" w:rsidRPr="00E1551F" w:rsidRDefault="00223515" w:rsidP="001B2526">
            <w:pPr>
              <w:pStyle w:val="Default"/>
              <w:rPr>
                <w:bCs/>
                <w:sz w:val="20"/>
                <w:szCs w:val="20"/>
              </w:rPr>
            </w:pPr>
            <w:r w:rsidRPr="00E1551F">
              <w:rPr>
                <w:bCs/>
                <w:sz w:val="20"/>
                <w:szCs w:val="20"/>
              </w:rPr>
              <w:t>Выслушивать партн</w:t>
            </w:r>
            <w:r w:rsidRPr="00E1551F">
              <w:rPr>
                <w:bCs/>
                <w:sz w:val="20"/>
                <w:szCs w:val="20"/>
              </w:rPr>
              <w:t>е</w:t>
            </w:r>
            <w:r w:rsidRPr="00E1551F">
              <w:rPr>
                <w:bCs/>
                <w:sz w:val="20"/>
                <w:szCs w:val="20"/>
              </w:rPr>
              <w:t>ра, договариваться и приходить к общему решению, работая в паре.</w:t>
            </w:r>
          </w:p>
        </w:tc>
        <w:tc>
          <w:tcPr>
            <w:tcW w:w="1701" w:type="dxa"/>
          </w:tcPr>
          <w:p w:rsidR="00223515" w:rsidRPr="00E1551F" w:rsidRDefault="00223515" w:rsidP="00A94F85">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A94F85">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Выраж</w:t>
            </w:r>
            <w:r>
              <w:rPr>
                <w:rFonts w:ascii="Times New Roman" w:hAnsi="Times New Roman" w:cs="Times New Roman"/>
                <w:sz w:val="20"/>
                <w:szCs w:val="20"/>
              </w:rPr>
              <w:t>е</w:t>
            </w:r>
            <w:r>
              <w:rPr>
                <w:rFonts w:ascii="Times New Roman" w:hAnsi="Times New Roman" w:cs="Times New Roman"/>
                <w:sz w:val="20"/>
                <w:szCs w:val="20"/>
              </w:rPr>
              <w:t>ние своего отнош</w:t>
            </w:r>
            <w:r>
              <w:rPr>
                <w:rFonts w:ascii="Times New Roman" w:hAnsi="Times New Roman" w:cs="Times New Roman"/>
                <w:sz w:val="20"/>
                <w:szCs w:val="20"/>
              </w:rPr>
              <w:t>е</w:t>
            </w:r>
            <w:r>
              <w:rPr>
                <w:rFonts w:ascii="Times New Roman" w:hAnsi="Times New Roman" w:cs="Times New Roman"/>
                <w:sz w:val="20"/>
                <w:szCs w:val="20"/>
              </w:rPr>
              <w:t>ния к ка</w:t>
            </w:r>
            <w:r>
              <w:rPr>
                <w:rFonts w:ascii="Times New Roman" w:hAnsi="Times New Roman" w:cs="Times New Roman"/>
                <w:sz w:val="20"/>
                <w:szCs w:val="20"/>
              </w:rPr>
              <w:t>р</w:t>
            </w:r>
            <w:r>
              <w:rPr>
                <w:rFonts w:ascii="Times New Roman" w:hAnsi="Times New Roman" w:cs="Times New Roman"/>
                <w:sz w:val="20"/>
                <w:szCs w:val="20"/>
              </w:rPr>
              <w:t>тине</w:t>
            </w:r>
          </w:p>
        </w:tc>
      </w:tr>
      <w:tr w:rsidR="00223515" w:rsidRPr="00E1551F" w:rsidTr="00223515">
        <w:trPr>
          <w:trHeight w:val="607"/>
        </w:trPr>
        <w:tc>
          <w:tcPr>
            <w:tcW w:w="700"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170.</w:t>
            </w:r>
          </w:p>
        </w:tc>
        <w:tc>
          <w:tcPr>
            <w:tcW w:w="179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Обобщение зн</w:t>
            </w:r>
            <w:r w:rsidRPr="00E1551F">
              <w:rPr>
                <w:rFonts w:ascii="Times New Roman" w:hAnsi="Times New Roman" w:cs="Times New Roman"/>
                <w:sz w:val="20"/>
                <w:szCs w:val="20"/>
              </w:rPr>
              <w:t>а</w:t>
            </w:r>
            <w:r w:rsidRPr="00E1551F">
              <w:rPr>
                <w:rFonts w:ascii="Times New Roman" w:hAnsi="Times New Roman" w:cs="Times New Roman"/>
                <w:sz w:val="20"/>
                <w:szCs w:val="20"/>
              </w:rPr>
              <w:t>ний по курсу ру</w:t>
            </w:r>
            <w:r w:rsidRPr="00E1551F">
              <w:rPr>
                <w:rFonts w:ascii="Times New Roman" w:hAnsi="Times New Roman" w:cs="Times New Roman"/>
                <w:sz w:val="20"/>
                <w:szCs w:val="20"/>
              </w:rPr>
              <w:t>с</w:t>
            </w:r>
            <w:r w:rsidRPr="00E1551F">
              <w:rPr>
                <w:rFonts w:ascii="Times New Roman" w:hAnsi="Times New Roman" w:cs="Times New Roman"/>
                <w:sz w:val="20"/>
                <w:szCs w:val="20"/>
              </w:rPr>
              <w:t>ского языка во 2 классе.</w:t>
            </w:r>
          </w:p>
        </w:tc>
        <w:tc>
          <w:tcPr>
            <w:tcW w:w="1165" w:type="dxa"/>
            <w:gridSpan w:val="4"/>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устанавл</w:t>
            </w:r>
            <w:r w:rsidRPr="00E1551F">
              <w:rPr>
                <w:rFonts w:ascii="Times New Roman" w:hAnsi="Times New Roman" w:cs="Times New Roman"/>
                <w:sz w:val="20"/>
                <w:szCs w:val="20"/>
              </w:rPr>
              <w:t>и</w:t>
            </w:r>
            <w:r w:rsidRPr="00E1551F">
              <w:rPr>
                <w:rFonts w:ascii="Times New Roman" w:hAnsi="Times New Roman" w:cs="Times New Roman"/>
                <w:sz w:val="20"/>
                <w:szCs w:val="20"/>
              </w:rPr>
              <w:t>вать связи между изученными темами,</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пол</w:t>
            </w:r>
            <w:r w:rsidRPr="00E1551F">
              <w:rPr>
                <w:rFonts w:ascii="Times New Roman" w:hAnsi="Times New Roman" w:cs="Times New Roman"/>
                <w:sz w:val="20"/>
                <w:szCs w:val="20"/>
              </w:rPr>
              <w:t>у</w:t>
            </w:r>
            <w:r w:rsidRPr="00E1551F">
              <w:rPr>
                <w:rFonts w:ascii="Times New Roman" w:hAnsi="Times New Roman" w:cs="Times New Roman"/>
                <w:sz w:val="20"/>
                <w:szCs w:val="20"/>
              </w:rPr>
              <w:t>ченные знания для выполнения грамм</w:t>
            </w:r>
            <w:r w:rsidRPr="00E1551F">
              <w:rPr>
                <w:rFonts w:ascii="Times New Roman" w:hAnsi="Times New Roman" w:cs="Times New Roman"/>
                <w:sz w:val="20"/>
                <w:szCs w:val="20"/>
              </w:rPr>
              <w:t>а</w:t>
            </w:r>
            <w:r w:rsidRPr="00E1551F">
              <w:rPr>
                <w:rFonts w:ascii="Times New Roman" w:hAnsi="Times New Roman" w:cs="Times New Roman"/>
                <w:sz w:val="20"/>
                <w:szCs w:val="20"/>
              </w:rPr>
              <w:t>тических заданий,</w:t>
            </w:r>
          </w:p>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 уст</w:t>
            </w:r>
            <w:r w:rsidRPr="00E1551F">
              <w:rPr>
                <w:rFonts w:ascii="Times New Roman" w:hAnsi="Times New Roman" w:cs="Times New Roman"/>
                <w:sz w:val="20"/>
                <w:szCs w:val="20"/>
              </w:rPr>
              <w:t>а</w:t>
            </w:r>
            <w:r w:rsidRPr="00E1551F">
              <w:rPr>
                <w:rFonts w:ascii="Times New Roman" w:hAnsi="Times New Roman" w:cs="Times New Roman"/>
                <w:sz w:val="20"/>
                <w:szCs w:val="20"/>
              </w:rPr>
              <w:t>навливать аналогии.</w:t>
            </w:r>
          </w:p>
        </w:tc>
        <w:tc>
          <w:tcPr>
            <w:tcW w:w="2268" w:type="dxa"/>
            <w:gridSpan w:val="2"/>
          </w:tcPr>
          <w:p w:rsidR="00223515" w:rsidRPr="00E1551F" w:rsidRDefault="00223515" w:rsidP="001B2526">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gridSpan w:val="2"/>
          </w:tcPr>
          <w:p w:rsidR="00223515" w:rsidRPr="00E1551F" w:rsidRDefault="00223515" w:rsidP="001B2526">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223515" w:rsidRPr="00E1551F" w:rsidRDefault="00223515" w:rsidP="001B2526">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223515" w:rsidRPr="00E1551F" w:rsidRDefault="00223515" w:rsidP="00A94F85">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223515" w:rsidRPr="00E1551F" w:rsidRDefault="00223515" w:rsidP="00A94F85">
            <w:pPr>
              <w:spacing w:after="0" w:line="240" w:lineRule="auto"/>
              <w:rPr>
                <w:rFonts w:ascii="Times New Roman" w:hAnsi="Times New Roman" w:cs="Times New Roman"/>
                <w:sz w:val="20"/>
                <w:szCs w:val="20"/>
              </w:rPr>
            </w:pPr>
          </w:p>
        </w:tc>
        <w:tc>
          <w:tcPr>
            <w:tcW w:w="1134" w:type="dxa"/>
          </w:tcPr>
          <w:p w:rsidR="00223515" w:rsidRPr="00E1551F" w:rsidRDefault="00223515" w:rsidP="004E498E">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w:t>
            </w:r>
          </w:p>
        </w:tc>
      </w:tr>
    </w:tbl>
    <w:p w:rsidR="001B2526" w:rsidRPr="00E1551F" w:rsidRDefault="001B2526" w:rsidP="001B2526">
      <w:pPr>
        <w:spacing w:after="0" w:line="240" w:lineRule="auto"/>
        <w:rPr>
          <w:rFonts w:ascii="Times New Roman" w:hAnsi="Times New Roman" w:cs="Times New Roman"/>
          <w:sz w:val="20"/>
          <w:szCs w:val="20"/>
        </w:rPr>
      </w:pPr>
    </w:p>
    <w:p w:rsidR="001B2526" w:rsidRPr="00E1551F" w:rsidRDefault="001B2526" w:rsidP="001B2526">
      <w:pPr>
        <w:spacing w:after="0" w:line="240" w:lineRule="auto"/>
        <w:rPr>
          <w:rFonts w:ascii="Times New Roman" w:hAnsi="Times New Roman" w:cs="Times New Roman"/>
          <w:sz w:val="20"/>
          <w:szCs w:val="20"/>
        </w:rPr>
      </w:pPr>
    </w:p>
    <w:p w:rsidR="001B2526" w:rsidRDefault="001B2526">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p w:rsidR="00794E3D" w:rsidRDefault="00794E3D">
      <w:pPr>
        <w:rPr>
          <w:rFonts w:ascii="Times New Roman" w:hAnsi="Times New Roman" w:cs="Times New Roman"/>
          <w:sz w:val="20"/>
          <w:szCs w:val="20"/>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98"/>
        <w:gridCol w:w="1149"/>
        <w:gridCol w:w="2024"/>
        <w:gridCol w:w="2268"/>
        <w:gridCol w:w="1984"/>
        <w:gridCol w:w="2126"/>
        <w:gridCol w:w="1701"/>
        <w:gridCol w:w="1134"/>
      </w:tblGrid>
      <w:tr w:rsidR="00794E3D" w:rsidRPr="00E1551F" w:rsidTr="00794E3D">
        <w:trPr>
          <w:trHeight w:val="607"/>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0.</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Обучающее с</w:t>
            </w:r>
            <w:r w:rsidRPr="00E1551F">
              <w:rPr>
                <w:rFonts w:ascii="Times New Roman" w:hAnsi="Times New Roman" w:cs="Times New Roman"/>
                <w:sz w:val="20"/>
                <w:szCs w:val="20"/>
              </w:rPr>
              <w:t>о</w:t>
            </w:r>
            <w:r w:rsidRPr="00E1551F">
              <w:rPr>
                <w:rFonts w:ascii="Times New Roman" w:hAnsi="Times New Roman" w:cs="Times New Roman"/>
                <w:sz w:val="20"/>
                <w:szCs w:val="20"/>
              </w:rPr>
              <w:t>чинение по серии картинок</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писать соч</w:t>
            </w:r>
            <w:r w:rsidRPr="00E1551F">
              <w:rPr>
                <w:rFonts w:ascii="Times New Roman" w:hAnsi="Times New Roman" w:cs="Times New Roman"/>
                <w:sz w:val="20"/>
                <w:szCs w:val="20"/>
              </w:rPr>
              <w:t>и</w:t>
            </w:r>
            <w:r w:rsidRPr="00E1551F">
              <w:rPr>
                <w:rFonts w:ascii="Times New Roman" w:hAnsi="Times New Roman" w:cs="Times New Roman"/>
                <w:sz w:val="20"/>
                <w:szCs w:val="20"/>
              </w:rPr>
              <w:t>нения по серии ка</w:t>
            </w:r>
            <w:r w:rsidRPr="00E1551F">
              <w:rPr>
                <w:rFonts w:ascii="Times New Roman" w:hAnsi="Times New Roman" w:cs="Times New Roman"/>
                <w:sz w:val="20"/>
                <w:szCs w:val="20"/>
              </w:rPr>
              <w:t>р</w:t>
            </w:r>
            <w:r w:rsidRPr="00E1551F">
              <w:rPr>
                <w:rFonts w:ascii="Times New Roman" w:hAnsi="Times New Roman" w:cs="Times New Roman"/>
                <w:sz w:val="20"/>
                <w:szCs w:val="20"/>
              </w:rPr>
              <w:t>тинок под руково</w:t>
            </w:r>
            <w:r w:rsidRPr="00E1551F">
              <w:rPr>
                <w:rFonts w:ascii="Times New Roman" w:hAnsi="Times New Roman" w:cs="Times New Roman"/>
                <w:sz w:val="20"/>
                <w:szCs w:val="20"/>
              </w:rPr>
              <w:t>д</w:t>
            </w:r>
            <w:r w:rsidRPr="00E1551F">
              <w:rPr>
                <w:rFonts w:ascii="Times New Roman" w:hAnsi="Times New Roman" w:cs="Times New Roman"/>
                <w:sz w:val="20"/>
                <w:szCs w:val="20"/>
              </w:rPr>
              <w:t>ством учителя; строить сообщения в устной и письме</w:t>
            </w:r>
            <w:r w:rsidRPr="00E1551F">
              <w:rPr>
                <w:rFonts w:ascii="Times New Roman" w:hAnsi="Times New Roman" w:cs="Times New Roman"/>
                <w:sz w:val="20"/>
                <w:szCs w:val="20"/>
              </w:rPr>
              <w:t>н</w:t>
            </w:r>
            <w:r w:rsidRPr="00E1551F">
              <w:rPr>
                <w:rFonts w:ascii="Times New Roman" w:hAnsi="Times New Roman" w:cs="Times New Roman"/>
                <w:sz w:val="20"/>
                <w:szCs w:val="20"/>
              </w:rPr>
              <w:lastRenderedPageBreak/>
              <w:t>ной форме; офор</w:t>
            </w:r>
            <w:r w:rsidRPr="00E1551F">
              <w:rPr>
                <w:rFonts w:ascii="Times New Roman" w:hAnsi="Times New Roman" w:cs="Times New Roman"/>
                <w:sz w:val="20"/>
                <w:szCs w:val="20"/>
              </w:rPr>
              <w:t>м</w:t>
            </w:r>
            <w:r w:rsidRPr="00E1551F">
              <w:rPr>
                <w:rFonts w:ascii="Times New Roman" w:hAnsi="Times New Roman" w:cs="Times New Roman"/>
                <w:sz w:val="20"/>
                <w:szCs w:val="20"/>
              </w:rPr>
              <w:t>лять письменно свою речь.</w:t>
            </w: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Осуществлять поиск нужной</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информации, и</w:t>
            </w:r>
            <w:r w:rsidRPr="00E1551F">
              <w:rPr>
                <w:rFonts w:ascii="Times New Roman" w:hAnsi="Times New Roman" w:cs="Times New Roman"/>
                <w:sz w:val="20"/>
                <w:szCs w:val="20"/>
              </w:rPr>
              <w:t>с</w:t>
            </w:r>
            <w:r w:rsidRPr="00E1551F">
              <w:rPr>
                <w:rFonts w:ascii="Times New Roman" w:hAnsi="Times New Roman" w:cs="Times New Roman"/>
                <w:sz w:val="20"/>
                <w:szCs w:val="20"/>
              </w:rPr>
              <w:t>пользовать</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знаки, символы, модели, схемы.</w:t>
            </w:r>
          </w:p>
        </w:tc>
        <w:tc>
          <w:tcPr>
            <w:tcW w:w="2126"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tc>
        <w:tc>
          <w:tcPr>
            <w:tcW w:w="1701"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оцен</w:t>
            </w:r>
            <w:r w:rsidRPr="00E1551F">
              <w:rPr>
                <w:rFonts w:ascii="Times New Roman" w:hAnsi="Times New Roman" w:cs="Times New Roman"/>
                <w:sz w:val="20"/>
                <w:szCs w:val="20"/>
              </w:rPr>
              <w:t>и</w:t>
            </w:r>
            <w:r w:rsidRPr="00E1551F">
              <w:rPr>
                <w:rFonts w:ascii="Times New Roman" w:hAnsi="Times New Roman" w:cs="Times New Roman"/>
                <w:sz w:val="20"/>
                <w:szCs w:val="20"/>
              </w:rPr>
              <w:t>вать деятел</w:t>
            </w:r>
            <w:r w:rsidRPr="00E1551F">
              <w:rPr>
                <w:rFonts w:ascii="Times New Roman" w:hAnsi="Times New Roman" w:cs="Times New Roman"/>
                <w:sz w:val="20"/>
                <w:szCs w:val="20"/>
              </w:rPr>
              <w:t>ь</w:t>
            </w:r>
            <w:r w:rsidRPr="00E1551F">
              <w:rPr>
                <w:rFonts w:ascii="Times New Roman" w:hAnsi="Times New Roman" w:cs="Times New Roman"/>
                <w:sz w:val="20"/>
                <w:szCs w:val="20"/>
              </w:rPr>
              <w:t>ность однокла</w:t>
            </w:r>
            <w:r w:rsidRPr="00E1551F">
              <w:rPr>
                <w:rFonts w:ascii="Times New Roman" w:hAnsi="Times New Roman" w:cs="Times New Roman"/>
                <w:sz w:val="20"/>
                <w:szCs w:val="20"/>
              </w:rPr>
              <w:t>с</w:t>
            </w:r>
            <w:r w:rsidRPr="00E1551F">
              <w:rPr>
                <w:rFonts w:ascii="Times New Roman" w:hAnsi="Times New Roman" w:cs="Times New Roman"/>
                <w:sz w:val="20"/>
                <w:szCs w:val="20"/>
              </w:rPr>
              <w:t>сников.</w:t>
            </w: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 по теме.</w:t>
            </w:r>
          </w:p>
        </w:tc>
      </w:tr>
      <w:tr w:rsidR="00794E3D" w:rsidRPr="00E1551F" w:rsidTr="00794E3D">
        <w:trPr>
          <w:trHeight w:val="607"/>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4</w:t>
            </w:r>
            <w:r>
              <w:rPr>
                <w:rFonts w:ascii="Times New Roman" w:hAnsi="Times New Roman" w:cs="Times New Roman"/>
                <w:sz w:val="20"/>
                <w:szCs w:val="20"/>
              </w:rPr>
              <w:t>1</w:t>
            </w:r>
            <w:r w:rsidRPr="00E1551F">
              <w:rPr>
                <w:rFonts w:ascii="Times New Roman" w:hAnsi="Times New Roman" w:cs="Times New Roman"/>
                <w:sz w:val="20"/>
                <w:szCs w:val="20"/>
              </w:rPr>
              <w:t>.</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различить звуки и буквы?</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Звуки и их обозн</w:t>
            </w:r>
            <w:r w:rsidRPr="00E1551F">
              <w:rPr>
                <w:rFonts w:ascii="Times New Roman" w:hAnsi="Times New Roman" w:cs="Times New Roman"/>
                <w:sz w:val="20"/>
                <w:szCs w:val="20"/>
              </w:rPr>
              <w:t>а</w:t>
            </w:r>
            <w:r w:rsidRPr="00E1551F">
              <w:rPr>
                <w:rFonts w:ascii="Times New Roman" w:hAnsi="Times New Roman" w:cs="Times New Roman"/>
                <w:sz w:val="20"/>
                <w:szCs w:val="20"/>
              </w:rPr>
              <w:t>чение буквами на письме.</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Условные звуковые обозначения слов.</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Замена звуковой модели слова бу</w:t>
            </w:r>
            <w:r w:rsidRPr="00E1551F">
              <w:rPr>
                <w:rFonts w:ascii="Times New Roman" w:hAnsi="Times New Roman" w:cs="Times New Roman"/>
                <w:sz w:val="20"/>
                <w:szCs w:val="20"/>
              </w:rPr>
              <w:t>к</w:t>
            </w:r>
            <w:r w:rsidRPr="00E1551F">
              <w:rPr>
                <w:rFonts w:ascii="Times New Roman" w:hAnsi="Times New Roman" w:cs="Times New Roman"/>
                <w:sz w:val="20"/>
                <w:szCs w:val="20"/>
              </w:rPr>
              <w:t>венной и наоборот.</w:t>
            </w:r>
          </w:p>
          <w:p w:rsidR="00794E3D" w:rsidRPr="00E1551F" w:rsidRDefault="00794E3D" w:rsidP="00794E3D">
            <w:pPr>
              <w:spacing w:after="0" w:line="240" w:lineRule="auto"/>
              <w:rPr>
                <w:rFonts w:ascii="Times New Roman" w:hAnsi="Times New Roman" w:cs="Times New Roman"/>
                <w:sz w:val="20"/>
                <w:szCs w:val="20"/>
              </w:rPr>
            </w:pP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Сохранять мотивацию к учебе, ориентир</w:t>
            </w:r>
            <w:r w:rsidRPr="00E1551F">
              <w:rPr>
                <w:rFonts w:ascii="Times New Roman" w:hAnsi="Times New Roman" w:cs="Times New Roman"/>
                <w:sz w:val="20"/>
                <w:szCs w:val="20"/>
              </w:rPr>
              <w:t>о</w:t>
            </w:r>
            <w:r w:rsidRPr="00E1551F">
              <w:rPr>
                <w:rFonts w:ascii="Times New Roman" w:hAnsi="Times New Roman" w:cs="Times New Roman"/>
                <w:sz w:val="20"/>
                <w:szCs w:val="20"/>
              </w:rPr>
              <w:t>ваться на понимание причин успеха в учебе</w:t>
            </w:r>
          </w:p>
        </w:tc>
        <w:tc>
          <w:tcPr>
            <w:tcW w:w="198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выделять главное, осущест</w:t>
            </w:r>
            <w:r w:rsidRPr="00E1551F">
              <w:rPr>
                <w:rFonts w:ascii="Times New Roman" w:hAnsi="Times New Roman" w:cs="Times New Roman"/>
                <w:sz w:val="20"/>
                <w:szCs w:val="20"/>
              </w:rPr>
              <w:t>в</w:t>
            </w:r>
            <w:r w:rsidRPr="00E1551F">
              <w:rPr>
                <w:rFonts w:ascii="Times New Roman" w:hAnsi="Times New Roman" w:cs="Times New Roman"/>
                <w:sz w:val="20"/>
                <w:szCs w:val="20"/>
              </w:rPr>
              <w:t>лять синтез (целое из частей), пров</w:t>
            </w:r>
            <w:r w:rsidRPr="00E1551F">
              <w:rPr>
                <w:rFonts w:ascii="Times New Roman" w:hAnsi="Times New Roman" w:cs="Times New Roman"/>
                <w:sz w:val="20"/>
                <w:szCs w:val="20"/>
              </w:rPr>
              <w:t>о</w:t>
            </w:r>
            <w:r w:rsidRPr="00E1551F">
              <w:rPr>
                <w:rFonts w:ascii="Times New Roman" w:hAnsi="Times New Roman" w:cs="Times New Roman"/>
                <w:sz w:val="20"/>
                <w:szCs w:val="20"/>
              </w:rPr>
              <w:t>дить сравнение, классификацию по разным критериям, устанавливать пр</w:t>
            </w:r>
            <w:r w:rsidRPr="00E1551F">
              <w:rPr>
                <w:rFonts w:ascii="Times New Roman" w:hAnsi="Times New Roman" w:cs="Times New Roman"/>
                <w:sz w:val="20"/>
                <w:szCs w:val="20"/>
              </w:rPr>
              <w:t>и</w:t>
            </w:r>
            <w:r w:rsidRPr="00E1551F">
              <w:rPr>
                <w:rFonts w:ascii="Times New Roman" w:hAnsi="Times New Roman" w:cs="Times New Roman"/>
                <w:sz w:val="20"/>
                <w:szCs w:val="20"/>
              </w:rPr>
              <w:t>чинно-следственные связи.</w:t>
            </w:r>
          </w:p>
        </w:tc>
        <w:tc>
          <w:tcPr>
            <w:tcW w:w="2126"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w:t>
            </w:r>
            <w:r w:rsidRPr="00E1551F">
              <w:rPr>
                <w:rFonts w:ascii="Times New Roman" w:eastAsia="Times New Roman" w:hAnsi="Times New Roman" w:cs="Times New Roman"/>
                <w:sz w:val="20"/>
                <w:szCs w:val="20"/>
              </w:rPr>
              <w:t>ринимать и сохранять уче</w:t>
            </w:r>
            <w:r w:rsidRPr="00E1551F">
              <w:rPr>
                <w:rFonts w:ascii="Times New Roman" w:eastAsia="Times New Roman" w:hAnsi="Times New Roman" w:cs="Times New Roman"/>
                <w:sz w:val="20"/>
                <w:szCs w:val="20"/>
              </w:rPr>
              <w:t>б</w:t>
            </w:r>
            <w:r w:rsidRPr="00E1551F">
              <w:rPr>
                <w:rFonts w:ascii="Times New Roman" w:eastAsia="Times New Roman" w:hAnsi="Times New Roman" w:cs="Times New Roman"/>
                <w:sz w:val="20"/>
                <w:szCs w:val="20"/>
              </w:rPr>
              <w:t>ную задачу, де</w:t>
            </w:r>
            <w:r w:rsidRPr="00E1551F">
              <w:rPr>
                <w:rFonts w:ascii="Times New Roman" w:eastAsia="Times New Roman" w:hAnsi="Times New Roman" w:cs="Times New Roman"/>
                <w:sz w:val="20"/>
                <w:szCs w:val="20"/>
              </w:rPr>
              <w:t>й</w:t>
            </w:r>
            <w:r w:rsidRPr="00E1551F">
              <w:rPr>
                <w:rFonts w:ascii="Times New Roman" w:eastAsia="Times New Roman" w:hAnsi="Times New Roman" w:cs="Times New Roman"/>
                <w:sz w:val="20"/>
                <w:szCs w:val="20"/>
              </w:rPr>
              <w:t>ствовать с уч</w:t>
            </w:r>
            <w:r w:rsidRPr="00E1551F">
              <w:rPr>
                <w:rFonts w:ascii="Times New Roman" w:eastAsia="Times New Roman" w:hAnsi="Times New Roman" w:cs="Times New Roman"/>
                <w:sz w:val="20"/>
                <w:szCs w:val="20"/>
              </w:rPr>
              <w:t>е</w:t>
            </w:r>
            <w:r w:rsidRPr="00E1551F">
              <w:rPr>
                <w:rFonts w:ascii="Times New Roman" w:eastAsia="Times New Roman" w:hAnsi="Times New Roman" w:cs="Times New Roman"/>
                <w:sz w:val="20"/>
                <w:szCs w:val="20"/>
              </w:rPr>
              <w:t>том выделенных учителем орие</w:t>
            </w:r>
            <w:r w:rsidRPr="00E1551F">
              <w:rPr>
                <w:rFonts w:ascii="Times New Roman" w:eastAsia="Times New Roman" w:hAnsi="Times New Roman" w:cs="Times New Roman"/>
                <w:sz w:val="20"/>
                <w:szCs w:val="20"/>
              </w:rPr>
              <w:t>н</w:t>
            </w:r>
            <w:r w:rsidRPr="00E1551F">
              <w:rPr>
                <w:rFonts w:ascii="Times New Roman" w:eastAsia="Times New Roman" w:hAnsi="Times New Roman" w:cs="Times New Roman"/>
                <w:sz w:val="20"/>
                <w:szCs w:val="20"/>
              </w:rPr>
              <w:t>тиров</w:t>
            </w:r>
            <w:r w:rsidRPr="00E1551F">
              <w:rPr>
                <w:rFonts w:ascii="Times New Roman" w:hAnsi="Times New Roman" w:cs="Times New Roman"/>
                <w:sz w:val="20"/>
                <w:szCs w:val="20"/>
              </w:rPr>
              <w:t>.</w:t>
            </w: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Пополн</w:t>
            </w:r>
            <w:r>
              <w:rPr>
                <w:rFonts w:ascii="Times New Roman" w:hAnsi="Times New Roman" w:cs="Times New Roman"/>
                <w:sz w:val="20"/>
                <w:szCs w:val="20"/>
              </w:rPr>
              <w:t>е</w:t>
            </w:r>
            <w:r>
              <w:rPr>
                <w:rFonts w:ascii="Times New Roman" w:hAnsi="Times New Roman" w:cs="Times New Roman"/>
                <w:sz w:val="20"/>
                <w:szCs w:val="20"/>
              </w:rPr>
              <w:t>ние сл</w:t>
            </w:r>
            <w:r>
              <w:rPr>
                <w:rFonts w:ascii="Times New Roman" w:hAnsi="Times New Roman" w:cs="Times New Roman"/>
                <w:sz w:val="20"/>
                <w:szCs w:val="20"/>
              </w:rPr>
              <w:t>о</w:t>
            </w:r>
            <w:r>
              <w:rPr>
                <w:rFonts w:ascii="Times New Roman" w:hAnsi="Times New Roman" w:cs="Times New Roman"/>
                <w:sz w:val="20"/>
                <w:szCs w:val="20"/>
              </w:rPr>
              <w:t>варного запаса: «звуки», «буквы».</w:t>
            </w:r>
          </w:p>
        </w:tc>
      </w:tr>
      <w:tr w:rsidR="00794E3D" w:rsidRPr="00E1551F" w:rsidTr="00794E3D">
        <w:trPr>
          <w:trHeight w:val="607"/>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w:t>
            </w:r>
            <w:r>
              <w:rPr>
                <w:rFonts w:ascii="Times New Roman" w:hAnsi="Times New Roman" w:cs="Times New Roman"/>
                <w:sz w:val="20"/>
                <w:szCs w:val="20"/>
              </w:rPr>
              <w:t>2</w:t>
            </w:r>
            <w:r w:rsidRPr="00E1551F">
              <w:rPr>
                <w:rFonts w:ascii="Times New Roman" w:hAnsi="Times New Roman" w:cs="Times New Roman"/>
                <w:sz w:val="20"/>
                <w:szCs w:val="20"/>
              </w:rPr>
              <w:t>.</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мы использ</w:t>
            </w:r>
            <w:r w:rsidRPr="00E1551F">
              <w:rPr>
                <w:rFonts w:ascii="Times New Roman" w:hAnsi="Times New Roman" w:cs="Times New Roman"/>
                <w:sz w:val="20"/>
                <w:szCs w:val="20"/>
              </w:rPr>
              <w:t>у</w:t>
            </w:r>
            <w:r w:rsidRPr="00E1551F">
              <w:rPr>
                <w:rFonts w:ascii="Times New Roman" w:hAnsi="Times New Roman" w:cs="Times New Roman"/>
                <w:sz w:val="20"/>
                <w:szCs w:val="20"/>
              </w:rPr>
              <w:t>ем алфавит?</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p w:rsidR="00794E3D" w:rsidRPr="00E1551F" w:rsidRDefault="00794E3D" w:rsidP="00794E3D">
            <w:pPr>
              <w:spacing w:after="0" w:line="240" w:lineRule="auto"/>
              <w:rPr>
                <w:rFonts w:ascii="Times New Roman" w:hAnsi="Times New Roman" w:cs="Times New Roman"/>
                <w:sz w:val="20"/>
                <w:szCs w:val="20"/>
              </w:rPr>
            </w:pP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Знание алфавита, правильное назыв</w:t>
            </w:r>
            <w:r w:rsidRPr="00E1551F">
              <w:rPr>
                <w:rFonts w:ascii="Times New Roman" w:hAnsi="Times New Roman" w:cs="Times New Roman"/>
                <w:sz w:val="20"/>
                <w:szCs w:val="20"/>
              </w:rPr>
              <w:t>а</w:t>
            </w:r>
            <w:r w:rsidRPr="00E1551F">
              <w:rPr>
                <w:rFonts w:ascii="Times New Roman" w:hAnsi="Times New Roman" w:cs="Times New Roman"/>
                <w:sz w:val="20"/>
                <w:szCs w:val="20"/>
              </w:rPr>
              <w:t>ние букв, знание их последовательности.</w:t>
            </w:r>
          </w:p>
          <w:p w:rsidR="00794E3D" w:rsidRPr="00E1551F" w:rsidRDefault="00794E3D" w:rsidP="00794E3D">
            <w:pPr>
              <w:spacing w:after="0" w:line="240" w:lineRule="auto"/>
              <w:rPr>
                <w:rFonts w:ascii="Times New Roman" w:hAnsi="Times New Roman" w:cs="Times New Roman"/>
                <w:sz w:val="20"/>
                <w:szCs w:val="20"/>
              </w:rPr>
            </w:pP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Широкая мотивацио</w:t>
            </w:r>
            <w:r w:rsidRPr="00E1551F">
              <w:rPr>
                <w:rFonts w:ascii="Times New Roman" w:hAnsi="Times New Roman" w:cs="Times New Roman"/>
                <w:sz w:val="20"/>
                <w:szCs w:val="20"/>
              </w:rPr>
              <w:t>н</w:t>
            </w:r>
            <w:r w:rsidRPr="00E1551F">
              <w:rPr>
                <w:rFonts w:ascii="Times New Roman" w:hAnsi="Times New Roman" w:cs="Times New Roman"/>
                <w:sz w:val="20"/>
                <w:szCs w:val="20"/>
              </w:rPr>
              <w:t>ная основа учебной деятельности; ориент</w:t>
            </w:r>
            <w:r w:rsidRPr="00E1551F">
              <w:rPr>
                <w:rFonts w:ascii="Times New Roman" w:hAnsi="Times New Roman" w:cs="Times New Roman"/>
                <w:sz w:val="20"/>
                <w:szCs w:val="20"/>
              </w:rPr>
              <w:t>а</w:t>
            </w:r>
            <w:r w:rsidRPr="00E1551F">
              <w:rPr>
                <w:rFonts w:ascii="Times New Roman" w:hAnsi="Times New Roman" w:cs="Times New Roman"/>
                <w:sz w:val="20"/>
                <w:szCs w:val="20"/>
              </w:rPr>
              <w:t>ция на понимание пр</w:t>
            </w:r>
            <w:r w:rsidRPr="00E1551F">
              <w:rPr>
                <w:rFonts w:ascii="Times New Roman" w:hAnsi="Times New Roman" w:cs="Times New Roman"/>
                <w:sz w:val="20"/>
                <w:szCs w:val="20"/>
              </w:rPr>
              <w:t>и</w:t>
            </w:r>
            <w:r w:rsidRPr="00E1551F">
              <w:rPr>
                <w:rFonts w:ascii="Times New Roman" w:hAnsi="Times New Roman" w:cs="Times New Roman"/>
                <w:sz w:val="20"/>
                <w:szCs w:val="20"/>
              </w:rPr>
              <w:t>чин успеха; спосо</w:t>
            </w:r>
            <w:r w:rsidRPr="00E1551F">
              <w:rPr>
                <w:rFonts w:ascii="Times New Roman" w:hAnsi="Times New Roman" w:cs="Times New Roman"/>
                <w:sz w:val="20"/>
                <w:szCs w:val="20"/>
              </w:rPr>
              <w:t>б</w:t>
            </w:r>
            <w:r w:rsidRPr="00E1551F">
              <w:rPr>
                <w:rFonts w:ascii="Times New Roman" w:hAnsi="Times New Roman" w:cs="Times New Roman"/>
                <w:sz w:val="20"/>
                <w:szCs w:val="20"/>
              </w:rPr>
              <w:t>ность к самооценке на основе критерия успешности.</w:t>
            </w:r>
          </w:p>
        </w:tc>
        <w:tc>
          <w:tcPr>
            <w:tcW w:w="198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выделять главное, осущест</w:t>
            </w:r>
            <w:r w:rsidRPr="00E1551F">
              <w:rPr>
                <w:rFonts w:ascii="Times New Roman" w:hAnsi="Times New Roman" w:cs="Times New Roman"/>
                <w:sz w:val="20"/>
                <w:szCs w:val="20"/>
              </w:rPr>
              <w:t>в</w:t>
            </w:r>
            <w:r w:rsidRPr="00E1551F">
              <w:rPr>
                <w:rFonts w:ascii="Times New Roman" w:hAnsi="Times New Roman" w:cs="Times New Roman"/>
                <w:sz w:val="20"/>
                <w:szCs w:val="20"/>
              </w:rPr>
              <w:t>лять синтез</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проводить сравн</w:t>
            </w:r>
            <w:r w:rsidRPr="00E1551F">
              <w:rPr>
                <w:rFonts w:ascii="Times New Roman" w:hAnsi="Times New Roman" w:cs="Times New Roman"/>
                <w:sz w:val="20"/>
                <w:szCs w:val="20"/>
              </w:rPr>
              <w:t>е</w:t>
            </w:r>
            <w:r w:rsidRPr="00E1551F">
              <w:rPr>
                <w:rFonts w:ascii="Times New Roman" w:hAnsi="Times New Roman" w:cs="Times New Roman"/>
                <w:sz w:val="20"/>
                <w:szCs w:val="20"/>
              </w:rPr>
              <w:t>ние, классификацию по разным критер</w:t>
            </w:r>
            <w:r w:rsidRPr="00E1551F">
              <w:rPr>
                <w:rFonts w:ascii="Times New Roman" w:hAnsi="Times New Roman" w:cs="Times New Roman"/>
                <w:sz w:val="20"/>
                <w:szCs w:val="20"/>
              </w:rPr>
              <w:t>и</w:t>
            </w:r>
            <w:r w:rsidRPr="00E1551F">
              <w:rPr>
                <w:rFonts w:ascii="Times New Roman" w:hAnsi="Times New Roman" w:cs="Times New Roman"/>
                <w:sz w:val="20"/>
                <w:szCs w:val="20"/>
              </w:rPr>
              <w:t>ям, устанавливать причинно-следственные связи.</w:t>
            </w:r>
          </w:p>
        </w:tc>
        <w:tc>
          <w:tcPr>
            <w:tcW w:w="2126"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Допускать существ</w:t>
            </w:r>
            <w:r w:rsidRPr="00E1551F">
              <w:rPr>
                <w:rFonts w:ascii="Times New Roman" w:hAnsi="Times New Roman" w:cs="Times New Roman"/>
                <w:sz w:val="20"/>
                <w:szCs w:val="20"/>
              </w:rPr>
              <w:t>о</w:t>
            </w:r>
            <w:r w:rsidRPr="00E1551F">
              <w:rPr>
                <w:rFonts w:ascii="Times New Roman" w:hAnsi="Times New Roman" w:cs="Times New Roman"/>
                <w:sz w:val="20"/>
                <w:szCs w:val="20"/>
              </w:rPr>
              <w:t>вание</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различных точек зр</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разные мнения,</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стремиться к коорд</w:t>
            </w:r>
            <w:r w:rsidRPr="00E1551F">
              <w:rPr>
                <w:rFonts w:ascii="Times New Roman" w:hAnsi="Times New Roman" w:cs="Times New Roman"/>
                <w:sz w:val="20"/>
                <w:szCs w:val="20"/>
              </w:rPr>
              <w:t>и</w:t>
            </w:r>
            <w:r w:rsidRPr="00E1551F">
              <w:rPr>
                <w:rFonts w:ascii="Times New Roman" w:hAnsi="Times New Roman" w:cs="Times New Roman"/>
                <w:sz w:val="20"/>
                <w:szCs w:val="20"/>
              </w:rPr>
              <w:t>нации.</w:t>
            </w:r>
          </w:p>
        </w:tc>
        <w:tc>
          <w:tcPr>
            <w:tcW w:w="1701"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Правил</w:t>
            </w:r>
            <w:r>
              <w:rPr>
                <w:rFonts w:ascii="Times New Roman" w:hAnsi="Times New Roman" w:cs="Times New Roman"/>
                <w:sz w:val="20"/>
                <w:szCs w:val="20"/>
              </w:rPr>
              <w:t>ь</w:t>
            </w:r>
            <w:r>
              <w:rPr>
                <w:rFonts w:ascii="Times New Roman" w:hAnsi="Times New Roman" w:cs="Times New Roman"/>
                <w:sz w:val="20"/>
                <w:szCs w:val="20"/>
              </w:rPr>
              <w:t>ное пр</w:t>
            </w:r>
            <w:r>
              <w:rPr>
                <w:rFonts w:ascii="Times New Roman" w:hAnsi="Times New Roman" w:cs="Times New Roman"/>
                <w:sz w:val="20"/>
                <w:szCs w:val="20"/>
              </w:rPr>
              <w:t>о</w:t>
            </w:r>
            <w:r>
              <w:rPr>
                <w:rFonts w:ascii="Times New Roman" w:hAnsi="Times New Roman" w:cs="Times New Roman"/>
                <w:sz w:val="20"/>
                <w:szCs w:val="20"/>
              </w:rPr>
              <w:t>изнош</w:t>
            </w:r>
            <w:r>
              <w:rPr>
                <w:rFonts w:ascii="Times New Roman" w:hAnsi="Times New Roman" w:cs="Times New Roman"/>
                <w:sz w:val="20"/>
                <w:szCs w:val="20"/>
              </w:rPr>
              <w:t>е</w:t>
            </w:r>
            <w:r>
              <w:rPr>
                <w:rFonts w:ascii="Times New Roman" w:hAnsi="Times New Roman" w:cs="Times New Roman"/>
                <w:sz w:val="20"/>
                <w:szCs w:val="20"/>
              </w:rPr>
              <w:t>ние букв алфавита.</w:t>
            </w:r>
          </w:p>
        </w:tc>
      </w:tr>
      <w:tr w:rsidR="00794E3D" w:rsidRPr="00E1551F" w:rsidTr="00794E3D">
        <w:trPr>
          <w:trHeight w:val="833"/>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w:t>
            </w:r>
            <w:r>
              <w:rPr>
                <w:rFonts w:ascii="Times New Roman" w:hAnsi="Times New Roman" w:cs="Times New Roman"/>
                <w:sz w:val="20"/>
                <w:szCs w:val="20"/>
              </w:rPr>
              <w:t>3</w:t>
            </w:r>
            <w:r w:rsidRPr="00E1551F">
              <w:rPr>
                <w:rFonts w:ascii="Times New Roman" w:hAnsi="Times New Roman" w:cs="Times New Roman"/>
                <w:sz w:val="20"/>
                <w:szCs w:val="20"/>
              </w:rPr>
              <w:t>.</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Проверочная р</w:t>
            </w:r>
            <w:r w:rsidRPr="00E1551F">
              <w:rPr>
                <w:rFonts w:ascii="Times New Roman" w:hAnsi="Times New Roman" w:cs="Times New Roman"/>
                <w:sz w:val="20"/>
                <w:szCs w:val="20"/>
              </w:rPr>
              <w:t>а</w:t>
            </w:r>
            <w:r w:rsidRPr="00E1551F">
              <w:rPr>
                <w:rFonts w:ascii="Times New Roman" w:hAnsi="Times New Roman" w:cs="Times New Roman"/>
                <w:sz w:val="20"/>
                <w:szCs w:val="20"/>
              </w:rPr>
              <w:t>бота по теме «Слово»</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ний, </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оформления текста при записи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Уметь писать под диктовку; об</w:t>
            </w:r>
            <w:r w:rsidRPr="00E1551F">
              <w:rPr>
                <w:rFonts w:ascii="Times New Roman" w:hAnsi="Times New Roman" w:cs="Times New Roman"/>
                <w:sz w:val="20"/>
                <w:szCs w:val="20"/>
              </w:rPr>
              <w:t>ъ</w:t>
            </w:r>
            <w:r w:rsidRPr="00E1551F">
              <w:rPr>
                <w:rFonts w:ascii="Times New Roman" w:hAnsi="Times New Roman" w:cs="Times New Roman"/>
                <w:sz w:val="20"/>
                <w:szCs w:val="20"/>
              </w:rPr>
              <w:t>яснять допущенные ошибки, исправлять их; правильно 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статус «ученик», внутреннюю позицию школьника на уровне положительного отношения к школе, принимать образ «х</w:t>
            </w:r>
            <w:r w:rsidRPr="00E1551F">
              <w:rPr>
                <w:rFonts w:ascii="Times New Roman" w:hAnsi="Times New Roman" w:cs="Times New Roman"/>
                <w:sz w:val="20"/>
                <w:szCs w:val="20"/>
              </w:rPr>
              <w:t>о</w:t>
            </w:r>
            <w:r w:rsidRPr="00E1551F">
              <w:rPr>
                <w:rFonts w:ascii="Times New Roman" w:hAnsi="Times New Roman" w:cs="Times New Roman"/>
                <w:sz w:val="20"/>
                <w:szCs w:val="20"/>
              </w:rPr>
              <w:t>рошего ученика».</w:t>
            </w:r>
          </w:p>
        </w:tc>
        <w:tc>
          <w:tcPr>
            <w:tcW w:w="1984"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 объекты на основе существе</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признаков.</w:t>
            </w:r>
          </w:p>
          <w:p w:rsidR="00794E3D" w:rsidRPr="00E1551F" w:rsidRDefault="00794E3D" w:rsidP="00794E3D">
            <w:pPr>
              <w:spacing w:after="0" w:line="240" w:lineRule="auto"/>
              <w:rPr>
                <w:rFonts w:ascii="Times New Roman" w:hAnsi="Times New Roman" w:cs="Times New Roman"/>
                <w:sz w:val="20"/>
                <w:szCs w:val="20"/>
              </w:rPr>
            </w:pPr>
          </w:p>
          <w:p w:rsidR="00794E3D" w:rsidRPr="00E1551F" w:rsidRDefault="00794E3D" w:rsidP="00794E3D">
            <w:pPr>
              <w:spacing w:after="0" w:line="240" w:lineRule="auto"/>
              <w:rPr>
                <w:rFonts w:ascii="Times New Roman" w:hAnsi="Times New Roman" w:cs="Times New Roman"/>
                <w:sz w:val="20"/>
                <w:szCs w:val="20"/>
              </w:rPr>
            </w:pPr>
          </w:p>
        </w:tc>
        <w:tc>
          <w:tcPr>
            <w:tcW w:w="2126"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794E3D" w:rsidRPr="00E1551F" w:rsidRDefault="00794E3D" w:rsidP="00794E3D">
            <w:pPr>
              <w:spacing w:after="0" w:line="240" w:lineRule="auto"/>
              <w:rPr>
                <w:rFonts w:ascii="Times New Roman" w:hAnsi="Times New Roman" w:cs="Times New Roman"/>
                <w:iCs/>
                <w:sz w:val="20"/>
                <w:szCs w:val="20"/>
              </w:rPr>
            </w:pPr>
          </w:p>
        </w:tc>
        <w:tc>
          <w:tcPr>
            <w:tcW w:w="1701"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план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794E3D" w:rsidRPr="00E1551F" w:rsidRDefault="00794E3D" w:rsidP="00794E3D">
            <w:pPr>
              <w:spacing w:after="0" w:line="240" w:lineRule="auto"/>
              <w:rPr>
                <w:rFonts w:ascii="Times New Roman" w:hAnsi="Times New Roman" w:cs="Times New Roman"/>
                <w:iCs/>
                <w:sz w:val="20"/>
                <w:szCs w:val="20"/>
              </w:rPr>
            </w:pP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794E3D" w:rsidRPr="00E1551F" w:rsidTr="00794E3D">
        <w:trPr>
          <w:trHeight w:val="2881"/>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w:t>
            </w:r>
            <w:r>
              <w:rPr>
                <w:rFonts w:ascii="Times New Roman" w:hAnsi="Times New Roman" w:cs="Times New Roman"/>
                <w:sz w:val="20"/>
                <w:szCs w:val="20"/>
              </w:rPr>
              <w:t>4</w:t>
            </w:r>
            <w:r w:rsidRPr="00E1551F">
              <w:rPr>
                <w:rFonts w:ascii="Times New Roman" w:hAnsi="Times New Roman" w:cs="Times New Roman"/>
                <w:sz w:val="20"/>
                <w:szCs w:val="20"/>
              </w:rPr>
              <w:t>.</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мы использ</w:t>
            </w:r>
            <w:r w:rsidRPr="00E1551F">
              <w:rPr>
                <w:rFonts w:ascii="Times New Roman" w:hAnsi="Times New Roman" w:cs="Times New Roman"/>
                <w:sz w:val="20"/>
                <w:szCs w:val="20"/>
              </w:rPr>
              <w:t>у</w:t>
            </w:r>
            <w:r w:rsidRPr="00E1551F">
              <w:rPr>
                <w:rFonts w:ascii="Times New Roman" w:hAnsi="Times New Roman" w:cs="Times New Roman"/>
                <w:sz w:val="20"/>
                <w:szCs w:val="20"/>
              </w:rPr>
              <w:t>ем алфавит?</w:t>
            </w:r>
          </w:p>
        </w:tc>
        <w:tc>
          <w:tcPr>
            <w:tcW w:w="1149" w:type="dxa"/>
          </w:tcPr>
          <w:p w:rsidR="00794E3D" w:rsidRPr="00E1551F" w:rsidRDefault="00794E3D" w:rsidP="00794E3D">
            <w:pPr>
              <w:spacing w:after="0" w:line="240" w:lineRule="auto"/>
              <w:ind w:left="-108" w:firstLine="108"/>
              <w:rPr>
                <w:rFonts w:ascii="Times New Roman" w:hAnsi="Times New Roman" w:cs="Times New Roman"/>
                <w:sz w:val="20"/>
                <w:szCs w:val="20"/>
              </w:rPr>
            </w:pPr>
            <w:r w:rsidRPr="00E1551F">
              <w:rPr>
                <w:rFonts w:ascii="Times New Roman" w:hAnsi="Times New Roman" w:cs="Times New Roman"/>
                <w:sz w:val="20"/>
                <w:szCs w:val="20"/>
              </w:rPr>
              <w:t>Урок з</w:t>
            </w:r>
            <w:r w:rsidRPr="00E1551F">
              <w:rPr>
                <w:rFonts w:ascii="Times New Roman" w:hAnsi="Times New Roman" w:cs="Times New Roman"/>
                <w:sz w:val="20"/>
                <w:szCs w:val="20"/>
              </w:rPr>
              <w:t>а</w:t>
            </w:r>
            <w:r w:rsidRPr="00E1551F">
              <w:rPr>
                <w:rFonts w:ascii="Times New Roman" w:hAnsi="Times New Roman" w:cs="Times New Roman"/>
                <w:sz w:val="20"/>
                <w:szCs w:val="20"/>
              </w:rPr>
              <w:t>крепления изученного, 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Буквы печатные и рукописные, пр</w:t>
            </w:r>
            <w:r w:rsidRPr="00E1551F">
              <w:rPr>
                <w:rFonts w:ascii="Times New Roman" w:hAnsi="Times New Roman" w:cs="Times New Roman"/>
                <w:sz w:val="20"/>
                <w:szCs w:val="20"/>
              </w:rPr>
              <w:t>о</w:t>
            </w:r>
            <w:r w:rsidRPr="00E1551F">
              <w:rPr>
                <w:rFonts w:ascii="Times New Roman" w:hAnsi="Times New Roman" w:cs="Times New Roman"/>
                <w:sz w:val="20"/>
                <w:szCs w:val="20"/>
              </w:rPr>
              <w:t xml:space="preserve">писные и заглавные.       </w:t>
            </w:r>
            <w:r w:rsidRPr="00E1551F">
              <w:rPr>
                <w:rFonts w:ascii="Times New Roman" w:hAnsi="Times New Roman" w:cs="Times New Roman"/>
                <w:color w:val="000000"/>
                <w:sz w:val="20"/>
                <w:szCs w:val="20"/>
              </w:rPr>
              <w:t>Сведения из истории русского языка  о прописных и стро</w:t>
            </w:r>
            <w:r w:rsidRPr="00E1551F">
              <w:rPr>
                <w:rFonts w:ascii="Times New Roman" w:hAnsi="Times New Roman" w:cs="Times New Roman"/>
                <w:color w:val="000000"/>
                <w:sz w:val="20"/>
                <w:szCs w:val="20"/>
              </w:rPr>
              <w:t>ч</w:t>
            </w:r>
            <w:r w:rsidRPr="00E1551F">
              <w:rPr>
                <w:rFonts w:ascii="Times New Roman" w:hAnsi="Times New Roman" w:cs="Times New Roman"/>
                <w:color w:val="000000"/>
                <w:sz w:val="20"/>
                <w:szCs w:val="20"/>
              </w:rPr>
              <w:t>ных буквах и др.</w:t>
            </w:r>
          </w:p>
          <w:p w:rsidR="00794E3D" w:rsidRPr="00E1551F" w:rsidRDefault="00794E3D" w:rsidP="00794E3D">
            <w:pPr>
              <w:spacing w:after="0" w:line="240" w:lineRule="auto"/>
              <w:rPr>
                <w:rFonts w:ascii="Times New Roman" w:hAnsi="Times New Roman" w:cs="Times New Roman"/>
                <w:sz w:val="20"/>
                <w:szCs w:val="20"/>
              </w:rPr>
            </w:pPr>
          </w:p>
          <w:p w:rsidR="00794E3D" w:rsidRPr="00E1551F" w:rsidRDefault="00794E3D" w:rsidP="00794E3D">
            <w:pPr>
              <w:spacing w:after="0" w:line="240" w:lineRule="auto"/>
              <w:rPr>
                <w:rFonts w:ascii="Times New Roman" w:hAnsi="Times New Roman" w:cs="Times New Roman"/>
                <w:sz w:val="20"/>
                <w:szCs w:val="20"/>
              </w:rPr>
            </w:pP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Проявлять интерес к новому учебному мат</w:t>
            </w:r>
            <w:r w:rsidRPr="00E1551F">
              <w:rPr>
                <w:rFonts w:ascii="Times New Roman" w:hAnsi="Times New Roman" w:cs="Times New Roman"/>
                <w:sz w:val="20"/>
                <w:szCs w:val="20"/>
              </w:rPr>
              <w:t>е</w:t>
            </w:r>
            <w:r w:rsidRPr="00E1551F">
              <w:rPr>
                <w:rFonts w:ascii="Times New Roman" w:hAnsi="Times New Roman" w:cs="Times New Roman"/>
                <w:sz w:val="20"/>
                <w:szCs w:val="20"/>
              </w:rPr>
              <w:t>риалу, развивать сп</w:t>
            </w:r>
            <w:r w:rsidRPr="00E1551F">
              <w:rPr>
                <w:rFonts w:ascii="Times New Roman" w:hAnsi="Times New Roman" w:cs="Times New Roman"/>
                <w:sz w:val="20"/>
                <w:szCs w:val="20"/>
              </w:rPr>
              <w:t>о</w:t>
            </w:r>
            <w:r w:rsidRPr="00E1551F">
              <w:rPr>
                <w:rFonts w:ascii="Times New Roman" w:hAnsi="Times New Roman" w:cs="Times New Roman"/>
                <w:sz w:val="20"/>
                <w:szCs w:val="20"/>
              </w:rPr>
              <w:t>собность к самооценке.</w:t>
            </w:r>
          </w:p>
        </w:tc>
        <w:tc>
          <w:tcPr>
            <w:tcW w:w="1984" w:type="dxa"/>
          </w:tcPr>
          <w:p w:rsidR="00794E3D" w:rsidRPr="00E1551F" w:rsidRDefault="00794E3D" w:rsidP="00794E3D">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Умение опознавать и анализировать основные единицы языка, грамматич</w:t>
            </w:r>
            <w:r w:rsidRPr="00E1551F">
              <w:rPr>
                <w:rFonts w:ascii="Times New Roman" w:hAnsi="Times New Roman" w:cs="Times New Roman"/>
                <w:bCs/>
                <w:sz w:val="20"/>
                <w:szCs w:val="20"/>
              </w:rPr>
              <w:t>е</w:t>
            </w:r>
            <w:r w:rsidRPr="00E1551F">
              <w:rPr>
                <w:rFonts w:ascii="Times New Roman" w:hAnsi="Times New Roman" w:cs="Times New Roman"/>
                <w:bCs/>
                <w:sz w:val="20"/>
                <w:szCs w:val="20"/>
              </w:rPr>
              <w:t>ские категории яз</w:t>
            </w:r>
            <w:r w:rsidRPr="00E1551F">
              <w:rPr>
                <w:rFonts w:ascii="Times New Roman" w:hAnsi="Times New Roman" w:cs="Times New Roman"/>
                <w:bCs/>
                <w:sz w:val="20"/>
                <w:szCs w:val="20"/>
              </w:rPr>
              <w:t>ы</w:t>
            </w:r>
            <w:r w:rsidRPr="00E1551F">
              <w:rPr>
                <w:rFonts w:ascii="Times New Roman" w:hAnsi="Times New Roman" w:cs="Times New Roman"/>
                <w:bCs/>
                <w:sz w:val="20"/>
                <w:szCs w:val="20"/>
              </w:rPr>
              <w:t>ка, употреблять языковые единицы адекватно ситуации речевого общения.</w:t>
            </w:r>
          </w:p>
          <w:p w:rsidR="00794E3D" w:rsidRPr="00E1551F" w:rsidRDefault="00794E3D" w:rsidP="00794E3D">
            <w:pPr>
              <w:spacing w:after="0" w:line="240" w:lineRule="auto"/>
              <w:rPr>
                <w:rFonts w:ascii="Times New Roman" w:hAnsi="Times New Roman" w:cs="Times New Roman"/>
                <w:sz w:val="20"/>
                <w:szCs w:val="20"/>
              </w:rPr>
            </w:pPr>
          </w:p>
        </w:tc>
        <w:tc>
          <w:tcPr>
            <w:tcW w:w="2126"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 соблюдать простейшие нормы речевого этикета; слушать и понимать речь других.</w:t>
            </w:r>
          </w:p>
        </w:tc>
        <w:tc>
          <w:tcPr>
            <w:tcW w:w="1701" w:type="dxa"/>
          </w:tcPr>
          <w:p w:rsidR="00794E3D" w:rsidRPr="00E1551F" w:rsidRDefault="00794E3D" w:rsidP="00794E3D">
            <w:pPr>
              <w:tabs>
                <w:tab w:val="left" w:pos="432"/>
                <w:tab w:val="left" w:pos="6600"/>
              </w:tabs>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Определять цель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на уроке  под руково</w:t>
            </w:r>
            <w:r w:rsidRPr="00E1551F">
              <w:rPr>
                <w:rFonts w:ascii="Times New Roman" w:hAnsi="Times New Roman" w:cs="Times New Roman"/>
                <w:sz w:val="20"/>
                <w:szCs w:val="20"/>
              </w:rPr>
              <w:t>д</w:t>
            </w:r>
            <w:r w:rsidRPr="00E1551F">
              <w:rPr>
                <w:rFonts w:ascii="Times New Roman" w:hAnsi="Times New Roman" w:cs="Times New Roman"/>
                <w:sz w:val="20"/>
                <w:szCs w:val="20"/>
              </w:rPr>
              <w:t>ством учителя; определять план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под рук</w:t>
            </w:r>
            <w:r w:rsidRPr="00E1551F">
              <w:rPr>
                <w:rFonts w:ascii="Times New Roman" w:hAnsi="Times New Roman" w:cs="Times New Roman"/>
                <w:sz w:val="20"/>
                <w:szCs w:val="20"/>
              </w:rPr>
              <w:t>о</w:t>
            </w:r>
            <w:r w:rsidRPr="00E1551F">
              <w:rPr>
                <w:rFonts w:ascii="Times New Roman" w:hAnsi="Times New Roman" w:cs="Times New Roman"/>
                <w:sz w:val="20"/>
                <w:szCs w:val="20"/>
              </w:rPr>
              <w:t>водством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Участие в диалоге.</w:t>
            </w:r>
          </w:p>
        </w:tc>
      </w:tr>
      <w:tr w:rsidR="00794E3D" w:rsidRPr="00E1551F" w:rsidTr="00794E3D">
        <w:trPr>
          <w:trHeight w:val="607"/>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4</w:t>
            </w:r>
            <w:r>
              <w:rPr>
                <w:rFonts w:ascii="Times New Roman" w:hAnsi="Times New Roman" w:cs="Times New Roman"/>
                <w:sz w:val="20"/>
                <w:szCs w:val="20"/>
              </w:rPr>
              <w:t>5</w:t>
            </w:r>
            <w:r w:rsidRPr="00E1551F">
              <w:rPr>
                <w:rFonts w:ascii="Times New Roman" w:hAnsi="Times New Roman" w:cs="Times New Roman"/>
                <w:sz w:val="20"/>
                <w:szCs w:val="20"/>
              </w:rPr>
              <w:t>.</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Контрольный диктант по теме «Родственные слова»</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 xml:space="preserve">ний, </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оформления текста при записи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Уметь писать под диктовку; об</w:t>
            </w:r>
            <w:r w:rsidRPr="00E1551F">
              <w:rPr>
                <w:rFonts w:ascii="Times New Roman" w:hAnsi="Times New Roman" w:cs="Times New Roman"/>
                <w:sz w:val="20"/>
                <w:szCs w:val="20"/>
              </w:rPr>
              <w:t>ъ</w:t>
            </w:r>
            <w:r w:rsidRPr="00E1551F">
              <w:rPr>
                <w:rFonts w:ascii="Times New Roman" w:hAnsi="Times New Roman" w:cs="Times New Roman"/>
                <w:sz w:val="20"/>
                <w:szCs w:val="20"/>
              </w:rPr>
              <w:t>яснять допущенные ошибки, исправлять их; правильно 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268" w:type="dxa"/>
          </w:tcPr>
          <w:p w:rsidR="00794E3D" w:rsidRPr="00E1551F" w:rsidRDefault="00794E3D" w:rsidP="00794E3D">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Принимать учебные цели, проявлять жел</w:t>
            </w:r>
            <w:r w:rsidRPr="00E1551F">
              <w:rPr>
                <w:rFonts w:ascii="Times New Roman" w:hAnsi="Times New Roman" w:cs="Times New Roman"/>
                <w:bCs/>
                <w:iCs/>
                <w:sz w:val="20"/>
                <w:szCs w:val="20"/>
              </w:rPr>
              <w:t>а</w:t>
            </w:r>
            <w:r w:rsidRPr="00E1551F">
              <w:rPr>
                <w:rFonts w:ascii="Times New Roman" w:hAnsi="Times New Roman" w:cs="Times New Roman"/>
                <w:bCs/>
                <w:iCs/>
                <w:sz w:val="20"/>
                <w:szCs w:val="20"/>
              </w:rPr>
              <w:t>ние учиться.</w:t>
            </w:r>
          </w:p>
          <w:p w:rsidR="00794E3D" w:rsidRPr="00E1551F" w:rsidRDefault="00794E3D" w:rsidP="00794E3D">
            <w:pPr>
              <w:spacing w:after="0" w:line="240" w:lineRule="auto"/>
              <w:rPr>
                <w:rFonts w:ascii="Times New Roman" w:hAnsi="Times New Roman" w:cs="Times New Roman"/>
                <w:bCs/>
                <w:iCs/>
                <w:sz w:val="20"/>
                <w:szCs w:val="20"/>
              </w:rPr>
            </w:pPr>
            <w:r w:rsidRPr="00E1551F">
              <w:rPr>
                <w:rFonts w:ascii="Times New Roman" w:hAnsi="Times New Roman" w:cs="Times New Roman"/>
                <w:bCs/>
                <w:iCs/>
                <w:sz w:val="20"/>
                <w:szCs w:val="20"/>
              </w:rPr>
              <w:t>Оценивать свои эмоц</w:t>
            </w:r>
            <w:r w:rsidRPr="00E1551F">
              <w:rPr>
                <w:rFonts w:ascii="Times New Roman" w:hAnsi="Times New Roman" w:cs="Times New Roman"/>
                <w:bCs/>
                <w:iCs/>
                <w:sz w:val="20"/>
                <w:szCs w:val="20"/>
              </w:rPr>
              <w:t>и</w:t>
            </w:r>
            <w:r w:rsidRPr="00E1551F">
              <w:rPr>
                <w:rFonts w:ascii="Times New Roman" w:hAnsi="Times New Roman" w:cs="Times New Roman"/>
                <w:bCs/>
                <w:iCs/>
                <w:sz w:val="20"/>
                <w:szCs w:val="20"/>
              </w:rPr>
              <w:t>ональные реакции, ориентироваться в нравственной оценке собственных посту</w:t>
            </w:r>
            <w:r w:rsidRPr="00E1551F">
              <w:rPr>
                <w:rFonts w:ascii="Times New Roman" w:hAnsi="Times New Roman" w:cs="Times New Roman"/>
                <w:bCs/>
                <w:iCs/>
                <w:sz w:val="20"/>
                <w:szCs w:val="20"/>
              </w:rPr>
              <w:t>п</w:t>
            </w:r>
            <w:r w:rsidRPr="00E1551F">
              <w:rPr>
                <w:rFonts w:ascii="Times New Roman" w:hAnsi="Times New Roman" w:cs="Times New Roman"/>
                <w:bCs/>
                <w:iCs/>
                <w:sz w:val="20"/>
                <w:szCs w:val="20"/>
              </w:rPr>
              <w:t>ков.</w:t>
            </w:r>
          </w:p>
        </w:tc>
        <w:tc>
          <w:tcPr>
            <w:tcW w:w="198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Анализировать об</w:t>
            </w:r>
            <w:r w:rsidRPr="00E1551F">
              <w:rPr>
                <w:rFonts w:ascii="Times New Roman" w:hAnsi="Times New Roman" w:cs="Times New Roman"/>
                <w:sz w:val="20"/>
                <w:szCs w:val="20"/>
              </w:rPr>
              <w:t>ъ</w:t>
            </w:r>
            <w:r w:rsidRPr="00E1551F">
              <w:rPr>
                <w:rFonts w:ascii="Times New Roman" w:hAnsi="Times New Roman" w:cs="Times New Roman"/>
                <w:sz w:val="20"/>
                <w:szCs w:val="20"/>
              </w:rPr>
              <w:t>екты, проводить сравнение,  уст</w:t>
            </w:r>
            <w:r w:rsidRPr="00E1551F">
              <w:rPr>
                <w:rFonts w:ascii="Times New Roman" w:hAnsi="Times New Roman" w:cs="Times New Roman"/>
                <w:sz w:val="20"/>
                <w:szCs w:val="20"/>
              </w:rPr>
              <w:t>а</w:t>
            </w:r>
            <w:r w:rsidRPr="00E1551F">
              <w:rPr>
                <w:rFonts w:ascii="Times New Roman" w:hAnsi="Times New Roman" w:cs="Times New Roman"/>
                <w:sz w:val="20"/>
                <w:szCs w:val="20"/>
              </w:rPr>
              <w:t>навливать причи</w:t>
            </w:r>
            <w:r w:rsidRPr="00E1551F">
              <w:rPr>
                <w:rFonts w:ascii="Times New Roman" w:hAnsi="Times New Roman" w:cs="Times New Roman"/>
                <w:sz w:val="20"/>
                <w:szCs w:val="20"/>
              </w:rPr>
              <w:t>н</w:t>
            </w:r>
            <w:r w:rsidRPr="00E1551F">
              <w:rPr>
                <w:rFonts w:ascii="Times New Roman" w:hAnsi="Times New Roman" w:cs="Times New Roman"/>
                <w:sz w:val="20"/>
                <w:szCs w:val="20"/>
              </w:rPr>
              <w:t>но-следственные связи.</w:t>
            </w:r>
          </w:p>
        </w:tc>
        <w:tc>
          <w:tcPr>
            <w:tcW w:w="2126"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794E3D" w:rsidRPr="00E1551F" w:rsidRDefault="00794E3D" w:rsidP="00794E3D">
            <w:pPr>
              <w:spacing w:after="0" w:line="240" w:lineRule="auto"/>
              <w:rPr>
                <w:rFonts w:ascii="Times New Roman" w:hAnsi="Times New Roman" w:cs="Times New Roman"/>
                <w:sz w:val="20"/>
                <w:szCs w:val="20"/>
              </w:rPr>
            </w:pPr>
          </w:p>
        </w:tc>
        <w:tc>
          <w:tcPr>
            <w:tcW w:w="1701"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p w:rsidR="00794E3D" w:rsidRPr="00E1551F" w:rsidRDefault="00794E3D" w:rsidP="00794E3D">
            <w:pPr>
              <w:spacing w:after="0" w:line="240" w:lineRule="auto"/>
              <w:rPr>
                <w:rFonts w:ascii="Times New Roman" w:hAnsi="Times New Roman" w:cs="Times New Roman"/>
                <w:iCs/>
                <w:sz w:val="20"/>
                <w:szCs w:val="20"/>
              </w:rPr>
            </w:pP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794E3D" w:rsidRPr="00E1551F" w:rsidTr="00794E3D">
        <w:trPr>
          <w:trHeight w:val="283"/>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w:t>
            </w:r>
            <w:r>
              <w:rPr>
                <w:rFonts w:ascii="Times New Roman" w:hAnsi="Times New Roman" w:cs="Times New Roman"/>
                <w:sz w:val="20"/>
                <w:szCs w:val="20"/>
              </w:rPr>
              <w:t>6</w:t>
            </w:r>
            <w:r w:rsidRPr="00E1551F">
              <w:rPr>
                <w:rFonts w:ascii="Times New Roman" w:hAnsi="Times New Roman" w:cs="Times New Roman"/>
                <w:sz w:val="20"/>
                <w:szCs w:val="20"/>
              </w:rPr>
              <w:t>.</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Работа над оши</w:t>
            </w:r>
            <w:r w:rsidRPr="00E1551F">
              <w:rPr>
                <w:rFonts w:ascii="Times New Roman" w:hAnsi="Times New Roman" w:cs="Times New Roman"/>
                <w:sz w:val="20"/>
                <w:szCs w:val="20"/>
              </w:rPr>
              <w:t>б</w:t>
            </w:r>
            <w:r w:rsidRPr="00E1551F">
              <w:rPr>
                <w:rFonts w:ascii="Times New Roman" w:hAnsi="Times New Roman" w:cs="Times New Roman"/>
                <w:sz w:val="20"/>
                <w:szCs w:val="20"/>
              </w:rPr>
              <w:t>ками</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оформления текста при записи под ди</w:t>
            </w:r>
            <w:r w:rsidRPr="00E1551F">
              <w:rPr>
                <w:rFonts w:ascii="Times New Roman" w:hAnsi="Times New Roman" w:cs="Times New Roman"/>
                <w:sz w:val="20"/>
                <w:szCs w:val="20"/>
              </w:rPr>
              <w:t>к</w:t>
            </w:r>
            <w:r w:rsidRPr="00E1551F">
              <w:rPr>
                <w:rFonts w:ascii="Times New Roman" w:hAnsi="Times New Roman" w:cs="Times New Roman"/>
                <w:sz w:val="20"/>
                <w:szCs w:val="20"/>
              </w:rPr>
              <w:t>товку.  Уметь писать под диктовку; об</w:t>
            </w:r>
            <w:r w:rsidRPr="00E1551F">
              <w:rPr>
                <w:rFonts w:ascii="Times New Roman" w:hAnsi="Times New Roman" w:cs="Times New Roman"/>
                <w:sz w:val="20"/>
                <w:szCs w:val="20"/>
              </w:rPr>
              <w:t>ъ</w:t>
            </w:r>
            <w:r w:rsidRPr="00E1551F">
              <w:rPr>
                <w:rFonts w:ascii="Times New Roman" w:hAnsi="Times New Roman" w:cs="Times New Roman"/>
                <w:sz w:val="20"/>
                <w:szCs w:val="20"/>
              </w:rPr>
              <w:t>яснять допущенные ошибки, исправлять их; правильно оформлять предл</w:t>
            </w:r>
            <w:r w:rsidRPr="00E1551F">
              <w:rPr>
                <w:rFonts w:ascii="Times New Roman" w:hAnsi="Times New Roman" w:cs="Times New Roman"/>
                <w:sz w:val="20"/>
                <w:szCs w:val="20"/>
              </w:rPr>
              <w:t>о</w:t>
            </w:r>
            <w:r w:rsidRPr="00E1551F">
              <w:rPr>
                <w:rFonts w:ascii="Times New Roman" w:hAnsi="Times New Roman" w:cs="Times New Roman"/>
                <w:sz w:val="20"/>
                <w:szCs w:val="20"/>
              </w:rPr>
              <w:t>жения на письме.</w:t>
            </w: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  внутре</w:t>
            </w:r>
            <w:r w:rsidRPr="00E1551F">
              <w:rPr>
                <w:rFonts w:ascii="Times New Roman" w:hAnsi="Times New Roman" w:cs="Times New Roman"/>
                <w:sz w:val="20"/>
                <w:szCs w:val="20"/>
              </w:rPr>
              <w:t>н</w:t>
            </w:r>
            <w:r w:rsidRPr="00E1551F">
              <w:rPr>
                <w:rFonts w:ascii="Times New Roman" w:hAnsi="Times New Roman" w:cs="Times New Roman"/>
                <w:sz w:val="20"/>
                <w:szCs w:val="20"/>
              </w:rPr>
              <w:t>нюю позицию школ</w:t>
            </w:r>
            <w:r w:rsidRPr="00E1551F">
              <w:rPr>
                <w:rFonts w:ascii="Times New Roman" w:hAnsi="Times New Roman" w:cs="Times New Roman"/>
                <w:sz w:val="20"/>
                <w:szCs w:val="20"/>
              </w:rPr>
              <w:t>ь</w:t>
            </w:r>
            <w:r w:rsidRPr="00E1551F">
              <w:rPr>
                <w:rFonts w:ascii="Times New Roman" w:hAnsi="Times New Roman" w:cs="Times New Roman"/>
                <w:sz w:val="20"/>
                <w:szCs w:val="20"/>
              </w:rPr>
              <w:t>ника на уровне пол</w:t>
            </w:r>
            <w:r w:rsidRPr="00E1551F">
              <w:rPr>
                <w:rFonts w:ascii="Times New Roman" w:hAnsi="Times New Roman" w:cs="Times New Roman"/>
                <w:sz w:val="20"/>
                <w:szCs w:val="20"/>
              </w:rPr>
              <w:t>о</w:t>
            </w:r>
            <w:r w:rsidRPr="00E1551F">
              <w:rPr>
                <w:rFonts w:ascii="Times New Roman" w:hAnsi="Times New Roman" w:cs="Times New Roman"/>
                <w:sz w:val="20"/>
                <w:szCs w:val="20"/>
              </w:rPr>
              <w:t>жительного отношения к школе, принимать образ «хорошего уч</w:t>
            </w:r>
            <w:r w:rsidRPr="00E1551F">
              <w:rPr>
                <w:rFonts w:ascii="Times New Roman" w:hAnsi="Times New Roman" w:cs="Times New Roman"/>
                <w:sz w:val="20"/>
                <w:szCs w:val="20"/>
              </w:rPr>
              <w:t>е</w:t>
            </w:r>
            <w:r w:rsidRPr="00E1551F">
              <w:rPr>
                <w:rFonts w:ascii="Times New Roman" w:hAnsi="Times New Roman" w:cs="Times New Roman"/>
                <w:sz w:val="20"/>
                <w:szCs w:val="20"/>
              </w:rPr>
              <w:t>ника».</w:t>
            </w:r>
          </w:p>
        </w:tc>
        <w:tc>
          <w:tcPr>
            <w:tcW w:w="1984"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Находить нужную информацию;</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сравнивать предм</w:t>
            </w:r>
            <w:r w:rsidRPr="00E1551F">
              <w:rPr>
                <w:rFonts w:ascii="Times New Roman" w:hAnsi="Times New Roman" w:cs="Times New Roman"/>
                <w:iCs/>
                <w:sz w:val="20"/>
                <w:szCs w:val="20"/>
              </w:rPr>
              <w:t>е</w:t>
            </w:r>
            <w:r w:rsidRPr="00E1551F">
              <w:rPr>
                <w:rFonts w:ascii="Times New Roman" w:hAnsi="Times New Roman" w:cs="Times New Roman"/>
                <w:iCs/>
                <w:sz w:val="20"/>
                <w:szCs w:val="20"/>
              </w:rPr>
              <w:t>ты, объекты;</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группировать пре</w:t>
            </w:r>
            <w:r w:rsidRPr="00E1551F">
              <w:rPr>
                <w:rFonts w:ascii="Times New Roman" w:hAnsi="Times New Roman" w:cs="Times New Roman"/>
                <w:iCs/>
                <w:sz w:val="20"/>
                <w:szCs w:val="20"/>
              </w:rPr>
              <w:t>д</w:t>
            </w:r>
            <w:r w:rsidRPr="00E1551F">
              <w:rPr>
                <w:rFonts w:ascii="Times New Roman" w:hAnsi="Times New Roman" w:cs="Times New Roman"/>
                <w:iCs/>
                <w:sz w:val="20"/>
                <w:szCs w:val="20"/>
              </w:rPr>
              <w:t>меты, объекты на основе существе</w:t>
            </w:r>
            <w:r w:rsidRPr="00E1551F">
              <w:rPr>
                <w:rFonts w:ascii="Times New Roman" w:hAnsi="Times New Roman" w:cs="Times New Roman"/>
                <w:iCs/>
                <w:sz w:val="20"/>
                <w:szCs w:val="20"/>
              </w:rPr>
              <w:t>н</w:t>
            </w:r>
            <w:r w:rsidRPr="00E1551F">
              <w:rPr>
                <w:rFonts w:ascii="Times New Roman" w:hAnsi="Times New Roman" w:cs="Times New Roman"/>
                <w:iCs/>
                <w:sz w:val="20"/>
                <w:szCs w:val="20"/>
              </w:rPr>
              <w:t>ных признаков.</w:t>
            </w:r>
          </w:p>
        </w:tc>
        <w:tc>
          <w:tcPr>
            <w:tcW w:w="2126"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Участвовать в диал</w:t>
            </w:r>
            <w:r w:rsidRPr="00E1551F">
              <w:rPr>
                <w:rFonts w:ascii="Times New Roman" w:hAnsi="Times New Roman" w:cs="Times New Roman"/>
                <w:iCs/>
                <w:sz w:val="20"/>
                <w:szCs w:val="20"/>
              </w:rPr>
              <w:t>о</w:t>
            </w:r>
            <w:r w:rsidRPr="00E1551F">
              <w:rPr>
                <w:rFonts w:ascii="Times New Roman" w:hAnsi="Times New Roman" w:cs="Times New Roman"/>
                <w:iCs/>
                <w:sz w:val="20"/>
                <w:szCs w:val="20"/>
              </w:rPr>
              <w:t>ге на уроке и в жи</w:t>
            </w:r>
            <w:r w:rsidRPr="00E1551F">
              <w:rPr>
                <w:rFonts w:ascii="Times New Roman" w:hAnsi="Times New Roman" w:cs="Times New Roman"/>
                <w:iCs/>
                <w:sz w:val="20"/>
                <w:szCs w:val="20"/>
              </w:rPr>
              <w:t>з</w:t>
            </w:r>
            <w:r w:rsidRPr="00E1551F">
              <w:rPr>
                <w:rFonts w:ascii="Times New Roman" w:hAnsi="Times New Roman" w:cs="Times New Roman"/>
                <w:iCs/>
                <w:sz w:val="20"/>
                <w:szCs w:val="20"/>
              </w:rPr>
              <w:t>ненных ситуациях;</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отвечать на вопросы учителя, товарищей по классу;</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соблюдать просте</w:t>
            </w:r>
            <w:r w:rsidRPr="00E1551F">
              <w:rPr>
                <w:rFonts w:ascii="Times New Roman" w:hAnsi="Times New Roman" w:cs="Times New Roman"/>
                <w:iCs/>
                <w:sz w:val="20"/>
                <w:szCs w:val="20"/>
              </w:rPr>
              <w:t>й</w:t>
            </w:r>
            <w:r w:rsidRPr="00E1551F">
              <w:rPr>
                <w:rFonts w:ascii="Times New Roman" w:hAnsi="Times New Roman" w:cs="Times New Roman"/>
                <w:iCs/>
                <w:sz w:val="20"/>
                <w:szCs w:val="20"/>
              </w:rPr>
              <w:t>шие нормы речевого этикета.</w:t>
            </w:r>
          </w:p>
        </w:tc>
        <w:tc>
          <w:tcPr>
            <w:tcW w:w="1701" w:type="dxa"/>
          </w:tcPr>
          <w:p w:rsidR="00794E3D" w:rsidRPr="00E1551F" w:rsidRDefault="00794E3D" w:rsidP="00794E3D">
            <w:pPr>
              <w:tabs>
                <w:tab w:val="left" w:pos="432"/>
                <w:tab w:val="left" w:pos="6600"/>
              </w:tabs>
              <w:spacing w:after="0" w:line="240" w:lineRule="auto"/>
              <w:ind w:left="-51"/>
              <w:rPr>
                <w:rFonts w:ascii="Times New Roman" w:hAnsi="Times New Roman" w:cs="Times New Roman"/>
                <w:sz w:val="20"/>
                <w:szCs w:val="20"/>
              </w:rPr>
            </w:pPr>
            <w:r w:rsidRPr="00E1551F">
              <w:rPr>
                <w:rFonts w:ascii="Times New Roman" w:hAnsi="Times New Roman" w:cs="Times New Roman"/>
                <w:sz w:val="20"/>
                <w:szCs w:val="20"/>
              </w:rPr>
              <w:t>Определять цель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на уроке  под руково</w:t>
            </w:r>
            <w:r w:rsidRPr="00E1551F">
              <w:rPr>
                <w:rFonts w:ascii="Times New Roman" w:hAnsi="Times New Roman" w:cs="Times New Roman"/>
                <w:sz w:val="20"/>
                <w:szCs w:val="20"/>
              </w:rPr>
              <w:t>д</w:t>
            </w:r>
            <w:r w:rsidRPr="00E1551F">
              <w:rPr>
                <w:rFonts w:ascii="Times New Roman" w:hAnsi="Times New Roman" w:cs="Times New Roman"/>
                <w:sz w:val="20"/>
                <w:szCs w:val="20"/>
              </w:rPr>
              <w:t>ством учителя; определять план выполнения з</w:t>
            </w:r>
            <w:r w:rsidRPr="00E1551F">
              <w:rPr>
                <w:rFonts w:ascii="Times New Roman" w:hAnsi="Times New Roman" w:cs="Times New Roman"/>
                <w:sz w:val="20"/>
                <w:szCs w:val="20"/>
              </w:rPr>
              <w:t>а</w:t>
            </w:r>
            <w:r w:rsidRPr="00E1551F">
              <w:rPr>
                <w:rFonts w:ascii="Times New Roman" w:hAnsi="Times New Roman" w:cs="Times New Roman"/>
                <w:sz w:val="20"/>
                <w:szCs w:val="20"/>
              </w:rPr>
              <w:t>даний под рук</w:t>
            </w:r>
            <w:r w:rsidRPr="00E1551F">
              <w:rPr>
                <w:rFonts w:ascii="Times New Roman" w:hAnsi="Times New Roman" w:cs="Times New Roman"/>
                <w:sz w:val="20"/>
                <w:szCs w:val="20"/>
              </w:rPr>
              <w:t>о</w:t>
            </w:r>
            <w:r w:rsidRPr="00E1551F">
              <w:rPr>
                <w:rFonts w:ascii="Times New Roman" w:hAnsi="Times New Roman" w:cs="Times New Roman"/>
                <w:sz w:val="20"/>
                <w:szCs w:val="20"/>
              </w:rPr>
              <w:t>водством учит</w:t>
            </w:r>
            <w:r w:rsidRPr="00E1551F">
              <w:rPr>
                <w:rFonts w:ascii="Times New Roman" w:hAnsi="Times New Roman" w:cs="Times New Roman"/>
                <w:sz w:val="20"/>
                <w:szCs w:val="20"/>
              </w:rPr>
              <w:t>е</w:t>
            </w:r>
            <w:r w:rsidRPr="00E1551F">
              <w:rPr>
                <w:rFonts w:ascii="Times New Roman" w:hAnsi="Times New Roman" w:cs="Times New Roman"/>
                <w:sz w:val="20"/>
                <w:szCs w:val="20"/>
              </w:rPr>
              <w:t>ля.</w:t>
            </w: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орф</w:t>
            </w:r>
            <w:r>
              <w:rPr>
                <w:rFonts w:ascii="Times New Roman" w:hAnsi="Times New Roman" w:cs="Times New Roman"/>
                <w:sz w:val="20"/>
                <w:szCs w:val="20"/>
              </w:rPr>
              <w:t>о</w:t>
            </w:r>
            <w:r>
              <w:rPr>
                <w:rFonts w:ascii="Times New Roman" w:hAnsi="Times New Roman" w:cs="Times New Roman"/>
                <w:sz w:val="20"/>
                <w:szCs w:val="20"/>
              </w:rPr>
              <w:t>грамм, в которых допущены ошибки.</w:t>
            </w:r>
          </w:p>
        </w:tc>
      </w:tr>
      <w:tr w:rsidR="00794E3D" w:rsidRPr="00E1551F" w:rsidTr="00794E3D">
        <w:trPr>
          <w:trHeight w:val="607"/>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47.</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Какие слова п</w:t>
            </w:r>
            <w:r w:rsidRPr="00E1551F">
              <w:rPr>
                <w:rFonts w:ascii="Times New Roman" w:hAnsi="Times New Roman" w:cs="Times New Roman"/>
                <w:sz w:val="20"/>
                <w:szCs w:val="20"/>
              </w:rPr>
              <w:t>и</w:t>
            </w:r>
            <w:r w:rsidRPr="00E1551F">
              <w:rPr>
                <w:rFonts w:ascii="Times New Roman" w:hAnsi="Times New Roman" w:cs="Times New Roman"/>
                <w:sz w:val="20"/>
                <w:szCs w:val="20"/>
              </w:rPr>
              <w:t>шутся с большой буквы?</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p w:rsidR="00794E3D" w:rsidRPr="00E1551F" w:rsidRDefault="00794E3D" w:rsidP="00794E3D">
            <w:pPr>
              <w:spacing w:after="0" w:line="240" w:lineRule="auto"/>
              <w:rPr>
                <w:rFonts w:ascii="Times New Roman" w:hAnsi="Times New Roman" w:cs="Times New Roman"/>
                <w:sz w:val="20"/>
                <w:szCs w:val="20"/>
              </w:rPr>
            </w:pP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правила нап</w:t>
            </w:r>
            <w:r w:rsidRPr="00E1551F">
              <w:rPr>
                <w:rFonts w:ascii="Times New Roman" w:hAnsi="Times New Roman" w:cs="Times New Roman"/>
                <w:sz w:val="20"/>
                <w:szCs w:val="20"/>
              </w:rPr>
              <w:t>и</w:t>
            </w:r>
            <w:r w:rsidRPr="00E1551F">
              <w:rPr>
                <w:rFonts w:ascii="Times New Roman" w:hAnsi="Times New Roman" w:cs="Times New Roman"/>
                <w:sz w:val="20"/>
                <w:szCs w:val="20"/>
              </w:rPr>
              <w:t>сания большой бу</w:t>
            </w:r>
            <w:r w:rsidRPr="00E1551F">
              <w:rPr>
                <w:rFonts w:ascii="Times New Roman" w:hAnsi="Times New Roman" w:cs="Times New Roman"/>
                <w:sz w:val="20"/>
                <w:szCs w:val="20"/>
              </w:rPr>
              <w:t>к</w:t>
            </w:r>
            <w:r w:rsidRPr="00E1551F">
              <w:rPr>
                <w:rFonts w:ascii="Times New Roman" w:hAnsi="Times New Roman" w:cs="Times New Roman"/>
                <w:sz w:val="20"/>
                <w:szCs w:val="20"/>
              </w:rPr>
              <w:t>вы в именах, фам</w:t>
            </w:r>
            <w:r w:rsidRPr="00E1551F">
              <w:rPr>
                <w:rFonts w:ascii="Times New Roman" w:hAnsi="Times New Roman" w:cs="Times New Roman"/>
                <w:sz w:val="20"/>
                <w:szCs w:val="20"/>
              </w:rPr>
              <w:t>и</w:t>
            </w:r>
            <w:r w:rsidRPr="00E1551F">
              <w:rPr>
                <w:rFonts w:ascii="Times New Roman" w:hAnsi="Times New Roman" w:cs="Times New Roman"/>
                <w:sz w:val="20"/>
                <w:szCs w:val="20"/>
              </w:rPr>
              <w:t>лиях, отчествах названиях рек, гор</w:t>
            </w:r>
            <w:r w:rsidRPr="00E1551F">
              <w:rPr>
                <w:rFonts w:ascii="Times New Roman" w:hAnsi="Times New Roman" w:cs="Times New Roman"/>
                <w:sz w:val="20"/>
                <w:szCs w:val="20"/>
              </w:rPr>
              <w:t>о</w:t>
            </w:r>
            <w:r w:rsidRPr="00E1551F">
              <w:rPr>
                <w:rFonts w:ascii="Times New Roman" w:hAnsi="Times New Roman" w:cs="Times New Roman"/>
                <w:sz w:val="20"/>
                <w:szCs w:val="20"/>
              </w:rPr>
              <w:t>дов деревень, в кличках животных</w:t>
            </w: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Сравнивать предм</w:t>
            </w:r>
            <w:r w:rsidRPr="00E1551F">
              <w:rPr>
                <w:rFonts w:ascii="Times New Roman" w:hAnsi="Times New Roman" w:cs="Times New Roman"/>
                <w:sz w:val="20"/>
                <w:szCs w:val="20"/>
              </w:rPr>
              <w:t>е</w:t>
            </w:r>
            <w:r w:rsidRPr="00E1551F">
              <w:rPr>
                <w:rFonts w:ascii="Times New Roman" w:hAnsi="Times New Roman" w:cs="Times New Roman"/>
                <w:sz w:val="20"/>
                <w:szCs w:val="20"/>
              </w:rPr>
              <w:t>ты объекты: нах</w:t>
            </w:r>
            <w:r w:rsidRPr="00E1551F">
              <w:rPr>
                <w:rFonts w:ascii="Times New Roman" w:hAnsi="Times New Roman" w:cs="Times New Roman"/>
                <w:sz w:val="20"/>
                <w:szCs w:val="20"/>
              </w:rPr>
              <w:t>о</w:t>
            </w:r>
            <w:r w:rsidRPr="00E1551F">
              <w:rPr>
                <w:rFonts w:ascii="Times New Roman" w:hAnsi="Times New Roman" w:cs="Times New Roman"/>
                <w:sz w:val="20"/>
                <w:szCs w:val="20"/>
              </w:rPr>
              <w:t>дить общее и разл</w:t>
            </w:r>
            <w:r w:rsidRPr="00E1551F">
              <w:rPr>
                <w:rFonts w:ascii="Times New Roman" w:hAnsi="Times New Roman" w:cs="Times New Roman"/>
                <w:sz w:val="20"/>
                <w:szCs w:val="20"/>
              </w:rPr>
              <w:t>и</w:t>
            </w:r>
            <w:r w:rsidRPr="00E1551F">
              <w:rPr>
                <w:rFonts w:ascii="Times New Roman" w:hAnsi="Times New Roman" w:cs="Times New Roman"/>
                <w:sz w:val="20"/>
                <w:szCs w:val="20"/>
              </w:rPr>
              <w:t xml:space="preserve">чие. </w:t>
            </w:r>
            <w:r w:rsidRPr="00E1551F">
              <w:rPr>
                <w:rFonts w:ascii="Times New Roman" w:hAnsi="Times New Roman" w:cs="Times New Roman"/>
                <w:iCs/>
                <w:sz w:val="20"/>
                <w:szCs w:val="20"/>
              </w:rPr>
              <w:t xml:space="preserve">Нахождение  ответов </w:t>
            </w:r>
            <w:r w:rsidRPr="00E1551F">
              <w:rPr>
                <w:rFonts w:ascii="Times New Roman" w:hAnsi="Times New Roman" w:cs="Times New Roman"/>
                <w:sz w:val="20"/>
                <w:szCs w:val="20"/>
              </w:rPr>
              <w:t>на вопросы в тексте, иллюстр</w:t>
            </w:r>
            <w:r w:rsidRPr="00E1551F">
              <w:rPr>
                <w:rFonts w:ascii="Times New Roman" w:hAnsi="Times New Roman" w:cs="Times New Roman"/>
                <w:sz w:val="20"/>
                <w:szCs w:val="20"/>
              </w:rPr>
              <w:t>а</w:t>
            </w:r>
            <w:r w:rsidRPr="00E1551F">
              <w:rPr>
                <w:rFonts w:ascii="Times New Roman" w:hAnsi="Times New Roman" w:cs="Times New Roman"/>
                <w:sz w:val="20"/>
                <w:szCs w:val="20"/>
              </w:rPr>
              <w:t>циях;</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умение </w:t>
            </w:r>
            <w:r w:rsidRPr="00E1551F">
              <w:rPr>
                <w:rFonts w:ascii="Times New Roman" w:hAnsi="Times New Roman" w:cs="Times New Roman"/>
                <w:iCs/>
                <w:sz w:val="20"/>
                <w:szCs w:val="20"/>
              </w:rPr>
              <w:t>делать в</w:t>
            </w:r>
            <w:r w:rsidRPr="00E1551F">
              <w:rPr>
                <w:rFonts w:ascii="Times New Roman" w:hAnsi="Times New Roman" w:cs="Times New Roman"/>
                <w:iCs/>
                <w:sz w:val="20"/>
                <w:szCs w:val="20"/>
              </w:rPr>
              <w:t>ы</w:t>
            </w:r>
            <w:r w:rsidRPr="00E1551F">
              <w:rPr>
                <w:rFonts w:ascii="Times New Roman" w:hAnsi="Times New Roman" w:cs="Times New Roman"/>
                <w:iCs/>
                <w:sz w:val="20"/>
                <w:szCs w:val="20"/>
              </w:rPr>
              <w:t xml:space="preserve">воды </w:t>
            </w:r>
            <w:r w:rsidRPr="00E1551F">
              <w:rPr>
                <w:rFonts w:ascii="Times New Roman" w:hAnsi="Times New Roman" w:cs="Times New Roman"/>
                <w:sz w:val="20"/>
                <w:szCs w:val="20"/>
              </w:rPr>
              <w:t>в результате совместной работы класса и учителя.</w:t>
            </w:r>
          </w:p>
        </w:tc>
        <w:tc>
          <w:tcPr>
            <w:tcW w:w="2126"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Умение полно отв</w:t>
            </w:r>
            <w:r w:rsidRPr="00E1551F">
              <w:rPr>
                <w:rFonts w:ascii="Times New Roman" w:hAnsi="Times New Roman" w:cs="Times New Roman"/>
                <w:sz w:val="20"/>
                <w:szCs w:val="20"/>
              </w:rPr>
              <w:t>е</w:t>
            </w:r>
            <w:r w:rsidRPr="00E1551F">
              <w:rPr>
                <w:rFonts w:ascii="Times New Roman" w:hAnsi="Times New Roman" w:cs="Times New Roman"/>
                <w:sz w:val="20"/>
                <w:szCs w:val="20"/>
              </w:rPr>
              <w:t>чать на вопросы уч</w:t>
            </w:r>
            <w:r w:rsidRPr="00E1551F">
              <w:rPr>
                <w:rFonts w:ascii="Times New Roman" w:hAnsi="Times New Roman" w:cs="Times New Roman"/>
                <w:sz w:val="20"/>
                <w:szCs w:val="20"/>
              </w:rPr>
              <w:t>и</w:t>
            </w:r>
            <w:r w:rsidRPr="00E1551F">
              <w:rPr>
                <w:rFonts w:ascii="Times New Roman" w:hAnsi="Times New Roman" w:cs="Times New Roman"/>
                <w:sz w:val="20"/>
                <w:szCs w:val="20"/>
              </w:rPr>
              <w:t>теля, передавать фа</w:t>
            </w:r>
            <w:r w:rsidRPr="00E1551F">
              <w:rPr>
                <w:rFonts w:ascii="Times New Roman" w:hAnsi="Times New Roman" w:cs="Times New Roman"/>
                <w:sz w:val="20"/>
                <w:szCs w:val="20"/>
              </w:rPr>
              <w:t>к</w:t>
            </w:r>
            <w:r w:rsidRPr="00E1551F">
              <w:rPr>
                <w:rFonts w:ascii="Times New Roman" w:hAnsi="Times New Roman" w:cs="Times New Roman"/>
                <w:sz w:val="20"/>
                <w:szCs w:val="20"/>
              </w:rPr>
              <w:t>тическую информ</w:t>
            </w:r>
            <w:r w:rsidRPr="00E1551F">
              <w:rPr>
                <w:rFonts w:ascii="Times New Roman" w:hAnsi="Times New Roman" w:cs="Times New Roman"/>
                <w:sz w:val="20"/>
                <w:szCs w:val="20"/>
              </w:rPr>
              <w:t>а</w:t>
            </w:r>
            <w:r w:rsidRPr="00E1551F">
              <w:rPr>
                <w:rFonts w:ascii="Times New Roman" w:hAnsi="Times New Roman" w:cs="Times New Roman"/>
                <w:sz w:val="20"/>
                <w:szCs w:val="20"/>
              </w:rPr>
              <w:t>цию.</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Участвовать в ко</w:t>
            </w:r>
            <w:r w:rsidRPr="00E1551F">
              <w:rPr>
                <w:rFonts w:ascii="Times New Roman" w:hAnsi="Times New Roman" w:cs="Times New Roman"/>
                <w:sz w:val="20"/>
                <w:szCs w:val="20"/>
              </w:rPr>
              <w:t>л</w:t>
            </w:r>
            <w:r w:rsidRPr="00E1551F">
              <w:rPr>
                <w:rFonts w:ascii="Times New Roman" w:hAnsi="Times New Roman" w:cs="Times New Roman"/>
                <w:sz w:val="20"/>
                <w:szCs w:val="20"/>
              </w:rPr>
              <w:t>лективном обсужд</w:t>
            </w:r>
            <w:r w:rsidRPr="00E1551F">
              <w:rPr>
                <w:rFonts w:ascii="Times New Roman" w:hAnsi="Times New Roman" w:cs="Times New Roman"/>
                <w:sz w:val="20"/>
                <w:szCs w:val="20"/>
              </w:rPr>
              <w:t>е</w:t>
            </w:r>
            <w:r w:rsidRPr="00E1551F">
              <w:rPr>
                <w:rFonts w:ascii="Times New Roman" w:hAnsi="Times New Roman" w:cs="Times New Roman"/>
                <w:sz w:val="20"/>
                <w:szCs w:val="20"/>
              </w:rPr>
              <w:t>нии учебной пробл</w:t>
            </w:r>
            <w:r w:rsidRPr="00E1551F">
              <w:rPr>
                <w:rFonts w:ascii="Times New Roman" w:hAnsi="Times New Roman" w:cs="Times New Roman"/>
                <w:sz w:val="20"/>
                <w:szCs w:val="20"/>
              </w:rPr>
              <w:t>е</w:t>
            </w:r>
            <w:r w:rsidRPr="00E1551F">
              <w:rPr>
                <w:rFonts w:ascii="Times New Roman" w:hAnsi="Times New Roman" w:cs="Times New Roman"/>
                <w:sz w:val="20"/>
                <w:szCs w:val="20"/>
              </w:rPr>
              <w:t>мы.</w:t>
            </w:r>
          </w:p>
        </w:tc>
        <w:tc>
          <w:tcPr>
            <w:tcW w:w="1701"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Определять план выполнения з</w:t>
            </w:r>
            <w:r w:rsidRPr="00E1551F">
              <w:rPr>
                <w:rFonts w:ascii="Times New Roman" w:hAnsi="Times New Roman" w:cs="Times New Roman"/>
                <w:iCs/>
                <w:sz w:val="20"/>
                <w:szCs w:val="20"/>
              </w:rPr>
              <w:t>а</w:t>
            </w:r>
            <w:r w:rsidRPr="00E1551F">
              <w:rPr>
                <w:rFonts w:ascii="Times New Roman" w:hAnsi="Times New Roman" w:cs="Times New Roman"/>
                <w:iCs/>
                <w:sz w:val="20"/>
                <w:szCs w:val="20"/>
              </w:rPr>
              <w:t>даний под рук</w:t>
            </w:r>
            <w:r w:rsidRPr="00E1551F">
              <w:rPr>
                <w:rFonts w:ascii="Times New Roman" w:hAnsi="Times New Roman" w:cs="Times New Roman"/>
                <w:iCs/>
                <w:sz w:val="20"/>
                <w:szCs w:val="20"/>
              </w:rPr>
              <w:t>о</w:t>
            </w:r>
            <w:r w:rsidRPr="00E1551F">
              <w:rPr>
                <w:rFonts w:ascii="Times New Roman" w:hAnsi="Times New Roman" w:cs="Times New Roman"/>
                <w:iCs/>
                <w:sz w:val="20"/>
                <w:szCs w:val="20"/>
              </w:rPr>
              <w:t>водством учит</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w:t>
            </w:r>
          </w:p>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использовать в своей деятельн</w:t>
            </w:r>
            <w:r w:rsidRPr="00E1551F">
              <w:rPr>
                <w:rFonts w:ascii="Times New Roman" w:hAnsi="Times New Roman" w:cs="Times New Roman"/>
                <w:iCs/>
                <w:sz w:val="20"/>
                <w:szCs w:val="20"/>
              </w:rPr>
              <w:t>о</w:t>
            </w:r>
            <w:r w:rsidRPr="00E1551F">
              <w:rPr>
                <w:rFonts w:ascii="Times New Roman" w:hAnsi="Times New Roman" w:cs="Times New Roman"/>
                <w:iCs/>
                <w:sz w:val="20"/>
                <w:szCs w:val="20"/>
              </w:rPr>
              <w:t>сти простейшие приборы.</w:t>
            </w: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Формул</w:t>
            </w:r>
            <w:r>
              <w:rPr>
                <w:rFonts w:ascii="Times New Roman" w:hAnsi="Times New Roman" w:cs="Times New Roman"/>
                <w:sz w:val="20"/>
                <w:szCs w:val="20"/>
              </w:rPr>
              <w:t>и</w:t>
            </w:r>
            <w:r>
              <w:rPr>
                <w:rFonts w:ascii="Times New Roman" w:hAnsi="Times New Roman" w:cs="Times New Roman"/>
                <w:sz w:val="20"/>
                <w:szCs w:val="20"/>
              </w:rPr>
              <w:t>рование правила написания имен со</w:t>
            </w:r>
            <w:r>
              <w:rPr>
                <w:rFonts w:ascii="Times New Roman" w:hAnsi="Times New Roman" w:cs="Times New Roman"/>
                <w:sz w:val="20"/>
                <w:szCs w:val="20"/>
              </w:rPr>
              <w:t>б</w:t>
            </w:r>
            <w:r>
              <w:rPr>
                <w:rFonts w:ascii="Times New Roman" w:hAnsi="Times New Roman" w:cs="Times New Roman"/>
                <w:sz w:val="20"/>
                <w:szCs w:val="20"/>
              </w:rPr>
              <w:t>ственных.</w:t>
            </w:r>
          </w:p>
        </w:tc>
      </w:tr>
      <w:tr w:rsidR="00794E3D" w:rsidRPr="00E1551F" w:rsidTr="00794E3D">
        <w:trPr>
          <w:trHeight w:val="607"/>
        </w:trPr>
        <w:tc>
          <w:tcPr>
            <w:tcW w:w="700"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48.</w:t>
            </w:r>
          </w:p>
        </w:tc>
        <w:tc>
          <w:tcPr>
            <w:tcW w:w="179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Как определить гласные звуки?</w:t>
            </w:r>
          </w:p>
        </w:tc>
        <w:tc>
          <w:tcPr>
            <w:tcW w:w="1149"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Комбин</w:t>
            </w:r>
            <w:r w:rsidRPr="00E1551F">
              <w:rPr>
                <w:rFonts w:ascii="Times New Roman" w:hAnsi="Times New Roman" w:cs="Times New Roman"/>
                <w:sz w:val="20"/>
                <w:szCs w:val="20"/>
              </w:rPr>
              <w:t>и</w:t>
            </w:r>
            <w:r w:rsidRPr="00E1551F">
              <w:rPr>
                <w:rFonts w:ascii="Times New Roman" w:hAnsi="Times New Roman" w:cs="Times New Roman"/>
                <w:sz w:val="20"/>
                <w:szCs w:val="20"/>
              </w:rPr>
              <w:t>рованный урок, 1 ч.</w:t>
            </w:r>
          </w:p>
        </w:tc>
        <w:tc>
          <w:tcPr>
            <w:tcW w:w="2024"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Смыслоразлич</w:t>
            </w:r>
            <w:r w:rsidRPr="00E1551F">
              <w:rPr>
                <w:rFonts w:ascii="Times New Roman" w:hAnsi="Times New Roman" w:cs="Times New Roman"/>
                <w:sz w:val="20"/>
                <w:szCs w:val="20"/>
              </w:rPr>
              <w:t>и</w:t>
            </w:r>
            <w:r w:rsidRPr="00E1551F">
              <w:rPr>
                <w:rFonts w:ascii="Times New Roman" w:hAnsi="Times New Roman" w:cs="Times New Roman"/>
                <w:sz w:val="20"/>
                <w:szCs w:val="20"/>
              </w:rPr>
              <w:t>тельная и слогообр</w:t>
            </w:r>
            <w:r w:rsidRPr="00E1551F">
              <w:rPr>
                <w:rFonts w:ascii="Times New Roman" w:hAnsi="Times New Roman" w:cs="Times New Roman"/>
                <w:sz w:val="20"/>
                <w:szCs w:val="20"/>
              </w:rPr>
              <w:t>а</w:t>
            </w:r>
            <w:r w:rsidRPr="00E1551F">
              <w:rPr>
                <w:rFonts w:ascii="Times New Roman" w:hAnsi="Times New Roman" w:cs="Times New Roman"/>
                <w:sz w:val="20"/>
                <w:szCs w:val="20"/>
              </w:rPr>
              <w:t>зующая роль гла</w:t>
            </w:r>
            <w:r w:rsidRPr="00E1551F">
              <w:rPr>
                <w:rFonts w:ascii="Times New Roman" w:hAnsi="Times New Roman" w:cs="Times New Roman"/>
                <w:sz w:val="20"/>
                <w:szCs w:val="20"/>
              </w:rPr>
              <w:t>с</w:t>
            </w:r>
            <w:r w:rsidRPr="00E1551F">
              <w:rPr>
                <w:rFonts w:ascii="Times New Roman" w:hAnsi="Times New Roman" w:cs="Times New Roman"/>
                <w:sz w:val="20"/>
                <w:szCs w:val="20"/>
              </w:rPr>
              <w:t>ных звуков. Буквы, обозначающие 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звуки. Буквы для гласных звуков.                      Буквы е, ё, ю, я и их функции в слове: обозначают один гласный звук и ук</w:t>
            </w:r>
            <w:r w:rsidRPr="00E1551F">
              <w:rPr>
                <w:rFonts w:ascii="Times New Roman" w:hAnsi="Times New Roman" w:cs="Times New Roman"/>
                <w:sz w:val="20"/>
                <w:szCs w:val="20"/>
              </w:rPr>
              <w:t>а</w:t>
            </w:r>
            <w:r w:rsidRPr="00E1551F">
              <w:rPr>
                <w:rFonts w:ascii="Times New Roman" w:hAnsi="Times New Roman" w:cs="Times New Roman"/>
                <w:sz w:val="20"/>
                <w:szCs w:val="20"/>
              </w:rPr>
              <w:t>зывают на мягкость предшествующего согласного звука на письме.</w:t>
            </w:r>
          </w:p>
        </w:tc>
        <w:tc>
          <w:tcPr>
            <w:tcW w:w="2268"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Принимать</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внутреннюю позицию школьника на уровне положительного отн</w:t>
            </w:r>
            <w:r w:rsidRPr="00E1551F">
              <w:rPr>
                <w:rFonts w:ascii="Times New Roman" w:hAnsi="Times New Roman" w:cs="Times New Roman"/>
                <w:sz w:val="20"/>
                <w:szCs w:val="20"/>
              </w:rPr>
              <w:t>о</w:t>
            </w:r>
            <w:r w:rsidRPr="00E1551F">
              <w:rPr>
                <w:rFonts w:ascii="Times New Roman" w:hAnsi="Times New Roman" w:cs="Times New Roman"/>
                <w:sz w:val="20"/>
                <w:szCs w:val="20"/>
              </w:rPr>
              <w:t>шения к школе, прин</w:t>
            </w:r>
            <w:r w:rsidRPr="00E1551F">
              <w:rPr>
                <w:rFonts w:ascii="Times New Roman" w:hAnsi="Times New Roman" w:cs="Times New Roman"/>
                <w:sz w:val="20"/>
                <w:szCs w:val="20"/>
              </w:rPr>
              <w:t>и</w:t>
            </w:r>
            <w:r w:rsidRPr="00E1551F">
              <w:rPr>
                <w:rFonts w:ascii="Times New Roman" w:hAnsi="Times New Roman" w:cs="Times New Roman"/>
                <w:sz w:val="20"/>
                <w:szCs w:val="20"/>
              </w:rPr>
              <w:t>мать образ «хорошего ученика».</w:t>
            </w:r>
          </w:p>
        </w:tc>
        <w:tc>
          <w:tcPr>
            <w:tcW w:w="1984" w:type="dxa"/>
          </w:tcPr>
          <w:p w:rsidR="00794E3D" w:rsidRPr="00E1551F" w:rsidRDefault="00794E3D" w:rsidP="00794E3D">
            <w:pPr>
              <w:spacing w:after="0" w:line="240" w:lineRule="auto"/>
              <w:rPr>
                <w:rFonts w:ascii="Times New Roman" w:hAnsi="Times New Roman" w:cs="Times New Roman"/>
                <w:bCs/>
                <w:sz w:val="20"/>
                <w:szCs w:val="20"/>
              </w:rPr>
            </w:pPr>
            <w:r w:rsidRPr="00E1551F">
              <w:rPr>
                <w:rFonts w:ascii="Times New Roman" w:hAnsi="Times New Roman" w:cs="Times New Roman"/>
                <w:bCs/>
                <w:sz w:val="20"/>
                <w:szCs w:val="20"/>
              </w:rPr>
              <w:t>Умение опознавать и анализировать основные единицы языка, грамматич</w:t>
            </w:r>
            <w:r w:rsidRPr="00E1551F">
              <w:rPr>
                <w:rFonts w:ascii="Times New Roman" w:hAnsi="Times New Roman" w:cs="Times New Roman"/>
                <w:bCs/>
                <w:sz w:val="20"/>
                <w:szCs w:val="20"/>
              </w:rPr>
              <w:t>е</w:t>
            </w:r>
            <w:r w:rsidRPr="00E1551F">
              <w:rPr>
                <w:rFonts w:ascii="Times New Roman" w:hAnsi="Times New Roman" w:cs="Times New Roman"/>
                <w:bCs/>
                <w:sz w:val="20"/>
                <w:szCs w:val="20"/>
              </w:rPr>
              <w:t>ские категории яз</w:t>
            </w:r>
            <w:r w:rsidRPr="00E1551F">
              <w:rPr>
                <w:rFonts w:ascii="Times New Roman" w:hAnsi="Times New Roman" w:cs="Times New Roman"/>
                <w:bCs/>
                <w:sz w:val="20"/>
                <w:szCs w:val="20"/>
              </w:rPr>
              <w:t>ы</w:t>
            </w:r>
            <w:r w:rsidRPr="00E1551F">
              <w:rPr>
                <w:rFonts w:ascii="Times New Roman" w:hAnsi="Times New Roman" w:cs="Times New Roman"/>
                <w:bCs/>
                <w:sz w:val="20"/>
                <w:szCs w:val="20"/>
              </w:rPr>
              <w:t>ка, употреблять языковые единицы адекватно ситуации речевого общения.</w:t>
            </w:r>
          </w:p>
        </w:tc>
        <w:tc>
          <w:tcPr>
            <w:tcW w:w="2126" w:type="dxa"/>
          </w:tcPr>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Допускать существ</w:t>
            </w:r>
            <w:r w:rsidRPr="00E1551F">
              <w:rPr>
                <w:rFonts w:ascii="Times New Roman" w:hAnsi="Times New Roman" w:cs="Times New Roman"/>
                <w:sz w:val="20"/>
                <w:szCs w:val="20"/>
              </w:rPr>
              <w:t>о</w:t>
            </w:r>
            <w:r w:rsidRPr="00E1551F">
              <w:rPr>
                <w:rFonts w:ascii="Times New Roman" w:hAnsi="Times New Roman" w:cs="Times New Roman"/>
                <w:sz w:val="20"/>
                <w:szCs w:val="20"/>
              </w:rPr>
              <w:t>вание</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различных точек зр</w:t>
            </w:r>
            <w:r w:rsidRPr="00E1551F">
              <w:rPr>
                <w:rFonts w:ascii="Times New Roman" w:hAnsi="Times New Roman" w:cs="Times New Roman"/>
                <w:sz w:val="20"/>
                <w:szCs w:val="20"/>
              </w:rPr>
              <w:t>е</w:t>
            </w:r>
            <w:r w:rsidRPr="00E1551F">
              <w:rPr>
                <w:rFonts w:ascii="Times New Roman" w:hAnsi="Times New Roman" w:cs="Times New Roman"/>
                <w:sz w:val="20"/>
                <w:szCs w:val="20"/>
              </w:rPr>
              <w:t>ния,</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учитывать разные мнения,</w:t>
            </w:r>
          </w:p>
          <w:p w:rsidR="00794E3D" w:rsidRPr="00E1551F" w:rsidRDefault="00794E3D" w:rsidP="00794E3D">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стремиться к коорд</w:t>
            </w:r>
            <w:r w:rsidRPr="00E1551F">
              <w:rPr>
                <w:rFonts w:ascii="Times New Roman" w:hAnsi="Times New Roman" w:cs="Times New Roman"/>
                <w:sz w:val="20"/>
                <w:szCs w:val="20"/>
              </w:rPr>
              <w:t>и</w:t>
            </w:r>
            <w:r w:rsidRPr="00E1551F">
              <w:rPr>
                <w:rFonts w:ascii="Times New Roman" w:hAnsi="Times New Roman" w:cs="Times New Roman"/>
                <w:sz w:val="20"/>
                <w:szCs w:val="20"/>
              </w:rPr>
              <w:t>нации.</w:t>
            </w:r>
          </w:p>
        </w:tc>
        <w:tc>
          <w:tcPr>
            <w:tcW w:w="1701" w:type="dxa"/>
          </w:tcPr>
          <w:p w:rsidR="00794E3D" w:rsidRPr="00E1551F" w:rsidRDefault="00794E3D" w:rsidP="00794E3D">
            <w:pPr>
              <w:spacing w:after="0" w:line="240" w:lineRule="auto"/>
              <w:rPr>
                <w:rFonts w:ascii="Times New Roman" w:hAnsi="Times New Roman" w:cs="Times New Roman"/>
                <w:iCs/>
                <w:sz w:val="20"/>
                <w:szCs w:val="20"/>
              </w:rPr>
            </w:pPr>
            <w:r w:rsidRPr="00E1551F">
              <w:rPr>
                <w:rFonts w:ascii="Times New Roman" w:hAnsi="Times New Roman" w:cs="Times New Roman"/>
                <w:iCs/>
                <w:sz w:val="20"/>
                <w:szCs w:val="20"/>
              </w:rPr>
              <w:t>Умение контр</w:t>
            </w:r>
            <w:r w:rsidRPr="00E1551F">
              <w:rPr>
                <w:rFonts w:ascii="Times New Roman" w:hAnsi="Times New Roman" w:cs="Times New Roman"/>
                <w:iCs/>
                <w:sz w:val="20"/>
                <w:szCs w:val="20"/>
              </w:rPr>
              <w:t>о</w:t>
            </w:r>
            <w:r w:rsidRPr="00E1551F">
              <w:rPr>
                <w:rFonts w:ascii="Times New Roman" w:hAnsi="Times New Roman" w:cs="Times New Roman"/>
                <w:iCs/>
                <w:sz w:val="20"/>
                <w:szCs w:val="20"/>
              </w:rPr>
              <w:t>лировать свою деятельность, адекватно пон</w:t>
            </w:r>
            <w:r w:rsidRPr="00E1551F">
              <w:rPr>
                <w:rFonts w:ascii="Times New Roman" w:hAnsi="Times New Roman" w:cs="Times New Roman"/>
                <w:iCs/>
                <w:sz w:val="20"/>
                <w:szCs w:val="20"/>
              </w:rPr>
              <w:t>и</w:t>
            </w:r>
            <w:r w:rsidRPr="00E1551F">
              <w:rPr>
                <w:rFonts w:ascii="Times New Roman" w:hAnsi="Times New Roman" w:cs="Times New Roman"/>
                <w:iCs/>
                <w:sz w:val="20"/>
                <w:szCs w:val="20"/>
              </w:rPr>
              <w:t>мать оценку взрослого и сверстников.</w:t>
            </w:r>
          </w:p>
          <w:p w:rsidR="00794E3D" w:rsidRPr="00E1551F" w:rsidRDefault="00794E3D" w:rsidP="00794E3D">
            <w:pPr>
              <w:spacing w:after="0" w:line="240" w:lineRule="auto"/>
              <w:rPr>
                <w:rFonts w:ascii="Times New Roman" w:hAnsi="Times New Roman" w:cs="Times New Roman"/>
                <w:iCs/>
                <w:sz w:val="20"/>
                <w:szCs w:val="20"/>
              </w:rPr>
            </w:pPr>
          </w:p>
        </w:tc>
        <w:tc>
          <w:tcPr>
            <w:tcW w:w="1134" w:type="dxa"/>
          </w:tcPr>
          <w:p w:rsidR="00794E3D" w:rsidRPr="00E1551F" w:rsidRDefault="00794E3D" w:rsidP="00794E3D">
            <w:pPr>
              <w:rPr>
                <w:rFonts w:ascii="Times New Roman" w:hAnsi="Times New Roman" w:cs="Times New Roman"/>
                <w:sz w:val="20"/>
                <w:szCs w:val="20"/>
              </w:rPr>
            </w:pPr>
            <w:r>
              <w:rPr>
                <w:rFonts w:ascii="Times New Roman" w:hAnsi="Times New Roman" w:cs="Times New Roman"/>
                <w:sz w:val="20"/>
                <w:szCs w:val="20"/>
              </w:rPr>
              <w:t>Опред</w:t>
            </w:r>
            <w:r>
              <w:rPr>
                <w:rFonts w:ascii="Times New Roman" w:hAnsi="Times New Roman" w:cs="Times New Roman"/>
                <w:sz w:val="20"/>
                <w:szCs w:val="20"/>
              </w:rPr>
              <w:t>е</w:t>
            </w:r>
            <w:r>
              <w:rPr>
                <w:rFonts w:ascii="Times New Roman" w:hAnsi="Times New Roman" w:cs="Times New Roman"/>
                <w:sz w:val="20"/>
                <w:szCs w:val="20"/>
              </w:rPr>
              <w:t>ление и прогов</w:t>
            </w:r>
            <w:r>
              <w:rPr>
                <w:rFonts w:ascii="Times New Roman" w:hAnsi="Times New Roman" w:cs="Times New Roman"/>
                <w:sz w:val="20"/>
                <w:szCs w:val="20"/>
              </w:rPr>
              <w:t>а</w:t>
            </w:r>
            <w:r>
              <w:rPr>
                <w:rFonts w:ascii="Times New Roman" w:hAnsi="Times New Roman" w:cs="Times New Roman"/>
                <w:sz w:val="20"/>
                <w:szCs w:val="20"/>
              </w:rPr>
              <w:t>ривание гласных звуков.</w:t>
            </w:r>
          </w:p>
        </w:tc>
      </w:tr>
    </w:tbl>
    <w:p w:rsidR="00794E3D" w:rsidRDefault="00794E3D">
      <w:pPr>
        <w:rPr>
          <w:rFonts w:ascii="Times New Roman" w:hAnsi="Times New Roman" w:cs="Times New Roman"/>
          <w:sz w:val="20"/>
          <w:szCs w:val="20"/>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98"/>
        <w:gridCol w:w="1165"/>
        <w:gridCol w:w="2008"/>
        <w:gridCol w:w="2268"/>
        <w:gridCol w:w="1984"/>
        <w:gridCol w:w="2126"/>
        <w:gridCol w:w="1701"/>
        <w:gridCol w:w="1134"/>
      </w:tblGrid>
      <w:tr w:rsidR="00CC2ACF" w:rsidRPr="00E1551F" w:rsidTr="001B23D4">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w:t>
            </w:r>
            <w:r>
              <w:rPr>
                <w:rFonts w:ascii="Times New Roman" w:hAnsi="Times New Roman" w:cs="Times New Roman"/>
                <w:sz w:val="20"/>
                <w:szCs w:val="20"/>
              </w:rPr>
              <w:t>59</w:t>
            </w:r>
            <w:r w:rsidRPr="00E1551F">
              <w:rPr>
                <w:rFonts w:ascii="Times New Roman" w:hAnsi="Times New Roman" w:cs="Times New Roman"/>
                <w:sz w:val="20"/>
                <w:szCs w:val="20"/>
              </w:rPr>
              <w:t>.</w:t>
            </w:r>
          </w:p>
        </w:tc>
        <w:tc>
          <w:tcPr>
            <w:tcW w:w="1798" w:type="dxa"/>
          </w:tcPr>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Итоговая ко</w:t>
            </w:r>
            <w:r w:rsidRPr="00E1551F">
              <w:rPr>
                <w:rFonts w:ascii="Times New Roman" w:hAnsi="Times New Roman" w:cs="Times New Roman"/>
                <w:sz w:val="20"/>
                <w:szCs w:val="20"/>
              </w:rPr>
              <w:t>н</w:t>
            </w:r>
            <w:r w:rsidRPr="00E1551F">
              <w:rPr>
                <w:rFonts w:ascii="Times New Roman" w:hAnsi="Times New Roman" w:cs="Times New Roman"/>
                <w:sz w:val="20"/>
                <w:szCs w:val="20"/>
              </w:rPr>
              <w:t>трольная работа.</w:t>
            </w:r>
          </w:p>
        </w:tc>
        <w:tc>
          <w:tcPr>
            <w:tcW w:w="1165" w:type="dxa"/>
          </w:tcPr>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w:t>
            </w:r>
          </w:p>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осознавать место 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tcPr>
          <w:p w:rsidR="00CC2ACF" w:rsidRPr="00E1551F" w:rsidRDefault="00CC2ACF" w:rsidP="001B23D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1B23D4">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CC2ACF" w:rsidRPr="00E1551F" w:rsidRDefault="00CC2ACF" w:rsidP="001B23D4">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CC2ACF" w:rsidRPr="00E1551F" w:rsidRDefault="00CC2ACF" w:rsidP="001B23D4">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CC2ACF" w:rsidRPr="00E1551F" w:rsidRDefault="00CC2ACF" w:rsidP="001B23D4">
            <w:pPr>
              <w:spacing w:after="0" w:line="240" w:lineRule="auto"/>
              <w:rPr>
                <w:rFonts w:ascii="Times New Roman" w:hAnsi="Times New Roman" w:cs="Times New Roman"/>
                <w:sz w:val="20"/>
                <w:szCs w:val="20"/>
              </w:rPr>
            </w:pPr>
          </w:p>
        </w:tc>
        <w:tc>
          <w:tcPr>
            <w:tcW w:w="1134" w:type="dxa"/>
          </w:tcPr>
          <w:p w:rsidR="00CC2ACF" w:rsidRPr="00E1551F" w:rsidRDefault="00CC2ACF" w:rsidP="001B23D4">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предл</w:t>
            </w:r>
            <w:r>
              <w:rPr>
                <w:rFonts w:ascii="Times New Roman" w:hAnsi="Times New Roman" w:cs="Times New Roman"/>
                <w:sz w:val="20"/>
                <w:szCs w:val="20"/>
              </w:rPr>
              <w:t>о</w:t>
            </w:r>
            <w:r>
              <w:rPr>
                <w:rFonts w:ascii="Times New Roman" w:hAnsi="Times New Roman" w:cs="Times New Roman"/>
                <w:sz w:val="20"/>
                <w:szCs w:val="20"/>
              </w:rPr>
              <w:t>жений про себя.</w:t>
            </w:r>
          </w:p>
        </w:tc>
      </w:tr>
      <w:tr w:rsidR="00CC2ACF" w:rsidRPr="00E1551F" w:rsidTr="002B0027">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w:t>
            </w:r>
            <w:r>
              <w:rPr>
                <w:rFonts w:ascii="Times New Roman" w:hAnsi="Times New Roman" w:cs="Times New Roman"/>
                <w:sz w:val="20"/>
                <w:szCs w:val="20"/>
              </w:rPr>
              <w:t>60</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«Части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особенности частей речи,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части речи;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части речи.</w:t>
            </w:r>
          </w:p>
        </w:tc>
        <w:tc>
          <w:tcPr>
            <w:tcW w:w="2268" w:type="dxa"/>
          </w:tcPr>
          <w:p w:rsidR="00CC2ACF" w:rsidRPr="00E1551F" w:rsidRDefault="00CC2ACF" w:rsidP="002B0027">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CC2ACF" w:rsidRPr="00E1551F" w:rsidRDefault="00CC2ACF" w:rsidP="002B0027">
            <w:pPr>
              <w:pStyle w:val="Default"/>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CC2ACF" w:rsidRPr="00E1551F" w:rsidRDefault="00CC2ACF" w:rsidP="002B0027">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Отвечать на вопр</w:t>
            </w:r>
            <w:r>
              <w:rPr>
                <w:rFonts w:ascii="Times New Roman" w:hAnsi="Times New Roman" w:cs="Times New Roman"/>
                <w:sz w:val="20"/>
                <w:szCs w:val="20"/>
              </w:rPr>
              <w:t>о</w:t>
            </w:r>
            <w:r>
              <w:rPr>
                <w:rFonts w:ascii="Times New Roman" w:hAnsi="Times New Roman" w:cs="Times New Roman"/>
                <w:sz w:val="20"/>
                <w:szCs w:val="20"/>
              </w:rPr>
              <w:t>сы.</w:t>
            </w:r>
          </w:p>
        </w:tc>
      </w:tr>
      <w:tr w:rsidR="00CC2ACF" w:rsidRPr="00E1551F" w:rsidTr="00420944">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w:t>
            </w:r>
            <w:r>
              <w:rPr>
                <w:rFonts w:ascii="Times New Roman" w:hAnsi="Times New Roman" w:cs="Times New Roman"/>
                <w:sz w:val="20"/>
                <w:szCs w:val="20"/>
              </w:rPr>
              <w:t>1</w:t>
            </w:r>
            <w:r w:rsidRPr="00E1551F">
              <w:rPr>
                <w:rFonts w:ascii="Times New Roman" w:hAnsi="Times New Roman" w:cs="Times New Roman"/>
                <w:sz w:val="20"/>
                <w:szCs w:val="20"/>
              </w:rPr>
              <w:t>.</w:t>
            </w:r>
          </w:p>
        </w:tc>
        <w:tc>
          <w:tcPr>
            <w:tcW w:w="1798" w:type="dxa"/>
          </w:tcPr>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Контрольное сп</w:t>
            </w:r>
            <w:r w:rsidRPr="00E1551F">
              <w:rPr>
                <w:rFonts w:ascii="Times New Roman" w:hAnsi="Times New Roman" w:cs="Times New Roman"/>
                <w:sz w:val="20"/>
                <w:szCs w:val="20"/>
              </w:rPr>
              <w:t>и</w:t>
            </w:r>
            <w:r w:rsidRPr="00E1551F">
              <w:rPr>
                <w:rFonts w:ascii="Times New Roman" w:hAnsi="Times New Roman" w:cs="Times New Roman"/>
                <w:sz w:val="20"/>
                <w:szCs w:val="20"/>
              </w:rPr>
              <w:t>сывание.</w:t>
            </w:r>
          </w:p>
        </w:tc>
        <w:tc>
          <w:tcPr>
            <w:tcW w:w="1165" w:type="dxa"/>
          </w:tcPr>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пр</w:t>
            </w:r>
            <w:r w:rsidRPr="00E1551F">
              <w:rPr>
                <w:rFonts w:ascii="Times New Roman" w:hAnsi="Times New Roman" w:cs="Times New Roman"/>
                <w:sz w:val="20"/>
                <w:szCs w:val="20"/>
              </w:rPr>
              <w:t>о</w:t>
            </w:r>
            <w:r w:rsidRPr="00E1551F">
              <w:rPr>
                <w:rFonts w:ascii="Times New Roman" w:hAnsi="Times New Roman" w:cs="Times New Roman"/>
                <w:sz w:val="20"/>
                <w:szCs w:val="20"/>
              </w:rPr>
              <w:t>верки зн</w:t>
            </w:r>
            <w:r w:rsidRPr="00E1551F">
              <w:rPr>
                <w:rFonts w:ascii="Times New Roman" w:hAnsi="Times New Roman" w:cs="Times New Roman"/>
                <w:sz w:val="20"/>
                <w:szCs w:val="20"/>
              </w:rPr>
              <w:t>а</w:t>
            </w:r>
            <w:r w:rsidRPr="00E1551F">
              <w:rPr>
                <w:rFonts w:ascii="Times New Roman" w:hAnsi="Times New Roman" w:cs="Times New Roman"/>
                <w:sz w:val="20"/>
                <w:szCs w:val="20"/>
              </w:rPr>
              <w:t>ний,</w:t>
            </w:r>
          </w:p>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1 ч.</w:t>
            </w:r>
          </w:p>
        </w:tc>
        <w:tc>
          <w:tcPr>
            <w:tcW w:w="2008" w:type="dxa"/>
          </w:tcPr>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списывать текст без нарушения правил каллиграф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ческого письма, без грамматических ошибок,</w:t>
            </w:r>
          </w:p>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орфограммы в слове,</w:t>
            </w:r>
          </w:p>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видеть и запоминать все предложения и его отдельные ч</w:t>
            </w:r>
            <w:r w:rsidRPr="00E1551F">
              <w:rPr>
                <w:rFonts w:ascii="Times New Roman" w:hAnsi="Times New Roman" w:cs="Times New Roman"/>
                <w:sz w:val="20"/>
                <w:szCs w:val="20"/>
              </w:rPr>
              <w:t>а</w:t>
            </w:r>
            <w:r w:rsidRPr="00E1551F">
              <w:rPr>
                <w:rFonts w:ascii="Times New Roman" w:hAnsi="Times New Roman" w:cs="Times New Roman"/>
                <w:sz w:val="20"/>
                <w:szCs w:val="20"/>
              </w:rPr>
              <w:t>сти,</w:t>
            </w:r>
          </w:p>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проверять написа</w:t>
            </w:r>
            <w:r w:rsidRPr="00E1551F">
              <w:rPr>
                <w:rFonts w:ascii="Times New Roman" w:hAnsi="Times New Roman" w:cs="Times New Roman"/>
                <w:sz w:val="20"/>
                <w:szCs w:val="20"/>
              </w:rPr>
              <w:t>н</w:t>
            </w:r>
            <w:r w:rsidRPr="00E1551F">
              <w:rPr>
                <w:rFonts w:ascii="Times New Roman" w:hAnsi="Times New Roman" w:cs="Times New Roman"/>
                <w:sz w:val="20"/>
                <w:szCs w:val="20"/>
              </w:rPr>
              <w:t>ный текст</w:t>
            </w:r>
          </w:p>
        </w:tc>
        <w:tc>
          <w:tcPr>
            <w:tcW w:w="2268" w:type="dxa"/>
          </w:tcPr>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420944">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CC2ACF" w:rsidRPr="00E1551F" w:rsidRDefault="00CC2ACF" w:rsidP="00420944">
            <w:pPr>
              <w:pStyle w:val="Default"/>
              <w:rPr>
                <w:sz w:val="20"/>
                <w:szCs w:val="20"/>
              </w:rPr>
            </w:pPr>
            <w:r w:rsidRPr="00E1551F">
              <w:rPr>
                <w:sz w:val="20"/>
                <w:szCs w:val="20"/>
              </w:rPr>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CC2ACF" w:rsidRPr="00E1551F" w:rsidRDefault="00CC2ACF" w:rsidP="00420944">
            <w:pPr>
              <w:pStyle w:val="Default"/>
              <w:rPr>
                <w:iCs/>
                <w:sz w:val="20"/>
                <w:szCs w:val="20"/>
              </w:rPr>
            </w:pPr>
            <w:r w:rsidRPr="00E1551F">
              <w:rPr>
                <w:sz w:val="20"/>
                <w:szCs w:val="20"/>
              </w:rPr>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вать мысли, советы, предложения других людей, принимать их во внимание.</w:t>
            </w:r>
          </w:p>
        </w:tc>
        <w:tc>
          <w:tcPr>
            <w:tcW w:w="1701" w:type="dxa"/>
          </w:tcPr>
          <w:p w:rsidR="00CC2ACF" w:rsidRPr="00E1551F" w:rsidRDefault="00CC2ACF" w:rsidP="00420944">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Контролировать процесс и р</w:t>
            </w:r>
            <w:r w:rsidRPr="00E1551F">
              <w:rPr>
                <w:rFonts w:ascii="Times New Roman" w:hAnsi="Times New Roman" w:cs="Times New Roman"/>
                <w:sz w:val="20"/>
                <w:szCs w:val="20"/>
              </w:rPr>
              <w:t>е</w:t>
            </w:r>
            <w:r w:rsidRPr="00E1551F">
              <w:rPr>
                <w:rFonts w:ascii="Times New Roman" w:hAnsi="Times New Roman" w:cs="Times New Roman"/>
                <w:sz w:val="20"/>
                <w:szCs w:val="20"/>
              </w:rPr>
              <w:t>зультаты своей деятельности.</w:t>
            </w:r>
          </w:p>
        </w:tc>
        <w:tc>
          <w:tcPr>
            <w:tcW w:w="1134" w:type="dxa"/>
          </w:tcPr>
          <w:p w:rsidR="00CC2ACF" w:rsidRPr="00E1551F" w:rsidRDefault="00CC2ACF" w:rsidP="00420944">
            <w:pPr>
              <w:rPr>
                <w:rFonts w:ascii="Times New Roman" w:hAnsi="Times New Roman" w:cs="Times New Roman"/>
                <w:sz w:val="20"/>
                <w:szCs w:val="20"/>
              </w:rPr>
            </w:pPr>
            <w:r>
              <w:rPr>
                <w:rFonts w:ascii="Times New Roman" w:hAnsi="Times New Roman" w:cs="Times New Roman"/>
                <w:sz w:val="20"/>
                <w:szCs w:val="20"/>
              </w:rPr>
              <w:t>Прогов</w:t>
            </w:r>
            <w:r>
              <w:rPr>
                <w:rFonts w:ascii="Times New Roman" w:hAnsi="Times New Roman" w:cs="Times New Roman"/>
                <w:sz w:val="20"/>
                <w:szCs w:val="20"/>
              </w:rPr>
              <w:t>а</w:t>
            </w:r>
            <w:r>
              <w:rPr>
                <w:rFonts w:ascii="Times New Roman" w:hAnsi="Times New Roman" w:cs="Times New Roman"/>
                <w:sz w:val="20"/>
                <w:szCs w:val="20"/>
              </w:rPr>
              <w:t>ривание слов, предл</w:t>
            </w:r>
            <w:r>
              <w:rPr>
                <w:rFonts w:ascii="Times New Roman" w:hAnsi="Times New Roman" w:cs="Times New Roman"/>
                <w:sz w:val="20"/>
                <w:szCs w:val="20"/>
              </w:rPr>
              <w:t>о</w:t>
            </w:r>
            <w:r>
              <w:rPr>
                <w:rFonts w:ascii="Times New Roman" w:hAnsi="Times New Roman" w:cs="Times New Roman"/>
                <w:sz w:val="20"/>
                <w:szCs w:val="20"/>
              </w:rPr>
              <w:t>жений «про с</w:t>
            </w:r>
            <w:r>
              <w:rPr>
                <w:rFonts w:ascii="Times New Roman" w:hAnsi="Times New Roman" w:cs="Times New Roman"/>
                <w:sz w:val="20"/>
                <w:szCs w:val="20"/>
              </w:rPr>
              <w:t>е</w:t>
            </w:r>
            <w:r>
              <w:rPr>
                <w:rFonts w:ascii="Times New Roman" w:hAnsi="Times New Roman" w:cs="Times New Roman"/>
                <w:sz w:val="20"/>
                <w:szCs w:val="20"/>
              </w:rPr>
              <w:t>бя»</w:t>
            </w:r>
          </w:p>
        </w:tc>
      </w:tr>
      <w:tr w:rsidR="00CC2ACF" w:rsidRPr="00E1551F" w:rsidTr="002B0027">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w:t>
            </w:r>
            <w:r>
              <w:rPr>
                <w:rFonts w:ascii="Times New Roman" w:hAnsi="Times New Roman" w:cs="Times New Roman"/>
                <w:sz w:val="20"/>
                <w:szCs w:val="20"/>
              </w:rPr>
              <w:t>2</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«Части р</w:t>
            </w:r>
            <w:r w:rsidRPr="00E1551F">
              <w:rPr>
                <w:rFonts w:ascii="Times New Roman" w:hAnsi="Times New Roman" w:cs="Times New Roman"/>
                <w:sz w:val="20"/>
                <w:szCs w:val="20"/>
              </w:rPr>
              <w:t>е</w:t>
            </w:r>
            <w:r w:rsidRPr="00E1551F">
              <w:rPr>
                <w:rFonts w:ascii="Times New Roman" w:hAnsi="Times New Roman" w:cs="Times New Roman"/>
                <w:sz w:val="20"/>
                <w:szCs w:val="20"/>
              </w:rPr>
              <w:t>чи»</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Знать отличител</w:t>
            </w:r>
            <w:r w:rsidRPr="00E1551F">
              <w:rPr>
                <w:rFonts w:ascii="Times New Roman" w:hAnsi="Times New Roman" w:cs="Times New Roman"/>
                <w:sz w:val="20"/>
                <w:szCs w:val="20"/>
              </w:rPr>
              <w:t>ь</w:t>
            </w:r>
            <w:r w:rsidRPr="00E1551F">
              <w:rPr>
                <w:rFonts w:ascii="Times New Roman" w:hAnsi="Times New Roman" w:cs="Times New Roman"/>
                <w:sz w:val="20"/>
                <w:szCs w:val="20"/>
              </w:rPr>
              <w:t>ные особенности частей речи,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части речи;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находить в тексте части речи.</w:t>
            </w:r>
          </w:p>
        </w:tc>
        <w:tc>
          <w:tcPr>
            <w:tcW w:w="226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2B0027">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CC2ACF" w:rsidRPr="00E1551F" w:rsidRDefault="00CC2ACF" w:rsidP="002B0027">
            <w:pPr>
              <w:pStyle w:val="Default"/>
              <w:rPr>
                <w:sz w:val="20"/>
                <w:szCs w:val="20"/>
              </w:rPr>
            </w:pPr>
            <w:r w:rsidRPr="00E1551F">
              <w:rPr>
                <w:sz w:val="20"/>
                <w:szCs w:val="20"/>
              </w:rPr>
              <w:t xml:space="preserve">информацию, как в учебнике, так и в </w:t>
            </w:r>
            <w:r w:rsidRPr="00E1551F">
              <w:rPr>
                <w:sz w:val="20"/>
                <w:szCs w:val="20"/>
              </w:rPr>
              <w:lastRenderedPageBreak/>
              <w:t>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CC2ACF" w:rsidRPr="00E1551F" w:rsidRDefault="00CC2ACF" w:rsidP="002B0027">
            <w:pPr>
              <w:pStyle w:val="Default"/>
              <w:rPr>
                <w:iCs/>
                <w:sz w:val="20"/>
                <w:szCs w:val="20"/>
              </w:rPr>
            </w:pPr>
            <w:r w:rsidRPr="00E1551F">
              <w:rPr>
                <w:sz w:val="20"/>
                <w:szCs w:val="20"/>
              </w:rPr>
              <w:lastRenderedPageBreak/>
              <w:t>Вступать в учебное сотрудничество с о</w:t>
            </w:r>
            <w:r w:rsidRPr="00E1551F">
              <w:rPr>
                <w:sz w:val="20"/>
                <w:szCs w:val="20"/>
              </w:rPr>
              <w:t>д</w:t>
            </w:r>
            <w:r w:rsidRPr="00E1551F">
              <w:rPr>
                <w:sz w:val="20"/>
                <w:szCs w:val="20"/>
              </w:rPr>
              <w:t>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 задавать вопр</w:t>
            </w:r>
            <w:r w:rsidRPr="00E1551F">
              <w:rPr>
                <w:sz w:val="20"/>
                <w:szCs w:val="20"/>
              </w:rPr>
              <w:t>о</w:t>
            </w:r>
            <w:r w:rsidRPr="00E1551F">
              <w:rPr>
                <w:sz w:val="20"/>
                <w:szCs w:val="20"/>
              </w:rPr>
              <w:t>сы, отвечать на в</w:t>
            </w:r>
            <w:r w:rsidRPr="00E1551F">
              <w:rPr>
                <w:sz w:val="20"/>
                <w:szCs w:val="20"/>
              </w:rPr>
              <w:t>о</w:t>
            </w:r>
            <w:r w:rsidRPr="00E1551F">
              <w:rPr>
                <w:sz w:val="20"/>
                <w:szCs w:val="20"/>
              </w:rPr>
              <w:t>просы других; оцен</w:t>
            </w:r>
            <w:r w:rsidRPr="00E1551F">
              <w:rPr>
                <w:sz w:val="20"/>
                <w:szCs w:val="20"/>
              </w:rPr>
              <w:t>и</w:t>
            </w:r>
            <w:r w:rsidRPr="00E1551F">
              <w:rPr>
                <w:sz w:val="20"/>
                <w:szCs w:val="20"/>
              </w:rPr>
              <w:t xml:space="preserve">вать мысли, советы, </w:t>
            </w:r>
            <w:r w:rsidRPr="00E1551F">
              <w:rPr>
                <w:sz w:val="20"/>
                <w:szCs w:val="20"/>
              </w:rPr>
              <w:lastRenderedPageBreak/>
              <w:t>предложения других людей, принимать их во внимание.</w:t>
            </w:r>
          </w:p>
        </w:tc>
        <w:tc>
          <w:tcPr>
            <w:tcW w:w="1701" w:type="dxa"/>
          </w:tcPr>
          <w:p w:rsidR="00CC2ACF" w:rsidRPr="00E1551F" w:rsidRDefault="00CC2ACF" w:rsidP="002B0027">
            <w:pPr>
              <w:pStyle w:val="Default"/>
              <w:rPr>
                <w:sz w:val="20"/>
                <w:szCs w:val="20"/>
              </w:rPr>
            </w:pPr>
            <w:r w:rsidRPr="00E1551F">
              <w:rPr>
                <w:sz w:val="20"/>
                <w:szCs w:val="20"/>
              </w:rPr>
              <w:lastRenderedPageBreak/>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CC2ACF" w:rsidRPr="00E1551F" w:rsidRDefault="00CC2ACF" w:rsidP="002B0027">
            <w:pPr>
              <w:spacing w:after="0" w:line="240" w:lineRule="auto"/>
              <w:rPr>
                <w:rFonts w:ascii="Times New Roman" w:hAnsi="Times New Roman" w:cs="Times New Roman"/>
                <w:sz w:val="20"/>
                <w:szCs w:val="20"/>
              </w:rPr>
            </w:pP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Отвечать на вопр</w:t>
            </w:r>
            <w:r>
              <w:rPr>
                <w:rFonts w:ascii="Times New Roman" w:hAnsi="Times New Roman" w:cs="Times New Roman"/>
                <w:sz w:val="20"/>
                <w:szCs w:val="20"/>
              </w:rPr>
              <w:t>о</w:t>
            </w:r>
            <w:r>
              <w:rPr>
                <w:rFonts w:ascii="Times New Roman" w:hAnsi="Times New Roman" w:cs="Times New Roman"/>
                <w:sz w:val="20"/>
                <w:szCs w:val="20"/>
              </w:rPr>
              <w:t>сы.</w:t>
            </w:r>
          </w:p>
        </w:tc>
      </w:tr>
      <w:tr w:rsidR="00CC2ACF" w:rsidRPr="00E1551F" w:rsidTr="002B0027">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16</w:t>
            </w:r>
            <w:r>
              <w:rPr>
                <w:rFonts w:ascii="Times New Roman" w:hAnsi="Times New Roman" w:cs="Times New Roman"/>
                <w:sz w:val="20"/>
                <w:szCs w:val="20"/>
              </w:rPr>
              <w:t>3</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«Звуки и буквы»</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гласные и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твёрдые и мя</w:t>
            </w:r>
            <w:r w:rsidRPr="00E1551F">
              <w:rPr>
                <w:rFonts w:ascii="Times New Roman" w:hAnsi="Times New Roman" w:cs="Times New Roman"/>
                <w:sz w:val="20"/>
                <w:szCs w:val="20"/>
              </w:rPr>
              <w:t>г</w:t>
            </w:r>
            <w:r w:rsidRPr="00E1551F">
              <w:rPr>
                <w:rFonts w:ascii="Times New Roman" w:hAnsi="Times New Roman" w:cs="Times New Roman"/>
                <w:sz w:val="20"/>
                <w:szCs w:val="20"/>
              </w:rPr>
              <w:t>кие, звонкие и гл</w:t>
            </w:r>
            <w:r w:rsidRPr="00E1551F">
              <w:rPr>
                <w:rFonts w:ascii="Times New Roman" w:hAnsi="Times New Roman" w:cs="Times New Roman"/>
                <w:sz w:val="20"/>
                <w:szCs w:val="20"/>
              </w:rPr>
              <w:t>у</w:t>
            </w:r>
            <w:r w:rsidRPr="00E1551F">
              <w:rPr>
                <w:rFonts w:ascii="Times New Roman" w:hAnsi="Times New Roman" w:cs="Times New Roman"/>
                <w:sz w:val="20"/>
                <w:szCs w:val="20"/>
              </w:rPr>
              <w:t>хие звуки,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выделять одинак</w:t>
            </w:r>
            <w:r w:rsidRPr="00E1551F">
              <w:rPr>
                <w:rFonts w:ascii="Times New Roman" w:hAnsi="Times New Roman" w:cs="Times New Roman"/>
                <w:sz w:val="20"/>
                <w:szCs w:val="20"/>
              </w:rPr>
              <w:t>о</w:t>
            </w:r>
            <w:r w:rsidRPr="00E1551F">
              <w:rPr>
                <w:rFonts w:ascii="Times New Roman" w:hAnsi="Times New Roman" w:cs="Times New Roman"/>
                <w:sz w:val="20"/>
                <w:szCs w:val="20"/>
              </w:rPr>
              <w:t>вые и разные звуки,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проводить фонет</w:t>
            </w:r>
            <w:r w:rsidRPr="00E1551F">
              <w:rPr>
                <w:rFonts w:ascii="Times New Roman" w:hAnsi="Times New Roman" w:cs="Times New Roman"/>
                <w:sz w:val="20"/>
                <w:szCs w:val="20"/>
              </w:rPr>
              <w:t>и</w:t>
            </w:r>
            <w:r w:rsidRPr="00E1551F">
              <w:rPr>
                <w:rFonts w:ascii="Times New Roman" w:hAnsi="Times New Roman" w:cs="Times New Roman"/>
                <w:sz w:val="20"/>
                <w:szCs w:val="20"/>
              </w:rPr>
              <w:t>ческий анализ слова.</w:t>
            </w:r>
          </w:p>
        </w:tc>
        <w:tc>
          <w:tcPr>
            <w:tcW w:w="2268" w:type="dxa"/>
          </w:tcPr>
          <w:p w:rsidR="00CC2ACF" w:rsidRPr="00E1551F" w:rsidRDefault="00CC2ACF" w:rsidP="002B0027">
            <w:pPr>
              <w:pStyle w:val="Default"/>
              <w:rPr>
                <w:sz w:val="20"/>
                <w:szCs w:val="20"/>
              </w:rPr>
            </w:pPr>
            <w:r w:rsidRPr="00E1551F">
              <w:rPr>
                <w:sz w:val="20"/>
                <w:szCs w:val="20"/>
              </w:rPr>
              <w:t>Проявлять познав</w:t>
            </w:r>
            <w:r w:rsidRPr="00E1551F">
              <w:rPr>
                <w:sz w:val="20"/>
                <w:szCs w:val="20"/>
              </w:rPr>
              <w:t>а</w:t>
            </w:r>
            <w:r w:rsidRPr="00E1551F">
              <w:rPr>
                <w:sz w:val="20"/>
                <w:szCs w:val="20"/>
              </w:rPr>
              <w:t>тельный интерес к н</w:t>
            </w:r>
            <w:r w:rsidRPr="00E1551F">
              <w:rPr>
                <w:sz w:val="20"/>
                <w:szCs w:val="20"/>
              </w:rPr>
              <w:t>о</w:t>
            </w:r>
            <w:r w:rsidRPr="00E1551F">
              <w:rPr>
                <w:sz w:val="20"/>
                <w:szCs w:val="20"/>
              </w:rPr>
              <w:t>вому учебному соде</w:t>
            </w:r>
            <w:r w:rsidRPr="00E1551F">
              <w:rPr>
                <w:sz w:val="20"/>
                <w:szCs w:val="20"/>
              </w:rPr>
              <w:t>р</w:t>
            </w:r>
            <w:r w:rsidRPr="00E1551F">
              <w:rPr>
                <w:sz w:val="20"/>
                <w:szCs w:val="20"/>
              </w:rPr>
              <w:t>жанию; умение сравн</w:t>
            </w:r>
            <w:r w:rsidRPr="00E1551F">
              <w:rPr>
                <w:sz w:val="20"/>
                <w:szCs w:val="20"/>
              </w:rPr>
              <w:t>и</w:t>
            </w:r>
            <w:r w:rsidRPr="00E1551F">
              <w:rPr>
                <w:sz w:val="20"/>
                <w:szCs w:val="20"/>
              </w:rPr>
              <w:t xml:space="preserve">вать и группировать предложения предметы по их признакам </w:t>
            </w: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CC2ACF" w:rsidRPr="00E1551F" w:rsidRDefault="00CC2ACF" w:rsidP="002B0027">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iCs/>
                <w:sz w:val="20"/>
                <w:szCs w:val="20"/>
              </w:rPr>
              <w:t>Умение опред</w:t>
            </w:r>
            <w:r w:rsidRPr="00E1551F">
              <w:rPr>
                <w:rFonts w:ascii="Times New Roman" w:hAnsi="Times New Roman" w:cs="Times New Roman"/>
                <w:iCs/>
                <w:sz w:val="20"/>
                <w:szCs w:val="20"/>
              </w:rPr>
              <w:t>е</w:t>
            </w:r>
            <w:r w:rsidRPr="00E1551F">
              <w:rPr>
                <w:rFonts w:ascii="Times New Roman" w:hAnsi="Times New Roman" w:cs="Times New Roman"/>
                <w:iCs/>
                <w:sz w:val="20"/>
                <w:szCs w:val="20"/>
              </w:rPr>
              <w:t>лять цель де</w:t>
            </w:r>
            <w:r w:rsidRPr="00E1551F">
              <w:rPr>
                <w:rFonts w:ascii="Times New Roman" w:hAnsi="Times New Roman" w:cs="Times New Roman"/>
                <w:iCs/>
                <w:sz w:val="20"/>
                <w:szCs w:val="20"/>
              </w:rPr>
              <w:t>я</w:t>
            </w:r>
            <w:r w:rsidRPr="00E1551F">
              <w:rPr>
                <w:rFonts w:ascii="Times New Roman" w:hAnsi="Times New Roman" w:cs="Times New Roman"/>
                <w:iCs/>
                <w:sz w:val="20"/>
                <w:szCs w:val="20"/>
              </w:rPr>
              <w:t xml:space="preserve">тельности урока, ориентироваться в учебнике, </w:t>
            </w:r>
            <w:r w:rsidRPr="00E1551F">
              <w:rPr>
                <w:rFonts w:ascii="Times New Roman" w:hAnsi="Times New Roman" w:cs="Times New Roman"/>
                <w:sz w:val="20"/>
                <w:szCs w:val="20"/>
              </w:rPr>
              <w:t>де</w:t>
            </w:r>
            <w:r w:rsidRPr="00E1551F">
              <w:rPr>
                <w:rFonts w:ascii="Times New Roman" w:hAnsi="Times New Roman" w:cs="Times New Roman"/>
                <w:sz w:val="20"/>
                <w:szCs w:val="20"/>
              </w:rPr>
              <w:t>й</w:t>
            </w:r>
            <w:r w:rsidRPr="00E1551F">
              <w:rPr>
                <w:rFonts w:ascii="Times New Roman" w:hAnsi="Times New Roman" w:cs="Times New Roman"/>
                <w:sz w:val="20"/>
                <w:szCs w:val="20"/>
              </w:rPr>
              <w:t xml:space="preserve">ствовать по намеченному плану. </w:t>
            </w: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Выдел</w:t>
            </w:r>
            <w:r>
              <w:rPr>
                <w:rFonts w:ascii="Times New Roman" w:hAnsi="Times New Roman" w:cs="Times New Roman"/>
                <w:sz w:val="20"/>
                <w:szCs w:val="20"/>
              </w:rPr>
              <w:t>е</w:t>
            </w:r>
            <w:r>
              <w:rPr>
                <w:rFonts w:ascii="Times New Roman" w:hAnsi="Times New Roman" w:cs="Times New Roman"/>
                <w:sz w:val="20"/>
                <w:szCs w:val="20"/>
              </w:rPr>
              <w:t>ние в сл</w:t>
            </w:r>
            <w:r>
              <w:rPr>
                <w:rFonts w:ascii="Times New Roman" w:hAnsi="Times New Roman" w:cs="Times New Roman"/>
                <w:sz w:val="20"/>
                <w:szCs w:val="20"/>
              </w:rPr>
              <w:t>о</w:t>
            </w:r>
            <w:r>
              <w:rPr>
                <w:rFonts w:ascii="Times New Roman" w:hAnsi="Times New Roman" w:cs="Times New Roman"/>
                <w:sz w:val="20"/>
                <w:szCs w:val="20"/>
              </w:rPr>
              <w:t>вах зв</w:t>
            </w:r>
            <w:r>
              <w:rPr>
                <w:rFonts w:ascii="Times New Roman" w:hAnsi="Times New Roman" w:cs="Times New Roman"/>
                <w:sz w:val="20"/>
                <w:szCs w:val="20"/>
              </w:rPr>
              <w:t>у</w:t>
            </w:r>
            <w:r>
              <w:rPr>
                <w:rFonts w:ascii="Times New Roman" w:hAnsi="Times New Roman" w:cs="Times New Roman"/>
                <w:sz w:val="20"/>
                <w:szCs w:val="20"/>
              </w:rPr>
              <w:t>ков.</w:t>
            </w:r>
          </w:p>
        </w:tc>
      </w:tr>
      <w:tr w:rsidR="00CC2ACF" w:rsidRPr="00E1551F" w:rsidTr="002B0027">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w:t>
            </w:r>
            <w:r>
              <w:rPr>
                <w:rFonts w:ascii="Times New Roman" w:hAnsi="Times New Roman" w:cs="Times New Roman"/>
                <w:sz w:val="20"/>
                <w:szCs w:val="20"/>
              </w:rPr>
              <w:t>4</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«Звуки и буквы»</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различать гласные и согла</w:t>
            </w:r>
            <w:r w:rsidRPr="00E1551F">
              <w:rPr>
                <w:rFonts w:ascii="Times New Roman" w:hAnsi="Times New Roman" w:cs="Times New Roman"/>
                <w:sz w:val="20"/>
                <w:szCs w:val="20"/>
              </w:rPr>
              <w:t>с</w:t>
            </w:r>
            <w:r w:rsidRPr="00E1551F">
              <w:rPr>
                <w:rFonts w:ascii="Times New Roman" w:hAnsi="Times New Roman" w:cs="Times New Roman"/>
                <w:sz w:val="20"/>
                <w:szCs w:val="20"/>
              </w:rPr>
              <w:t>ные, твёрдые и мя</w:t>
            </w:r>
            <w:r w:rsidRPr="00E1551F">
              <w:rPr>
                <w:rFonts w:ascii="Times New Roman" w:hAnsi="Times New Roman" w:cs="Times New Roman"/>
                <w:sz w:val="20"/>
                <w:szCs w:val="20"/>
              </w:rPr>
              <w:t>г</w:t>
            </w:r>
            <w:r w:rsidRPr="00E1551F">
              <w:rPr>
                <w:rFonts w:ascii="Times New Roman" w:hAnsi="Times New Roman" w:cs="Times New Roman"/>
                <w:sz w:val="20"/>
                <w:szCs w:val="20"/>
              </w:rPr>
              <w:t>кие, звонкие и гл</w:t>
            </w:r>
            <w:r w:rsidRPr="00E1551F">
              <w:rPr>
                <w:rFonts w:ascii="Times New Roman" w:hAnsi="Times New Roman" w:cs="Times New Roman"/>
                <w:sz w:val="20"/>
                <w:szCs w:val="20"/>
              </w:rPr>
              <w:t>у</w:t>
            </w:r>
            <w:r w:rsidRPr="00E1551F">
              <w:rPr>
                <w:rFonts w:ascii="Times New Roman" w:hAnsi="Times New Roman" w:cs="Times New Roman"/>
                <w:sz w:val="20"/>
                <w:szCs w:val="20"/>
              </w:rPr>
              <w:t>хие звуки,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выделять одинак</w:t>
            </w:r>
            <w:r w:rsidRPr="00E1551F">
              <w:rPr>
                <w:rFonts w:ascii="Times New Roman" w:hAnsi="Times New Roman" w:cs="Times New Roman"/>
                <w:sz w:val="20"/>
                <w:szCs w:val="20"/>
              </w:rPr>
              <w:t>о</w:t>
            </w:r>
            <w:r w:rsidRPr="00E1551F">
              <w:rPr>
                <w:rFonts w:ascii="Times New Roman" w:hAnsi="Times New Roman" w:cs="Times New Roman"/>
                <w:sz w:val="20"/>
                <w:szCs w:val="20"/>
              </w:rPr>
              <w:t>вые и разные звуки,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проводить фонет</w:t>
            </w:r>
            <w:r w:rsidRPr="00E1551F">
              <w:rPr>
                <w:rFonts w:ascii="Times New Roman" w:hAnsi="Times New Roman" w:cs="Times New Roman"/>
                <w:sz w:val="20"/>
                <w:szCs w:val="20"/>
              </w:rPr>
              <w:t>и</w:t>
            </w:r>
            <w:r w:rsidRPr="00E1551F">
              <w:rPr>
                <w:rFonts w:ascii="Times New Roman" w:hAnsi="Times New Roman" w:cs="Times New Roman"/>
                <w:sz w:val="20"/>
                <w:szCs w:val="20"/>
              </w:rPr>
              <w:t>ческий анализ слова.</w:t>
            </w:r>
          </w:p>
        </w:tc>
        <w:tc>
          <w:tcPr>
            <w:tcW w:w="2268" w:type="dxa"/>
          </w:tcPr>
          <w:p w:rsidR="00CC2ACF" w:rsidRPr="00E1551F" w:rsidRDefault="00CC2ACF" w:rsidP="002B0027">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CC2ACF" w:rsidRPr="00E1551F" w:rsidRDefault="00CC2ACF" w:rsidP="002B0027">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CC2ACF" w:rsidRPr="00E1551F" w:rsidRDefault="00CC2ACF" w:rsidP="002B0027">
            <w:pPr>
              <w:tabs>
                <w:tab w:val="left" w:pos="195"/>
              </w:tabs>
              <w:spacing w:after="0" w:line="240" w:lineRule="auto"/>
              <w:rPr>
                <w:rFonts w:ascii="Times New Roman" w:hAnsi="Times New Roman" w:cs="Times New Roman"/>
                <w:sz w:val="20"/>
                <w:szCs w:val="20"/>
              </w:rPr>
            </w:pP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CC2ACF" w:rsidRPr="00E1551F" w:rsidRDefault="00CC2ACF" w:rsidP="002B0027">
            <w:pPr>
              <w:pStyle w:val="Default"/>
              <w:rPr>
                <w:sz w:val="20"/>
                <w:szCs w:val="20"/>
              </w:rPr>
            </w:pPr>
            <w:r w:rsidRPr="00E1551F">
              <w:rPr>
                <w:sz w:val="20"/>
                <w:szCs w:val="20"/>
              </w:rPr>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t>местной деятельн</w:t>
            </w:r>
            <w:r w:rsidRPr="00E1551F">
              <w:rPr>
                <w:sz w:val="20"/>
                <w:szCs w:val="20"/>
              </w:rPr>
              <w:t>о</w:t>
            </w:r>
            <w:r w:rsidRPr="00E1551F">
              <w:rPr>
                <w:sz w:val="20"/>
                <w:szCs w:val="20"/>
              </w:rPr>
              <w:t>сти.</w:t>
            </w:r>
          </w:p>
        </w:tc>
        <w:tc>
          <w:tcPr>
            <w:tcW w:w="1701" w:type="dxa"/>
          </w:tcPr>
          <w:p w:rsidR="00CC2ACF" w:rsidRPr="00E1551F" w:rsidRDefault="00CC2ACF" w:rsidP="002B0027">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Выдел</w:t>
            </w:r>
            <w:r>
              <w:rPr>
                <w:rFonts w:ascii="Times New Roman" w:hAnsi="Times New Roman" w:cs="Times New Roman"/>
                <w:sz w:val="20"/>
                <w:szCs w:val="20"/>
              </w:rPr>
              <w:t>е</w:t>
            </w:r>
            <w:r>
              <w:rPr>
                <w:rFonts w:ascii="Times New Roman" w:hAnsi="Times New Roman" w:cs="Times New Roman"/>
                <w:sz w:val="20"/>
                <w:szCs w:val="20"/>
              </w:rPr>
              <w:t>ние в сл</w:t>
            </w:r>
            <w:r>
              <w:rPr>
                <w:rFonts w:ascii="Times New Roman" w:hAnsi="Times New Roman" w:cs="Times New Roman"/>
                <w:sz w:val="20"/>
                <w:szCs w:val="20"/>
              </w:rPr>
              <w:t>о</w:t>
            </w:r>
            <w:r>
              <w:rPr>
                <w:rFonts w:ascii="Times New Roman" w:hAnsi="Times New Roman" w:cs="Times New Roman"/>
                <w:sz w:val="20"/>
                <w:szCs w:val="20"/>
              </w:rPr>
              <w:t>вах звуков</w:t>
            </w:r>
          </w:p>
        </w:tc>
      </w:tr>
      <w:tr w:rsidR="00CC2ACF" w:rsidRPr="00E1551F" w:rsidTr="002B0027">
        <w:trPr>
          <w:trHeight w:val="269"/>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w:t>
            </w:r>
            <w:r>
              <w:rPr>
                <w:rFonts w:ascii="Times New Roman" w:hAnsi="Times New Roman" w:cs="Times New Roman"/>
                <w:sz w:val="20"/>
                <w:szCs w:val="20"/>
              </w:rPr>
              <w:t>5</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«Правила правописания»</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осознавать место 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Находить в тексте необходимые св</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дения, факты и др</w:t>
            </w:r>
            <w:r w:rsidRPr="00E1551F">
              <w:rPr>
                <w:rFonts w:ascii="Times New Roman" w:eastAsia="Times New Roman" w:hAnsi="Times New Roman" w:cs="Times New Roman"/>
                <w:iCs/>
                <w:sz w:val="20"/>
                <w:szCs w:val="20"/>
              </w:rPr>
              <w:t>у</w:t>
            </w:r>
            <w:r w:rsidRPr="00E1551F">
              <w:rPr>
                <w:rFonts w:ascii="Times New Roman" w:eastAsia="Times New Roman" w:hAnsi="Times New Roman" w:cs="Times New Roman"/>
                <w:iCs/>
                <w:sz w:val="20"/>
                <w:szCs w:val="20"/>
              </w:rPr>
              <w:t>гую информацию, представленную в явном виде; ; нах</w:t>
            </w:r>
            <w:r w:rsidRPr="00E1551F">
              <w:rPr>
                <w:rFonts w:ascii="Times New Roman" w:eastAsia="Times New Roman" w:hAnsi="Times New Roman" w:cs="Times New Roman"/>
                <w:iCs/>
                <w:sz w:val="20"/>
                <w:szCs w:val="20"/>
              </w:rPr>
              <w:t>о</w:t>
            </w:r>
            <w:r w:rsidRPr="00E1551F">
              <w:rPr>
                <w:rFonts w:ascii="Times New Roman" w:eastAsia="Times New Roman" w:hAnsi="Times New Roman" w:cs="Times New Roman"/>
                <w:iCs/>
                <w:sz w:val="20"/>
                <w:szCs w:val="20"/>
              </w:rPr>
              <w:t>дить языковые пр</w:t>
            </w:r>
            <w:r w:rsidRPr="00E1551F">
              <w:rPr>
                <w:rFonts w:ascii="Times New Roman" w:eastAsia="Times New Roman" w:hAnsi="Times New Roman" w:cs="Times New Roman"/>
                <w:iCs/>
                <w:sz w:val="20"/>
                <w:szCs w:val="20"/>
              </w:rPr>
              <w:t>и</w:t>
            </w:r>
            <w:r w:rsidRPr="00E1551F">
              <w:rPr>
                <w:rFonts w:ascii="Times New Roman" w:eastAsia="Times New Roman" w:hAnsi="Times New Roman" w:cs="Times New Roman"/>
                <w:iCs/>
                <w:sz w:val="20"/>
                <w:szCs w:val="20"/>
              </w:rPr>
              <w:t>меры для илл</w:t>
            </w:r>
            <w:r w:rsidRPr="00E1551F">
              <w:rPr>
                <w:rFonts w:ascii="Times New Roman" w:eastAsia="Times New Roman" w:hAnsi="Times New Roman" w:cs="Times New Roman"/>
                <w:iCs/>
                <w:sz w:val="20"/>
                <w:szCs w:val="20"/>
              </w:rPr>
              <w:t>ю</w:t>
            </w:r>
            <w:r w:rsidRPr="00E1551F">
              <w:rPr>
                <w:rFonts w:ascii="Times New Roman" w:eastAsia="Times New Roman" w:hAnsi="Times New Roman" w:cs="Times New Roman"/>
                <w:iCs/>
                <w:sz w:val="20"/>
                <w:szCs w:val="20"/>
              </w:rPr>
              <w:t>страции понятий, правил, закономе</w:t>
            </w:r>
            <w:r w:rsidRPr="00E1551F">
              <w:rPr>
                <w:rFonts w:ascii="Times New Roman" w:eastAsia="Times New Roman" w:hAnsi="Times New Roman" w:cs="Times New Roman"/>
                <w:iCs/>
                <w:sz w:val="20"/>
                <w:szCs w:val="20"/>
              </w:rPr>
              <w:t>р</w:t>
            </w:r>
            <w:r w:rsidRPr="00E1551F">
              <w:rPr>
                <w:rFonts w:ascii="Times New Roman" w:eastAsia="Times New Roman" w:hAnsi="Times New Roman" w:cs="Times New Roman"/>
                <w:iCs/>
                <w:sz w:val="20"/>
                <w:szCs w:val="20"/>
              </w:rPr>
              <w:t>ностей.</w:t>
            </w:r>
          </w:p>
        </w:tc>
        <w:tc>
          <w:tcPr>
            <w:tcW w:w="2126" w:type="dxa"/>
          </w:tcPr>
          <w:p w:rsidR="00CC2ACF" w:rsidRPr="00E1551F" w:rsidRDefault="00CC2ACF" w:rsidP="002B0027">
            <w:pPr>
              <w:pStyle w:val="Default"/>
              <w:rPr>
                <w:sz w:val="20"/>
                <w:szCs w:val="20"/>
              </w:rPr>
            </w:pPr>
            <w:r w:rsidRPr="00E1551F">
              <w:rPr>
                <w:sz w:val="20"/>
                <w:szCs w:val="20"/>
              </w:rPr>
              <w:t>Уметь общаться с учителем и однокла</w:t>
            </w:r>
            <w:r w:rsidRPr="00E1551F">
              <w:rPr>
                <w:sz w:val="20"/>
                <w:szCs w:val="20"/>
              </w:rPr>
              <w:t>с</w:t>
            </w:r>
            <w:r w:rsidRPr="00E1551F">
              <w:rPr>
                <w:sz w:val="20"/>
                <w:szCs w:val="20"/>
              </w:rPr>
              <w:t>сниками; слушать и уметь вступать в ди</w:t>
            </w:r>
            <w:r w:rsidRPr="00E1551F">
              <w:rPr>
                <w:sz w:val="20"/>
                <w:szCs w:val="20"/>
              </w:rPr>
              <w:t>а</w:t>
            </w:r>
            <w:r w:rsidRPr="00E1551F">
              <w:rPr>
                <w:sz w:val="20"/>
                <w:szCs w:val="20"/>
              </w:rPr>
              <w:t>лог.</w:t>
            </w:r>
          </w:p>
        </w:tc>
        <w:tc>
          <w:tcPr>
            <w:tcW w:w="1701"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Контролировать процесс и р</w:t>
            </w:r>
            <w:r w:rsidRPr="00E1551F">
              <w:rPr>
                <w:rFonts w:ascii="Times New Roman" w:hAnsi="Times New Roman" w:cs="Times New Roman"/>
                <w:sz w:val="20"/>
                <w:szCs w:val="20"/>
              </w:rPr>
              <w:t>е</w:t>
            </w:r>
            <w:r w:rsidRPr="00E1551F">
              <w:rPr>
                <w:rFonts w:ascii="Times New Roman" w:hAnsi="Times New Roman" w:cs="Times New Roman"/>
                <w:sz w:val="20"/>
                <w:szCs w:val="20"/>
              </w:rPr>
              <w:t>зультаты своей деятельности.</w:t>
            </w: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Нахожд</w:t>
            </w:r>
            <w:r>
              <w:rPr>
                <w:rFonts w:ascii="Times New Roman" w:hAnsi="Times New Roman" w:cs="Times New Roman"/>
                <w:sz w:val="20"/>
                <w:szCs w:val="20"/>
              </w:rPr>
              <w:t>е</w:t>
            </w:r>
            <w:r>
              <w:rPr>
                <w:rFonts w:ascii="Times New Roman" w:hAnsi="Times New Roman" w:cs="Times New Roman"/>
                <w:sz w:val="20"/>
                <w:szCs w:val="20"/>
              </w:rPr>
              <w:t>ние и оглашение вслух и</w:t>
            </w:r>
            <w:r>
              <w:rPr>
                <w:rFonts w:ascii="Times New Roman" w:hAnsi="Times New Roman" w:cs="Times New Roman"/>
                <w:sz w:val="20"/>
                <w:szCs w:val="20"/>
              </w:rPr>
              <w:t>н</w:t>
            </w:r>
            <w:r>
              <w:rPr>
                <w:rFonts w:ascii="Times New Roman" w:hAnsi="Times New Roman" w:cs="Times New Roman"/>
                <w:sz w:val="20"/>
                <w:szCs w:val="20"/>
              </w:rPr>
              <w:t>формации из текста</w:t>
            </w:r>
          </w:p>
        </w:tc>
      </w:tr>
      <w:tr w:rsidR="00CC2ACF" w:rsidRPr="00E1551F" w:rsidTr="002B0027">
        <w:trPr>
          <w:trHeight w:val="269"/>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w:t>
            </w:r>
            <w:r>
              <w:rPr>
                <w:rFonts w:ascii="Times New Roman" w:hAnsi="Times New Roman" w:cs="Times New Roman"/>
                <w:sz w:val="20"/>
                <w:szCs w:val="20"/>
              </w:rPr>
              <w:t>6</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«Правила правописания»</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осознавать место </w:t>
            </w:r>
            <w:r w:rsidRPr="00E1551F">
              <w:rPr>
                <w:rFonts w:ascii="Times New Roman" w:hAnsi="Times New Roman" w:cs="Times New Roman"/>
                <w:sz w:val="20"/>
                <w:szCs w:val="20"/>
              </w:rPr>
              <w:lastRenderedPageBreak/>
              <w:t>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tcPr>
          <w:p w:rsidR="00CC2ACF" w:rsidRPr="00E1551F" w:rsidRDefault="00CC2ACF" w:rsidP="002B0027">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lastRenderedPageBreak/>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CC2ACF" w:rsidRPr="00E1551F" w:rsidRDefault="00CC2ACF" w:rsidP="002B0027">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CC2ACF" w:rsidRPr="00E1551F" w:rsidRDefault="00CC2ACF" w:rsidP="002B0027">
            <w:pPr>
              <w:tabs>
                <w:tab w:val="left" w:pos="195"/>
              </w:tabs>
              <w:spacing w:after="0" w:line="240" w:lineRule="auto"/>
              <w:rPr>
                <w:rFonts w:ascii="Times New Roman" w:hAnsi="Times New Roman" w:cs="Times New Roman"/>
                <w:sz w:val="20"/>
                <w:szCs w:val="20"/>
              </w:rPr>
            </w:pPr>
          </w:p>
        </w:tc>
        <w:tc>
          <w:tcPr>
            <w:tcW w:w="1984" w:type="dxa"/>
          </w:tcPr>
          <w:p w:rsidR="00CC2ACF" w:rsidRPr="00E1551F" w:rsidRDefault="00CC2ACF" w:rsidP="002B0027">
            <w:pPr>
              <w:pStyle w:val="Default"/>
              <w:rPr>
                <w:sz w:val="20"/>
                <w:szCs w:val="20"/>
              </w:rPr>
            </w:pPr>
            <w:r w:rsidRPr="00E1551F">
              <w:rPr>
                <w:sz w:val="20"/>
                <w:szCs w:val="20"/>
              </w:rPr>
              <w:lastRenderedPageBreak/>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w:t>
            </w:r>
          </w:p>
          <w:p w:rsidR="00CC2ACF" w:rsidRPr="00E1551F" w:rsidRDefault="00CC2ACF" w:rsidP="002B0027">
            <w:pPr>
              <w:pStyle w:val="Default"/>
              <w:rPr>
                <w:sz w:val="20"/>
                <w:szCs w:val="20"/>
              </w:rPr>
            </w:pPr>
            <w:r w:rsidRPr="00E1551F">
              <w:rPr>
                <w:sz w:val="20"/>
                <w:szCs w:val="20"/>
              </w:rPr>
              <w:lastRenderedPageBreak/>
              <w:t>информацию, как в учебнике, так и в словарях в учебн</w:t>
            </w:r>
            <w:r w:rsidRPr="00E1551F">
              <w:rPr>
                <w:sz w:val="20"/>
                <w:szCs w:val="20"/>
              </w:rPr>
              <w:t>и</w:t>
            </w:r>
            <w:r w:rsidRPr="00E1551F">
              <w:rPr>
                <w:sz w:val="20"/>
                <w:szCs w:val="20"/>
              </w:rPr>
              <w:t>ке. Наблюдать и делать самосто</w:t>
            </w:r>
            <w:r w:rsidRPr="00E1551F">
              <w:rPr>
                <w:sz w:val="20"/>
                <w:szCs w:val="20"/>
              </w:rPr>
              <w:t>я</w:t>
            </w:r>
            <w:r w:rsidRPr="00E1551F">
              <w:rPr>
                <w:sz w:val="20"/>
                <w:szCs w:val="20"/>
              </w:rPr>
              <w:t xml:space="preserve">тельные простые выводы </w:t>
            </w:r>
          </w:p>
        </w:tc>
        <w:tc>
          <w:tcPr>
            <w:tcW w:w="2126" w:type="dxa"/>
          </w:tcPr>
          <w:p w:rsidR="00CC2ACF" w:rsidRPr="00E1551F" w:rsidRDefault="00CC2ACF" w:rsidP="002B0027">
            <w:pPr>
              <w:pStyle w:val="Default"/>
              <w:rPr>
                <w:sz w:val="20"/>
                <w:szCs w:val="20"/>
              </w:rPr>
            </w:pPr>
            <w:r w:rsidRPr="00E1551F">
              <w:rPr>
                <w:sz w:val="20"/>
                <w:szCs w:val="20"/>
              </w:rPr>
              <w:lastRenderedPageBreak/>
              <w:t>Осознавать,  выск</w:t>
            </w:r>
            <w:r w:rsidRPr="00E1551F">
              <w:rPr>
                <w:sz w:val="20"/>
                <w:szCs w:val="20"/>
              </w:rPr>
              <w:t>а</w:t>
            </w:r>
            <w:r w:rsidRPr="00E1551F">
              <w:rPr>
                <w:sz w:val="20"/>
                <w:szCs w:val="20"/>
              </w:rPr>
              <w:t>зывать и обоснов</w:t>
            </w:r>
            <w:r w:rsidRPr="00E1551F">
              <w:rPr>
                <w:sz w:val="20"/>
                <w:szCs w:val="20"/>
              </w:rPr>
              <w:t>ы</w:t>
            </w:r>
            <w:r w:rsidRPr="00E1551F">
              <w:rPr>
                <w:sz w:val="20"/>
                <w:szCs w:val="20"/>
              </w:rPr>
              <w:t>вать свою точку зр</w:t>
            </w:r>
            <w:r w:rsidRPr="00E1551F">
              <w:rPr>
                <w:sz w:val="20"/>
                <w:szCs w:val="20"/>
              </w:rPr>
              <w:t>е</w:t>
            </w:r>
            <w:r w:rsidRPr="00E1551F">
              <w:rPr>
                <w:sz w:val="20"/>
                <w:szCs w:val="20"/>
              </w:rPr>
              <w:t>ния;  вступать в уче</w:t>
            </w:r>
            <w:r w:rsidRPr="00E1551F">
              <w:rPr>
                <w:sz w:val="20"/>
                <w:szCs w:val="20"/>
              </w:rPr>
              <w:t>б</w:t>
            </w:r>
            <w:r w:rsidRPr="00E1551F">
              <w:rPr>
                <w:sz w:val="20"/>
                <w:szCs w:val="20"/>
              </w:rPr>
              <w:t>ное сотрудничество с одноклассниками,  участвовать в со</w:t>
            </w:r>
            <w:r w:rsidRPr="00E1551F">
              <w:rPr>
                <w:sz w:val="20"/>
                <w:szCs w:val="20"/>
              </w:rPr>
              <w:t>в</w:t>
            </w:r>
            <w:r w:rsidRPr="00E1551F">
              <w:rPr>
                <w:sz w:val="20"/>
                <w:szCs w:val="20"/>
              </w:rPr>
              <w:lastRenderedPageBreak/>
              <w:t>местной деятельн</w:t>
            </w:r>
            <w:r w:rsidRPr="00E1551F">
              <w:rPr>
                <w:sz w:val="20"/>
                <w:szCs w:val="20"/>
              </w:rPr>
              <w:t>о</w:t>
            </w:r>
            <w:r w:rsidRPr="00E1551F">
              <w:rPr>
                <w:sz w:val="20"/>
                <w:szCs w:val="20"/>
              </w:rPr>
              <w:t>сти.</w:t>
            </w:r>
          </w:p>
        </w:tc>
        <w:tc>
          <w:tcPr>
            <w:tcW w:w="1701" w:type="dxa"/>
          </w:tcPr>
          <w:p w:rsidR="00CC2ACF" w:rsidRPr="00E1551F" w:rsidRDefault="00CC2ACF" w:rsidP="002B0027">
            <w:pPr>
              <w:pStyle w:val="Default"/>
              <w:rPr>
                <w:sz w:val="20"/>
                <w:szCs w:val="20"/>
              </w:rPr>
            </w:pPr>
            <w:r w:rsidRPr="00E1551F">
              <w:rPr>
                <w:sz w:val="20"/>
                <w:szCs w:val="20"/>
              </w:rPr>
              <w:lastRenderedPageBreak/>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lastRenderedPageBreak/>
              <w:t xml:space="preserve">нении. </w:t>
            </w:r>
          </w:p>
          <w:p w:rsidR="00CC2ACF" w:rsidRPr="00E1551F" w:rsidRDefault="00CC2ACF" w:rsidP="002B0027">
            <w:pPr>
              <w:spacing w:after="0" w:line="240" w:lineRule="auto"/>
              <w:rPr>
                <w:rFonts w:ascii="Times New Roman" w:hAnsi="Times New Roman" w:cs="Times New Roman"/>
                <w:sz w:val="20"/>
                <w:szCs w:val="20"/>
              </w:rPr>
            </w:pP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lastRenderedPageBreak/>
              <w:t>Обосн</w:t>
            </w:r>
            <w:r>
              <w:rPr>
                <w:rFonts w:ascii="Times New Roman" w:hAnsi="Times New Roman" w:cs="Times New Roman"/>
                <w:sz w:val="20"/>
                <w:szCs w:val="20"/>
              </w:rPr>
              <w:t>о</w:t>
            </w:r>
            <w:r>
              <w:rPr>
                <w:rFonts w:ascii="Times New Roman" w:hAnsi="Times New Roman" w:cs="Times New Roman"/>
                <w:sz w:val="20"/>
                <w:szCs w:val="20"/>
              </w:rPr>
              <w:t>вание св</w:t>
            </w:r>
            <w:r>
              <w:rPr>
                <w:rFonts w:ascii="Times New Roman" w:hAnsi="Times New Roman" w:cs="Times New Roman"/>
                <w:sz w:val="20"/>
                <w:szCs w:val="20"/>
              </w:rPr>
              <w:t>о</w:t>
            </w:r>
            <w:r>
              <w:rPr>
                <w:rFonts w:ascii="Times New Roman" w:hAnsi="Times New Roman" w:cs="Times New Roman"/>
                <w:sz w:val="20"/>
                <w:szCs w:val="20"/>
              </w:rPr>
              <w:t>ей точки зрения, выводы</w:t>
            </w:r>
          </w:p>
        </w:tc>
      </w:tr>
      <w:tr w:rsidR="00CC2ACF" w:rsidRPr="00E1551F" w:rsidTr="002B0027">
        <w:trPr>
          <w:trHeight w:val="607"/>
        </w:trPr>
        <w:tc>
          <w:tcPr>
            <w:tcW w:w="700" w:type="dxa"/>
          </w:tcPr>
          <w:p w:rsidR="00CC2ACF" w:rsidRPr="00E1551F" w:rsidRDefault="00CC2ACF" w:rsidP="00CC2ACF">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16</w:t>
            </w:r>
            <w:r>
              <w:rPr>
                <w:rFonts w:ascii="Times New Roman" w:hAnsi="Times New Roman" w:cs="Times New Roman"/>
                <w:sz w:val="20"/>
                <w:szCs w:val="20"/>
              </w:rPr>
              <w:t>7</w:t>
            </w:r>
            <w:r w:rsidRPr="00E1551F">
              <w:rPr>
                <w:rFonts w:ascii="Times New Roman" w:hAnsi="Times New Roman" w:cs="Times New Roman"/>
                <w:sz w:val="20"/>
                <w:szCs w:val="20"/>
              </w:rPr>
              <w:t>.</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 по теме «Правила правописания»</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применять правила правопис</w:t>
            </w:r>
            <w:r w:rsidRPr="00E1551F">
              <w:rPr>
                <w:rFonts w:ascii="Times New Roman" w:hAnsi="Times New Roman" w:cs="Times New Roman"/>
                <w:sz w:val="20"/>
                <w:szCs w:val="20"/>
              </w:rPr>
              <w:t>а</w:t>
            </w:r>
            <w:r w:rsidRPr="00E1551F">
              <w:rPr>
                <w:rFonts w:ascii="Times New Roman" w:hAnsi="Times New Roman" w:cs="Times New Roman"/>
                <w:sz w:val="20"/>
                <w:szCs w:val="20"/>
              </w:rPr>
              <w:t>ния,</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осознавать место возможного возни</w:t>
            </w:r>
            <w:r w:rsidRPr="00E1551F">
              <w:rPr>
                <w:rFonts w:ascii="Times New Roman" w:hAnsi="Times New Roman" w:cs="Times New Roman"/>
                <w:sz w:val="20"/>
                <w:szCs w:val="20"/>
              </w:rPr>
              <w:t>к</w:t>
            </w:r>
            <w:r w:rsidRPr="00E1551F">
              <w:rPr>
                <w:rFonts w:ascii="Times New Roman" w:hAnsi="Times New Roman" w:cs="Times New Roman"/>
                <w:sz w:val="20"/>
                <w:szCs w:val="20"/>
              </w:rPr>
              <w:t>новения орфограф</w:t>
            </w:r>
            <w:r w:rsidRPr="00E1551F">
              <w:rPr>
                <w:rFonts w:ascii="Times New Roman" w:hAnsi="Times New Roman" w:cs="Times New Roman"/>
                <w:sz w:val="20"/>
                <w:szCs w:val="20"/>
              </w:rPr>
              <w:t>и</w:t>
            </w:r>
            <w:r w:rsidRPr="00E1551F">
              <w:rPr>
                <w:rFonts w:ascii="Times New Roman" w:hAnsi="Times New Roman" w:cs="Times New Roman"/>
                <w:sz w:val="20"/>
                <w:szCs w:val="20"/>
              </w:rPr>
              <w:t>ческой ошибки.</w:t>
            </w:r>
          </w:p>
        </w:tc>
        <w:tc>
          <w:tcPr>
            <w:tcW w:w="2268" w:type="dxa"/>
          </w:tcPr>
          <w:p w:rsidR="00CC2ACF" w:rsidRPr="00E1551F" w:rsidRDefault="00CC2ACF" w:rsidP="002B0027">
            <w:pPr>
              <w:spacing w:after="0" w:line="240" w:lineRule="auto"/>
              <w:ind w:right="-146"/>
              <w:rPr>
                <w:rFonts w:ascii="Times New Roman" w:hAnsi="Times New Roman" w:cs="Times New Roman"/>
                <w:bCs/>
                <w:sz w:val="20"/>
                <w:szCs w:val="20"/>
              </w:rPr>
            </w:pPr>
            <w:r w:rsidRPr="00E1551F">
              <w:rPr>
                <w:rFonts w:ascii="Times New Roman" w:hAnsi="Times New Roman" w:cs="Times New Roman"/>
                <w:bCs/>
                <w:sz w:val="20"/>
                <w:szCs w:val="20"/>
              </w:rPr>
              <w:t>Проявлять уважение  к своей семье, ценить вз</w:t>
            </w:r>
            <w:r w:rsidRPr="00E1551F">
              <w:rPr>
                <w:rFonts w:ascii="Times New Roman" w:hAnsi="Times New Roman" w:cs="Times New Roman"/>
                <w:bCs/>
                <w:sz w:val="20"/>
                <w:szCs w:val="20"/>
              </w:rPr>
              <w:t>а</w:t>
            </w:r>
            <w:r w:rsidRPr="00E1551F">
              <w:rPr>
                <w:rFonts w:ascii="Times New Roman" w:hAnsi="Times New Roman" w:cs="Times New Roman"/>
                <w:bCs/>
                <w:sz w:val="20"/>
                <w:szCs w:val="20"/>
              </w:rPr>
              <w:t>имопомощь и взаим</w:t>
            </w:r>
            <w:r w:rsidRPr="00E1551F">
              <w:rPr>
                <w:rFonts w:ascii="Times New Roman" w:hAnsi="Times New Roman" w:cs="Times New Roman"/>
                <w:bCs/>
                <w:sz w:val="20"/>
                <w:szCs w:val="20"/>
              </w:rPr>
              <w:t>о</w:t>
            </w:r>
            <w:r w:rsidRPr="00E1551F">
              <w:rPr>
                <w:rFonts w:ascii="Times New Roman" w:hAnsi="Times New Roman" w:cs="Times New Roman"/>
                <w:bCs/>
                <w:sz w:val="20"/>
                <w:szCs w:val="20"/>
              </w:rPr>
              <w:t>поддержку членов семьи и друзей.</w:t>
            </w:r>
          </w:p>
          <w:p w:rsidR="00CC2ACF" w:rsidRPr="00E1551F" w:rsidRDefault="00CC2ACF" w:rsidP="002B0027">
            <w:pPr>
              <w:pStyle w:val="western"/>
              <w:spacing w:before="0" w:beforeAutospacing="0" w:after="0" w:afterAutospacing="0"/>
              <w:ind w:right="-146"/>
              <w:rPr>
                <w:sz w:val="20"/>
                <w:szCs w:val="20"/>
              </w:rPr>
            </w:pPr>
            <w:r w:rsidRPr="00E1551F">
              <w:rPr>
                <w:sz w:val="20"/>
                <w:szCs w:val="20"/>
              </w:rPr>
              <w:t>Адекватно воспринимать оценку учителя.</w:t>
            </w:r>
          </w:p>
          <w:p w:rsidR="00CC2ACF" w:rsidRPr="00E1551F" w:rsidRDefault="00CC2ACF" w:rsidP="002B0027">
            <w:pPr>
              <w:tabs>
                <w:tab w:val="left" w:pos="195"/>
              </w:tabs>
              <w:spacing w:after="0" w:line="240" w:lineRule="auto"/>
              <w:rPr>
                <w:rFonts w:ascii="Times New Roman" w:hAnsi="Times New Roman" w:cs="Times New Roman"/>
                <w:sz w:val="20"/>
                <w:szCs w:val="20"/>
              </w:rPr>
            </w:pP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CC2ACF" w:rsidRPr="00E1551F" w:rsidRDefault="00CC2ACF" w:rsidP="002B0027">
            <w:pPr>
              <w:pStyle w:val="Default"/>
              <w:rPr>
                <w:sz w:val="20"/>
                <w:szCs w:val="20"/>
              </w:rPr>
            </w:pPr>
            <w:r w:rsidRPr="00E1551F">
              <w:rPr>
                <w:sz w:val="20"/>
                <w:szCs w:val="20"/>
              </w:rPr>
              <w:t>Оформлять свои мысли в устной и письменной речи с учетом своих уче</w:t>
            </w:r>
            <w:r w:rsidRPr="00E1551F">
              <w:rPr>
                <w:sz w:val="20"/>
                <w:szCs w:val="20"/>
              </w:rPr>
              <w:t>б</w:t>
            </w:r>
            <w:r w:rsidRPr="00E1551F">
              <w:rPr>
                <w:sz w:val="20"/>
                <w:szCs w:val="20"/>
              </w:rPr>
              <w:t xml:space="preserve">ных и жизненных речевых ситуаций. </w:t>
            </w:r>
          </w:p>
        </w:tc>
        <w:tc>
          <w:tcPr>
            <w:tcW w:w="1701" w:type="dxa"/>
          </w:tcPr>
          <w:p w:rsidR="00CC2ACF" w:rsidRPr="00E1551F" w:rsidRDefault="00CC2ACF" w:rsidP="002B0027">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Подбор слов с опред</w:t>
            </w:r>
            <w:r>
              <w:rPr>
                <w:rFonts w:ascii="Times New Roman" w:hAnsi="Times New Roman" w:cs="Times New Roman"/>
                <w:sz w:val="20"/>
                <w:szCs w:val="20"/>
              </w:rPr>
              <w:t>е</w:t>
            </w:r>
            <w:r>
              <w:rPr>
                <w:rFonts w:ascii="Times New Roman" w:hAnsi="Times New Roman" w:cs="Times New Roman"/>
                <w:sz w:val="20"/>
                <w:szCs w:val="20"/>
              </w:rPr>
              <w:t>ленной орф</w:t>
            </w:r>
            <w:r>
              <w:rPr>
                <w:rFonts w:ascii="Times New Roman" w:hAnsi="Times New Roman" w:cs="Times New Roman"/>
                <w:sz w:val="20"/>
                <w:szCs w:val="20"/>
              </w:rPr>
              <w:t>о</w:t>
            </w:r>
            <w:r>
              <w:rPr>
                <w:rFonts w:ascii="Times New Roman" w:hAnsi="Times New Roman" w:cs="Times New Roman"/>
                <w:sz w:val="20"/>
                <w:szCs w:val="20"/>
              </w:rPr>
              <w:t>граммой</w:t>
            </w:r>
          </w:p>
        </w:tc>
      </w:tr>
      <w:tr w:rsidR="00CC2ACF" w:rsidRPr="00E1551F" w:rsidTr="002B0027">
        <w:trPr>
          <w:trHeight w:val="607"/>
        </w:trPr>
        <w:tc>
          <w:tcPr>
            <w:tcW w:w="700"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168.</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Текст. Типы те</w:t>
            </w:r>
            <w:r w:rsidRPr="00E1551F">
              <w:rPr>
                <w:rFonts w:ascii="Times New Roman" w:hAnsi="Times New Roman" w:cs="Times New Roman"/>
                <w:sz w:val="20"/>
                <w:szCs w:val="20"/>
              </w:rPr>
              <w:t>к</w:t>
            </w:r>
            <w:r w:rsidRPr="00E1551F">
              <w:rPr>
                <w:rFonts w:ascii="Times New Roman" w:hAnsi="Times New Roman" w:cs="Times New Roman"/>
                <w:sz w:val="20"/>
                <w:szCs w:val="20"/>
              </w:rPr>
              <w:t>стов.</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Повторение.</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чи,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текст от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ний;</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различать виды текстов;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соотносить слове</w:t>
            </w:r>
            <w:r w:rsidRPr="00E1551F">
              <w:rPr>
                <w:rFonts w:ascii="Times New Roman" w:hAnsi="Times New Roman" w:cs="Times New Roman"/>
                <w:sz w:val="20"/>
                <w:szCs w:val="20"/>
              </w:rPr>
              <w:t>с</w:t>
            </w:r>
            <w:r w:rsidRPr="00E1551F">
              <w:rPr>
                <w:rFonts w:ascii="Times New Roman" w:hAnsi="Times New Roman" w:cs="Times New Roman"/>
                <w:sz w:val="20"/>
                <w:szCs w:val="20"/>
              </w:rPr>
              <w:t>ные и зрительные образы,</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выражать своё о</w:t>
            </w:r>
            <w:r w:rsidRPr="00E1551F">
              <w:rPr>
                <w:rFonts w:ascii="Times New Roman" w:hAnsi="Times New Roman" w:cs="Times New Roman"/>
                <w:sz w:val="20"/>
                <w:szCs w:val="20"/>
              </w:rPr>
              <w:t>т</w:t>
            </w:r>
            <w:r w:rsidRPr="00E1551F">
              <w:rPr>
                <w:rFonts w:ascii="Times New Roman" w:hAnsi="Times New Roman" w:cs="Times New Roman"/>
                <w:sz w:val="20"/>
                <w:szCs w:val="20"/>
              </w:rPr>
              <w:t>ношение к картине,</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идейный замысел художника.</w:t>
            </w:r>
          </w:p>
        </w:tc>
        <w:tc>
          <w:tcPr>
            <w:tcW w:w="226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CC2ACF" w:rsidRPr="00E1551F" w:rsidRDefault="00CC2ACF" w:rsidP="002B0027">
            <w:pPr>
              <w:pStyle w:val="Default"/>
              <w:rPr>
                <w:bCs/>
                <w:sz w:val="20"/>
                <w:szCs w:val="20"/>
              </w:rPr>
            </w:pPr>
            <w:r w:rsidRPr="00E1551F">
              <w:rPr>
                <w:bCs/>
                <w:sz w:val="20"/>
                <w:szCs w:val="20"/>
              </w:rPr>
              <w:t>Участвовать в диал</w:t>
            </w:r>
            <w:r w:rsidRPr="00E1551F">
              <w:rPr>
                <w:bCs/>
                <w:sz w:val="20"/>
                <w:szCs w:val="20"/>
              </w:rPr>
              <w:t>о</w:t>
            </w:r>
            <w:r w:rsidRPr="00E1551F">
              <w:rPr>
                <w:bCs/>
                <w:sz w:val="20"/>
                <w:szCs w:val="20"/>
              </w:rPr>
              <w:t>ге; слушать и пон</w:t>
            </w:r>
            <w:r w:rsidRPr="00E1551F">
              <w:rPr>
                <w:bCs/>
                <w:sz w:val="20"/>
                <w:szCs w:val="20"/>
              </w:rPr>
              <w:t>и</w:t>
            </w:r>
            <w:r w:rsidRPr="00E1551F">
              <w:rPr>
                <w:bCs/>
                <w:sz w:val="20"/>
                <w:szCs w:val="20"/>
              </w:rPr>
              <w:t>мать других, реагир</w:t>
            </w:r>
            <w:r w:rsidRPr="00E1551F">
              <w:rPr>
                <w:bCs/>
                <w:sz w:val="20"/>
                <w:szCs w:val="20"/>
              </w:rPr>
              <w:t>о</w:t>
            </w:r>
            <w:r w:rsidRPr="00E1551F">
              <w:rPr>
                <w:bCs/>
                <w:sz w:val="20"/>
                <w:szCs w:val="20"/>
              </w:rPr>
              <w:t>вать на реплики, з</w:t>
            </w:r>
            <w:r w:rsidRPr="00E1551F">
              <w:rPr>
                <w:bCs/>
                <w:sz w:val="20"/>
                <w:szCs w:val="20"/>
              </w:rPr>
              <w:t>а</w:t>
            </w:r>
            <w:r w:rsidRPr="00E1551F">
              <w:rPr>
                <w:bCs/>
                <w:sz w:val="20"/>
                <w:szCs w:val="20"/>
              </w:rPr>
              <w:t>давать вопросы, в</w:t>
            </w:r>
            <w:r w:rsidRPr="00E1551F">
              <w:rPr>
                <w:bCs/>
                <w:sz w:val="20"/>
                <w:szCs w:val="20"/>
              </w:rPr>
              <w:t>ы</w:t>
            </w:r>
            <w:r w:rsidRPr="00E1551F">
              <w:rPr>
                <w:bCs/>
                <w:sz w:val="20"/>
                <w:szCs w:val="20"/>
              </w:rPr>
              <w:t>сказывать свою точку зрения.</w:t>
            </w:r>
          </w:p>
          <w:p w:rsidR="00CC2ACF" w:rsidRPr="00E1551F" w:rsidRDefault="00CC2ACF" w:rsidP="002B0027">
            <w:pPr>
              <w:pStyle w:val="Default"/>
              <w:rPr>
                <w:bCs/>
                <w:sz w:val="20"/>
                <w:szCs w:val="20"/>
              </w:rPr>
            </w:pPr>
            <w:r w:rsidRPr="00E1551F">
              <w:rPr>
                <w:bCs/>
                <w:sz w:val="20"/>
                <w:szCs w:val="20"/>
              </w:rPr>
              <w:t>Выслушивать партн</w:t>
            </w:r>
            <w:r w:rsidRPr="00E1551F">
              <w:rPr>
                <w:bCs/>
                <w:sz w:val="20"/>
                <w:szCs w:val="20"/>
              </w:rPr>
              <w:t>е</w:t>
            </w:r>
            <w:r w:rsidRPr="00E1551F">
              <w:rPr>
                <w:bCs/>
                <w:sz w:val="20"/>
                <w:szCs w:val="20"/>
              </w:rPr>
              <w:t>ра, договариваться и приходить к общему решению, работая в паре.</w:t>
            </w:r>
          </w:p>
        </w:tc>
        <w:tc>
          <w:tcPr>
            <w:tcW w:w="1701" w:type="dxa"/>
          </w:tcPr>
          <w:p w:rsidR="00CC2ACF" w:rsidRPr="00E1551F" w:rsidRDefault="00CC2ACF" w:rsidP="002B0027">
            <w:pPr>
              <w:pStyle w:val="Default"/>
              <w:rPr>
                <w:sz w:val="20"/>
                <w:szCs w:val="20"/>
              </w:rPr>
            </w:pPr>
            <w:r w:rsidRPr="00E1551F">
              <w:rPr>
                <w:sz w:val="20"/>
                <w:szCs w:val="20"/>
              </w:rPr>
              <w:t>Соотносить в</w:t>
            </w:r>
            <w:r w:rsidRPr="00E1551F">
              <w:rPr>
                <w:sz w:val="20"/>
                <w:szCs w:val="20"/>
              </w:rPr>
              <w:t>ы</w:t>
            </w:r>
            <w:r w:rsidRPr="00E1551F">
              <w:rPr>
                <w:sz w:val="20"/>
                <w:szCs w:val="20"/>
              </w:rPr>
              <w:t>полненное зад</w:t>
            </w:r>
            <w:r w:rsidRPr="00E1551F">
              <w:rPr>
                <w:sz w:val="20"/>
                <w:szCs w:val="20"/>
              </w:rPr>
              <w:t>а</w:t>
            </w:r>
            <w:r w:rsidRPr="00E1551F">
              <w:rPr>
                <w:sz w:val="20"/>
                <w:szCs w:val="20"/>
              </w:rPr>
              <w:t xml:space="preserve">ние с образцом, предложенным учителем.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Корректировать выполнение з</w:t>
            </w:r>
            <w:r w:rsidRPr="00E1551F">
              <w:rPr>
                <w:rFonts w:ascii="Times New Roman" w:hAnsi="Times New Roman" w:cs="Times New Roman"/>
                <w:sz w:val="20"/>
                <w:szCs w:val="20"/>
              </w:rPr>
              <w:t>а</w:t>
            </w:r>
            <w:r w:rsidRPr="00E1551F">
              <w:rPr>
                <w:rFonts w:ascii="Times New Roman" w:hAnsi="Times New Roman" w:cs="Times New Roman"/>
                <w:sz w:val="20"/>
                <w:szCs w:val="20"/>
              </w:rPr>
              <w:t>дания в дал</w:t>
            </w:r>
            <w:r w:rsidRPr="00E1551F">
              <w:rPr>
                <w:rFonts w:ascii="Times New Roman" w:hAnsi="Times New Roman" w:cs="Times New Roman"/>
                <w:sz w:val="20"/>
                <w:szCs w:val="20"/>
              </w:rPr>
              <w:t>ь</w:t>
            </w:r>
            <w:r w:rsidRPr="00E1551F">
              <w:rPr>
                <w:rFonts w:ascii="Times New Roman" w:hAnsi="Times New Roman" w:cs="Times New Roman"/>
                <w:sz w:val="20"/>
                <w:szCs w:val="20"/>
              </w:rPr>
              <w:t xml:space="preserve">нейшем. </w:t>
            </w: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Выраж</w:t>
            </w:r>
            <w:r>
              <w:rPr>
                <w:rFonts w:ascii="Times New Roman" w:hAnsi="Times New Roman" w:cs="Times New Roman"/>
                <w:sz w:val="20"/>
                <w:szCs w:val="20"/>
              </w:rPr>
              <w:t>е</w:t>
            </w:r>
            <w:r>
              <w:rPr>
                <w:rFonts w:ascii="Times New Roman" w:hAnsi="Times New Roman" w:cs="Times New Roman"/>
                <w:sz w:val="20"/>
                <w:szCs w:val="20"/>
              </w:rPr>
              <w:t>ние своего отнош</w:t>
            </w:r>
            <w:r>
              <w:rPr>
                <w:rFonts w:ascii="Times New Roman" w:hAnsi="Times New Roman" w:cs="Times New Roman"/>
                <w:sz w:val="20"/>
                <w:szCs w:val="20"/>
              </w:rPr>
              <w:t>е</w:t>
            </w:r>
            <w:r>
              <w:rPr>
                <w:rFonts w:ascii="Times New Roman" w:hAnsi="Times New Roman" w:cs="Times New Roman"/>
                <w:sz w:val="20"/>
                <w:szCs w:val="20"/>
              </w:rPr>
              <w:t>ния к ка</w:t>
            </w:r>
            <w:r>
              <w:rPr>
                <w:rFonts w:ascii="Times New Roman" w:hAnsi="Times New Roman" w:cs="Times New Roman"/>
                <w:sz w:val="20"/>
                <w:szCs w:val="20"/>
              </w:rPr>
              <w:t>р</w:t>
            </w:r>
            <w:r>
              <w:rPr>
                <w:rFonts w:ascii="Times New Roman" w:hAnsi="Times New Roman" w:cs="Times New Roman"/>
                <w:sz w:val="20"/>
                <w:szCs w:val="20"/>
              </w:rPr>
              <w:t>тине</w:t>
            </w:r>
          </w:p>
        </w:tc>
      </w:tr>
      <w:tr w:rsidR="00CC2ACF" w:rsidRPr="00E1551F" w:rsidTr="002B0027">
        <w:trPr>
          <w:trHeight w:val="607"/>
        </w:trPr>
        <w:tc>
          <w:tcPr>
            <w:tcW w:w="700"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169.</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Текст. Типы те</w:t>
            </w:r>
            <w:r w:rsidRPr="00E1551F">
              <w:rPr>
                <w:rFonts w:ascii="Times New Roman" w:hAnsi="Times New Roman" w:cs="Times New Roman"/>
                <w:sz w:val="20"/>
                <w:szCs w:val="20"/>
              </w:rPr>
              <w:t>к</w:t>
            </w:r>
            <w:r w:rsidRPr="00E1551F">
              <w:rPr>
                <w:rFonts w:ascii="Times New Roman" w:hAnsi="Times New Roman" w:cs="Times New Roman"/>
                <w:sz w:val="20"/>
                <w:szCs w:val="20"/>
              </w:rPr>
              <w:t>стов. Повторение.</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ра</w:t>
            </w:r>
            <w:r w:rsidRPr="00E1551F">
              <w:rPr>
                <w:rFonts w:ascii="Times New Roman" w:hAnsi="Times New Roman" w:cs="Times New Roman"/>
                <w:sz w:val="20"/>
                <w:szCs w:val="20"/>
              </w:rPr>
              <w:t>з</w:t>
            </w:r>
            <w:r w:rsidRPr="00E1551F">
              <w:rPr>
                <w:rFonts w:ascii="Times New Roman" w:hAnsi="Times New Roman" w:cs="Times New Roman"/>
                <w:sz w:val="20"/>
                <w:szCs w:val="20"/>
              </w:rPr>
              <w:t>вития р</w:t>
            </w:r>
            <w:r w:rsidRPr="00E1551F">
              <w:rPr>
                <w:rFonts w:ascii="Times New Roman" w:hAnsi="Times New Roman" w:cs="Times New Roman"/>
                <w:sz w:val="20"/>
                <w:szCs w:val="20"/>
              </w:rPr>
              <w:t>е</w:t>
            </w:r>
            <w:r w:rsidRPr="00E1551F">
              <w:rPr>
                <w:rFonts w:ascii="Times New Roman" w:hAnsi="Times New Roman" w:cs="Times New Roman"/>
                <w:sz w:val="20"/>
                <w:szCs w:val="20"/>
              </w:rPr>
              <w:t xml:space="preserve">чи,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отличать текст от предлож</w:t>
            </w:r>
            <w:r w:rsidRPr="00E1551F">
              <w:rPr>
                <w:rFonts w:ascii="Times New Roman" w:hAnsi="Times New Roman" w:cs="Times New Roman"/>
                <w:sz w:val="20"/>
                <w:szCs w:val="20"/>
              </w:rPr>
              <w:t>е</w:t>
            </w:r>
            <w:r w:rsidRPr="00E1551F">
              <w:rPr>
                <w:rFonts w:ascii="Times New Roman" w:hAnsi="Times New Roman" w:cs="Times New Roman"/>
                <w:sz w:val="20"/>
                <w:szCs w:val="20"/>
              </w:rPr>
              <w:t>ний;</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 xml:space="preserve"> различать виды текстов;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соотносить слове</w:t>
            </w:r>
            <w:r w:rsidRPr="00E1551F">
              <w:rPr>
                <w:rFonts w:ascii="Times New Roman" w:hAnsi="Times New Roman" w:cs="Times New Roman"/>
                <w:sz w:val="20"/>
                <w:szCs w:val="20"/>
              </w:rPr>
              <w:t>с</w:t>
            </w:r>
            <w:r w:rsidRPr="00E1551F">
              <w:rPr>
                <w:rFonts w:ascii="Times New Roman" w:hAnsi="Times New Roman" w:cs="Times New Roman"/>
                <w:sz w:val="20"/>
                <w:szCs w:val="20"/>
              </w:rPr>
              <w:t>ные и зрительные образы,</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выражать своё о</w:t>
            </w:r>
            <w:r w:rsidRPr="00E1551F">
              <w:rPr>
                <w:rFonts w:ascii="Times New Roman" w:hAnsi="Times New Roman" w:cs="Times New Roman"/>
                <w:sz w:val="20"/>
                <w:szCs w:val="20"/>
              </w:rPr>
              <w:t>т</w:t>
            </w:r>
            <w:r w:rsidRPr="00E1551F">
              <w:rPr>
                <w:rFonts w:ascii="Times New Roman" w:hAnsi="Times New Roman" w:cs="Times New Roman"/>
                <w:sz w:val="20"/>
                <w:szCs w:val="20"/>
              </w:rPr>
              <w:t>ношение к картине,</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понимать идейный замысел художника.</w:t>
            </w:r>
          </w:p>
        </w:tc>
        <w:tc>
          <w:tcPr>
            <w:tcW w:w="226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2B0027">
            <w:pPr>
              <w:spacing w:after="0" w:line="240" w:lineRule="auto"/>
              <w:jc w:val="both"/>
              <w:rPr>
                <w:rFonts w:ascii="Times New Roman" w:eastAsia="Times New Roman" w:hAnsi="Times New Roman" w:cs="Times New Roman"/>
                <w:iCs/>
                <w:sz w:val="20"/>
                <w:szCs w:val="20"/>
              </w:rPr>
            </w:pPr>
            <w:r w:rsidRPr="00E1551F">
              <w:rPr>
                <w:rFonts w:ascii="Times New Roman" w:eastAsia="Times New Roman" w:hAnsi="Times New Roman" w:cs="Times New Roman"/>
                <w:iCs/>
                <w:sz w:val="20"/>
                <w:szCs w:val="20"/>
              </w:rPr>
              <w:t>Самостоятельно находить нужную информацию в м</w:t>
            </w:r>
            <w:r w:rsidRPr="00E1551F">
              <w:rPr>
                <w:rFonts w:ascii="Times New Roman" w:eastAsia="Times New Roman" w:hAnsi="Times New Roman" w:cs="Times New Roman"/>
                <w:iCs/>
                <w:sz w:val="20"/>
                <w:szCs w:val="20"/>
              </w:rPr>
              <w:t>а</w:t>
            </w:r>
            <w:r w:rsidRPr="00E1551F">
              <w:rPr>
                <w:rFonts w:ascii="Times New Roman" w:eastAsia="Times New Roman" w:hAnsi="Times New Roman" w:cs="Times New Roman"/>
                <w:iCs/>
                <w:sz w:val="20"/>
                <w:szCs w:val="20"/>
              </w:rPr>
              <w:t>териалах учебника, учебной литературе, использовать её для решения учебно-познавательных задач; осуществлять выбор способа р</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шения конкретной языковой или реч</w:t>
            </w:r>
            <w:r w:rsidRPr="00E1551F">
              <w:rPr>
                <w:rFonts w:ascii="Times New Roman" w:eastAsia="Times New Roman" w:hAnsi="Times New Roman" w:cs="Times New Roman"/>
                <w:iCs/>
                <w:sz w:val="20"/>
                <w:szCs w:val="20"/>
              </w:rPr>
              <w:t>е</w:t>
            </w:r>
            <w:r w:rsidRPr="00E1551F">
              <w:rPr>
                <w:rFonts w:ascii="Times New Roman" w:eastAsia="Times New Roman" w:hAnsi="Times New Roman" w:cs="Times New Roman"/>
                <w:iCs/>
                <w:sz w:val="20"/>
                <w:szCs w:val="20"/>
              </w:rPr>
              <w:t>вой задачи.</w:t>
            </w:r>
          </w:p>
        </w:tc>
        <w:tc>
          <w:tcPr>
            <w:tcW w:w="2126" w:type="dxa"/>
          </w:tcPr>
          <w:p w:rsidR="00CC2ACF" w:rsidRPr="00E1551F" w:rsidRDefault="00CC2ACF" w:rsidP="002B0027">
            <w:pPr>
              <w:pStyle w:val="Default"/>
              <w:rPr>
                <w:bCs/>
                <w:sz w:val="20"/>
                <w:szCs w:val="20"/>
              </w:rPr>
            </w:pPr>
            <w:r w:rsidRPr="00E1551F">
              <w:rPr>
                <w:bCs/>
                <w:sz w:val="20"/>
                <w:szCs w:val="20"/>
              </w:rPr>
              <w:t>Участвовать в диал</w:t>
            </w:r>
            <w:r w:rsidRPr="00E1551F">
              <w:rPr>
                <w:bCs/>
                <w:sz w:val="20"/>
                <w:szCs w:val="20"/>
              </w:rPr>
              <w:t>о</w:t>
            </w:r>
            <w:r w:rsidRPr="00E1551F">
              <w:rPr>
                <w:bCs/>
                <w:sz w:val="20"/>
                <w:szCs w:val="20"/>
              </w:rPr>
              <w:t>ге; слушать и пон</w:t>
            </w:r>
            <w:r w:rsidRPr="00E1551F">
              <w:rPr>
                <w:bCs/>
                <w:sz w:val="20"/>
                <w:szCs w:val="20"/>
              </w:rPr>
              <w:t>и</w:t>
            </w:r>
            <w:r w:rsidRPr="00E1551F">
              <w:rPr>
                <w:bCs/>
                <w:sz w:val="20"/>
                <w:szCs w:val="20"/>
              </w:rPr>
              <w:t>мать других, реагир</w:t>
            </w:r>
            <w:r w:rsidRPr="00E1551F">
              <w:rPr>
                <w:bCs/>
                <w:sz w:val="20"/>
                <w:szCs w:val="20"/>
              </w:rPr>
              <w:t>о</w:t>
            </w:r>
            <w:r w:rsidRPr="00E1551F">
              <w:rPr>
                <w:bCs/>
                <w:sz w:val="20"/>
                <w:szCs w:val="20"/>
              </w:rPr>
              <w:t>вать на реплики, з</w:t>
            </w:r>
            <w:r w:rsidRPr="00E1551F">
              <w:rPr>
                <w:bCs/>
                <w:sz w:val="20"/>
                <w:szCs w:val="20"/>
              </w:rPr>
              <w:t>а</w:t>
            </w:r>
            <w:r w:rsidRPr="00E1551F">
              <w:rPr>
                <w:bCs/>
                <w:sz w:val="20"/>
                <w:szCs w:val="20"/>
              </w:rPr>
              <w:t>давать вопросы, в</w:t>
            </w:r>
            <w:r w:rsidRPr="00E1551F">
              <w:rPr>
                <w:bCs/>
                <w:sz w:val="20"/>
                <w:szCs w:val="20"/>
              </w:rPr>
              <w:t>ы</w:t>
            </w:r>
            <w:r w:rsidRPr="00E1551F">
              <w:rPr>
                <w:bCs/>
                <w:sz w:val="20"/>
                <w:szCs w:val="20"/>
              </w:rPr>
              <w:t>сказывать свою точку зрения.</w:t>
            </w:r>
          </w:p>
          <w:p w:rsidR="00CC2ACF" w:rsidRPr="00E1551F" w:rsidRDefault="00CC2ACF" w:rsidP="002B0027">
            <w:pPr>
              <w:pStyle w:val="Default"/>
              <w:rPr>
                <w:bCs/>
                <w:sz w:val="20"/>
                <w:szCs w:val="20"/>
              </w:rPr>
            </w:pPr>
            <w:r w:rsidRPr="00E1551F">
              <w:rPr>
                <w:bCs/>
                <w:sz w:val="20"/>
                <w:szCs w:val="20"/>
              </w:rPr>
              <w:t>Выслушивать партн</w:t>
            </w:r>
            <w:r w:rsidRPr="00E1551F">
              <w:rPr>
                <w:bCs/>
                <w:sz w:val="20"/>
                <w:szCs w:val="20"/>
              </w:rPr>
              <w:t>е</w:t>
            </w:r>
            <w:r w:rsidRPr="00E1551F">
              <w:rPr>
                <w:bCs/>
                <w:sz w:val="20"/>
                <w:szCs w:val="20"/>
              </w:rPr>
              <w:t>ра, договариваться и приходить к общему решению, работая в паре.</w:t>
            </w:r>
          </w:p>
        </w:tc>
        <w:tc>
          <w:tcPr>
            <w:tcW w:w="1701" w:type="dxa"/>
          </w:tcPr>
          <w:p w:rsidR="00CC2ACF" w:rsidRPr="00E1551F" w:rsidRDefault="00CC2ACF" w:rsidP="002B0027">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CC2ACF" w:rsidRPr="00E1551F" w:rsidRDefault="00CC2ACF" w:rsidP="002B0027">
            <w:pPr>
              <w:spacing w:after="0" w:line="240" w:lineRule="auto"/>
              <w:rPr>
                <w:rFonts w:ascii="Times New Roman" w:hAnsi="Times New Roman" w:cs="Times New Roman"/>
                <w:sz w:val="20"/>
                <w:szCs w:val="20"/>
              </w:rPr>
            </w:pP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Выраж</w:t>
            </w:r>
            <w:r>
              <w:rPr>
                <w:rFonts w:ascii="Times New Roman" w:hAnsi="Times New Roman" w:cs="Times New Roman"/>
                <w:sz w:val="20"/>
                <w:szCs w:val="20"/>
              </w:rPr>
              <w:t>е</w:t>
            </w:r>
            <w:r>
              <w:rPr>
                <w:rFonts w:ascii="Times New Roman" w:hAnsi="Times New Roman" w:cs="Times New Roman"/>
                <w:sz w:val="20"/>
                <w:szCs w:val="20"/>
              </w:rPr>
              <w:t>ние своего отнош</w:t>
            </w:r>
            <w:r>
              <w:rPr>
                <w:rFonts w:ascii="Times New Roman" w:hAnsi="Times New Roman" w:cs="Times New Roman"/>
                <w:sz w:val="20"/>
                <w:szCs w:val="20"/>
              </w:rPr>
              <w:t>е</w:t>
            </w:r>
            <w:r>
              <w:rPr>
                <w:rFonts w:ascii="Times New Roman" w:hAnsi="Times New Roman" w:cs="Times New Roman"/>
                <w:sz w:val="20"/>
                <w:szCs w:val="20"/>
              </w:rPr>
              <w:t>ния к ка</w:t>
            </w:r>
            <w:r>
              <w:rPr>
                <w:rFonts w:ascii="Times New Roman" w:hAnsi="Times New Roman" w:cs="Times New Roman"/>
                <w:sz w:val="20"/>
                <w:szCs w:val="20"/>
              </w:rPr>
              <w:t>р</w:t>
            </w:r>
            <w:r>
              <w:rPr>
                <w:rFonts w:ascii="Times New Roman" w:hAnsi="Times New Roman" w:cs="Times New Roman"/>
                <w:sz w:val="20"/>
                <w:szCs w:val="20"/>
              </w:rPr>
              <w:t>тине</w:t>
            </w:r>
          </w:p>
        </w:tc>
      </w:tr>
      <w:tr w:rsidR="00CC2ACF" w:rsidRPr="00E1551F" w:rsidTr="002B0027">
        <w:trPr>
          <w:trHeight w:val="607"/>
        </w:trPr>
        <w:tc>
          <w:tcPr>
            <w:tcW w:w="700"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lastRenderedPageBreak/>
              <w:t>170.</w:t>
            </w:r>
          </w:p>
        </w:tc>
        <w:tc>
          <w:tcPr>
            <w:tcW w:w="179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Обобщение зн</w:t>
            </w:r>
            <w:r w:rsidRPr="00E1551F">
              <w:rPr>
                <w:rFonts w:ascii="Times New Roman" w:hAnsi="Times New Roman" w:cs="Times New Roman"/>
                <w:sz w:val="20"/>
                <w:szCs w:val="20"/>
              </w:rPr>
              <w:t>а</w:t>
            </w:r>
            <w:r w:rsidRPr="00E1551F">
              <w:rPr>
                <w:rFonts w:ascii="Times New Roman" w:hAnsi="Times New Roman" w:cs="Times New Roman"/>
                <w:sz w:val="20"/>
                <w:szCs w:val="20"/>
              </w:rPr>
              <w:t>ний по курсу ру</w:t>
            </w:r>
            <w:r w:rsidRPr="00E1551F">
              <w:rPr>
                <w:rFonts w:ascii="Times New Roman" w:hAnsi="Times New Roman" w:cs="Times New Roman"/>
                <w:sz w:val="20"/>
                <w:szCs w:val="20"/>
              </w:rPr>
              <w:t>с</w:t>
            </w:r>
            <w:r w:rsidRPr="00E1551F">
              <w:rPr>
                <w:rFonts w:ascii="Times New Roman" w:hAnsi="Times New Roman" w:cs="Times New Roman"/>
                <w:sz w:val="20"/>
                <w:szCs w:val="20"/>
              </w:rPr>
              <w:t>ского языка во 2 классе.</w:t>
            </w:r>
          </w:p>
        </w:tc>
        <w:tc>
          <w:tcPr>
            <w:tcW w:w="1165"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Урок обобщ</w:t>
            </w:r>
            <w:r w:rsidRPr="00E1551F">
              <w:rPr>
                <w:rFonts w:ascii="Times New Roman" w:hAnsi="Times New Roman" w:cs="Times New Roman"/>
                <w:sz w:val="20"/>
                <w:szCs w:val="20"/>
              </w:rPr>
              <w:t>е</w:t>
            </w:r>
            <w:r w:rsidRPr="00E1551F">
              <w:rPr>
                <w:rFonts w:ascii="Times New Roman" w:hAnsi="Times New Roman" w:cs="Times New Roman"/>
                <w:sz w:val="20"/>
                <w:szCs w:val="20"/>
              </w:rPr>
              <w:t>ния и п</w:t>
            </w:r>
            <w:r w:rsidRPr="00E1551F">
              <w:rPr>
                <w:rFonts w:ascii="Times New Roman" w:hAnsi="Times New Roman" w:cs="Times New Roman"/>
                <w:sz w:val="20"/>
                <w:szCs w:val="20"/>
              </w:rPr>
              <w:t>о</w:t>
            </w:r>
            <w:r w:rsidRPr="00E1551F">
              <w:rPr>
                <w:rFonts w:ascii="Times New Roman" w:hAnsi="Times New Roman" w:cs="Times New Roman"/>
                <w:sz w:val="20"/>
                <w:szCs w:val="20"/>
              </w:rPr>
              <w:t>вторения пройде</w:t>
            </w:r>
            <w:r w:rsidRPr="00E1551F">
              <w:rPr>
                <w:rFonts w:ascii="Times New Roman" w:hAnsi="Times New Roman" w:cs="Times New Roman"/>
                <w:sz w:val="20"/>
                <w:szCs w:val="20"/>
              </w:rPr>
              <w:t>н</w:t>
            </w:r>
            <w:r w:rsidRPr="00E1551F">
              <w:rPr>
                <w:rFonts w:ascii="Times New Roman" w:hAnsi="Times New Roman" w:cs="Times New Roman"/>
                <w:sz w:val="20"/>
                <w:szCs w:val="20"/>
              </w:rPr>
              <w:t xml:space="preserve">ного, </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1 ч.</w:t>
            </w:r>
          </w:p>
        </w:tc>
        <w:tc>
          <w:tcPr>
            <w:tcW w:w="200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Уметь устанавл</w:t>
            </w:r>
            <w:r w:rsidRPr="00E1551F">
              <w:rPr>
                <w:rFonts w:ascii="Times New Roman" w:hAnsi="Times New Roman" w:cs="Times New Roman"/>
                <w:sz w:val="20"/>
                <w:szCs w:val="20"/>
              </w:rPr>
              <w:t>и</w:t>
            </w:r>
            <w:r w:rsidRPr="00E1551F">
              <w:rPr>
                <w:rFonts w:ascii="Times New Roman" w:hAnsi="Times New Roman" w:cs="Times New Roman"/>
                <w:sz w:val="20"/>
                <w:szCs w:val="20"/>
              </w:rPr>
              <w:t>вать связи между изученными темами,</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использовать пол</w:t>
            </w:r>
            <w:r w:rsidRPr="00E1551F">
              <w:rPr>
                <w:rFonts w:ascii="Times New Roman" w:hAnsi="Times New Roman" w:cs="Times New Roman"/>
                <w:sz w:val="20"/>
                <w:szCs w:val="20"/>
              </w:rPr>
              <w:t>у</w:t>
            </w:r>
            <w:r w:rsidRPr="00E1551F">
              <w:rPr>
                <w:rFonts w:ascii="Times New Roman" w:hAnsi="Times New Roman" w:cs="Times New Roman"/>
                <w:sz w:val="20"/>
                <w:szCs w:val="20"/>
              </w:rPr>
              <w:t>ченные знания для выполнения грамм</w:t>
            </w:r>
            <w:r w:rsidRPr="00E1551F">
              <w:rPr>
                <w:rFonts w:ascii="Times New Roman" w:hAnsi="Times New Roman" w:cs="Times New Roman"/>
                <w:sz w:val="20"/>
                <w:szCs w:val="20"/>
              </w:rPr>
              <w:t>а</w:t>
            </w:r>
            <w:r w:rsidRPr="00E1551F">
              <w:rPr>
                <w:rFonts w:ascii="Times New Roman" w:hAnsi="Times New Roman" w:cs="Times New Roman"/>
                <w:sz w:val="20"/>
                <w:szCs w:val="20"/>
              </w:rPr>
              <w:t>тических заданий,</w:t>
            </w:r>
          </w:p>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подбирать примеры с определённой о</w:t>
            </w:r>
            <w:r w:rsidRPr="00E1551F">
              <w:rPr>
                <w:rFonts w:ascii="Times New Roman" w:hAnsi="Times New Roman" w:cs="Times New Roman"/>
                <w:sz w:val="20"/>
                <w:szCs w:val="20"/>
              </w:rPr>
              <w:t>р</w:t>
            </w:r>
            <w:r w:rsidRPr="00E1551F">
              <w:rPr>
                <w:rFonts w:ascii="Times New Roman" w:hAnsi="Times New Roman" w:cs="Times New Roman"/>
                <w:sz w:val="20"/>
                <w:szCs w:val="20"/>
              </w:rPr>
              <w:t>фограммой, уст</w:t>
            </w:r>
            <w:r w:rsidRPr="00E1551F">
              <w:rPr>
                <w:rFonts w:ascii="Times New Roman" w:hAnsi="Times New Roman" w:cs="Times New Roman"/>
                <w:sz w:val="20"/>
                <w:szCs w:val="20"/>
              </w:rPr>
              <w:t>а</w:t>
            </w:r>
            <w:r w:rsidRPr="00E1551F">
              <w:rPr>
                <w:rFonts w:ascii="Times New Roman" w:hAnsi="Times New Roman" w:cs="Times New Roman"/>
                <w:sz w:val="20"/>
                <w:szCs w:val="20"/>
              </w:rPr>
              <w:t>навливать аналогии.</w:t>
            </w:r>
          </w:p>
        </w:tc>
        <w:tc>
          <w:tcPr>
            <w:tcW w:w="2268" w:type="dxa"/>
          </w:tcPr>
          <w:p w:rsidR="00CC2ACF" w:rsidRPr="00E1551F" w:rsidRDefault="00CC2ACF" w:rsidP="002B0027">
            <w:pPr>
              <w:spacing w:after="0" w:line="240" w:lineRule="auto"/>
              <w:rPr>
                <w:rFonts w:ascii="Times New Roman" w:hAnsi="Times New Roman" w:cs="Times New Roman"/>
                <w:sz w:val="20"/>
                <w:szCs w:val="20"/>
              </w:rPr>
            </w:pPr>
            <w:r w:rsidRPr="00E1551F">
              <w:rPr>
                <w:rFonts w:ascii="Times New Roman" w:hAnsi="Times New Roman" w:cs="Times New Roman"/>
                <w:sz w:val="20"/>
                <w:szCs w:val="20"/>
              </w:rPr>
              <w:t>Развитие познавател</w:t>
            </w:r>
            <w:r w:rsidRPr="00E1551F">
              <w:rPr>
                <w:rFonts w:ascii="Times New Roman" w:hAnsi="Times New Roman" w:cs="Times New Roman"/>
                <w:sz w:val="20"/>
                <w:szCs w:val="20"/>
              </w:rPr>
              <w:t>ь</w:t>
            </w:r>
            <w:r w:rsidRPr="00E1551F">
              <w:rPr>
                <w:rFonts w:ascii="Times New Roman" w:hAnsi="Times New Roman" w:cs="Times New Roman"/>
                <w:sz w:val="20"/>
                <w:szCs w:val="20"/>
              </w:rPr>
              <w:t>ной потребности, инт</w:t>
            </w:r>
            <w:r w:rsidRPr="00E1551F">
              <w:rPr>
                <w:rFonts w:ascii="Times New Roman" w:hAnsi="Times New Roman" w:cs="Times New Roman"/>
                <w:sz w:val="20"/>
                <w:szCs w:val="20"/>
              </w:rPr>
              <w:t>е</w:t>
            </w:r>
            <w:r w:rsidRPr="00E1551F">
              <w:rPr>
                <w:rFonts w:ascii="Times New Roman" w:hAnsi="Times New Roman" w:cs="Times New Roman"/>
                <w:sz w:val="20"/>
                <w:szCs w:val="20"/>
              </w:rPr>
              <w:t>рес к овладению нов</w:t>
            </w:r>
            <w:r w:rsidRPr="00E1551F">
              <w:rPr>
                <w:rFonts w:ascii="Times New Roman" w:hAnsi="Times New Roman" w:cs="Times New Roman"/>
                <w:sz w:val="20"/>
                <w:szCs w:val="20"/>
              </w:rPr>
              <w:t>ы</w:t>
            </w:r>
            <w:r w:rsidRPr="00E1551F">
              <w:rPr>
                <w:rFonts w:ascii="Times New Roman" w:hAnsi="Times New Roman" w:cs="Times New Roman"/>
                <w:sz w:val="20"/>
                <w:szCs w:val="20"/>
              </w:rPr>
              <w:t>ми знаниями и умен</w:t>
            </w:r>
            <w:r w:rsidRPr="00E1551F">
              <w:rPr>
                <w:rFonts w:ascii="Times New Roman" w:hAnsi="Times New Roman" w:cs="Times New Roman"/>
                <w:sz w:val="20"/>
                <w:szCs w:val="20"/>
              </w:rPr>
              <w:t>и</w:t>
            </w:r>
            <w:r w:rsidRPr="00E1551F">
              <w:rPr>
                <w:rFonts w:ascii="Times New Roman" w:hAnsi="Times New Roman" w:cs="Times New Roman"/>
                <w:sz w:val="20"/>
                <w:szCs w:val="20"/>
              </w:rPr>
              <w:t>ями.</w:t>
            </w:r>
          </w:p>
        </w:tc>
        <w:tc>
          <w:tcPr>
            <w:tcW w:w="1984" w:type="dxa"/>
          </w:tcPr>
          <w:p w:rsidR="00CC2ACF" w:rsidRPr="00E1551F" w:rsidRDefault="00CC2ACF" w:rsidP="002B0027">
            <w:pPr>
              <w:pStyle w:val="Default"/>
              <w:rPr>
                <w:sz w:val="20"/>
                <w:szCs w:val="20"/>
              </w:rPr>
            </w:pPr>
            <w:r w:rsidRPr="00E1551F">
              <w:rPr>
                <w:sz w:val="20"/>
                <w:szCs w:val="20"/>
              </w:rPr>
              <w:t>Определять, в каких источниках можно найти необходимую информацию для выполнения зад</w:t>
            </w:r>
            <w:r w:rsidRPr="00E1551F">
              <w:rPr>
                <w:sz w:val="20"/>
                <w:szCs w:val="20"/>
              </w:rPr>
              <w:t>а</w:t>
            </w:r>
            <w:r w:rsidRPr="00E1551F">
              <w:rPr>
                <w:sz w:val="20"/>
                <w:szCs w:val="20"/>
              </w:rPr>
              <w:t>ния. Находить н</w:t>
            </w:r>
            <w:r w:rsidRPr="00E1551F">
              <w:rPr>
                <w:sz w:val="20"/>
                <w:szCs w:val="20"/>
              </w:rPr>
              <w:t>е</w:t>
            </w:r>
            <w:r w:rsidRPr="00E1551F">
              <w:rPr>
                <w:sz w:val="20"/>
                <w:szCs w:val="20"/>
              </w:rPr>
              <w:t>обходимую  инфо</w:t>
            </w:r>
            <w:r w:rsidRPr="00E1551F">
              <w:rPr>
                <w:sz w:val="20"/>
                <w:szCs w:val="20"/>
              </w:rPr>
              <w:t>р</w:t>
            </w:r>
            <w:r w:rsidRPr="00E1551F">
              <w:rPr>
                <w:sz w:val="20"/>
                <w:szCs w:val="20"/>
              </w:rPr>
              <w:t>мацию, как в уче</w:t>
            </w:r>
            <w:r w:rsidRPr="00E1551F">
              <w:rPr>
                <w:sz w:val="20"/>
                <w:szCs w:val="20"/>
              </w:rPr>
              <w:t>б</w:t>
            </w:r>
            <w:r w:rsidRPr="00E1551F">
              <w:rPr>
                <w:sz w:val="20"/>
                <w:szCs w:val="20"/>
              </w:rPr>
              <w:t>нике, так и в слов</w:t>
            </w:r>
            <w:r w:rsidRPr="00E1551F">
              <w:rPr>
                <w:sz w:val="20"/>
                <w:szCs w:val="20"/>
              </w:rPr>
              <w:t>а</w:t>
            </w:r>
            <w:r w:rsidRPr="00E1551F">
              <w:rPr>
                <w:sz w:val="20"/>
                <w:szCs w:val="20"/>
              </w:rPr>
              <w:t xml:space="preserve">рях в учебнике. Наблюдать и делать самостоятельные простые выводы </w:t>
            </w:r>
          </w:p>
        </w:tc>
        <w:tc>
          <w:tcPr>
            <w:tcW w:w="2126" w:type="dxa"/>
          </w:tcPr>
          <w:p w:rsidR="00CC2ACF" w:rsidRPr="00E1551F" w:rsidRDefault="00CC2ACF" w:rsidP="002B0027">
            <w:pPr>
              <w:pStyle w:val="Default"/>
              <w:rPr>
                <w:sz w:val="20"/>
                <w:szCs w:val="20"/>
              </w:rPr>
            </w:pPr>
            <w:r w:rsidRPr="00E1551F">
              <w:rPr>
                <w:sz w:val="20"/>
                <w:szCs w:val="20"/>
              </w:rPr>
              <w:t>Участвовать в диал</w:t>
            </w:r>
            <w:r w:rsidRPr="00E1551F">
              <w:rPr>
                <w:sz w:val="20"/>
                <w:szCs w:val="20"/>
              </w:rPr>
              <w:t>о</w:t>
            </w:r>
            <w:r w:rsidRPr="00E1551F">
              <w:rPr>
                <w:sz w:val="20"/>
                <w:szCs w:val="20"/>
              </w:rPr>
              <w:t>ге; слушать и пон</w:t>
            </w:r>
            <w:r w:rsidRPr="00E1551F">
              <w:rPr>
                <w:sz w:val="20"/>
                <w:szCs w:val="20"/>
              </w:rPr>
              <w:t>и</w:t>
            </w:r>
            <w:r w:rsidRPr="00E1551F">
              <w:rPr>
                <w:sz w:val="20"/>
                <w:szCs w:val="20"/>
              </w:rPr>
              <w:t>мать других, выск</w:t>
            </w:r>
            <w:r w:rsidRPr="00E1551F">
              <w:rPr>
                <w:sz w:val="20"/>
                <w:szCs w:val="20"/>
              </w:rPr>
              <w:t>а</w:t>
            </w:r>
            <w:r w:rsidRPr="00E1551F">
              <w:rPr>
                <w:sz w:val="20"/>
                <w:szCs w:val="20"/>
              </w:rPr>
              <w:t xml:space="preserve">зывать свою точку зрения на события, поступки. </w:t>
            </w:r>
          </w:p>
        </w:tc>
        <w:tc>
          <w:tcPr>
            <w:tcW w:w="1701" w:type="dxa"/>
          </w:tcPr>
          <w:p w:rsidR="00CC2ACF" w:rsidRPr="00E1551F" w:rsidRDefault="00CC2ACF" w:rsidP="002B0027">
            <w:pPr>
              <w:pStyle w:val="Default"/>
              <w:rPr>
                <w:sz w:val="20"/>
                <w:szCs w:val="20"/>
              </w:rPr>
            </w:pPr>
            <w:r w:rsidRPr="00E1551F">
              <w:rPr>
                <w:sz w:val="20"/>
                <w:szCs w:val="20"/>
              </w:rPr>
              <w:t>Оценка своего задания по сл</w:t>
            </w:r>
            <w:r w:rsidRPr="00E1551F">
              <w:rPr>
                <w:sz w:val="20"/>
                <w:szCs w:val="20"/>
              </w:rPr>
              <w:t>е</w:t>
            </w:r>
            <w:r w:rsidRPr="00E1551F">
              <w:rPr>
                <w:sz w:val="20"/>
                <w:szCs w:val="20"/>
              </w:rPr>
              <w:t>дующим пар</w:t>
            </w:r>
            <w:r w:rsidRPr="00E1551F">
              <w:rPr>
                <w:sz w:val="20"/>
                <w:szCs w:val="20"/>
              </w:rPr>
              <w:t>а</w:t>
            </w:r>
            <w:r w:rsidRPr="00E1551F">
              <w:rPr>
                <w:sz w:val="20"/>
                <w:szCs w:val="20"/>
              </w:rPr>
              <w:t>метрам: легко выполнять, во</w:t>
            </w:r>
            <w:r w:rsidRPr="00E1551F">
              <w:rPr>
                <w:sz w:val="20"/>
                <w:szCs w:val="20"/>
              </w:rPr>
              <w:t>з</w:t>
            </w:r>
            <w:r w:rsidRPr="00E1551F">
              <w:rPr>
                <w:sz w:val="20"/>
                <w:szCs w:val="20"/>
              </w:rPr>
              <w:t>никли сложн</w:t>
            </w:r>
            <w:r w:rsidRPr="00E1551F">
              <w:rPr>
                <w:sz w:val="20"/>
                <w:szCs w:val="20"/>
              </w:rPr>
              <w:t>о</w:t>
            </w:r>
            <w:r w:rsidRPr="00E1551F">
              <w:rPr>
                <w:sz w:val="20"/>
                <w:szCs w:val="20"/>
              </w:rPr>
              <w:t>сти при выпо</w:t>
            </w:r>
            <w:r w:rsidRPr="00E1551F">
              <w:rPr>
                <w:sz w:val="20"/>
                <w:szCs w:val="20"/>
              </w:rPr>
              <w:t>л</w:t>
            </w:r>
            <w:r w:rsidRPr="00E1551F">
              <w:rPr>
                <w:sz w:val="20"/>
                <w:szCs w:val="20"/>
              </w:rPr>
              <w:t xml:space="preserve">нении. </w:t>
            </w:r>
          </w:p>
          <w:p w:rsidR="00CC2ACF" w:rsidRPr="00E1551F" w:rsidRDefault="00CC2ACF" w:rsidP="002B0027">
            <w:pPr>
              <w:spacing w:after="0" w:line="240" w:lineRule="auto"/>
              <w:rPr>
                <w:rFonts w:ascii="Times New Roman" w:hAnsi="Times New Roman" w:cs="Times New Roman"/>
                <w:sz w:val="20"/>
                <w:szCs w:val="20"/>
              </w:rPr>
            </w:pPr>
          </w:p>
        </w:tc>
        <w:tc>
          <w:tcPr>
            <w:tcW w:w="1134" w:type="dxa"/>
          </w:tcPr>
          <w:p w:rsidR="00CC2ACF" w:rsidRPr="00E1551F" w:rsidRDefault="00CC2ACF" w:rsidP="002B0027">
            <w:pPr>
              <w:rPr>
                <w:rFonts w:ascii="Times New Roman" w:hAnsi="Times New Roman" w:cs="Times New Roman"/>
                <w:sz w:val="20"/>
                <w:szCs w:val="20"/>
              </w:rPr>
            </w:pPr>
            <w:r>
              <w:rPr>
                <w:rFonts w:ascii="Times New Roman" w:hAnsi="Times New Roman" w:cs="Times New Roman"/>
                <w:sz w:val="20"/>
                <w:szCs w:val="20"/>
              </w:rPr>
              <w:t>Составл</w:t>
            </w:r>
            <w:r>
              <w:rPr>
                <w:rFonts w:ascii="Times New Roman" w:hAnsi="Times New Roman" w:cs="Times New Roman"/>
                <w:sz w:val="20"/>
                <w:szCs w:val="20"/>
              </w:rPr>
              <w:t>е</w:t>
            </w:r>
            <w:r>
              <w:rPr>
                <w:rFonts w:ascii="Times New Roman" w:hAnsi="Times New Roman" w:cs="Times New Roman"/>
                <w:sz w:val="20"/>
                <w:szCs w:val="20"/>
              </w:rPr>
              <w:t>ние пре</w:t>
            </w:r>
            <w:r>
              <w:rPr>
                <w:rFonts w:ascii="Times New Roman" w:hAnsi="Times New Roman" w:cs="Times New Roman"/>
                <w:sz w:val="20"/>
                <w:szCs w:val="20"/>
              </w:rPr>
              <w:t>д</w:t>
            </w:r>
            <w:r>
              <w:rPr>
                <w:rFonts w:ascii="Times New Roman" w:hAnsi="Times New Roman" w:cs="Times New Roman"/>
                <w:sz w:val="20"/>
                <w:szCs w:val="20"/>
              </w:rPr>
              <w:t>ложений</w:t>
            </w:r>
          </w:p>
        </w:tc>
      </w:tr>
    </w:tbl>
    <w:p w:rsidR="00CC2ACF" w:rsidRPr="00E1551F" w:rsidRDefault="00CC2ACF">
      <w:pPr>
        <w:rPr>
          <w:rFonts w:ascii="Times New Roman" w:hAnsi="Times New Roman" w:cs="Times New Roman"/>
          <w:sz w:val="20"/>
          <w:szCs w:val="20"/>
        </w:rPr>
      </w:pPr>
    </w:p>
    <w:sectPr w:rsidR="00CC2ACF" w:rsidRPr="00E1551F" w:rsidSect="001B2526">
      <w:pgSz w:w="16838" w:h="11906" w:orient="landscape"/>
      <w:pgMar w:top="425"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4"/>
    <w:lvl w:ilvl="0">
      <w:start w:val="1"/>
      <w:numFmt w:val="decimal"/>
      <w:lvlText w:val="%1."/>
      <w:lvlJc w:val="left"/>
      <w:pPr>
        <w:tabs>
          <w:tab w:val="num" w:pos="0"/>
        </w:tabs>
        <w:ind w:left="1789" w:hanging="36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lvl>
  </w:abstractNum>
  <w:abstractNum w:abstractNumId="4">
    <w:nsid w:val="1757071F"/>
    <w:multiLevelType w:val="multilevel"/>
    <w:tmpl w:val="CD4ED2F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7615C"/>
    <w:multiLevelType w:val="multilevel"/>
    <w:tmpl w:val="BF56D6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8813C3"/>
    <w:multiLevelType w:val="multilevel"/>
    <w:tmpl w:val="6FB2591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140BA3"/>
    <w:multiLevelType w:val="multilevel"/>
    <w:tmpl w:val="29F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850C5"/>
    <w:multiLevelType w:val="hybridMultilevel"/>
    <w:tmpl w:val="CF3C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04287"/>
    <w:multiLevelType w:val="multilevel"/>
    <w:tmpl w:val="0B64472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DFF2369"/>
    <w:multiLevelType w:val="multilevel"/>
    <w:tmpl w:val="037267AE"/>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E00208"/>
    <w:multiLevelType w:val="multilevel"/>
    <w:tmpl w:val="57E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736E7"/>
    <w:multiLevelType w:val="multilevel"/>
    <w:tmpl w:val="FA8A0FB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9"/>
  </w:num>
  <w:num w:numId="5">
    <w:abstractNumId w:val="6"/>
  </w:num>
  <w:num w:numId="6">
    <w:abstractNumId w:val="13"/>
  </w:num>
  <w:num w:numId="7">
    <w:abstractNumId w:val="4"/>
  </w:num>
  <w:num w:numId="8">
    <w:abstractNumId w:val="0"/>
  </w:num>
  <w:num w:numId="9">
    <w:abstractNumId w:val="1"/>
  </w:num>
  <w:num w:numId="10">
    <w:abstractNumId w:val="2"/>
  </w:num>
  <w:num w:numId="11">
    <w:abstractNumId w:val="3"/>
  </w:num>
  <w:num w:numId="12">
    <w:abstractNumId w:val="8"/>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26"/>
    <w:rsid w:val="000C5E7D"/>
    <w:rsid w:val="001033F3"/>
    <w:rsid w:val="0012309F"/>
    <w:rsid w:val="00182B31"/>
    <w:rsid w:val="001A3AB8"/>
    <w:rsid w:val="001B2526"/>
    <w:rsid w:val="00223515"/>
    <w:rsid w:val="00225090"/>
    <w:rsid w:val="00286AB6"/>
    <w:rsid w:val="002C0408"/>
    <w:rsid w:val="002F0AF6"/>
    <w:rsid w:val="003373EB"/>
    <w:rsid w:val="003728BD"/>
    <w:rsid w:val="0041096A"/>
    <w:rsid w:val="0044013D"/>
    <w:rsid w:val="00475C20"/>
    <w:rsid w:val="00494A14"/>
    <w:rsid w:val="004C12F7"/>
    <w:rsid w:val="004D104D"/>
    <w:rsid w:val="004D4325"/>
    <w:rsid w:val="004E498E"/>
    <w:rsid w:val="00525F6B"/>
    <w:rsid w:val="0057692A"/>
    <w:rsid w:val="005D0C4D"/>
    <w:rsid w:val="00673964"/>
    <w:rsid w:val="006B1670"/>
    <w:rsid w:val="006B39CC"/>
    <w:rsid w:val="006F15D1"/>
    <w:rsid w:val="007160A9"/>
    <w:rsid w:val="0074173D"/>
    <w:rsid w:val="007669C4"/>
    <w:rsid w:val="00794E3D"/>
    <w:rsid w:val="007D5898"/>
    <w:rsid w:val="00850503"/>
    <w:rsid w:val="008C26D9"/>
    <w:rsid w:val="008E5A46"/>
    <w:rsid w:val="009B1F52"/>
    <w:rsid w:val="00A46754"/>
    <w:rsid w:val="00A63D6D"/>
    <w:rsid w:val="00A919D1"/>
    <w:rsid w:val="00A94F85"/>
    <w:rsid w:val="00B722FC"/>
    <w:rsid w:val="00BF6703"/>
    <w:rsid w:val="00C01B81"/>
    <w:rsid w:val="00C0693E"/>
    <w:rsid w:val="00CA0FA8"/>
    <w:rsid w:val="00CC2ACF"/>
    <w:rsid w:val="00CF45A5"/>
    <w:rsid w:val="00D329BC"/>
    <w:rsid w:val="00D33C5B"/>
    <w:rsid w:val="00D47776"/>
    <w:rsid w:val="00E1551F"/>
    <w:rsid w:val="00E17191"/>
    <w:rsid w:val="00E94DF4"/>
    <w:rsid w:val="00EE71A2"/>
    <w:rsid w:val="00EE7849"/>
    <w:rsid w:val="00FA6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25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526"/>
  </w:style>
  <w:style w:type="paragraph" w:styleId="a5">
    <w:name w:val="footer"/>
    <w:basedOn w:val="a"/>
    <w:link w:val="a6"/>
    <w:uiPriority w:val="99"/>
    <w:semiHidden/>
    <w:unhideWhenUsed/>
    <w:rsid w:val="001B25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2526"/>
  </w:style>
  <w:style w:type="paragraph" w:styleId="a7">
    <w:name w:val="Normal (Web)"/>
    <w:basedOn w:val="a"/>
    <w:uiPriority w:val="99"/>
    <w:unhideWhenUsed/>
    <w:rsid w:val="001B2526"/>
    <w:pPr>
      <w:spacing w:before="225" w:after="225" w:line="240" w:lineRule="auto"/>
    </w:pPr>
    <w:rPr>
      <w:rFonts w:ascii="Times New Roman" w:eastAsia="Times New Roman" w:hAnsi="Times New Roman" w:cs="Times New Roman"/>
      <w:sz w:val="24"/>
      <w:szCs w:val="24"/>
    </w:rPr>
  </w:style>
  <w:style w:type="paragraph" w:styleId="a8">
    <w:name w:val="Title"/>
    <w:basedOn w:val="a"/>
    <w:link w:val="a9"/>
    <w:qFormat/>
    <w:rsid w:val="001B2526"/>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1B2526"/>
    <w:rPr>
      <w:rFonts w:ascii="Times New Roman" w:eastAsia="Times New Roman" w:hAnsi="Times New Roman" w:cs="Times New Roman"/>
      <w:b/>
      <w:bCs/>
      <w:sz w:val="24"/>
      <w:szCs w:val="24"/>
    </w:rPr>
  </w:style>
  <w:style w:type="paragraph" w:customStyle="1" w:styleId="Default">
    <w:name w:val="Default"/>
    <w:rsid w:val="001B25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basedOn w:val="a0"/>
    <w:link w:val="1"/>
    <w:rsid w:val="001B2526"/>
    <w:rPr>
      <w:rFonts w:ascii="Georgia" w:eastAsia="Georgia" w:hAnsi="Georgia" w:cs="Georgia"/>
      <w:sz w:val="21"/>
      <w:szCs w:val="21"/>
      <w:shd w:val="clear" w:color="auto" w:fill="FFFFFF"/>
    </w:rPr>
  </w:style>
  <w:style w:type="paragraph" w:customStyle="1" w:styleId="1">
    <w:name w:val="Основной текст1"/>
    <w:basedOn w:val="a"/>
    <w:link w:val="aa"/>
    <w:rsid w:val="001B2526"/>
    <w:pPr>
      <w:shd w:val="clear" w:color="auto" w:fill="FFFFFF"/>
      <w:spacing w:before="180" w:after="0" w:line="211" w:lineRule="exact"/>
      <w:jc w:val="both"/>
    </w:pPr>
    <w:rPr>
      <w:rFonts w:ascii="Georgia" w:eastAsia="Georgia" w:hAnsi="Georgia" w:cs="Georgia"/>
      <w:sz w:val="21"/>
      <w:szCs w:val="21"/>
    </w:rPr>
  </w:style>
  <w:style w:type="character" w:customStyle="1" w:styleId="ab">
    <w:name w:val="Основной текст + Полужирный;Курсив"/>
    <w:basedOn w:val="aa"/>
    <w:rsid w:val="001B2526"/>
    <w:rPr>
      <w:rFonts w:ascii="Century Schoolbook" w:eastAsia="Century Schoolbook" w:hAnsi="Century Schoolbook" w:cs="Century Schoolbook"/>
      <w:b/>
      <w:bCs/>
      <w:i/>
      <w:iCs/>
      <w:smallCaps w:val="0"/>
      <w:strike w:val="0"/>
      <w:spacing w:val="0"/>
      <w:sz w:val="21"/>
      <w:szCs w:val="21"/>
      <w:shd w:val="clear" w:color="auto" w:fill="FFFFFF"/>
    </w:rPr>
  </w:style>
  <w:style w:type="paragraph" w:customStyle="1" w:styleId="western">
    <w:name w:val="western"/>
    <w:basedOn w:val="a"/>
    <w:rsid w:val="001B252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D10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104D"/>
    <w:rPr>
      <w:rFonts w:ascii="Tahoma" w:hAnsi="Tahoma" w:cs="Tahoma"/>
      <w:sz w:val="16"/>
      <w:szCs w:val="16"/>
    </w:rPr>
  </w:style>
  <w:style w:type="paragraph" w:styleId="ae">
    <w:name w:val="Body Text"/>
    <w:basedOn w:val="a"/>
    <w:link w:val="af"/>
    <w:rsid w:val="0041096A"/>
    <w:pPr>
      <w:suppressAutoHyphens/>
      <w:spacing w:after="120" w:line="240" w:lineRule="auto"/>
      <w:jc w:val="both"/>
    </w:pPr>
    <w:rPr>
      <w:rFonts w:ascii="Calibri" w:eastAsia="Calibri" w:hAnsi="Calibri" w:cs="Calibri"/>
      <w:lang w:eastAsia="ar-SA"/>
    </w:rPr>
  </w:style>
  <w:style w:type="character" w:customStyle="1" w:styleId="af">
    <w:name w:val="Основной текст Знак"/>
    <w:basedOn w:val="a0"/>
    <w:link w:val="ae"/>
    <w:rsid w:val="0041096A"/>
    <w:rPr>
      <w:rFonts w:ascii="Calibri" w:eastAsia="Calibri" w:hAnsi="Calibri" w:cs="Calibri"/>
      <w:lang w:eastAsia="ar-SA"/>
    </w:rPr>
  </w:style>
  <w:style w:type="paragraph" w:styleId="af0">
    <w:name w:val="List Paragraph"/>
    <w:basedOn w:val="a"/>
    <w:qFormat/>
    <w:rsid w:val="0041096A"/>
    <w:pPr>
      <w:suppressAutoHyphens/>
      <w:spacing w:after="0" w:line="240" w:lineRule="auto"/>
      <w:ind w:left="720"/>
      <w:jc w:val="both"/>
    </w:pPr>
    <w:rPr>
      <w:rFonts w:ascii="Calibri" w:eastAsia="Calibri" w:hAnsi="Calibri" w:cs="Calibri"/>
      <w:lang w:eastAsia="ar-SA"/>
    </w:rPr>
  </w:style>
  <w:style w:type="paragraph" w:customStyle="1" w:styleId="u-2-msonormal">
    <w:name w:val="u-2-msonormal"/>
    <w:basedOn w:val="a"/>
    <w:rsid w:val="0041096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41096A"/>
    <w:pPr>
      <w:suppressLineNumbers/>
      <w:suppressAutoHyphens/>
      <w:spacing w:after="0" w:line="240" w:lineRule="auto"/>
      <w:jc w:val="both"/>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252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526"/>
  </w:style>
  <w:style w:type="paragraph" w:styleId="a5">
    <w:name w:val="footer"/>
    <w:basedOn w:val="a"/>
    <w:link w:val="a6"/>
    <w:uiPriority w:val="99"/>
    <w:semiHidden/>
    <w:unhideWhenUsed/>
    <w:rsid w:val="001B252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2526"/>
  </w:style>
  <w:style w:type="paragraph" w:styleId="a7">
    <w:name w:val="Normal (Web)"/>
    <w:basedOn w:val="a"/>
    <w:uiPriority w:val="99"/>
    <w:unhideWhenUsed/>
    <w:rsid w:val="001B2526"/>
    <w:pPr>
      <w:spacing w:before="225" w:after="225" w:line="240" w:lineRule="auto"/>
    </w:pPr>
    <w:rPr>
      <w:rFonts w:ascii="Times New Roman" w:eastAsia="Times New Roman" w:hAnsi="Times New Roman" w:cs="Times New Roman"/>
      <w:sz w:val="24"/>
      <w:szCs w:val="24"/>
    </w:rPr>
  </w:style>
  <w:style w:type="paragraph" w:styleId="a8">
    <w:name w:val="Title"/>
    <w:basedOn w:val="a"/>
    <w:link w:val="a9"/>
    <w:qFormat/>
    <w:rsid w:val="001B2526"/>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1B2526"/>
    <w:rPr>
      <w:rFonts w:ascii="Times New Roman" w:eastAsia="Times New Roman" w:hAnsi="Times New Roman" w:cs="Times New Roman"/>
      <w:b/>
      <w:bCs/>
      <w:sz w:val="24"/>
      <w:szCs w:val="24"/>
    </w:rPr>
  </w:style>
  <w:style w:type="paragraph" w:customStyle="1" w:styleId="Default">
    <w:name w:val="Default"/>
    <w:rsid w:val="001B25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basedOn w:val="a0"/>
    <w:link w:val="1"/>
    <w:rsid w:val="001B2526"/>
    <w:rPr>
      <w:rFonts w:ascii="Georgia" w:eastAsia="Georgia" w:hAnsi="Georgia" w:cs="Georgia"/>
      <w:sz w:val="21"/>
      <w:szCs w:val="21"/>
      <w:shd w:val="clear" w:color="auto" w:fill="FFFFFF"/>
    </w:rPr>
  </w:style>
  <w:style w:type="paragraph" w:customStyle="1" w:styleId="1">
    <w:name w:val="Основной текст1"/>
    <w:basedOn w:val="a"/>
    <w:link w:val="aa"/>
    <w:rsid w:val="001B2526"/>
    <w:pPr>
      <w:shd w:val="clear" w:color="auto" w:fill="FFFFFF"/>
      <w:spacing w:before="180" w:after="0" w:line="211" w:lineRule="exact"/>
      <w:jc w:val="both"/>
    </w:pPr>
    <w:rPr>
      <w:rFonts w:ascii="Georgia" w:eastAsia="Georgia" w:hAnsi="Georgia" w:cs="Georgia"/>
      <w:sz w:val="21"/>
      <w:szCs w:val="21"/>
    </w:rPr>
  </w:style>
  <w:style w:type="character" w:customStyle="1" w:styleId="ab">
    <w:name w:val="Основной текст + Полужирный;Курсив"/>
    <w:basedOn w:val="aa"/>
    <w:rsid w:val="001B2526"/>
    <w:rPr>
      <w:rFonts w:ascii="Century Schoolbook" w:eastAsia="Century Schoolbook" w:hAnsi="Century Schoolbook" w:cs="Century Schoolbook"/>
      <w:b/>
      <w:bCs/>
      <w:i/>
      <w:iCs/>
      <w:smallCaps w:val="0"/>
      <w:strike w:val="0"/>
      <w:spacing w:val="0"/>
      <w:sz w:val="21"/>
      <w:szCs w:val="21"/>
      <w:shd w:val="clear" w:color="auto" w:fill="FFFFFF"/>
    </w:rPr>
  </w:style>
  <w:style w:type="paragraph" w:customStyle="1" w:styleId="western">
    <w:name w:val="western"/>
    <w:basedOn w:val="a"/>
    <w:rsid w:val="001B252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D104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104D"/>
    <w:rPr>
      <w:rFonts w:ascii="Tahoma" w:hAnsi="Tahoma" w:cs="Tahoma"/>
      <w:sz w:val="16"/>
      <w:szCs w:val="16"/>
    </w:rPr>
  </w:style>
  <w:style w:type="paragraph" w:styleId="ae">
    <w:name w:val="Body Text"/>
    <w:basedOn w:val="a"/>
    <w:link w:val="af"/>
    <w:rsid w:val="0041096A"/>
    <w:pPr>
      <w:suppressAutoHyphens/>
      <w:spacing w:after="120" w:line="240" w:lineRule="auto"/>
      <w:jc w:val="both"/>
    </w:pPr>
    <w:rPr>
      <w:rFonts w:ascii="Calibri" w:eastAsia="Calibri" w:hAnsi="Calibri" w:cs="Calibri"/>
      <w:lang w:eastAsia="ar-SA"/>
    </w:rPr>
  </w:style>
  <w:style w:type="character" w:customStyle="1" w:styleId="af">
    <w:name w:val="Основной текст Знак"/>
    <w:basedOn w:val="a0"/>
    <w:link w:val="ae"/>
    <w:rsid w:val="0041096A"/>
    <w:rPr>
      <w:rFonts w:ascii="Calibri" w:eastAsia="Calibri" w:hAnsi="Calibri" w:cs="Calibri"/>
      <w:lang w:eastAsia="ar-SA"/>
    </w:rPr>
  </w:style>
  <w:style w:type="paragraph" w:styleId="af0">
    <w:name w:val="List Paragraph"/>
    <w:basedOn w:val="a"/>
    <w:qFormat/>
    <w:rsid w:val="0041096A"/>
    <w:pPr>
      <w:suppressAutoHyphens/>
      <w:spacing w:after="0" w:line="240" w:lineRule="auto"/>
      <w:ind w:left="720"/>
      <w:jc w:val="both"/>
    </w:pPr>
    <w:rPr>
      <w:rFonts w:ascii="Calibri" w:eastAsia="Calibri" w:hAnsi="Calibri" w:cs="Calibri"/>
      <w:lang w:eastAsia="ar-SA"/>
    </w:rPr>
  </w:style>
  <w:style w:type="paragraph" w:customStyle="1" w:styleId="u-2-msonormal">
    <w:name w:val="u-2-msonormal"/>
    <w:basedOn w:val="a"/>
    <w:rsid w:val="0041096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1">
    <w:name w:val="Содержимое таблицы"/>
    <w:basedOn w:val="a"/>
    <w:rsid w:val="0041096A"/>
    <w:pPr>
      <w:suppressLineNumbers/>
      <w:suppressAutoHyphens/>
      <w:spacing w:after="0" w:line="240" w:lineRule="auto"/>
      <w:jc w:val="both"/>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4664-87DC-4457-8145-1A5F53C5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51</Pages>
  <Words>26218</Words>
  <Characters>149443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175311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9</cp:revision>
  <cp:lastPrinted>2019-01-11T17:05:00Z</cp:lastPrinted>
  <dcterms:created xsi:type="dcterms:W3CDTF">2017-09-25T17:32:00Z</dcterms:created>
  <dcterms:modified xsi:type="dcterms:W3CDTF">2019-01-14T09:42:00Z</dcterms:modified>
</cp:coreProperties>
</file>